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87" w:rsidRPr="00750AA2" w:rsidRDefault="00F46F87" w:rsidP="00CB626F">
      <w:pPr>
        <w:pStyle w:val="Nagwek2"/>
        <w:rPr>
          <w:rFonts w:ascii="Garamond" w:hAnsi="Garamond"/>
          <w:lang w:eastAsia="pl-PL"/>
        </w:rPr>
      </w:pPr>
    </w:p>
    <w:p w:rsidR="000853D5" w:rsidRPr="00776FB9" w:rsidRDefault="000853D5" w:rsidP="00776FB9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Garamond" w:hAnsi="Garamond"/>
          <w:b/>
          <w:lang w:eastAsia="pl-PL"/>
        </w:rPr>
      </w:pPr>
      <w:bookmarkStart w:id="0" w:name="_GoBack"/>
      <w:bookmarkEnd w:id="0"/>
      <w:r w:rsidRPr="003F7BF7">
        <w:rPr>
          <w:rFonts w:ascii="Garamond" w:hAnsi="Garamond"/>
          <w:b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0853D5" w:rsidRPr="003F7BF7" w:rsidTr="00FE4324">
        <w:trPr>
          <w:trHeight w:hRule="exact" w:val="736"/>
        </w:trPr>
        <w:tc>
          <w:tcPr>
            <w:tcW w:w="3922" w:type="dxa"/>
          </w:tcPr>
          <w:p w:rsidR="000853D5" w:rsidRPr="003F7BF7" w:rsidRDefault="000853D5" w:rsidP="00FE4324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0853D5" w:rsidRPr="003F7BF7" w:rsidRDefault="000853D5" w:rsidP="00FE4324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0853D5" w:rsidRPr="003F7BF7" w:rsidRDefault="000853D5" w:rsidP="00FE4324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0853D5" w:rsidRPr="003F7BF7" w:rsidTr="00FE4324">
        <w:trPr>
          <w:trHeight w:hRule="exact" w:val="712"/>
        </w:trPr>
        <w:tc>
          <w:tcPr>
            <w:tcW w:w="3922" w:type="dxa"/>
          </w:tcPr>
          <w:p w:rsidR="000853D5" w:rsidRPr="003F7BF7" w:rsidRDefault="000853D5" w:rsidP="00FE4324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0853D5" w:rsidRPr="003F7BF7" w:rsidRDefault="000853D5" w:rsidP="00FE4324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0853D5" w:rsidRPr="003F7BF7" w:rsidRDefault="000853D5" w:rsidP="00FE4324">
            <w:pPr>
              <w:autoSpaceDE w:val="0"/>
              <w:autoSpaceDN w:val="0"/>
              <w:spacing w:after="0" w:line="240" w:lineRule="auto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0853D5" w:rsidRPr="003F7BF7" w:rsidTr="00FE4324">
        <w:trPr>
          <w:trHeight w:val="340"/>
        </w:trPr>
        <w:tc>
          <w:tcPr>
            <w:tcW w:w="3922" w:type="dxa"/>
          </w:tcPr>
          <w:p w:rsidR="000853D5" w:rsidRPr="003F7BF7" w:rsidRDefault="000853D5" w:rsidP="00FE4324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0853D5" w:rsidRPr="003F7BF7" w:rsidRDefault="000853D5" w:rsidP="00FE4324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0853D5" w:rsidRPr="003F7BF7" w:rsidTr="00FE4324">
        <w:trPr>
          <w:trHeight w:val="340"/>
        </w:trPr>
        <w:tc>
          <w:tcPr>
            <w:tcW w:w="3922" w:type="dxa"/>
          </w:tcPr>
          <w:p w:rsidR="000853D5" w:rsidRPr="003F7BF7" w:rsidRDefault="000853D5" w:rsidP="00FE4324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Nr faksu:</w:t>
            </w:r>
          </w:p>
        </w:tc>
        <w:tc>
          <w:tcPr>
            <w:tcW w:w="5434" w:type="dxa"/>
          </w:tcPr>
          <w:p w:rsidR="000853D5" w:rsidRPr="003F7BF7" w:rsidRDefault="000853D5" w:rsidP="00FE4324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0853D5" w:rsidRPr="003F7BF7" w:rsidTr="00FE4324">
        <w:trPr>
          <w:trHeight w:val="340"/>
        </w:trPr>
        <w:tc>
          <w:tcPr>
            <w:tcW w:w="3922" w:type="dxa"/>
          </w:tcPr>
          <w:p w:rsidR="000853D5" w:rsidRPr="003F7BF7" w:rsidRDefault="000853D5" w:rsidP="00FE4324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0853D5" w:rsidRPr="003F7BF7" w:rsidRDefault="000853D5" w:rsidP="00FE4324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0853D5" w:rsidRPr="003F7BF7" w:rsidTr="00FE4324">
        <w:trPr>
          <w:trHeight w:val="64"/>
        </w:trPr>
        <w:tc>
          <w:tcPr>
            <w:tcW w:w="3922" w:type="dxa"/>
          </w:tcPr>
          <w:p w:rsidR="000853D5" w:rsidRPr="003F7BF7" w:rsidRDefault="000853D5" w:rsidP="00FE4324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0853D5" w:rsidRPr="003F7BF7" w:rsidRDefault="000853D5" w:rsidP="00FE4324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0853D5" w:rsidRPr="003F7BF7" w:rsidTr="00FE4324">
        <w:trPr>
          <w:trHeight w:val="340"/>
        </w:trPr>
        <w:tc>
          <w:tcPr>
            <w:tcW w:w="3922" w:type="dxa"/>
          </w:tcPr>
          <w:p w:rsidR="000853D5" w:rsidRPr="003F7BF7" w:rsidRDefault="000853D5" w:rsidP="00FE4324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3F7BF7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0853D5" w:rsidRPr="003F7BF7" w:rsidRDefault="000853D5" w:rsidP="00FE4324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</w:tbl>
    <w:p w:rsidR="009745EC" w:rsidRDefault="009745EC" w:rsidP="000853D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</w:p>
    <w:p w:rsidR="000853D5" w:rsidRPr="003F7BF7" w:rsidRDefault="000853D5" w:rsidP="000853D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szCs w:val="24"/>
        </w:rPr>
      </w:pPr>
      <w:r w:rsidRPr="003F7BF7">
        <w:rPr>
          <w:rFonts w:ascii="Garamond" w:hAnsi="Garamond"/>
          <w:b/>
          <w:bCs/>
          <w:szCs w:val="24"/>
        </w:rPr>
        <w:t xml:space="preserve">Państwowy Instytut Geologiczny </w:t>
      </w:r>
      <w:r w:rsidRPr="003F7BF7">
        <w:rPr>
          <w:rFonts w:ascii="Garamond" w:hAnsi="Garamond"/>
          <w:b/>
          <w:szCs w:val="24"/>
        </w:rPr>
        <w:t xml:space="preserve">– </w:t>
      </w:r>
    </w:p>
    <w:p w:rsidR="000853D5" w:rsidRPr="003F7BF7" w:rsidRDefault="000853D5" w:rsidP="000853D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  <w:r w:rsidRPr="003F7BF7">
        <w:rPr>
          <w:rFonts w:ascii="Garamond" w:hAnsi="Garamond"/>
          <w:b/>
          <w:szCs w:val="24"/>
        </w:rPr>
        <w:t>Państwowy Instytut Badawczy (PIG-PIB)</w:t>
      </w:r>
      <w:r w:rsidRPr="003F7BF7">
        <w:rPr>
          <w:rFonts w:ascii="Garamond" w:hAnsi="Garamond"/>
          <w:b/>
          <w:bCs/>
          <w:szCs w:val="24"/>
        </w:rPr>
        <w:t xml:space="preserve"> </w:t>
      </w:r>
    </w:p>
    <w:p w:rsidR="000853D5" w:rsidRPr="003F7BF7" w:rsidRDefault="000853D5" w:rsidP="000853D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  <w:r w:rsidRPr="003F7BF7">
        <w:rPr>
          <w:rFonts w:ascii="Garamond" w:hAnsi="Garamond"/>
          <w:b/>
          <w:bCs/>
          <w:szCs w:val="24"/>
        </w:rPr>
        <w:t xml:space="preserve">00-975 Warszawa </w:t>
      </w:r>
    </w:p>
    <w:p w:rsidR="000853D5" w:rsidRPr="003F7BF7" w:rsidRDefault="000853D5" w:rsidP="000853D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lang w:eastAsia="pl-PL"/>
        </w:rPr>
      </w:pPr>
      <w:r w:rsidRPr="003F7BF7">
        <w:rPr>
          <w:rFonts w:ascii="Garamond" w:hAnsi="Garamond"/>
          <w:b/>
          <w:bCs/>
          <w:szCs w:val="24"/>
        </w:rPr>
        <w:t>ul. Rakowiecka 4</w:t>
      </w:r>
    </w:p>
    <w:p w:rsidR="000853D5" w:rsidRPr="003F7BF7" w:rsidRDefault="000853D5" w:rsidP="000853D5">
      <w:pPr>
        <w:autoSpaceDE w:val="0"/>
        <w:autoSpaceDN w:val="0"/>
        <w:spacing w:before="120" w:after="120" w:line="240" w:lineRule="auto"/>
        <w:ind w:left="3540"/>
        <w:outlineLvl w:val="0"/>
        <w:rPr>
          <w:rFonts w:ascii="Garamond" w:hAnsi="Garamond"/>
          <w:spacing w:val="20"/>
          <w:lang w:val="de-DE"/>
        </w:rPr>
      </w:pPr>
      <w:r w:rsidRPr="003F7BF7">
        <w:rPr>
          <w:rFonts w:ascii="Garamond" w:hAnsi="Garamond"/>
          <w:b/>
          <w:spacing w:val="20"/>
          <w:lang w:val="de-DE"/>
        </w:rPr>
        <w:t xml:space="preserve">O F E R T A </w:t>
      </w:r>
    </w:p>
    <w:p w:rsidR="000853D5" w:rsidRPr="003F7BF7" w:rsidRDefault="000853D5" w:rsidP="000853D5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bookmarkStart w:id="1" w:name="OLE_LINK3"/>
      <w:bookmarkStart w:id="2" w:name="OLE_LINK4"/>
      <w:r w:rsidRPr="003F7BF7">
        <w:rPr>
          <w:rFonts w:ascii="Garamond" w:hAnsi="Garamond"/>
        </w:rPr>
        <w:t xml:space="preserve">Nawiązując do ogłoszenia o przetargu nieograniczonym sygn. </w:t>
      </w:r>
      <w:r w:rsidR="0083083F">
        <w:rPr>
          <w:rFonts w:ascii="Garamond" w:hAnsi="Garamond"/>
          <w:color w:val="000000"/>
        </w:rPr>
        <w:t>N</w:t>
      </w:r>
      <w:r w:rsidRPr="003F7BF7">
        <w:rPr>
          <w:rFonts w:ascii="Garamond" w:hAnsi="Garamond"/>
          <w:color w:val="000000"/>
        </w:rPr>
        <w:t>Z-240</w:t>
      </w:r>
      <w:r w:rsidR="000D44AF" w:rsidRPr="003F7BF7">
        <w:rPr>
          <w:rFonts w:ascii="Garamond" w:hAnsi="Garamond"/>
          <w:color w:val="000000"/>
        </w:rPr>
        <w:t>-</w:t>
      </w:r>
      <w:r w:rsidR="009745EC">
        <w:rPr>
          <w:rFonts w:ascii="Garamond" w:hAnsi="Garamond"/>
          <w:color w:val="000000"/>
        </w:rPr>
        <w:t>59</w:t>
      </w:r>
      <w:r w:rsidR="000D44AF" w:rsidRPr="003F7BF7">
        <w:rPr>
          <w:rFonts w:ascii="Garamond" w:hAnsi="Garamond"/>
          <w:color w:val="000000"/>
        </w:rPr>
        <w:t>/</w:t>
      </w:r>
      <w:r w:rsidRPr="003F7BF7">
        <w:rPr>
          <w:rFonts w:ascii="Garamond" w:hAnsi="Garamond"/>
          <w:color w:val="000000"/>
        </w:rPr>
        <w:t>201</w:t>
      </w:r>
      <w:r w:rsidR="000B35D9">
        <w:rPr>
          <w:rFonts w:ascii="Garamond" w:hAnsi="Garamond"/>
          <w:color w:val="000000"/>
        </w:rPr>
        <w:t>7</w:t>
      </w:r>
      <w:r w:rsidRPr="003F7BF7">
        <w:rPr>
          <w:rFonts w:ascii="Garamond" w:hAnsi="Garamond"/>
          <w:color w:val="000000"/>
        </w:rPr>
        <w:t xml:space="preserve"> </w:t>
      </w:r>
      <w:r w:rsidRPr="003F7BF7">
        <w:rPr>
          <w:rFonts w:ascii="Garamond" w:hAnsi="Garamond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853D5" w:rsidRPr="003F7BF7" w:rsidTr="00FE4324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0853D5" w:rsidRPr="003F7BF7" w:rsidRDefault="00F544DE" w:rsidP="00C2517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</w:rPr>
              <w:t>L</w:t>
            </w:r>
            <w:r w:rsidRPr="00677028">
              <w:rPr>
                <w:rFonts w:ascii="Garamond" w:hAnsi="Garamond"/>
                <w:b/>
              </w:rPr>
              <w:t xml:space="preserve">easing </w:t>
            </w:r>
            <w:r>
              <w:rPr>
                <w:rFonts w:ascii="Garamond" w:hAnsi="Garamond"/>
                <w:b/>
              </w:rPr>
              <w:t>(z opcją wykupu) fabrycznie nowych komputerów dla PIG-PIB</w:t>
            </w:r>
          </w:p>
        </w:tc>
      </w:tr>
    </w:tbl>
    <w:p w:rsidR="000853D5" w:rsidRPr="003F7BF7" w:rsidRDefault="000853D5" w:rsidP="000853D5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My niżej podpisani działając w imieniu i na rzecz:</w:t>
      </w:r>
    </w:p>
    <w:p w:rsidR="000853D5" w:rsidRPr="003F7BF7" w:rsidRDefault="000853D5" w:rsidP="000853D5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……………………………………………………………………………………………………………</w:t>
      </w:r>
    </w:p>
    <w:p w:rsidR="000853D5" w:rsidRPr="003F7BF7" w:rsidRDefault="000853D5" w:rsidP="000853D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  <w:lang w:eastAsia="pl-PL"/>
        </w:rPr>
      </w:pPr>
      <w:r w:rsidRPr="003F7BF7">
        <w:rPr>
          <w:rFonts w:ascii="Garamond" w:hAnsi="Garamond"/>
          <w:i/>
          <w:iCs/>
          <w:sz w:val="20"/>
          <w:szCs w:val="20"/>
          <w:lang w:eastAsia="pl-PL"/>
        </w:rPr>
        <w:t>(nazwa (firma) dokładny adres Wykonawcy/Wykonawców)</w:t>
      </w:r>
    </w:p>
    <w:p w:rsidR="000853D5" w:rsidRPr="003F7BF7" w:rsidRDefault="000853D5" w:rsidP="000853D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</w:rPr>
      </w:pPr>
      <w:r w:rsidRPr="003F7BF7">
        <w:rPr>
          <w:rFonts w:ascii="Garamond" w:hAnsi="Garamond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1"/>
    <w:bookmarkEnd w:id="2"/>
    <w:p w:rsidR="00B55369" w:rsidRPr="0075784F" w:rsidRDefault="000853D5" w:rsidP="00725D0E">
      <w:pPr>
        <w:pStyle w:val="Akapitzlist"/>
        <w:numPr>
          <w:ilvl w:val="4"/>
          <w:numId w:val="20"/>
        </w:numPr>
        <w:autoSpaceDE w:val="0"/>
        <w:autoSpaceDN w:val="0"/>
        <w:spacing w:before="120" w:after="120"/>
        <w:ind w:left="426" w:hanging="284"/>
        <w:jc w:val="both"/>
        <w:rPr>
          <w:rFonts w:ascii="Garamond" w:hAnsi="Garamond"/>
        </w:rPr>
      </w:pPr>
      <w:r w:rsidRPr="0075784F">
        <w:rPr>
          <w:rFonts w:ascii="Garamond" w:hAnsi="Garamond"/>
        </w:rPr>
        <w:t>Oferujemy wykonanie przedmiotowego zamówienia, określonego w specyfikacji istotnych warunków zamówienia za cen</w:t>
      </w:r>
      <w:r w:rsidR="009745EC" w:rsidRPr="0075784F">
        <w:rPr>
          <w:rFonts w:ascii="Garamond" w:hAnsi="Garamond"/>
        </w:rPr>
        <w:t>ę:</w:t>
      </w:r>
    </w:p>
    <w:p w:rsidR="006A661C" w:rsidRDefault="00F544DE" w:rsidP="00F544DE">
      <w:pPr>
        <w:pStyle w:val="Kreska"/>
        <w:numPr>
          <w:ilvl w:val="0"/>
          <w:numId w:val="42"/>
        </w:numPr>
        <w:tabs>
          <w:tab w:val="clear" w:pos="794"/>
          <w:tab w:val="num" w:pos="142"/>
          <w:tab w:val="left" w:pos="567"/>
        </w:tabs>
        <w:ind w:left="993" w:hanging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 części 1 zamówienia: </w:t>
      </w:r>
      <w:r w:rsidR="006A661C" w:rsidRPr="0083083F">
        <w:rPr>
          <w:rFonts w:ascii="Garamond" w:hAnsi="Garamond"/>
          <w:sz w:val="22"/>
          <w:szCs w:val="22"/>
        </w:rPr>
        <w:t>netto………</w:t>
      </w:r>
      <w:r>
        <w:rPr>
          <w:rFonts w:ascii="Garamond" w:hAnsi="Garamond"/>
          <w:sz w:val="22"/>
          <w:szCs w:val="22"/>
        </w:rPr>
        <w:t>………………..</w:t>
      </w:r>
      <w:r w:rsidR="006A661C" w:rsidRPr="0083083F">
        <w:rPr>
          <w:rFonts w:ascii="Garamond" w:hAnsi="Garamond"/>
          <w:sz w:val="22"/>
          <w:szCs w:val="22"/>
        </w:rPr>
        <w:t>……</w:t>
      </w:r>
      <w:r>
        <w:rPr>
          <w:rFonts w:ascii="Garamond" w:hAnsi="Garamond"/>
          <w:sz w:val="22"/>
          <w:szCs w:val="22"/>
        </w:rPr>
        <w:t>zł. (</w:t>
      </w:r>
      <w:r w:rsidR="006A661C" w:rsidRPr="0083083F">
        <w:rPr>
          <w:rFonts w:ascii="Garamond" w:hAnsi="Garamond"/>
          <w:sz w:val="22"/>
          <w:szCs w:val="22"/>
        </w:rPr>
        <w:t>słownie:……</w:t>
      </w:r>
      <w:r>
        <w:rPr>
          <w:rFonts w:ascii="Garamond" w:hAnsi="Garamond"/>
          <w:sz w:val="22"/>
          <w:szCs w:val="22"/>
        </w:rPr>
        <w:t>…</w:t>
      </w:r>
      <w:r w:rsidR="006A661C" w:rsidRPr="0083083F">
        <w:rPr>
          <w:rFonts w:ascii="Garamond" w:hAnsi="Garamond"/>
          <w:sz w:val="22"/>
          <w:szCs w:val="22"/>
        </w:rPr>
        <w:t>………………</w:t>
      </w:r>
      <w:r>
        <w:rPr>
          <w:rFonts w:ascii="Garamond" w:hAnsi="Garamond"/>
          <w:sz w:val="22"/>
          <w:szCs w:val="22"/>
        </w:rPr>
        <w:t xml:space="preserve">) </w:t>
      </w:r>
      <w:r w:rsidR="006A661C" w:rsidRPr="00F544DE">
        <w:rPr>
          <w:rFonts w:ascii="Garamond" w:hAnsi="Garamond"/>
          <w:sz w:val="22"/>
          <w:szCs w:val="22"/>
        </w:rPr>
        <w:t>brutto……………</w:t>
      </w:r>
      <w:r>
        <w:rPr>
          <w:rFonts w:ascii="Garamond" w:hAnsi="Garamond"/>
          <w:sz w:val="22"/>
          <w:szCs w:val="22"/>
        </w:rPr>
        <w:t>………..</w:t>
      </w:r>
      <w:r w:rsidR="006A661C" w:rsidRPr="00F544DE">
        <w:rPr>
          <w:rFonts w:ascii="Garamond" w:hAnsi="Garamond"/>
          <w:sz w:val="22"/>
          <w:szCs w:val="22"/>
        </w:rPr>
        <w:t>…</w:t>
      </w:r>
      <w:r>
        <w:rPr>
          <w:rFonts w:ascii="Garamond" w:hAnsi="Garamond"/>
          <w:sz w:val="22"/>
          <w:szCs w:val="22"/>
        </w:rPr>
        <w:t>zł. (słownie:…………</w:t>
      </w:r>
      <w:r w:rsidR="006A661C" w:rsidRPr="00F544DE">
        <w:rPr>
          <w:rFonts w:ascii="Garamond" w:hAnsi="Garamond"/>
          <w:sz w:val="22"/>
          <w:szCs w:val="22"/>
        </w:rPr>
        <w:t>………………</w:t>
      </w:r>
      <w:r>
        <w:rPr>
          <w:rFonts w:ascii="Garamond" w:hAnsi="Garamond"/>
          <w:sz w:val="22"/>
          <w:szCs w:val="22"/>
        </w:rPr>
        <w:t>)</w:t>
      </w:r>
    </w:p>
    <w:p w:rsidR="00F544DE" w:rsidRDefault="00F544DE" w:rsidP="00F544DE">
      <w:pPr>
        <w:pStyle w:val="Kreska"/>
        <w:numPr>
          <w:ilvl w:val="0"/>
          <w:numId w:val="42"/>
        </w:numPr>
        <w:tabs>
          <w:tab w:val="clear" w:pos="794"/>
          <w:tab w:val="num" w:pos="142"/>
          <w:tab w:val="left" w:pos="567"/>
        </w:tabs>
        <w:ind w:left="993" w:hanging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 części 2 zamówienia: </w:t>
      </w:r>
      <w:r w:rsidRPr="0083083F">
        <w:rPr>
          <w:rFonts w:ascii="Garamond" w:hAnsi="Garamond"/>
          <w:sz w:val="22"/>
          <w:szCs w:val="22"/>
        </w:rPr>
        <w:t>netto………</w:t>
      </w:r>
      <w:r>
        <w:rPr>
          <w:rFonts w:ascii="Garamond" w:hAnsi="Garamond"/>
          <w:sz w:val="22"/>
          <w:szCs w:val="22"/>
        </w:rPr>
        <w:t>………………..</w:t>
      </w:r>
      <w:r w:rsidRPr="0083083F">
        <w:rPr>
          <w:rFonts w:ascii="Garamond" w:hAnsi="Garamond"/>
          <w:sz w:val="22"/>
          <w:szCs w:val="22"/>
        </w:rPr>
        <w:t>……</w:t>
      </w:r>
      <w:r>
        <w:rPr>
          <w:rFonts w:ascii="Garamond" w:hAnsi="Garamond"/>
          <w:sz w:val="22"/>
          <w:szCs w:val="22"/>
        </w:rPr>
        <w:t>zł. (</w:t>
      </w:r>
      <w:r w:rsidRPr="0083083F">
        <w:rPr>
          <w:rFonts w:ascii="Garamond" w:hAnsi="Garamond"/>
          <w:sz w:val="22"/>
          <w:szCs w:val="22"/>
        </w:rPr>
        <w:t>słownie:……</w:t>
      </w:r>
      <w:r>
        <w:rPr>
          <w:rFonts w:ascii="Garamond" w:hAnsi="Garamond"/>
          <w:sz w:val="22"/>
          <w:szCs w:val="22"/>
        </w:rPr>
        <w:t>…</w:t>
      </w:r>
      <w:r w:rsidRPr="0083083F">
        <w:rPr>
          <w:rFonts w:ascii="Garamond" w:hAnsi="Garamond"/>
          <w:sz w:val="22"/>
          <w:szCs w:val="22"/>
        </w:rPr>
        <w:t>………………</w:t>
      </w:r>
      <w:r>
        <w:rPr>
          <w:rFonts w:ascii="Garamond" w:hAnsi="Garamond"/>
          <w:sz w:val="22"/>
          <w:szCs w:val="22"/>
        </w:rPr>
        <w:t xml:space="preserve">) </w:t>
      </w:r>
      <w:r w:rsidRPr="00F544DE">
        <w:rPr>
          <w:rFonts w:ascii="Garamond" w:hAnsi="Garamond"/>
          <w:sz w:val="22"/>
          <w:szCs w:val="22"/>
        </w:rPr>
        <w:t>brutto……………</w:t>
      </w:r>
      <w:r>
        <w:rPr>
          <w:rFonts w:ascii="Garamond" w:hAnsi="Garamond"/>
          <w:sz w:val="22"/>
          <w:szCs w:val="22"/>
        </w:rPr>
        <w:t>………..</w:t>
      </w:r>
      <w:r w:rsidRPr="00F544DE">
        <w:rPr>
          <w:rFonts w:ascii="Garamond" w:hAnsi="Garamond"/>
          <w:sz w:val="22"/>
          <w:szCs w:val="22"/>
        </w:rPr>
        <w:t>…</w:t>
      </w:r>
      <w:r>
        <w:rPr>
          <w:rFonts w:ascii="Garamond" w:hAnsi="Garamond"/>
          <w:sz w:val="22"/>
          <w:szCs w:val="22"/>
        </w:rPr>
        <w:t>zł. (słownie:…………</w:t>
      </w:r>
      <w:r w:rsidRPr="00F544DE">
        <w:rPr>
          <w:rFonts w:ascii="Garamond" w:hAnsi="Garamond"/>
          <w:sz w:val="22"/>
          <w:szCs w:val="22"/>
        </w:rPr>
        <w:t>………………</w:t>
      </w:r>
      <w:r>
        <w:rPr>
          <w:rFonts w:ascii="Garamond" w:hAnsi="Garamond"/>
          <w:sz w:val="22"/>
          <w:szCs w:val="22"/>
        </w:rPr>
        <w:t>)</w:t>
      </w:r>
    </w:p>
    <w:p w:rsidR="00F544DE" w:rsidRPr="00F544DE" w:rsidRDefault="00F544DE" w:rsidP="00F544DE">
      <w:pPr>
        <w:pStyle w:val="Kreska"/>
        <w:numPr>
          <w:ilvl w:val="0"/>
          <w:numId w:val="42"/>
        </w:numPr>
        <w:tabs>
          <w:tab w:val="clear" w:pos="794"/>
          <w:tab w:val="num" w:pos="142"/>
          <w:tab w:val="left" w:pos="567"/>
        </w:tabs>
        <w:ind w:left="993" w:hanging="284"/>
        <w:rPr>
          <w:rFonts w:ascii="Garamond" w:hAnsi="Garamond"/>
          <w:sz w:val="22"/>
          <w:szCs w:val="22"/>
        </w:rPr>
      </w:pPr>
      <w:r w:rsidRPr="00F544DE">
        <w:rPr>
          <w:rFonts w:ascii="Garamond" w:hAnsi="Garamond"/>
          <w:sz w:val="22"/>
          <w:szCs w:val="22"/>
        </w:rPr>
        <w:t>w części 1 zamówienia: netto………………………..……zł. (słownie:………………………) brutto……………………..…zł. (słownie:…………………………)</w:t>
      </w:r>
    </w:p>
    <w:p w:rsidR="009745EC" w:rsidRPr="0083083F" w:rsidRDefault="0083083F" w:rsidP="0075784F">
      <w:pPr>
        <w:pStyle w:val="Kreska"/>
        <w:numPr>
          <w:ilvl w:val="0"/>
          <w:numId w:val="0"/>
        </w:numPr>
        <w:tabs>
          <w:tab w:val="clear" w:pos="794"/>
          <w:tab w:val="left" w:pos="567"/>
        </w:tabs>
        <w:ind w:firstLine="426"/>
        <w:rPr>
          <w:rFonts w:ascii="Garamond" w:hAnsi="Garamond"/>
          <w:color w:val="FF0000"/>
          <w:sz w:val="22"/>
          <w:szCs w:val="22"/>
        </w:rPr>
      </w:pPr>
      <w:r w:rsidRPr="0083083F">
        <w:rPr>
          <w:rFonts w:ascii="Garamond" w:hAnsi="Garamond"/>
          <w:sz w:val="22"/>
          <w:szCs w:val="22"/>
        </w:rPr>
        <w:t>wyliczoną zgodnie z załączonym</w:t>
      </w:r>
      <w:r w:rsidRPr="0083083F">
        <w:rPr>
          <w:rFonts w:ascii="Garamond" w:hAnsi="Garamond"/>
          <w:color w:val="FF0000"/>
          <w:sz w:val="22"/>
          <w:szCs w:val="22"/>
        </w:rPr>
        <w:t xml:space="preserve"> </w:t>
      </w:r>
      <w:r w:rsidRPr="0083083F">
        <w:rPr>
          <w:rFonts w:ascii="Garamond" w:hAnsi="Garamond"/>
          <w:sz w:val="22"/>
          <w:szCs w:val="22"/>
        </w:rPr>
        <w:t>do oferty Formularzem cenowym.</w:t>
      </w:r>
      <w:r w:rsidRPr="0083083F">
        <w:rPr>
          <w:rFonts w:ascii="Garamond" w:hAnsi="Garamond"/>
          <w:color w:val="FF0000"/>
          <w:sz w:val="22"/>
          <w:szCs w:val="22"/>
        </w:rPr>
        <w:t xml:space="preserve"> </w:t>
      </w:r>
    </w:p>
    <w:p w:rsidR="0075784F" w:rsidRPr="0083083F" w:rsidRDefault="0083083F" w:rsidP="00F544DE">
      <w:pPr>
        <w:pStyle w:val="Kreska"/>
        <w:numPr>
          <w:ilvl w:val="0"/>
          <w:numId w:val="0"/>
        </w:numPr>
        <w:spacing w:line="240" w:lineRule="auto"/>
        <w:ind w:left="142" w:hanging="142"/>
        <w:contextualSpacing/>
        <w:rPr>
          <w:rFonts w:ascii="Garamond" w:hAnsi="Garamond"/>
          <w:sz w:val="22"/>
          <w:szCs w:val="22"/>
        </w:rPr>
      </w:pPr>
      <w:r w:rsidRPr="0083083F">
        <w:rPr>
          <w:rFonts w:ascii="Garamond" w:hAnsi="Garamond"/>
          <w:sz w:val="22"/>
          <w:szCs w:val="22"/>
        </w:rPr>
        <w:t>*</w:t>
      </w:r>
      <w:r w:rsidR="009745EC">
        <w:rPr>
          <w:rFonts w:ascii="Garamond" w:hAnsi="Garamond"/>
          <w:sz w:val="22"/>
          <w:szCs w:val="22"/>
        </w:rPr>
        <w:t xml:space="preserve"> </w:t>
      </w:r>
      <w:r w:rsidRPr="009745EC">
        <w:rPr>
          <w:rFonts w:ascii="Garamond" w:hAnsi="Garamond"/>
          <w:i/>
          <w:sz w:val="22"/>
          <w:szCs w:val="22"/>
        </w:rPr>
        <w:t>W przypadku, gdy wybór oferty będzie prowadził do powstania u Zamawiającego podatku zgodnie z przepisami o podatku od towarów i usług Wykonawca określi ceny netto. Stosowne oświadczenie, zgodnie z pkt. 17.7 SIWZ Wykonawca jest zobowiązany dołączyć do oferty</w:t>
      </w:r>
      <w:r w:rsidRPr="0083083F">
        <w:rPr>
          <w:rFonts w:ascii="Garamond" w:hAnsi="Garamond"/>
          <w:sz w:val="22"/>
          <w:szCs w:val="22"/>
        </w:rPr>
        <w:t>.</w:t>
      </w:r>
    </w:p>
    <w:p w:rsidR="0075784F" w:rsidRPr="00435F34" w:rsidRDefault="00183D44" w:rsidP="00F544DE">
      <w:pPr>
        <w:pStyle w:val="Akapitzlist"/>
        <w:numPr>
          <w:ilvl w:val="4"/>
          <w:numId w:val="20"/>
        </w:numPr>
        <w:autoSpaceDE w:val="0"/>
        <w:autoSpaceDN w:val="0"/>
        <w:spacing w:before="120" w:after="120" w:line="276" w:lineRule="auto"/>
        <w:ind w:left="426" w:hanging="284"/>
        <w:jc w:val="both"/>
        <w:rPr>
          <w:rFonts w:ascii="Garamond" w:hAnsi="Garamond"/>
        </w:rPr>
      </w:pPr>
      <w:r w:rsidRPr="00435F34">
        <w:rPr>
          <w:rFonts w:ascii="Garamond" w:hAnsi="Garamond"/>
        </w:rPr>
        <w:t xml:space="preserve">Dostawa </w:t>
      </w:r>
      <w:r w:rsidR="00435F34" w:rsidRPr="00435F34">
        <w:rPr>
          <w:rFonts w:ascii="Garamond" w:hAnsi="Garamond"/>
        </w:rPr>
        <w:t>komputerów</w:t>
      </w:r>
      <w:r w:rsidRPr="00435F34">
        <w:rPr>
          <w:rFonts w:ascii="Garamond" w:hAnsi="Garamond"/>
        </w:rPr>
        <w:t xml:space="preserve"> nastąpi w</w:t>
      </w:r>
      <w:r w:rsidRPr="00435F34">
        <w:rPr>
          <w:rFonts w:ascii="Garamond" w:hAnsi="Garamond"/>
          <w:bCs/>
        </w:rPr>
        <w:t xml:space="preserve"> terminie </w:t>
      </w:r>
      <w:r w:rsidR="00435F34" w:rsidRPr="00435F34">
        <w:rPr>
          <w:rFonts w:ascii="Garamond" w:hAnsi="Garamond"/>
          <w:bCs/>
        </w:rPr>
        <w:t>14 dni od daty zawarcia umowy.</w:t>
      </w:r>
    </w:p>
    <w:p w:rsidR="0075784F" w:rsidRPr="00435F34" w:rsidRDefault="000853D5" w:rsidP="00F544DE">
      <w:pPr>
        <w:pStyle w:val="Akapitzlist"/>
        <w:numPr>
          <w:ilvl w:val="4"/>
          <w:numId w:val="20"/>
        </w:numPr>
        <w:autoSpaceDE w:val="0"/>
        <w:autoSpaceDN w:val="0"/>
        <w:spacing w:before="120" w:after="120" w:line="276" w:lineRule="auto"/>
        <w:ind w:left="426" w:hanging="284"/>
        <w:jc w:val="both"/>
        <w:rPr>
          <w:rFonts w:ascii="Garamond" w:hAnsi="Garamond"/>
        </w:rPr>
      </w:pPr>
      <w:r w:rsidRPr="00435F34">
        <w:rPr>
          <w:rFonts w:ascii="Garamond" w:hAnsi="Garamond"/>
          <w:lang w:eastAsia="pl-PL"/>
        </w:rPr>
        <w:t>Okres gwarancji:</w:t>
      </w:r>
      <w:r w:rsidR="0055459C" w:rsidRPr="00435F34">
        <w:rPr>
          <w:rFonts w:ascii="Garamond" w:hAnsi="Garamond"/>
          <w:lang w:eastAsia="pl-PL"/>
        </w:rPr>
        <w:t xml:space="preserve"> </w:t>
      </w:r>
      <w:r w:rsidR="009745EC" w:rsidRPr="00435F34">
        <w:rPr>
          <w:rFonts w:ascii="Garamond" w:hAnsi="Garamond"/>
          <w:lang w:eastAsia="pl-PL"/>
        </w:rPr>
        <w:t>12</w:t>
      </w:r>
      <w:r w:rsidR="002072EA" w:rsidRPr="00435F34">
        <w:rPr>
          <w:rFonts w:ascii="Garamond" w:hAnsi="Garamond"/>
          <w:lang w:eastAsia="pl-PL"/>
        </w:rPr>
        <w:t xml:space="preserve"> </w:t>
      </w:r>
      <w:r w:rsidR="0058245B" w:rsidRPr="00435F34">
        <w:rPr>
          <w:rFonts w:ascii="Garamond" w:hAnsi="Garamond"/>
          <w:lang w:eastAsia="pl-PL"/>
        </w:rPr>
        <w:t>miesi</w:t>
      </w:r>
      <w:r w:rsidR="0055459C" w:rsidRPr="00435F34">
        <w:rPr>
          <w:rFonts w:ascii="Garamond" w:hAnsi="Garamond"/>
          <w:lang w:eastAsia="pl-PL"/>
        </w:rPr>
        <w:t>ące</w:t>
      </w:r>
      <w:r w:rsidRPr="00435F34">
        <w:rPr>
          <w:rFonts w:ascii="Garamond" w:hAnsi="Garamond"/>
          <w:bCs/>
        </w:rPr>
        <w:t xml:space="preserve"> liczon</w:t>
      </w:r>
      <w:r w:rsidR="0055459C" w:rsidRPr="00435F34">
        <w:rPr>
          <w:rFonts w:ascii="Garamond" w:hAnsi="Garamond"/>
          <w:bCs/>
        </w:rPr>
        <w:t>e</w:t>
      </w:r>
      <w:r w:rsidRPr="00435F34">
        <w:rPr>
          <w:rFonts w:ascii="Garamond" w:hAnsi="Garamond"/>
          <w:bCs/>
        </w:rPr>
        <w:t xml:space="preserve"> od daty podpisania protokołu odbioru bez zastrzeżeń</w:t>
      </w:r>
      <w:r w:rsidRPr="00435F34">
        <w:rPr>
          <w:rFonts w:ascii="Garamond" w:hAnsi="Garamond"/>
          <w:lang w:eastAsia="pl-PL"/>
        </w:rPr>
        <w:t xml:space="preserve">. </w:t>
      </w:r>
    </w:p>
    <w:p w:rsidR="000853D5" w:rsidRPr="00435F34" w:rsidRDefault="000853D5" w:rsidP="00F544DE">
      <w:pPr>
        <w:pStyle w:val="Akapitzlist"/>
        <w:numPr>
          <w:ilvl w:val="4"/>
          <w:numId w:val="20"/>
        </w:numPr>
        <w:autoSpaceDE w:val="0"/>
        <w:autoSpaceDN w:val="0"/>
        <w:spacing w:before="120" w:after="120" w:line="276" w:lineRule="auto"/>
        <w:ind w:left="426" w:hanging="284"/>
        <w:jc w:val="both"/>
        <w:rPr>
          <w:rFonts w:ascii="Garamond" w:hAnsi="Garamond"/>
        </w:rPr>
      </w:pPr>
      <w:r w:rsidRPr="00435F34">
        <w:rPr>
          <w:rFonts w:ascii="Garamond" w:hAnsi="Garamond"/>
        </w:rPr>
        <w:t>Oświadczamy, że:</w:t>
      </w:r>
    </w:p>
    <w:p w:rsidR="0075784F" w:rsidRDefault="0058245B" w:rsidP="00F544DE">
      <w:pPr>
        <w:numPr>
          <w:ilvl w:val="0"/>
          <w:numId w:val="12"/>
        </w:numPr>
        <w:tabs>
          <w:tab w:val="num" w:pos="709"/>
        </w:tabs>
        <w:autoSpaceDE w:val="0"/>
        <w:autoSpaceDN w:val="0"/>
        <w:spacing w:before="120" w:after="120"/>
        <w:ind w:left="851" w:hanging="284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lastRenderedPageBreak/>
        <w:t>Z</w:t>
      </w:r>
      <w:r w:rsidRPr="00395E7A">
        <w:rPr>
          <w:rFonts w:ascii="Garamond" w:hAnsi="Garamond"/>
          <w:lang w:eastAsia="pl-PL"/>
        </w:rPr>
        <w:t>apoznaliśmy się z treścią SIWZ, a w szczególności z opisem przedmiotu zamówienia i z postanowieniami umowy, oraz ze zmianami oraz wyjaśnieniami treści SIWZ  oraz, że wykonamy zamówienie na warunkach</w:t>
      </w:r>
      <w:r w:rsidRPr="00EF77BC">
        <w:rPr>
          <w:rFonts w:ascii="Garamond" w:hAnsi="Garamond"/>
          <w:lang w:eastAsia="pl-PL"/>
        </w:rPr>
        <w:t xml:space="preserve"> i zasadach określonych tam przez Zamawiającego</w:t>
      </w:r>
      <w:r>
        <w:rPr>
          <w:rFonts w:ascii="Garamond" w:hAnsi="Garamond"/>
          <w:lang w:eastAsia="pl-PL"/>
        </w:rPr>
        <w:t>, dokładając najwyższej staranności.</w:t>
      </w:r>
    </w:p>
    <w:p w:rsidR="0075784F" w:rsidRDefault="000853D5" w:rsidP="00F544DE">
      <w:pPr>
        <w:numPr>
          <w:ilvl w:val="0"/>
          <w:numId w:val="12"/>
        </w:numPr>
        <w:tabs>
          <w:tab w:val="num" w:pos="709"/>
        </w:tabs>
        <w:autoSpaceDE w:val="0"/>
        <w:autoSpaceDN w:val="0"/>
        <w:spacing w:before="120" w:after="120"/>
        <w:ind w:left="851" w:hanging="284"/>
        <w:contextualSpacing/>
        <w:jc w:val="both"/>
        <w:rPr>
          <w:rFonts w:ascii="Garamond" w:hAnsi="Garamond"/>
          <w:lang w:eastAsia="pl-PL"/>
        </w:rPr>
      </w:pPr>
      <w:r w:rsidRPr="0075784F">
        <w:rPr>
          <w:rFonts w:ascii="Garamond" w:hAnsi="Garamond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58245B" w:rsidRPr="0075784F" w:rsidRDefault="0058245B" w:rsidP="00F544DE">
      <w:pPr>
        <w:numPr>
          <w:ilvl w:val="0"/>
          <w:numId w:val="12"/>
        </w:numPr>
        <w:tabs>
          <w:tab w:val="num" w:pos="709"/>
        </w:tabs>
        <w:autoSpaceDE w:val="0"/>
        <w:autoSpaceDN w:val="0"/>
        <w:spacing w:before="120" w:after="120"/>
        <w:ind w:left="851" w:hanging="284"/>
        <w:contextualSpacing/>
        <w:jc w:val="both"/>
        <w:rPr>
          <w:rFonts w:ascii="Garamond" w:hAnsi="Garamond"/>
          <w:lang w:eastAsia="pl-PL"/>
        </w:rPr>
      </w:pPr>
      <w:r w:rsidRPr="0075784F">
        <w:rPr>
          <w:rFonts w:ascii="Garamond" w:hAnsi="Garamond"/>
          <w:lang w:eastAsia="pl-PL"/>
        </w:rPr>
        <w:t>zamówienie wykonamy samodzielnie*</w:t>
      </w:r>
      <w:r w:rsidRPr="0075784F">
        <w:rPr>
          <w:rFonts w:ascii="Garamond" w:hAnsi="Garamond"/>
          <w:b/>
          <w:lang w:eastAsia="pl-PL"/>
        </w:rPr>
        <w:t>/</w:t>
      </w:r>
      <w:r w:rsidRPr="0075784F">
        <w:rPr>
          <w:rFonts w:ascii="Garamond" w:hAnsi="Garamond"/>
          <w:lang w:eastAsia="pl-PL"/>
        </w:rPr>
        <w:t xml:space="preserve"> Część zamówienia  </w:t>
      </w:r>
      <w:r w:rsidRPr="0075784F">
        <w:rPr>
          <w:rFonts w:ascii="Garamond" w:hAnsi="Garamond"/>
          <w:i/>
          <w:lang w:eastAsia="pl-PL"/>
        </w:rPr>
        <w:t>(określić zakres przewidywany do powierzenia podwykonawcom)</w:t>
      </w:r>
      <w:r w:rsidRPr="0075784F">
        <w:rPr>
          <w:rFonts w:ascii="Garamond" w:hAnsi="Garamond"/>
          <w:lang w:eastAsia="pl-PL"/>
        </w:rPr>
        <w:t>………………………………………………………………zamierzamy powierzyć podwykonawcom*.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58245B" w:rsidRPr="00E019E6" w:rsidTr="00AF0BB3">
        <w:tc>
          <w:tcPr>
            <w:tcW w:w="3373" w:type="dxa"/>
            <w:shd w:val="clear" w:color="auto" w:fill="auto"/>
          </w:tcPr>
          <w:p w:rsidR="0058245B" w:rsidRPr="00D32949" w:rsidRDefault="0058245B" w:rsidP="00F544DE">
            <w:pPr>
              <w:contextualSpacing/>
              <w:rPr>
                <w:rFonts w:ascii="Garamond" w:hAnsi="Garamond" w:cs="Arial"/>
                <w:i/>
              </w:rPr>
            </w:pPr>
            <w:r w:rsidRPr="00D32949">
              <w:rPr>
                <w:rFonts w:ascii="Garamond" w:hAnsi="Garamond" w:cs="Arial"/>
                <w:i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58245B" w:rsidRPr="00E019E6" w:rsidRDefault="0058245B" w:rsidP="00F544DE">
            <w:pPr>
              <w:contextualSpacing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/>
                <w:i/>
                <w:lang w:eastAsia="pl-PL"/>
              </w:rPr>
              <w:t>Zakres przewidywany do powierzenia podwykonawcy</w:t>
            </w:r>
          </w:p>
        </w:tc>
      </w:tr>
      <w:tr w:rsidR="0058245B" w:rsidRPr="00E019E6" w:rsidTr="00AF0BB3">
        <w:tc>
          <w:tcPr>
            <w:tcW w:w="3373" w:type="dxa"/>
            <w:shd w:val="clear" w:color="auto" w:fill="auto"/>
          </w:tcPr>
          <w:p w:rsidR="0058245B" w:rsidRPr="00E019E6" w:rsidRDefault="0058245B" w:rsidP="00F544DE">
            <w:pPr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58245B" w:rsidRPr="00E019E6" w:rsidRDefault="0058245B" w:rsidP="00F544DE">
            <w:pPr>
              <w:contextualSpacing/>
              <w:jc w:val="both"/>
              <w:rPr>
                <w:rFonts w:ascii="Garamond" w:hAnsi="Garamond" w:cs="Arial"/>
              </w:rPr>
            </w:pPr>
          </w:p>
        </w:tc>
      </w:tr>
      <w:tr w:rsidR="0058245B" w:rsidRPr="00E019E6" w:rsidTr="00AF0BB3">
        <w:tc>
          <w:tcPr>
            <w:tcW w:w="3373" w:type="dxa"/>
            <w:shd w:val="clear" w:color="auto" w:fill="auto"/>
          </w:tcPr>
          <w:p w:rsidR="0058245B" w:rsidRPr="00E019E6" w:rsidRDefault="0058245B" w:rsidP="00F544DE">
            <w:pPr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:rsidR="0058245B" w:rsidRPr="00E019E6" w:rsidRDefault="0058245B" w:rsidP="00F544DE">
            <w:pPr>
              <w:contextualSpacing/>
              <w:jc w:val="both"/>
              <w:rPr>
                <w:rFonts w:ascii="Garamond" w:hAnsi="Garamond" w:cs="Arial"/>
              </w:rPr>
            </w:pPr>
          </w:p>
        </w:tc>
      </w:tr>
    </w:tbl>
    <w:p w:rsidR="0058245B" w:rsidRDefault="0058245B" w:rsidP="00F544DE">
      <w:pPr>
        <w:autoSpaceDE w:val="0"/>
        <w:autoSpaceDN w:val="0"/>
        <w:spacing w:after="0"/>
        <w:ind w:left="992" w:hanging="708"/>
        <w:contextualSpacing/>
        <w:jc w:val="both"/>
        <w:rPr>
          <w:rFonts w:ascii="Garamond" w:hAnsi="Garamond"/>
          <w:i/>
          <w:sz w:val="20"/>
          <w:szCs w:val="20"/>
          <w:lang w:eastAsia="pl-PL"/>
        </w:rPr>
      </w:pPr>
      <w:r w:rsidRPr="00AC167C">
        <w:rPr>
          <w:rFonts w:ascii="Garamond" w:hAnsi="Garamond"/>
          <w:i/>
          <w:sz w:val="20"/>
          <w:szCs w:val="20"/>
          <w:lang w:eastAsia="pl-PL"/>
        </w:rPr>
        <w:t>*niepotrzebne skreślić</w:t>
      </w:r>
    </w:p>
    <w:p w:rsidR="0058245B" w:rsidRPr="00690221" w:rsidRDefault="0058245B" w:rsidP="00F544DE">
      <w:pPr>
        <w:autoSpaceDE w:val="0"/>
        <w:autoSpaceDN w:val="0"/>
        <w:spacing w:after="0"/>
        <w:ind w:left="992" w:hanging="708"/>
        <w:contextualSpacing/>
        <w:jc w:val="both"/>
        <w:rPr>
          <w:rFonts w:ascii="Garamond" w:hAnsi="Garamond"/>
          <w:i/>
          <w:sz w:val="20"/>
          <w:szCs w:val="20"/>
          <w:lang w:eastAsia="pl-PL"/>
        </w:rPr>
      </w:pPr>
    </w:p>
    <w:p w:rsidR="0075784F" w:rsidRDefault="00093494" w:rsidP="00F544DE">
      <w:pPr>
        <w:numPr>
          <w:ilvl w:val="0"/>
          <w:numId w:val="12"/>
        </w:numPr>
        <w:tabs>
          <w:tab w:val="num" w:pos="709"/>
        </w:tabs>
        <w:autoSpaceDE w:val="0"/>
        <w:autoSpaceDN w:val="0"/>
        <w:spacing w:before="120" w:after="120"/>
        <w:ind w:left="851" w:hanging="284"/>
        <w:contextualSpacing/>
        <w:jc w:val="both"/>
        <w:rPr>
          <w:rFonts w:ascii="Garamond" w:hAnsi="Garamond"/>
          <w:lang w:eastAsia="pl-PL"/>
        </w:rPr>
      </w:pPr>
      <w:r w:rsidRPr="00D26887">
        <w:rPr>
          <w:rFonts w:ascii="Garamond" w:hAnsi="Garamond"/>
          <w:lang w:eastAsia="pl-PL"/>
        </w:rPr>
        <w:t xml:space="preserve">Jesteśmy/nie jesteśmy mikroprzedsiębiorstwem bądź małym lub średnim </w:t>
      </w:r>
      <w:r w:rsidR="00D26887" w:rsidRPr="00D26887">
        <w:rPr>
          <w:rFonts w:ascii="Garamond" w:hAnsi="Garamond"/>
          <w:lang w:eastAsia="pl-PL"/>
        </w:rPr>
        <w:t>przedsiębiorstwem</w:t>
      </w:r>
      <w:r w:rsidRPr="00D26887">
        <w:rPr>
          <w:rStyle w:val="Odwoanieprzypisudolnego"/>
          <w:rFonts w:ascii="Garamond" w:hAnsi="Garamond"/>
          <w:lang w:eastAsia="pl-PL"/>
        </w:rPr>
        <w:footnoteReference w:id="1"/>
      </w:r>
    </w:p>
    <w:p w:rsidR="0075784F" w:rsidRDefault="000853D5" w:rsidP="00F544DE">
      <w:pPr>
        <w:numPr>
          <w:ilvl w:val="0"/>
          <w:numId w:val="12"/>
        </w:numPr>
        <w:tabs>
          <w:tab w:val="num" w:pos="709"/>
        </w:tabs>
        <w:autoSpaceDE w:val="0"/>
        <w:autoSpaceDN w:val="0"/>
        <w:spacing w:before="120" w:after="120"/>
        <w:ind w:left="851" w:hanging="284"/>
        <w:contextualSpacing/>
        <w:jc w:val="both"/>
        <w:rPr>
          <w:rFonts w:ascii="Garamond" w:hAnsi="Garamond"/>
          <w:lang w:eastAsia="pl-PL"/>
        </w:rPr>
      </w:pPr>
      <w:r w:rsidRPr="0075784F">
        <w:rPr>
          <w:rFonts w:ascii="Garamond" w:hAnsi="Garamond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E058AD" w:rsidRDefault="00E058AD" w:rsidP="00F544DE">
      <w:pPr>
        <w:numPr>
          <w:ilvl w:val="0"/>
          <w:numId w:val="12"/>
        </w:numPr>
        <w:tabs>
          <w:tab w:val="num" w:pos="709"/>
        </w:tabs>
        <w:autoSpaceDE w:val="0"/>
        <w:autoSpaceDN w:val="0"/>
        <w:spacing w:before="120" w:after="120"/>
        <w:ind w:left="851" w:hanging="284"/>
        <w:contextualSpacing/>
        <w:jc w:val="both"/>
        <w:rPr>
          <w:rFonts w:ascii="Garamond" w:hAnsi="Garamond"/>
          <w:lang w:eastAsia="pl-PL"/>
        </w:rPr>
      </w:pPr>
      <w:r w:rsidRPr="0075784F">
        <w:rPr>
          <w:rFonts w:ascii="Garamond" w:hAnsi="Garamond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75784F">
        <w:rPr>
          <w:rFonts w:ascii="Garamond" w:hAnsi="Garamond"/>
          <w:lang w:eastAsia="pl-PL"/>
        </w:rPr>
        <w:t>Pzp</w:t>
      </w:r>
      <w:proofErr w:type="spellEnd"/>
      <w:r w:rsidRPr="0075784F">
        <w:rPr>
          <w:rFonts w:ascii="Garamond" w:hAnsi="Garamond"/>
          <w:lang w:eastAsia="pl-PL"/>
        </w:rPr>
        <w:t>:</w:t>
      </w:r>
    </w:p>
    <w:p w:rsidR="00F544DE" w:rsidRPr="0075784F" w:rsidRDefault="00F544DE" w:rsidP="00F544DE">
      <w:pPr>
        <w:autoSpaceDE w:val="0"/>
        <w:autoSpaceDN w:val="0"/>
        <w:spacing w:before="120" w:after="120"/>
        <w:ind w:left="851"/>
        <w:contextualSpacing/>
        <w:jc w:val="both"/>
        <w:rPr>
          <w:rFonts w:ascii="Garamond" w:hAnsi="Garamond"/>
          <w:lang w:eastAsia="pl-PL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29"/>
      </w:tblGrid>
      <w:tr w:rsidR="00E058AD" w:rsidTr="00587BAC">
        <w:tc>
          <w:tcPr>
            <w:tcW w:w="2097" w:type="dxa"/>
            <w:shd w:val="clear" w:color="auto" w:fill="auto"/>
          </w:tcPr>
          <w:p w:rsidR="00E058AD" w:rsidRPr="00CC7600" w:rsidRDefault="00E058AD" w:rsidP="00F544DE">
            <w:pPr>
              <w:contextualSpacing/>
              <w:jc w:val="center"/>
              <w:rPr>
                <w:rFonts w:ascii="Garamond" w:hAnsi="Garamond" w:cs="Arial"/>
              </w:rPr>
            </w:pPr>
            <w:r w:rsidRPr="00CC7600">
              <w:rPr>
                <w:rFonts w:ascii="Garamond" w:hAnsi="Garamond" w:cs="Arial"/>
              </w:rPr>
              <w:t>Nazwa oświadczenia lub dokumentu</w:t>
            </w:r>
          </w:p>
        </w:tc>
        <w:tc>
          <w:tcPr>
            <w:tcW w:w="7229" w:type="dxa"/>
            <w:shd w:val="clear" w:color="auto" w:fill="auto"/>
          </w:tcPr>
          <w:p w:rsidR="00E058AD" w:rsidRPr="00CC7600" w:rsidRDefault="00E058AD" w:rsidP="00F544DE">
            <w:pPr>
              <w:contextualSpacing/>
              <w:jc w:val="center"/>
              <w:rPr>
                <w:rFonts w:ascii="Garamond" w:hAnsi="Garamond" w:cs="Arial"/>
              </w:rPr>
            </w:pPr>
            <w:r w:rsidRPr="00CC7600">
              <w:rPr>
                <w:rFonts w:ascii="Garamond" w:hAnsi="Garamond" w:cs="Arial"/>
              </w:rPr>
              <w:t>Adres internetowy na której dokument lub oświadczenie dostępne jest w formie elektroni</w:t>
            </w:r>
            <w:r>
              <w:rPr>
                <w:rFonts w:ascii="Garamond" w:hAnsi="Garamond" w:cs="Arial"/>
              </w:rPr>
              <w:t>cznej, wydający urząd lub organ/numer i nazwa postępowania o udzielenie zamówienia publicznego</w:t>
            </w:r>
            <w:r w:rsidRPr="00CC7600">
              <w:rPr>
                <w:rFonts w:ascii="Garamond" w:hAnsi="Garamond" w:cs="Arial"/>
              </w:rPr>
              <w:t xml:space="preserve"> </w:t>
            </w:r>
          </w:p>
        </w:tc>
      </w:tr>
      <w:tr w:rsidR="00E058AD" w:rsidTr="00587BAC">
        <w:tc>
          <w:tcPr>
            <w:tcW w:w="2097" w:type="dxa"/>
            <w:shd w:val="clear" w:color="auto" w:fill="auto"/>
          </w:tcPr>
          <w:p w:rsidR="00E058AD" w:rsidRPr="00CC7600" w:rsidRDefault="00E058AD" w:rsidP="00F544DE">
            <w:pPr>
              <w:contextualSpacing/>
              <w:jc w:val="both"/>
              <w:rPr>
                <w:rFonts w:cs="Arial"/>
              </w:rPr>
            </w:pPr>
          </w:p>
        </w:tc>
        <w:tc>
          <w:tcPr>
            <w:tcW w:w="7229" w:type="dxa"/>
            <w:shd w:val="clear" w:color="auto" w:fill="auto"/>
          </w:tcPr>
          <w:p w:rsidR="00E058AD" w:rsidRPr="00CC7600" w:rsidRDefault="00E058AD" w:rsidP="00F544DE">
            <w:pPr>
              <w:contextualSpacing/>
              <w:jc w:val="both"/>
              <w:rPr>
                <w:rFonts w:cs="Arial"/>
              </w:rPr>
            </w:pPr>
          </w:p>
        </w:tc>
      </w:tr>
      <w:tr w:rsidR="00E058AD" w:rsidTr="00587BAC">
        <w:tc>
          <w:tcPr>
            <w:tcW w:w="2097" w:type="dxa"/>
            <w:shd w:val="clear" w:color="auto" w:fill="auto"/>
          </w:tcPr>
          <w:p w:rsidR="00E058AD" w:rsidRPr="00CC7600" w:rsidRDefault="00E058AD" w:rsidP="00F544DE">
            <w:pPr>
              <w:contextualSpacing/>
              <w:jc w:val="both"/>
              <w:rPr>
                <w:rFonts w:cs="Arial"/>
              </w:rPr>
            </w:pPr>
          </w:p>
        </w:tc>
        <w:tc>
          <w:tcPr>
            <w:tcW w:w="7229" w:type="dxa"/>
            <w:shd w:val="clear" w:color="auto" w:fill="auto"/>
          </w:tcPr>
          <w:p w:rsidR="00E058AD" w:rsidRPr="00CC7600" w:rsidRDefault="00E058AD" w:rsidP="00F544DE">
            <w:pPr>
              <w:contextualSpacing/>
              <w:jc w:val="both"/>
              <w:rPr>
                <w:rFonts w:cs="Arial"/>
              </w:rPr>
            </w:pPr>
          </w:p>
        </w:tc>
      </w:tr>
    </w:tbl>
    <w:p w:rsidR="000853D5" w:rsidRPr="001A1E83" w:rsidRDefault="000853D5" w:rsidP="00F544DE">
      <w:pPr>
        <w:numPr>
          <w:ilvl w:val="0"/>
          <w:numId w:val="12"/>
        </w:numPr>
        <w:tabs>
          <w:tab w:val="num" w:pos="709"/>
        </w:tabs>
        <w:autoSpaceDE w:val="0"/>
        <w:autoSpaceDN w:val="0"/>
        <w:spacing w:before="120" w:after="120"/>
        <w:ind w:left="851" w:hanging="284"/>
        <w:contextualSpacing/>
        <w:jc w:val="both"/>
        <w:rPr>
          <w:rFonts w:ascii="Garamond" w:hAnsi="Garamond"/>
          <w:lang w:eastAsia="pl-PL"/>
        </w:rPr>
      </w:pPr>
      <w:r w:rsidRPr="001A1E83">
        <w:rPr>
          <w:rFonts w:ascii="Garamond" w:hAnsi="Garamond"/>
          <w:lang w:eastAsia="pl-PL"/>
        </w:rPr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</w:t>
      </w:r>
      <w:r w:rsidR="00E76C5A">
        <w:rPr>
          <w:rFonts w:ascii="Garamond" w:hAnsi="Garamond"/>
          <w:lang w:eastAsia="pl-PL"/>
        </w:rPr>
        <w:t>.</w:t>
      </w:r>
    </w:p>
    <w:p w:rsidR="000853D5" w:rsidRDefault="000853D5" w:rsidP="00F544DE">
      <w:pPr>
        <w:autoSpaceDE w:val="0"/>
        <w:autoSpaceDN w:val="0"/>
        <w:spacing w:after="120"/>
        <w:ind w:left="851"/>
        <w:contextualSpacing/>
        <w:jc w:val="both"/>
        <w:rPr>
          <w:rFonts w:ascii="Garamond" w:hAnsi="Garamond"/>
          <w:b/>
          <w:sz w:val="20"/>
          <w:szCs w:val="20"/>
          <w:lang w:eastAsia="pl-PL"/>
        </w:rPr>
      </w:pPr>
      <w:r w:rsidRPr="00697510">
        <w:rPr>
          <w:rFonts w:ascii="Garamond" w:hAnsi="Garamond"/>
          <w:b/>
          <w:sz w:val="20"/>
          <w:szCs w:val="20"/>
          <w:lang w:eastAsia="pl-PL"/>
        </w:rPr>
        <w:t>Uwaga! W przypadku gdy Wykonawca zastrzegł, że informacje stanowiące tajemnicę przedsiębiorstwa nie mogą być udostępniane, musi wykazać, że zastrzeżone informacje stan</w:t>
      </w:r>
      <w:r>
        <w:rPr>
          <w:rFonts w:ascii="Garamond" w:hAnsi="Garamond"/>
          <w:b/>
          <w:sz w:val="20"/>
          <w:szCs w:val="20"/>
          <w:lang w:eastAsia="pl-PL"/>
        </w:rPr>
        <w:t>owią tajemnicę przedsiębiorstwa.</w:t>
      </w:r>
    </w:p>
    <w:p w:rsidR="002A2EC8" w:rsidRDefault="002A2EC8" w:rsidP="00F544DE">
      <w:pPr>
        <w:numPr>
          <w:ilvl w:val="0"/>
          <w:numId w:val="12"/>
        </w:numPr>
        <w:tabs>
          <w:tab w:val="num" w:pos="709"/>
        </w:tabs>
        <w:autoSpaceDE w:val="0"/>
        <w:autoSpaceDN w:val="0"/>
        <w:spacing w:before="120" w:after="120"/>
        <w:ind w:left="851" w:hanging="284"/>
        <w:contextualSpacing/>
        <w:jc w:val="both"/>
        <w:rPr>
          <w:rFonts w:ascii="Garamond" w:hAnsi="Garamond"/>
          <w:lang w:eastAsia="pl-PL"/>
        </w:rPr>
      </w:pPr>
      <w:r w:rsidRPr="00FC36A9">
        <w:rPr>
          <w:rFonts w:ascii="Garamond" w:hAnsi="Garamond"/>
          <w:lang w:eastAsia="pl-PL"/>
        </w:rPr>
        <w:t>Wszelką korespondencję w do</w:t>
      </w:r>
      <w:r w:rsidRPr="002A2EC8">
        <w:rPr>
          <w:rFonts w:ascii="Garamond" w:hAnsi="Garamond"/>
          <w:lang w:eastAsia="pl-PL"/>
        </w:rPr>
        <w:t>t</w:t>
      </w:r>
      <w:r w:rsidRPr="00FC36A9">
        <w:rPr>
          <w:rFonts w:ascii="Garamond" w:hAnsi="Garamond"/>
          <w:lang w:eastAsia="pl-PL"/>
        </w:rPr>
        <w:t>yczącą niniejszego zamówienia należy kierować na:</w:t>
      </w:r>
    </w:p>
    <w:p w:rsidR="00F544DE" w:rsidRPr="00FC36A9" w:rsidRDefault="00F544DE" w:rsidP="00F544DE">
      <w:pPr>
        <w:autoSpaceDE w:val="0"/>
        <w:autoSpaceDN w:val="0"/>
        <w:spacing w:before="120" w:after="120"/>
        <w:ind w:left="851"/>
        <w:contextualSpacing/>
        <w:jc w:val="both"/>
        <w:rPr>
          <w:rFonts w:ascii="Garamond" w:hAnsi="Garamond"/>
          <w:lang w:eastAsia="pl-PL"/>
        </w:rPr>
      </w:pPr>
    </w:p>
    <w:tbl>
      <w:tblPr>
        <w:tblW w:w="0" w:type="auto"/>
        <w:jc w:val="center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4082"/>
      </w:tblGrid>
      <w:tr w:rsidR="002A2EC8" w:rsidRPr="00FC36A9" w:rsidTr="0075784F">
        <w:trPr>
          <w:trHeight w:val="340"/>
          <w:jc w:val="center"/>
        </w:trPr>
        <w:tc>
          <w:tcPr>
            <w:tcW w:w="4130" w:type="dxa"/>
          </w:tcPr>
          <w:p w:rsidR="002A2EC8" w:rsidRPr="00FC36A9" w:rsidRDefault="002A2EC8" w:rsidP="00F544DE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4082" w:type="dxa"/>
          </w:tcPr>
          <w:p w:rsidR="002A2EC8" w:rsidRPr="00FC36A9" w:rsidRDefault="002A2EC8" w:rsidP="00F544DE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2A2EC8" w:rsidRPr="00FC36A9" w:rsidTr="0075784F">
        <w:trPr>
          <w:trHeight w:val="340"/>
          <w:jc w:val="center"/>
        </w:trPr>
        <w:tc>
          <w:tcPr>
            <w:tcW w:w="4130" w:type="dxa"/>
          </w:tcPr>
          <w:p w:rsidR="002A2EC8" w:rsidRPr="00FC36A9" w:rsidRDefault="002A2EC8" w:rsidP="00AF0BB3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4082" w:type="dxa"/>
          </w:tcPr>
          <w:p w:rsidR="002A2EC8" w:rsidRPr="00FC36A9" w:rsidRDefault="002A2EC8" w:rsidP="00AF0BB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2A2EC8" w:rsidRPr="00FC36A9" w:rsidTr="0075784F">
        <w:trPr>
          <w:trHeight w:val="340"/>
          <w:jc w:val="center"/>
        </w:trPr>
        <w:tc>
          <w:tcPr>
            <w:tcW w:w="4130" w:type="dxa"/>
          </w:tcPr>
          <w:p w:rsidR="002A2EC8" w:rsidRPr="00FC36A9" w:rsidRDefault="002A2EC8" w:rsidP="00AF0BB3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4082" w:type="dxa"/>
          </w:tcPr>
          <w:p w:rsidR="002A2EC8" w:rsidRPr="00FC36A9" w:rsidRDefault="002A2EC8" w:rsidP="00AF0BB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2A2EC8" w:rsidRPr="00FC36A9" w:rsidTr="0075784F">
        <w:trPr>
          <w:trHeight w:val="340"/>
          <w:jc w:val="center"/>
        </w:trPr>
        <w:tc>
          <w:tcPr>
            <w:tcW w:w="4130" w:type="dxa"/>
          </w:tcPr>
          <w:p w:rsidR="002A2EC8" w:rsidRPr="00FC36A9" w:rsidRDefault="002A2EC8" w:rsidP="00AF0BB3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>Nr faks</w:t>
            </w:r>
          </w:p>
        </w:tc>
        <w:tc>
          <w:tcPr>
            <w:tcW w:w="4082" w:type="dxa"/>
          </w:tcPr>
          <w:p w:rsidR="002A2EC8" w:rsidRPr="00FC36A9" w:rsidRDefault="002A2EC8" w:rsidP="00AF0BB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2A2EC8" w:rsidRPr="00FC36A9" w:rsidTr="0075784F">
        <w:trPr>
          <w:trHeight w:val="340"/>
          <w:jc w:val="center"/>
        </w:trPr>
        <w:tc>
          <w:tcPr>
            <w:tcW w:w="4130" w:type="dxa"/>
          </w:tcPr>
          <w:p w:rsidR="002A2EC8" w:rsidRPr="00FC36A9" w:rsidRDefault="002A2EC8" w:rsidP="00AF0BB3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4082" w:type="dxa"/>
          </w:tcPr>
          <w:p w:rsidR="002A2EC8" w:rsidRPr="00FC36A9" w:rsidRDefault="002A2EC8" w:rsidP="00AF0BB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2A2EC8" w:rsidRPr="00FC36A9" w:rsidTr="0075784F">
        <w:trPr>
          <w:trHeight w:val="340"/>
          <w:jc w:val="center"/>
        </w:trPr>
        <w:tc>
          <w:tcPr>
            <w:tcW w:w="4130" w:type="dxa"/>
          </w:tcPr>
          <w:p w:rsidR="002A2EC8" w:rsidRPr="00FC36A9" w:rsidRDefault="002A2EC8" w:rsidP="00AF0BB3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lang w:eastAsia="pl-PL"/>
              </w:rPr>
            </w:pPr>
            <w:r w:rsidRPr="00FC36A9"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2A2EC8" w:rsidRPr="00FC36A9" w:rsidRDefault="002A2EC8" w:rsidP="00AF0BB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2A2EC8" w:rsidRPr="001A1E83" w:rsidRDefault="002A2EC8" w:rsidP="000853D5">
      <w:pPr>
        <w:autoSpaceDE w:val="0"/>
        <w:autoSpaceDN w:val="0"/>
        <w:spacing w:after="120" w:line="240" w:lineRule="auto"/>
        <w:ind w:left="567"/>
        <w:jc w:val="both"/>
        <w:rPr>
          <w:rFonts w:ascii="Garamond" w:hAnsi="Garamond"/>
          <w:b/>
          <w:sz w:val="20"/>
          <w:szCs w:val="20"/>
          <w:lang w:eastAsia="pl-PL"/>
        </w:rPr>
      </w:pPr>
    </w:p>
    <w:p w:rsidR="000853D5" w:rsidRPr="001A1E83" w:rsidRDefault="000853D5" w:rsidP="0075784F">
      <w:pPr>
        <w:numPr>
          <w:ilvl w:val="0"/>
          <w:numId w:val="12"/>
        </w:numPr>
        <w:tabs>
          <w:tab w:val="num" w:pos="709"/>
        </w:tabs>
        <w:autoSpaceDE w:val="0"/>
        <w:autoSpaceDN w:val="0"/>
        <w:spacing w:before="120" w:after="120" w:line="240" w:lineRule="auto"/>
        <w:ind w:left="851" w:hanging="284"/>
        <w:jc w:val="both"/>
        <w:rPr>
          <w:rFonts w:ascii="Garamond" w:hAnsi="Garamond"/>
          <w:lang w:eastAsia="pl-PL"/>
        </w:rPr>
      </w:pPr>
      <w:r w:rsidRPr="001A1E83"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0853D5" w:rsidRDefault="000853D5" w:rsidP="00725D0E">
      <w:pPr>
        <w:numPr>
          <w:ilvl w:val="1"/>
          <w:numId w:val="19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……………………………</w:t>
      </w:r>
    </w:p>
    <w:p w:rsidR="000853D5" w:rsidRDefault="000853D5" w:rsidP="00725D0E">
      <w:pPr>
        <w:numPr>
          <w:ilvl w:val="1"/>
          <w:numId w:val="19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……………………………</w:t>
      </w:r>
    </w:p>
    <w:p w:rsidR="000853D5" w:rsidRDefault="000853D5" w:rsidP="00725D0E">
      <w:pPr>
        <w:numPr>
          <w:ilvl w:val="1"/>
          <w:numId w:val="19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……………………………</w:t>
      </w:r>
    </w:p>
    <w:p w:rsidR="000853D5" w:rsidRPr="00511742" w:rsidRDefault="000853D5" w:rsidP="00725D0E">
      <w:pPr>
        <w:numPr>
          <w:ilvl w:val="1"/>
          <w:numId w:val="19"/>
        </w:numPr>
        <w:tabs>
          <w:tab w:val="num" w:pos="1276"/>
        </w:tabs>
        <w:autoSpaceDE w:val="0"/>
        <w:autoSpaceDN w:val="0"/>
        <w:spacing w:before="120" w:after="120" w:line="240" w:lineRule="auto"/>
        <w:ind w:hanging="164"/>
        <w:jc w:val="both"/>
        <w:rPr>
          <w:rFonts w:ascii="Garamond" w:hAnsi="Garamond"/>
          <w:lang w:eastAsia="pl-PL"/>
        </w:rPr>
      </w:pPr>
      <w:r w:rsidRPr="003F7BF7">
        <w:rPr>
          <w:rFonts w:ascii="Garamond" w:hAnsi="Garamond"/>
          <w:lang w:eastAsia="pl-PL"/>
        </w:rPr>
        <w:t>……………………………</w:t>
      </w:r>
    </w:p>
    <w:p w:rsidR="000853D5" w:rsidRDefault="000853D5" w:rsidP="000853D5">
      <w:pPr>
        <w:autoSpaceDE w:val="0"/>
        <w:autoSpaceDN w:val="0"/>
        <w:spacing w:before="120" w:after="120" w:line="240" w:lineRule="auto"/>
        <w:rPr>
          <w:rFonts w:ascii="Garamond" w:hAnsi="Garamond"/>
          <w:i/>
          <w:lang w:eastAsia="pl-PL"/>
        </w:rPr>
      </w:pPr>
      <w:r w:rsidRPr="003F7BF7">
        <w:rPr>
          <w:rFonts w:ascii="Garamond" w:hAnsi="Garamond"/>
          <w:i/>
          <w:lang w:eastAsia="pl-PL"/>
        </w:rPr>
        <w:t xml:space="preserve">*odpowiednio skreślić albo wypełnić </w:t>
      </w:r>
    </w:p>
    <w:p w:rsidR="00587BAC" w:rsidRDefault="00587BAC" w:rsidP="000853D5">
      <w:pPr>
        <w:autoSpaceDE w:val="0"/>
        <w:autoSpaceDN w:val="0"/>
        <w:spacing w:before="120" w:after="120" w:line="240" w:lineRule="auto"/>
        <w:rPr>
          <w:rFonts w:ascii="Garamond" w:hAnsi="Garamond"/>
          <w:i/>
          <w:lang w:eastAsia="pl-PL"/>
        </w:rPr>
      </w:pPr>
    </w:p>
    <w:tbl>
      <w:tblPr>
        <w:tblpPr w:leftFromText="141" w:rightFromText="141" w:vertAnchor="text" w:horzAnchor="margin" w:tblpY="72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712849" w:rsidRPr="0075784F" w:rsidTr="00712849">
        <w:trPr>
          <w:cantSplit/>
          <w:trHeight w:val="703"/>
        </w:trPr>
        <w:tc>
          <w:tcPr>
            <w:tcW w:w="590" w:type="dxa"/>
          </w:tcPr>
          <w:p w:rsidR="00712849" w:rsidRPr="0075784F" w:rsidRDefault="00712849" w:rsidP="0071284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5784F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712849" w:rsidRPr="0075784F" w:rsidRDefault="00712849" w:rsidP="0071284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5784F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75784F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5784F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75784F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5784F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712849" w:rsidRPr="0075784F" w:rsidRDefault="00712849" w:rsidP="0071284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5784F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75784F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5784F">
              <w:rPr>
                <w:rFonts w:ascii="Garamond" w:hAnsi="Garamond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0" w:type="dxa"/>
          </w:tcPr>
          <w:p w:rsidR="00712849" w:rsidRPr="0075784F" w:rsidRDefault="00712849" w:rsidP="0071284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5784F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712849" w:rsidRPr="0075784F" w:rsidTr="00712849">
        <w:trPr>
          <w:cantSplit/>
          <w:trHeight w:val="674"/>
        </w:trPr>
        <w:tc>
          <w:tcPr>
            <w:tcW w:w="590" w:type="dxa"/>
          </w:tcPr>
          <w:p w:rsidR="00712849" w:rsidRPr="0075784F" w:rsidRDefault="00712849" w:rsidP="00712849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712849" w:rsidRPr="0075784F" w:rsidRDefault="00712849" w:rsidP="00712849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712849" w:rsidRPr="0075784F" w:rsidRDefault="00712849" w:rsidP="00712849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712849" w:rsidRPr="0075784F" w:rsidRDefault="00712849" w:rsidP="00712849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E909AF" w:rsidRDefault="00E909AF" w:rsidP="00E909AF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spacing w:val="-2"/>
          <w:sz w:val="28"/>
          <w:szCs w:val="28"/>
        </w:rPr>
      </w:pPr>
    </w:p>
    <w:p w:rsidR="00312DB8" w:rsidRDefault="00312DB8" w:rsidP="00E909AF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spacing w:val="-2"/>
          <w:sz w:val="28"/>
          <w:szCs w:val="28"/>
        </w:rPr>
      </w:pPr>
    </w:p>
    <w:p w:rsidR="00312DB8" w:rsidRDefault="00312DB8" w:rsidP="00E909AF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spacing w:val="-2"/>
          <w:sz w:val="28"/>
          <w:szCs w:val="28"/>
        </w:rPr>
      </w:pPr>
    </w:p>
    <w:p w:rsidR="00312DB8" w:rsidRDefault="00312DB8" w:rsidP="00E909AF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spacing w:val="-2"/>
          <w:sz w:val="28"/>
          <w:szCs w:val="28"/>
        </w:rPr>
      </w:pPr>
    </w:p>
    <w:p w:rsidR="00312DB8" w:rsidRDefault="00312DB8" w:rsidP="00E909AF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spacing w:val="-2"/>
          <w:sz w:val="28"/>
          <w:szCs w:val="28"/>
        </w:rPr>
      </w:pPr>
    </w:p>
    <w:p w:rsidR="00312DB8" w:rsidRDefault="00312DB8" w:rsidP="00E909AF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color w:val="000000"/>
          <w:spacing w:val="-2"/>
          <w:sz w:val="28"/>
          <w:szCs w:val="28"/>
        </w:rPr>
        <w:sectPr w:rsidR="00312DB8" w:rsidSect="0042504E">
          <w:headerReference w:type="default" r:id="rId9"/>
          <w:pgSz w:w="11909" w:h="16834"/>
          <w:pgMar w:top="1418" w:right="1418" w:bottom="1418" w:left="1418" w:header="708" w:footer="708" w:gutter="0"/>
          <w:cols w:space="60"/>
          <w:noEndnote/>
          <w:docGrid w:linePitch="299"/>
        </w:sectPr>
      </w:pPr>
    </w:p>
    <w:p w:rsidR="00E909AF" w:rsidRDefault="00E909AF" w:rsidP="00E909AF">
      <w:pPr>
        <w:spacing w:after="0"/>
        <w:jc w:val="right"/>
        <w:rPr>
          <w:rFonts w:ascii="Garamond" w:eastAsia="Calibri" w:hAnsi="Garamond"/>
          <w:b/>
          <w:bCs/>
          <w:lang w:eastAsia="pl-PL"/>
        </w:rPr>
      </w:pPr>
      <w:r>
        <w:rPr>
          <w:rFonts w:ascii="Garamond" w:eastAsia="Calibri" w:hAnsi="Garamond"/>
          <w:b/>
          <w:bCs/>
          <w:lang w:eastAsia="pl-PL"/>
        </w:rPr>
        <w:lastRenderedPageBreak/>
        <w:t xml:space="preserve">Załącznik nr </w:t>
      </w:r>
      <w:r w:rsidR="00672572">
        <w:rPr>
          <w:rFonts w:ascii="Garamond" w:eastAsia="Calibri" w:hAnsi="Garamond"/>
          <w:b/>
          <w:bCs/>
          <w:lang w:eastAsia="pl-PL"/>
        </w:rPr>
        <w:t>3</w:t>
      </w:r>
      <w:r>
        <w:rPr>
          <w:rFonts w:ascii="Garamond" w:eastAsia="Calibri" w:hAnsi="Garamond"/>
          <w:b/>
          <w:bCs/>
          <w:lang w:eastAsia="pl-PL"/>
        </w:rPr>
        <w:t>.1</w:t>
      </w:r>
    </w:p>
    <w:p w:rsidR="00A63259" w:rsidRDefault="00A63259" w:rsidP="00A63259">
      <w:pPr>
        <w:pStyle w:val="Tytu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FORMULARZ CENOWY</w:t>
      </w:r>
      <w:r w:rsidR="009D745A">
        <w:rPr>
          <w:rFonts w:ascii="Garamond" w:hAnsi="Garamond"/>
          <w:sz w:val="22"/>
          <w:szCs w:val="22"/>
        </w:rPr>
        <w:t xml:space="preserve"> DLA CZĘŚCI 1 ZAMÓWIENIA </w:t>
      </w:r>
      <w:r>
        <w:rPr>
          <w:rFonts w:ascii="Garamond" w:hAnsi="Garamond"/>
          <w:sz w:val="22"/>
          <w:szCs w:val="22"/>
        </w:rPr>
        <w:t xml:space="preserve"> </w:t>
      </w:r>
    </w:p>
    <w:p w:rsidR="00385E2C" w:rsidRDefault="00385E2C" w:rsidP="00A63259">
      <w:pPr>
        <w:pStyle w:val="Tytu"/>
        <w:rPr>
          <w:rFonts w:ascii="Garamond" w:hAnsi="Garamond"/>
          <w:sz w:val="22"/>
          <w:szCs w:val="22"/>
        </w:rPr>
      </w:pPr>
    </w:p>
    <w:p w:rsidR="00A63259" w:rsidRDefault="00A63259" w:rsidP="00A63259">
      <w:pPr>
        <w:pStyle w:val="Akapitzlist"/>
        <w:tabs>
          <w:tab w:val="left" w:pos="426"/>
          <w:tab w:val="center" w:pos="3780"/>
        </w:tabs>
        <w:ind w:left="425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A63259" w:rsidRDefault="00A63259" w:rsidP="00A63259">
      <w:pPr>
        <w:pStyle w:val="Akapitzlist"/>
        <w:tabs>
          <w:tab w:val="left" w:pos="426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3259" w:rsidRDefault="00435F34" w:rsidP="00A63259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</w:t>
      </w:r>
      <w:r w:rsidR="00A63259">
        <w:rPr>
          <w:rFonts w:ascii="Garamond" w:hAnsi="Garamond"/>
          <w:i/>
        </w:rPr>
        <w:t>(nazwa /firma/ i adres Wykonawcy/ Wykonawców wspólnie ubiegających się o udzielenie zamówienia)</w:t>
      </w:r>
    </w:p>
    <w:p w:rsidR="00A63259" w:rsidRDefault="00A63259" w:rsidP="00A63259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sz w:val="22"/>
          <w:szCs w:val="22"/>
          <w:u w:val="single"/>
        </w:rPr>
      </w:pPr>
    </w:p>
    <w:p w:rsidR="00F03671" w:rsidRPr="00435F34" w:rsidRDefault="00A63259" w:rsidP="00435F34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Oferujemy realizację zamówienia zgodnie z podanymi niżej cenami:</w:t>
      </w:r>
    </w:p>
    <w:tbl>
      <w:tblPr>
        <w:tblW w:w="13861" w:type="dxa"/>
        <w:jc w:val="center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4111"/>
        <w:gridCol w:w="1984"/>
        <w:gridCol w:w="1244"/>
        <w:gridCol w:w="1545"/>
        <w:gridCol w:w="2410"/>
        <w:gridCol w:w="2031"/>
      </w:tblGrid>
      <w:tr w:rsidR="00435F34" w:rsidTr="00435F34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5F34" w:rsidRPr="00312DB8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12DB8">
              <w:rPr>
                <w:rFonts w:ascii="Garamond" w:hAnsi="Garamond"/>
                <w:b/>
                <w:sz w:val="22"/>
                <w:szCs w:val="22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5F34" w:rsidRPr="00312DB8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12DB8">
              <w:rPr>
                <w:rFonts w:ascii="Garamond" w:hAnsi="Garamond"/>
                <w:b/>
                <w:sz w:val="22"/>
                <w:szCs w:val="22"/>
              </w:rPr>
              <w:t>Przedmiot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F34" w:rsidRPr="00312DB8" w:rsidRDefault="00435F34" w:rsidP="00524BB1">
            <w:pPr>
              <w:pStyle w:val="Tekstprzypisukocowego"/>
              <w:spacing w:after="0"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12DB8">
              <w:rPr>
                <w:rFonts w:ascii="Garamond" w:hAnsi="Garamond"/>
                <w:b/>
                <w:sz w:val="22"/>
                <w:szCs w:val="22"/>
              </w:rPr>
              <w:t>Oferowany model/Producent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F34" w:rsidRPr="00312DB8" w:rsidRDefault="00435F34" w:rsidP="00524BB1">
            <w:pPr>
              <w:pStyle w:val="Tekstprzypisukocowego"/>
              <w:spacing w:after="0"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12DB8">
              <w:rPr>
                <w:rFonts w:ascii="Garamond" w:hAnsi="Garamond"/>
                <w:b/>
                <w:sz w:val="22"/>
                <w:szCs w:val="22"/>
              </w:rPr>
              <w:t>Liczba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F34" w:rsidRPr="00312DB8" w:rsidRDefault="00435F34" w:rsidP="00524BB1">
            <w:pPr>
              <w:pStyle w:val="Tekstprzypisukocowego"/>
              <w:spacing w:after="0"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12DB8">
              <w:rPr>
                <w:rFonts w:ascii="Garamond" w:hAnsi="Garamond"/>
                <w:b/>
                <w:sz w:val="22"/>
                <w:szCs w:val="22"/>
              </w:rPr>
              <w:t>Rata leasingowa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5F34" w:rsidRPr="00312DB8" w:rsidRDefault="001C5DC3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Liczba rat leasingowych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5F34" w:rsidRPr="00312DB8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12DB8">
              <w:rPr>
                <w:rFonts w:ascii="Garamond" w:hAnsi="Garamond"/>
                <w:b/>
                <w:sz w:val="22"/>
                <w:szCs w:val="22"/>
              </w:rPr>
              <w:t>Cena Brutto (zł)</w:t>
            </w:r>
          </w:p>
        </w:tc>
      </w:tr>
      <w:tr w:rsidR="00435F34" w:rsidTr="00847AAC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34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34" w:rsidRPr="00312DB8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12DB8">
              <w:rPr>
                <w:rFonts w:ascii="Garamond" w:hAnsi="Garamond"/>
                <w:b/>
                <w:sz w:val="22"/>
                <w:szCs w:val="22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F34" w:rsidRPr="00312DB8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12DB8">
              <w:rPr>
                <w:rFonts w:ascii="Garamond" w:hAnsi="Garamond"/>
                <w:b/>
                <w:sz w:val="22"/>
                <w:szCs w:val="22"/>
              </w:rPr>
              <w:t>b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34" w:rsidRPr="00312DB8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12DB8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34" w:rsidRPr="00312DB8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12DB8">
              <w:rPr>
                <w:rFonts w:ascii="Garamond" w:hAnsi="Garamond"/>
                <w:b/>
                <w:sz w:val="22"/>
                <w:szCs w:val="22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34" w:rsidRPr="00312DB8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12DB8">
              <w:rPr>
                <w:rFonts w:ascii="Garamond" w:hAnsi="Garamond"/>
                <w:b/>
                <w:sz w:val="22"/>
                <w:szCs w:val="22"/>
              </w:rPr>
              <w:t>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34" w:rsidRPr="00312DB8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 w:rsidRPr="00312DB8">
              <w:rPr>
                <w:rFonts w:ascii="Garamond" w:hAnsi="Garamond"/>
                <w:b/>
                <w:sz w:val="22"/>
                <w:szCs w:val="22"/>
              </w:rPr>
              <w:t>f</w:t>
            </w:r>
            <w:r>
              <w:rPr>
                <w:rFonts w:ascii="Garamond" w:hAnsi="Garamond"/>
                <w:sz w:val="22"/>
                <w:szCs w:val="22"/>
              </w:rPr>
              <w:t xml:space="preserve"> = </w:t>
            </w:r>
            <w:r w:rsidRPr="00312DB8">
              <w:rPr>
                <w:rFonts w:ascii="Garamond" w:hAnsi="Garamond"/>
                <w:b/>
                <w:sz w:val="22"/>
                <w:szCs w:val="22"/>
              </w:rPr>
              <w:t>c</w:t>
            </w:r>
            <w:r w:rsidRPr="00312DB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12DB8">
              <w:rPr>
                <w:rFonts w:ascii="Garamond" w:hAnsi="Garamond"/>
                <w:i/>
                <w:sz w:val="22"/>
                <w:szCs w:val="22"/>
              </w:rPr>
              <w:t>x</w:t>
            </w:r>
            <w:r w:rsidRPr="00312DB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12DB8">
              <w:rPr>
                <w:rFonts w:ascii="Garamond" w:hAnsi="Garamond"/>
                <w:b/>
                <w:sz w:val="22"/>
                <w:szCs w:val="22"/>
              </w:rPr>
              <w:t>d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12DB8">
              <w:rPr>
                <w:rFonts w:ascii="Garamond" w:hAnsi="Garamond"/>
                <w:i/>
                <w:sz w:val="22"/>
                <w:szCs w:val="22"/>
              </w:rPr>
              <w:t>x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12DB8">
              <w:rPr>
                <w:rFonts w:ascii="Garamond" w:hAnsi="Garamond"/>
                <w:b/>
                <w:sz w:val="22"/>
                <w:szCs w:val="22"/>
              </w:rPr>
              <w:t>e</w:t>
            </w:r>
          </w:p>
        </w:tc>
      </w:tr>
      <w:tr w:rsidR="00435F34" w:rsidTr="00847AAC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34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34" w:rsidRPr="00312DB8" w:rsidRDefault="00435F34" w:rsidP="009D745A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 w:rsidRPr="00312DB8">
              <w:rPr>
                <w:rFonts w:ascii="Garamond" w:hAnsi="Garamond"/>
                <w:bCs/>
                <w:color w:val="000000"/>
                <w:sz w:val="22"/>
                <w:szCs w:val="22"/>
                <w:lang w:eastAsia="pl-PL"/>
              </w:rPr>
              <w:t xml:space="preserve">Leasing </w:t>
            </w:r>
            <w:r w:rsidR="009D745A">
              <w:rPr>
                <w:rFonts w:ascii="Garamond" w:hAnsi="Garamond"/>
                <w:bCs/>
                <w:color w:val="000000"/>
                <w:sz w:val="22"/>
                <w:szCs w:val="22"/>
                <w:lang w:eastAsia="pl-PL"/>
              </w:rPr>
              <w:t>notebooka</w:t>
            </w:r>
            <w:r w:rsidRPr="00312DB8">
              <w:rPr>
                <w:rFonts w:ascii="Garamond" w:hAnsi="Garamond"/>
                <w:bCs/>
                <w:color w:val="000000"/>
                <w:sz w:val="22"/>
                <w:szCs w:val="22"/>
                <w:lang w:eastAsia="pl-PL"/>
              </w:rPr>
              <w:t xml:space="preserve"> typ 1 – zgodnie ze specyfikacją techniczną – Zał. </w:t>
            </w:r>
            <w:r w:rsidR="0042504E">
              <w:rPr>
                <w:rFonts w:ascii="Garamond" w:hAnsi="Garamond"/>
                <w:bCs/>
                <w:color w:val="000000"/>
                <w:sz w:val="22"/>
                <w:szCs w:val="22"/>
                <w:lang w:eastAsia="pl-PL"/>
              </w:rPr>
              <w:t>nr 3.2</w:t>
            </w:r>
            <w:r w:rsidRPr="00312DB8">
              <w:rPr>
                <w:rFonts w:ascii="Garamond" w:hAnsi="Garamond"/>
                <w:bCs/>
                <w:color w:val="000000"/>
                <w:sz w:val="22"/>
                <w:szCs w:val="22"/>
                <w:lang w:eastAsia="pl-PL"/>
              </w:rPr>
              <w:t xml:space="preserve"> do SIWZ</w:t>
            </w:r>
            <w:r w:rsidR="0042504E">
              <w:rPr>
                <w:rFonts w:ascii="Garamond" w:hAnsi="Garamond"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5F34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34" w:rsidRDefault="009D745A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34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5F34" w:rsidRPr="00847AAC" w:rsidRDefault="00847AAC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 w:rsidRPr="00847AAC">
              <w:rPr>
                <w:rFonts w:ascii="Garamond" w:hAnsi="Garamond"/>
                <w:sz w:val="22"/>
                <w:szCs w:val="22"/>
              </w:rPr>
              <w:t>3</w:t>
            </w:r>
            <w:r w:rsidR="001C5DC3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34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35F34" w:rsidTr="00847AAC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34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4E" w:rsidRPr="00312DB8" w:rsidRDefault="00435F34" w:rsidP="009D745A">
            <w:pPr>
              <w:pStyle w:val="Tekstprzypisukocowego"/>
              <w:spacing w:before="2" w:after="2"/>
              <w:jc w:val="center"/>
              <w:rPr>
                <w:rFonts w:ascii="Garamond" w:hAnsi="Garamond"/>
                <w:bCs/>
                <w:color w:val="000000"/>
                <w:sz w:val="22"/>
                <w:szCs w:val="22"/>
                <w:lang w:eastAsia="pl-PL"/>
              </w:rPr>
            </w:pPr>
            <w:r w:rsidRPr="00312DB8">
              <w:rPr>
                <w:rFonts w:ascii="Garamond" w:hAnsi="Garamond"/>
                <w:bCs/>
                <w:color w:val="000000"/>
                <w:sz w:val="22"/>
                <w:szCs w:val="22"/>
                <w:lang w:eastAsia="pl-PL"/>
              </w:rPr>
              <w:t xml:space="preserve">Leasing </w:t>
            </w:r>
            <w:r w:rsidR="009D745A">
              <w:rPr>
                <w:rFonts w:ascii="Garamond" w:hAnsi="Garamond"/>
                <w:bCs/>
                <w:color w:val="000000"/>
                <w:sz w:val="22"/>
                <w:szCs w:val="22"/>
                <w:lang w:eastAsia="pl-PL"/>
              </w:rPr>
              <w:t>notebooka</w:t>
            </w:r>
            <w:r w:rsidRPr="00312DB8">
              <w:rPr>
                <w:rFonts w:ascii="Garamond" w:hAnsi="Garamond"/>
                <w:bCs/>
                <w:color w:val="000000"/>
                <w:sz w:val="22"/>
                <w:szCs w:val="22"/>
                <w:lang w:eastAsia="pl-PL"/>
              </w:rPr>
              <w:t xml:space="preserve"> typ 2 – zgodnie ze spe</w:t>
            </w:r>
            <w:r w:rsidR="0042504E">
              <w:rPr>
                <w:rFonts w:ascii="Garamond" w:hAnsi="Garamond"/>
                <w:bCs/>
                <w:color w:val="000000"/>
                <w:sz w:val="22"/>
                <w:szCs w:val="22"/>
                <w:lang w:eastAsia="pl-PL"/>
              </w:rPr>
              <w:t>cyfikacją techniczną – Zał. nr 3.2</w:t>
            </w:r>
            <w:r w:rsidRPr="00312DB8">
              <w:rPr>
                <w:rFonts w:ascii="Garamond" w:hAnsi="Garamond"/>
                <w:bCs/>
                <w:color w:val="000000"/>
                <w:sz w:val="22"/>
                <w:szCs w:val="22"/>
                <w:lang w:eastAsia="pl-PL"/>
              </w:rPr>
              <w:t xml:space="preserve"> do SIWZ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5F34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34" w:rsidRDefault="009D745A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34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F34" w:rsidRPr="00847AAC" w:rsidRDefault="001C5DC3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34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35F34" w:rsidTr="00435F34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F34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5F34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F34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Wartość brutto przedmiotu leasingu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F34" w:rsidRDefault="00435F34" w:rsidP="00524BB1">
            <w:pPr>
              <w:spacing w:after="0" w:line="240" w:lineRule="auto"/>
              <w:rPr>
                <w:rFonts w:ascii="Garamond" w:hAnsi="Garamond"/>
              </w:rPr>
            </w:pPr>
          </w:p>
          <w:p w:rsidR="00435F34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F34" w:rsidRDefault="00435F34" w:rsidP="00524BB1">
            <w:pPr>
              <w:spacing w:after="0" w:line="240" w:lineRule="auto"/>
              <w:rPr>
                <w:rFonts w:ascii="Garamond" w:hAnsi="Garamond"/>
              </w:rPr>
            </w:pPr>
          </w:p>
          <w:p w:rsidR="00435F34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5F34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Wartość wykupu stacji graficznej (%), jednak nie więcej niż 1% wartości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5F34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Cena Brutto (zł)</w:t>
            </w:r>
          </w:p>
        </w:tc>
      </w:tr>
      <w:tr w:rsidR="00435F34" w:rsidTr="00435F34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34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34" w:rsidRPr="006F7A0E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F7A0E">
              <w:rPr>
                <w:rFonts w:ascii="Garamond" w:hAnsi="Garamond"/>
                <w:b/>
                <w:sz w:val="22"/>
                <w:szCs w:val="22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35F34" w:rsidRPr="006F7A0E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F7A0E">
              <w:rPr>
                <w:rFonts w:ascii="Garamond" w:hAnsi="Garamond"/>
                <w:b/>
                <w:sz w:val="22"/>
                <w:szCs w:val="22"/>
              </w:rPr>
              <w:t>b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34" w:rsidRPr="006F7A0E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F7A0E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F34" w:rsidRPr="006F7A0E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34" w:rsidRPr="006F7A0E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34" w:rsidRPr="006F7A0E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F7A0E">
              <w:rPr>
                <w:rFonts w:ascii="Garamond" w:hAnsi="Garamond"/>
                <w:b/>
                <w:sz w:val="22"/>
                <w:szCs w:val="22"/>
              </w:rPr>
              <w:t xml:space="preserve">d </w:t>
            </w:r>
            <w:r w:rsidRPr="006F7A0E">
              <w:rPr>
                <w:rFonts w:ascii="Garamond" w:hAnsi="Garamond"/>
                <w:i/>
                <w:sz w:val="22"/>
                <w:szCs w:val="22"/>
              </w:rPr>
              <w:t>=</w:t>
            </w:r>
            <w:r w:rsidRPr="006F7A0E">
              <w:rPr>
                <w:rFonts w:ascii="Garamond" w:hAnsi="Garamond"/>
                <w:b/>
                <w:sz w:val="22"/>
                <w:szCs w:val="22"/>
              </w:rPr>
              <w:t xml:space="preserve"> b </w:t>
            </w:r>
            <w:r w:rsidRPr="006F7A0E">
              <w:rPr>
                <w:rFonts w:ascii="Garamond" w:hAnsi="Garamond"/>
                <w:i/>
                <w:sz w:val="22"/>
                <w:szCs w:val="22"/>
              </w:rPr>
              <w:t>x</w:t>
            </w:r>
            <w:r w:rsidRPr="006F7A0E">
              <w:rPr>
                <w:rFonts w:ascii="Garamond" w:hAnsi="Garamond"/>
                <w:b/>
                <w:sz w:val="22"/>
                <w:szCs w:val="22"/>
              </w:rPr>
              <w:t xml:space="preserve"> c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F7A0E">
              <w:rPr>
                <w:rFonts w:ascii="Garamond" w:hAnsi="Garamond"/>
                <w:i/>
                <w:sz w:val="22"/>
                <w:szCs w:val="22"/>
              </w:rPr>
              <w:t>x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e</w:t>
            </w:r>
          </w:p>
        </w:tc>
      </w:tr>
      <w:tr w:rsidR="00435F34" w:rsidTr="00435F34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34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34" w:rsidRPr="006F7A0E" w:rsidRDefault="00435F34" w:rsidP="009D745A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 w:rsidRPr="006F7A0E">
              <w:rPr>
                <w:rFonts w:ascii="Garamond" w:hAnsi="Garamond"/>
                <w:sz w:val="22"/>
                <w:szCs w:val="22"/>
              </w:rPr>
              <w:t xml:space="preserve">Wartość wykupu </w:t>
            </w:r>
            <w:r w:rsidR="009D745A">
              <w:rPr>
                <w:rFonts w:ascii="Garamond" w:hAnsi="Garamond"/>
                <w:sz w:val="22"/>
                <w:szCs w:val="22"/>
              </w:rPr>
              <w:t>notebooka</w:t>
            </w:r>
            <w:r w:rsidRPr="006F7A0E">
              <w:rPr>
                <w:rFonts w:ascii="Garamond" w:hAnsi="Garamond"/>
                <w:sz w:val="22"/>
                <w:szCs w:val="22"/>
              </w:rPr>
              <w:t xml:space="preserve"> typ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5F34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34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F34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34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34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35F34" w:rsidTr="00435F34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34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34" w:rsidRPr="006F7A0E" w:rsidRDefault="009D745A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Wartość wykupu notebooka</w:t>
            </w:r>
            <w:r w:rsidR="00435F34" w:rsidRPr="006F7A0E">
              <w:rPr>
                <w:rFonts w:ascii="Garamond" w:hAnsi="Garamond"/>
                <w:sz w:val="22"/>
                <w:szCs w:val="22"/>
              </w:rPr>
              <w:t xml:space="preserve"> typ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5F34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34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F34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34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34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435F34" w:rsidTr="00435F34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5F34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5F34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5F34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Cena Brutto (zł)</w:t>
            </w:r>
          </w:p>
        </w:tc>
      </w:tr>
      <w:tr w:rsidR="00435F34" w:rsidTr="00435F34">
        <w:trPr>
          <w:jc w:val="center"/>
        </w:trPr>
        <w:tc>
          <w:tcPr>
            <w:tcW w:w="1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34" w:rsidRDefault="00435F34" w:rsidP="00524BB1">
            <w:pPr>
              <w:pStyle w:val="Tekstprzypisukocowego"/>
              <w:spacing w:before="2" w:after="2"/>
              <w:ind w:right="349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RAZEM (poz. nr 1 i nr 2 i nr 3 i nr 4)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F34" w:rsidRDefault="00435F34" w:rsidP="00524BB1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F03671" w:rsidRPr="00435F34" w:rsidRDefault="00F03671" w:rsidP="00435F34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*Cenę Razem </w:t>
      </w:r>
      <w:r w:rsidR="00041C30" w:rsidRPr="00041C30">
        <w:rPr>
          <w:rFonts w:ascii="Garamond" w:hAnsi="Garamond"/>
          <w:b/>
        </w:rPr>
        <w:t>brutto</w:t>
      </w:r>
      <w:r>
        <w:rPr>
          <w:rFonts w:ascii="Garamond" w:hAnsi="Garamond"/>
          <w:b/>
        </w:rPr>
        <w:t xml:space="preserve"> należy przenieść do Formularza „Oferta”</w:t>
      </w:r>
    </w:p>
    <w:p w:rsidR="00F03671" w:rsidRPr="0075784F" w:rsidRDefault="00F03671" w:rsidP="00A63259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u w:val="single"/>
        </w:rPr>
      </w:pPr>
    </w:p>
    <w:p w:rsidR="00A63259" w:rsidRPr="0075784F" w:rsidRDefault="00A63259" w:rsidP="00A63259">
      <w:pPr>
        <w:spacing w:after="0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 xml:space="preserve">        ………………………., dnia ……………….</w:t>
      </w:r>
      <w:r w:rsidRPr="0075784F">
        <w:rPr>
          <w:rFonts w:ascii="Garamond" w:hAnsi="Garamond"/>
          <w:sz w:val="16"/>
          <w:szCs w:val="16"/>
        </w:rPr>
        <w:tab/>
      </w:r>
      <w:r w:rsidRPr="0075784F">
        <w:rPr>
          <w:rFonts w:ascii="Garamond" w:hAnsi="Garamond"/>
          <w:sz w:val="16"/>
          <w:szCs w:val="16"/>
        </w:rPr>
        <w:tab/>
      </w:r>
      <w:r w:rsidRPr="0075784F">
        <w:rPr>
          <w:rFonts w:ascii="Garamond" w:hAnsi="Garamond"/>
          <w:sz w:val="16"/>
          <w:szCs w:val="16"/>
        </w:rPr>
        <w:tab/>
        <w:t xml:space="preserve">          </w:t>
      </w:r>
      <w:r w:rsidR="0075784F">
        <w:rPr>
          <w:rFonts w:ascii="Garamond" w:hAnsi="Garamond"/>
          <w:sz w:val="16"/>
          <w:szCs w:val="16"/>
        </w:rPr>
        <w:t xml:space="preserve">                                          </w:t>
      </w:r>
      <w:r w:rsidRPr="0075784F">
        <w:rPr>
          <w:rFonts w:ascii="Garamond" w:hAnsi="Garamond"/>
          <w:sz w:val="16"/>
          <w:szCs w:val="16"/>
        </w:rPr>
        <w:t xml:space="preserve"> ……………………………………………………………………………..</w:t>
      </w:r>
    </w:p>
    <w:p w:rsidR="00A63259" w:rsidRPr="0075784F" w:rsidRDefault="00A63259" w:rsidP="00A63259">
      <w:pPr>
        <w:spacing w:after="0"/>
        <w:ind w:left="7080" w:firstLine="708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 xml:space="preserve">podpis Wykonawcy lub upoważnionego przedstawiciela </w:t>
      </w:r>
    </w:p>
    <w:p w:rsidR="00A63259" w:rsidRPr="0075784F" w:rsidRDefault="00A63259" w:rsidP="00A63259">
      <w:pPr>
        <w:spacing w:after="0"/>
        <w:ind w:left="9204" w:firstLine="708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>Wykonawcy</w:t>
      </w:r>
    </w:p>
    <w:p w:rsidR="00587BAC" w:rsidRDefault="00587BAC" w:rsidP="003C4AF4">
      <w:pPr>
        <w:spacing w:after="0"/>
        <w:rPr>
          <w:rFonts w:ascii="Garamond" w:hAnsi="Garamond"/>
        </w:rPr>
      </w:pPr>
    </w:p>
    <w:p w:rsidR="00385E2C" w:rsidRDefault="009D745A" w:rsidP="009D745A">
      <w:pPr>
        <w:pStyle w:val="Tytu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FORMULARZ CENOWY DLA CZĘŚCI 2 ZAMÓWIENIA</w:t>
      </w:r>
    </w:p>
    <w:p w:rsidR="009D745A" w:rsidRDefault="009D745A" w:rsidP="009D745A">
      <w:pPr>
        <w:pStyle w:val="Tytu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</w:p>
    <w:p w:rsidR="009D745A" w:rsidRDefault="009D745A" w:rsidP="009D745A">
      <w:pPr>
        <w:pStyle w:val="Akapitzlist"/>
        <w:tabs>
          <w:tab w:val="left" w:pos="426"/>
          <w:tab w:val="center" w:pos="3780"/>
        </w:tabs>
        <w:ind w:left="425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9D745A" w:rsidRDefault="009D745A" w:rsidP="009D745A">
      <w:pPr>
        <w:pStyle w:val="Akapitzlist"/>
        <w:tabs>
          <w:tab w:val="left" w:pos="426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45A" w:rsidRPr="009D745A" w:rsidRDefault="009D745A" w:rsidP="009D745A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(nazwa /firma/ i adres Wykonawcy/ Wykonawców wspólnie ubiegających się o udzielenie zamówienia)</w:t>
      </w:r>
    </w:p>
    <w:p w:rsidR="009D745A" w:rsidRPr="00435F34" w:rsidRDefault="009D745A" w:rsidP="009D745A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Oferujemy realizację zamówienia zgodnie z podanymi niżej cenami:</w:t>
      </w:r>
    </w:p>
    <w:tbl>
      <w:tblPr>
        <w:tblW w:w="13861" w:type="dxa"/>
        <w:jc w:val="center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4111"/>
        <w:gridCol w:w="1984"/>
        <w:gridCol w:w="1244"/>
        <w:gridCol w:w="1545"/>
        <w:gridCol w:w="2410"/>
        <w:gridCol w:w="2031"/>
      </w:tblGrid>
      <w:tr w:rsidR="009D745A" w:rsidTr="0018352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745A" w:rsidRPr="00312DB8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12DB8">
              <w:rPr>
                <w:rFonts w:ascii="Garamond" w:hAnsi="Garamond"/>
                <w:b/>
                <w:sz w:val="22"/>
                <w:szCs w:val="22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745A" w:rsidRPr="00312DB8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12DB8">
              <w:rPr>
                <w:rFonts w:ascii="Garamond" w:hAnsi="Garamond"/>
                <w:b/>
                <w:sz w:val="22"/>
                <w:szCs w:val="22"/>
              </w:rPr>
              <w:t>Przedmiot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745A" w:rsidRPr="00312DB8" w:rsidRDefault="009D745A" w:rsidP="0018352B">
            <w:pPr>
              <w:pStyle w:val="Tekstprzypisukocowego"/>
              <w:spacing w:after="0"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12DB8">
              <w:rPr>
                <w:rFonts w:ascii="Garamond" w:hAnsi="Garamond"/>
                <w:b/>
                <w:sz w:val="22"/>
                <w:szCs w:val="22"/>
              </w:rPr>
              <w:t>Oferowany model/Producent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745A" w:rsidRPr="00312DB8" w:rsidRDefault="009D745A" w:rsidP="0018352B">
            <w:pPr>
              <w:pStyle w:val="Tekstprzypisukocowego"/>
              <w:spacing w:after="0"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12DB8">
              <w:rPr>
                <w:rFonts w:ascii="Garamond" w:hAnsi="Garamond"/>
                <w:b/>
                <w:sz w:val="22"/>
                <w:szCs w:val="22"/>
              </w:rPr>
              <w:t>Liczba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745A" w:rsidRPr="00312DB8" w:rsidRDefault="009D745A" w:rsidP="0018352B">
            <w:pPr>
              <w:pStyle w:val="Tekstprzypisukocowego"/>
              <w:spacing w:after="0"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12DB8">
              <w:rPr>
                <w:rFonts w:ascii="Garamond" w:hAnsi="Garamond"/>
                <w:b/>
                <w:sz w:val="22"/>
                <w:szCs w:val="22"/>
              </w:rPr>
              <w:t>Rata leasingowa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745A" w:rsidRPr="00312DB8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Liczba rat leasingowych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745A" w:rsidRPr="00312DB8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12DB8">
              <w:rPr>
                <w:rFonts w:ascii="Garamond" w:hAnsi="Garamond"/>
                <w:b/>
                <w:sz w:val="22"/>
                <w:szCs w:val="22"/>
              </w:rPr>
              <w:t>Cena Brutto (zł)</w:t>
            </w:r>
          </w:p>
        </w:tc>
      </w:tr>
      <w:tr w:rsidR="009D745A" w:rsidTr="0018352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5A" w:rsidRPr="00312DB8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12DB8">
              <w:rPr>
                <w:rFonts w:ascii="Garamond" w:hAnsi="Garamond"/>
                <w:b/>
                <w:sz w:val="22"/>
                <w:szCs w:val="22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745A" w:rsidRPr="00312DB8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12DB8">
              <w:rPr>
                <w:rFonts w:ascii="Garamond" w:hAnsi="Garamond"/>
                <w:b/>
                <w:sz w:val="22"/>
                <w:szCs w:val="22"/>
              </w:rPr>
              <w:t>b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Pr="00312DB8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12DB8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Pr="00312DB8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12DB8">
              <w:rPr>
                <w:rFonts w:ascii="Garamond" w:hAnsi="Garamond"/>
                <w:b/>
                <w:sz w:val="22"/>
                <w:szCs w:val="22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5A" w:rsidRPr="00312DB8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12DB8">
              <w:rPr>
                <w:rFonts w:ascii="Garamond" w:hAnsi="Garamond"/>
                <w:b/>
                <w:sz w:val="22"/>
                <w:szCs w:val="22"/>
              </w:rPr>
              <w:t>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5A" w:rsidRPr="00312DB8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 w:rsidRPr="00312DB8">
              <w:rPr>
                <w:rFonts w:ascii="Garamond" w:hAnsi="Garamond"/>
                <w:b/>
                <w:sz w:val="22"/>
                <w:szCs w:val="22"/>
              </w:rPr>
              <w:t>f</w:t>
            </w:r>
            <w:r>
              <w:rPr>
                <w:rFonts w:ascii="Garamond" w:hAnsi="Garamond"/>
                <w:sz w:val="22"/>
                <w:szCs w:val="22"/>
              </w:rPr>
              <w:t xml:space="preserve"> = </w:t>
            </w:r>
            <w:r w:rsidRPr="00312DB8">
              <w:rPr>
                <w:rFonts w:ascii="Garamond" w:hAnsi="Garamond"/>
                <w:b/>
                <w:sz w:val="22"/>
                <w:szCs w:val="22"/>
              </w:rPr>
              <w:t>c</w:t>
            </w:r>
            <w:r w:rsidRPr="00312DB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12DB8">
              <w:rPr>
                <w:rFonts w:ascii="Garamond" w:hAnsi="Garamond"/>
                <w:i/>
                <w:sz w:val="22"/>
                <w:szCs w:val="22"/>
              </w:rPr>
              <w:t>x</w:t>
            </w:r>
            <w:r w:rsidRPr="00312DB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12DB8">
              <w:rPr>
                <w:rFonts w:ascii="Garamond" w:hAnsi="Garamond"/>
                <w:b/>
                <w:sz w:val="22"/>
                <w:szCs w:val="22"/>
              </w:rPr>
              <w:t>d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12DB8">
              <w:rPr>
                <w:rFonts w:ascii="Garamond" w:hAnsi="Garamond"/>
                <w:i/>
                <w:sz w:val="22"/>
                <w:szCs w:val="22"/>
              </w:rPr>
              <w:t>x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12DB8">
              <w:rPr>
                <w:rFonts w:ascii="Garamond" w:hAnsi="Garamond"/>
                <w:b/>
                <w:sz w:val="22"/>
                <w:szCs w:val="22"/>
              </w:rPr>
              <w:t>e</w:t>
            </w:r>
          </w:p>
        </w:tc>
      </w:tr>
      <w:tr w:rsidR="009D745A" w:rsidTr="0018352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5A" w:rsidRPr="00312DB8" w:rsidRDefault="009D745A" w:rsidP="009D745A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 w:rsidRPr="00312DB8">
              <w:rPr>
                <w:rFonts w:ascii="Garamond" w:hAnsi="Garamond"/>
                <w:bCs/>
                <w:color w:val="000000"/>
                <w:sz w:val="22"/>
                <w:szCs w:val="22"/>
                <w:lang w:eastAsia="pl-PL"/>
              </w:rPr>
              <w:t xml:space="preserve">Leasing </w:t>
            </w:r>
            <w:r>
              <w:rPr>
                <w:rFonts w:ascii="Garamond" w:hAnsi="Garamond"/>
                <w:bCs/>
                <w:color w:val="000000"/>
                <w:sz w:val="22"/>
                <w:szCs w:val="22"/>
                <w:lang w:eastAsia="pl-PL"/>
              </w:rPr>
              <w:t>stacji graficznej</w:t>
            </w:r>
            <w:r w:rsidRPr="00312DB8">
              <w:rPr>
                <w:rFonts w:ascii="Garamond" w:hAnsi="Garamond"/>
                <w:bCs/>
                <w:color w:val="000000"/>
                <w:sz w:val="22"/>
                <w:szCs w:val="22"/>
                <w:lang w:eastAsia="pl-PL"/>
              </w:rPr>
              <w:t xml:space="preserve"> typ 1 – zgodnie ze specyfikacją techniczną – Zał. </w:t>
            </w:r>
            <w:r>
              <w:rPr>
                <w:rFonts w:ascii="Garamond" w:hAnsi="Garamond"/>
                <w:bCs/>
                <w:color w:val="000000"/>
                <w:sz w:val="22"/>
                <w:szCs w:val="22"/>
                <w:lang w:eastAsia="pl-PL"/>
              </w:rPr>
              <w:t>nr 3.2</w:t>
            </w:r>
            <w:r w:rsidRPr="00312DB8">
              <w:rPr>
                <w:rFonts w:ascii="Garamond" w:hAnsi="Garamond"/>
                <w:bCs/>
                <w:color w:val="000000"/>
                <w:sz w:val="22"/>
                <w:szCs w:val="22"/>
                <w:lang w:eastAsia="pl-PL"/>
              </w:rPr>
              <w:t xml:space="preserve"> do SIWZ</w:t>
            </w:r>
            <w:r>
              <w:rPr>
                <w:rFonts w:ascii="Garamond" w:hAnsi="Garamond"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745A" w:rsidRPr="00847AAC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 w:rsidRPr="00847AAC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745A" w:rsidTr="0018352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Pr="00312DB8" w:rsidRDefault="009D745A" w:rsidP="009D745A">
            <w:pPr>
              <w:pStyle w:val="Tekstprzypisukocowego"/>
              <w:spacing w:before="2" w:after="2"/>
              <w:jc w:val="center"/>
              <w:rPr>
                <w:rFonts w:ascii="Garamond" w:hAnsi="Garamond"/>
                <w:bCs/>
                <w:color w:val="000000"/>
                <w:sz w:val="22"/>
                <w:szCs w:val="22"/>
                <w:lang w:eastAsia="pl-PL"/>
              </w:rPr>
            </w:pPr>
            <w:r w:rsidRPr="00312DB8">
              <w:rPr>
                <w:rFonts w:ascii="Garamond" w:hAnsi="Garamond"/>
                <w:bCs/>
                <w:color w:val="000000"/>
                <w:sz w:val="22"/>
                <w:szCs w:val="22"/>
                <w:lang w:eastAsia="pl-PL"/>
              </w:rPr>
              <w:t xml:space="preserve">Leasing </w:t>
            </w:r>
            <w:r>
              <w:rPr>
                <w:rFonts w:ascii="Garamond" w:hAnsi="Garamond"/>
                <w:bCs/>
                <w:color w:val="000000"/>
                <w:sz w:val="22"/>
                <w:szCs w:val="22"/>
                <w:lang w:eastAsia="pl-PL"/>
              </w:rPr>
              <w:t>stacji graficznej</w:t>
            </w:r>
            <w:r w:rsidRPr="00312DB8">
              <w:rPr>
                <w:rFonts w:ascii="Garamond" w:hAnsi="Garamond"/>
                <w:bCs/>
                <w:color w:val="000000"/>
                <w:sz w:val="22"/>
                <w:szCs w:val="22"/>
                <w:lang w:eastAsia="pl-PL"/>
              </w:rPr>
              <w:t xml:space="preserve"> typ 2 – zgodnie ze spe</w:t>
            </w:r>
            <w:r>
              <w:rPr>
                <w:rFonts w:ascii="Garamond" w:hAnsi="Garamond"/>
                <w:bCs/>
                <w:color w:val="000000"/>
                <w:sz w:val="22"/>
                <w:szCs w:val="22"/>
                <w:lang w:eastAsia="pl-PL"/>
              </w:rPr>
              <w:t>cyfikacją techniczną – Zał. nr 3.2</w:t>
            </w:r>
            <w:r w:rsidRPr="00312DB8">
              <w:rPr>
                <w:rFonts w:ascii="Garamond" w:hAnsi="Garamond"/>
                <w:bCs/>
                <w:color w:val="000000"/>
                <w:sz w:val="22"/>
                <w:szCs w:val="22"/>
                <w:lang w:eastAsia="pl-PL"/>
              </w:rPr>
              <w:t xml:space="preserve"> do SIWZ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45A" w:rsidRPr="00847AAC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745A" w:rsidTr="0018352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Pr="00312DB8" w:rsidRDefault="009D745A" w:rsidP="009D745A">
            <w:pPr>
              <w:pStyle w:val="Tekstprzypisukocowego"/>
              <w:spacing w:before="2" w:after="2"/>
              <w:jc w:val="center"/>
              <w:rPr>
                <w:rFonts w:ascii="Garamond" w:hAnsi="Garamond"/>
                <w:bCs/>
                <w:color w:val="000000"/>
                <w:sz w:val="22"/>
                <w:szCs w:val="22"/>
                <w:lang w:eastAsia="pl-PL"/>
              </w:rPr>
            </w:pPr>
            <w:r w:rsidRPr="00312DB8">
              <w:rPr>
                <w:rFonts w:ascii="Garamond" w:hAnsi="Garamond"/>
                <w:bCs/>
                <w:color w:val="000000"/>
                <w:sz w:val="22"/>
                <w:szCs w:val="22"/>
                <w:lang w:eastAsia="pl-PL"/>
              </w:rPr>
              <w:t xml:space="preserve">Leasing </w:t>
            </w:r>
            <w:r>
              <w:rPr>
                <w:rFonts w:ascii="Garamond" w:hAnsi="Garamond"/>
                <w:bCs/>
                <w:color w:val="000000"/>
                <w:sz w:val="22"/>
                <w:szCs w:val="22"/>
                <w:lang w:eastAsia="pl-PL"/>
              </w:rPr>
              <w:t>stacji biurowej</w:t>
            </w:r>
            <w:r w:rsidRPr="00312DB8">
              <w:rPr>
                <w:rFonts w:ascii="Garamond" w:hAnsi="Garamond"/>
                <w:bCs/>
                <w:color w:val="000000"/>
                <w:sz w:val="22"/>
                <w:szCs w:val="22"/>
                <w:lang w:eastAsia="pl-PL"/>
              </w:rPr>
              <w:t xml:space="preserve"> – zgodnie ze spe</w:t>
            </w:r>
            <w:r>
              <w:rPr>
                <w:rFonts w:ascii="Garamond" w:hAnsi="Garamond"/>
                <w:bCs/>
                <w:color w:val="000000"/>
                <w:sz w:val="22"/>
                <w:szCs w:val="22"/>
                <w:lang w:eastAsia="pl-PL"/>
              </w:rPr>
              <w:t>cyfikacją techniczną – Zał. nr 3.2</w:t>
            </w:r>
            <w:r w:rsidRPr="00312DB8">
              <w:rPr>
                <w:rFonts w:ascii="Garamond" w:hAnsi="Garamond"/>
                <w:bCs/>
                <w:color w:val="000000"/>
                <w:sz w:val="22"/>
                <w:szCs w:val="22"/>
                <w:lang w:eastAsia="pl-PL"/>
              </w:rPr>
              <w:t xml:space="preserve"> do SIWZ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45A" w:rsidRDefault="00BC3C99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745A" w:rsidTr="0018352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Wartość brutto przedmiotu leasingu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745A" w:rsidRDefault="009D745A" w:rsidP="0018352B">
            <w:pPr>
              <w:spacing w:after="0" w:line="240" w:lineRule="auto"/>
              <w:rPr>
                <w:rFonts w:ascii="Garamond" w:hAnsi="Garamond"/>
              </w:rPr>
            </w:pPr>
          </w:p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745A" w:rsidRDefault="009D745A" w:rsidP="0018352B">
            <w:pPr>
              <w:spacing w:after="0" w:line="240" w:lineRule="auto"/>
              <w:rPr>
                <w:rFonts w:ascii="Garamond" w:hAnsi="Garamond"/>
              </w:rPr>
            </w:pPr>
          </w:p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Wartość wykupu stacji graficznej (%), jednak nie więcej niż 1% wartości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Cena Brutto (zł)</w:t>
            </w:r>
          </w:p>
        </w:tc>
      </w:tr>
      <w:tr w:rsidR="009D745A" w:rsidTr="0018352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5A" w:rsidRPr="006F7A0E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F7A0E">
              <w:rPr>
                <w:rFonts w:ascii="Garamond" w:hAnsi="Garamond"/>
                <w:b/>
                <w:sz w:val="22"/>
                <w:szCs w:val="22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745A" w:rsidRPr="006F7A0E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F7A0E">
              <w:rPr>
                <w:rFonts w:ascii="Garamond" w:hAnsi="Garamond"/>
                <w:b/>
                <w:sz w:val="22"/>
                <w:szCs w:val="22"/>
              </w:rPr>
              <w:t>b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Pr="006F7A0E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F7A0E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745A" w:rsidRPr="006F7A0E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5A" w:rsidRPr="006F7A0E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5A" w:rsidRPr="006F7A0E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F7A0E">
              <w:rPr>
                <w:rFonts w:ascii="Garamond" w:hAnsi="Garamond"/>
                <w:b/>
                <w:sz w:val="22"/>
                <w:szCs w:val="22"/>
              </w:rPr>
              <w:t xml:space="preserve">d </w:t>
            </w:r>
            <w:r w:rsidRPr="006F7A0E">
              <w:rPr>
                <w:rFonts w:ascii="Garamond" w:hAnsi="Garamond"/>
                <w:i/>
                <w:sz w:val="22"/>
                <w:szCs w:val="22"/>
              </w:rPr>
              <w:t>=</w:t>
            </w:r>
            <w:r w:rsidRPr="006F7A0E">
              <w:rPr>
                <w:rFonts w:ascii="Garamond" w:hAnsi="Garamond"/>
                <w:b/>
                <w:sz w:val="22"/>
                <w:szCs w:val="22"/>
              </w:rPr>
              <w:t xml:space="preserve"> b </w:t>
            </w:r>
            <w:r w:rsidRPr="006F7A0E">
              <w:rPr>
                <w:rFonts w:ascii="Garamond" w:hAnsi="Garamond"/>
                <w:i/>
                <w:sz w:val="22"/>
                <w:szCs w:val="22"/>
              </w:rPr>
              <w:t>x</w:t>
            </w:r>
            <w:r w:rsidRPr="006F7A0E">
              <w:rPr>
                <w:rFonts w:ascii="Garamond" w:hAnsi="Garamond"/>
                <w:b/>
                <w:sz w:val="22"/>
                <w:szCs w:val="22"/>
              </w:rPr>
              <w:t xml:space="preserve"> c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F7A0E">
              <w:rPr>
                <w:rFonts w:ascii="Garamond" w:hAnsi="Garamond"/>
                <w:i/>
                <w:sz w:val="22"/>
                <w:szCs w:val="22"/>
              </w:rPr>
              <w:t>x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e</w:t>
            </w:r>
          </w:p>
        </w:tc>
      </w:tr>
      <w:tr w:rsidR="009D745A" w:rsidTr="0018352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5A" w:rsidRPr="006F7A0E" w:rsidRDefault="009D745A" w:rsidP="009D745A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 w:rsidRPr="006F7A0E">
              <w:rPr>
                <w:rFonts w:ascii="Garamond" w:hAnsi="Garamond"/>
                <w:sz w:val="22"/>
                <w:szCs w:val="22"/>
              </w:rPr>
              <w:t xml:space="preserve">Wartość wykupu </w:t>
            </w:r>
            <w:r>
              <w:rPr>
                <w:rFonts w:ascii="Garamond" w:hAnsi="Garamond"/>
                <w:sz w:val="22"/>
                <w:szCs w:val="22"/>
              </w:rPr>
              <w:t>stacji graficznej</w:t>
            </w:r>
            <w:r w:rsidRPr="006F7A0E">
              <w:rPr>
                <w:rFonts w:ascii="Garamond" w:hAnsi="Garamond"/>
                <w:sz w:val="22"/>
                <w:szCs w:val="22"/>
              </w:rPr>
              <w:t xml:space="preserve"> typ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745A" w:rsidTr="0018352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Pr="006F7A0E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Wartość wykupu stacji graficznej</w:t>
            </w:r>
            <w:r w:rsidRPr="006F7A0E">
              <w:rPr>
                <w:rFonts w:ascii="Garamond" w:hAnsi="Garamond"/>
                <w:sz w:val="22"/>
                <w:szCs w:val="22"/>
              </w:rPr>
              <w:t xml:space="preserve"> typ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745A" w:rsidTr="0018352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Wartość wykupu stacji biurowej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745A" w:rsidTr="0018352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Cena Brutto (zł)</w:t>
            </w:r>
          </w:p>
        </w:tc>
      </w:tr>
      <w:tr w:rsidR="009D745A" w:rsidTr="0018352B">
        <w:trPr>
          <w:jc w:val="center"/>
        </w:trPr>
        <w:tc>
          <w:tcPr>
            <w:tcW w:w="1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5A" w:rsidRDefault="009D745A" w:rsidP="0018352B">
            <w:pPr>
              <w:pStyle w:val="Tekstprzypisukocowego"/>
              <w:spacing w:before="2" w:after="2"/>
              <w:ind w:right="349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RAZEM (poz. nr 1 i nr 2 i nr 3 i nr 4 i nr 5 i nr 6)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9D745A" w:rsidRPr="00385E2C" w:rsidRDefault="009D745A" w:rsidP="00385E2C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*Cenę Razem </w:t>
      </w:r>
      <w:r w:rsidRPr="00041C30">
        <w:rPr>
          <w:rFonts w:ascii="Garamond" w:hAnsi="Garamond"/>
          <w:b/>
        </w:rPr>
        <w:t>brutto</w:t>
      </w:r>
      <w:r>
        <w:rPr>
          <w:rFonts w:ascii="Garamond" w:hAnsi="Garamond"/>
          <w:b/>
        </w:rPr>
        <w:t xml:space="preserve"> należy przenieść do Formularza „Oferta”</w:t>
      </w:r>
    </w:p>
    <w:p w:rsidR="009D745A" w:rsidRPr="0075784F" w:rsidRDefault="009D745A" w:rsidP="009D745A">
      <w:pPr>
        <w:spacing w:after="0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 xml:space="preserve">        ………………………., dnia ……………….</w:t>
      </w:r>
      <w:r w:rsidRPr="0075784F">
        <w:rPr>
          <w:rFonts w:ascii="Garamond" w:hAnsi="Garamond"/>
          <w:sz w:val="16"/>
          <w:szCs w:val="16"/>
        </w:rPr>
        <w:tab/>
      </w:r>
      <w:r w:rsidRPr="0075784F">
        <w:rPr>
          <w:rFonts w:ascii="Garamond" w:hAnsi="Garamond"/>
          <w:sz w:val="16"/>
          <w:szCs w:val="16"/>
        </w:rPr>
        <w:tab/>
      </w:r>
      <w:r w:rsidRPr="0075784F">
        <w:rPr>
          <w:rFonts w:ascii="Garamond" w:hAnsi="Garamond"/>
          <w:sz w:val="16"/>
          <w:szCs w:val="16"/>
        </w:rPr>
        <w:tab/>
        <w:t xml:space="preserve">          </w:t>
      </w:r>
      <w:r>
        <w:rPr>
          <w:rFonts w:ascii="Garamond" w:hAnsi="Garamond"/>
          <w:sz w:val="16"/>
          <w:szCs w:val="16"/>
        </w:rPr>
        <w:t xml:space="preserve">                                          </w:t>
      </w:r>
      <w:r w:rsidRPr="0075784F">
        <w:rPr>
          <w:rFonts w:ascii="Garamond" w:hAnsi="Garamond"/>
          <w:sz w:val="16"/>
          <w:szCs w:val="16"/>
        </w:rPr>
        <w:t xml:space="preserve"> ……………………………………………………………………………..</w:t>
      </w:r>
    </w:p>
    <w:p w:rsidR="009D745A" w:rsidRPr="0075784F" w:rsidRDefault="009D745A" w:rsidP="009D745A">
      <w:pPr>
        <w:spacing w:after="0"/>
        <w:ind w:left="7080" w:firstLine="708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 xml:space="preserve">podpis Wykonawcy lub upoważnionego przedstawiciela </w:t>
      </w:r>
    </w:p>
    <w:p w:rsidR="009D745A" w:rsidRPr="00385E2C" w:rsidRDefault="009D745A" w:rsidP="00385E2C">
      <w:pPr>
        <w:spacing w:after="0"/>
        <w:ind w:left="9204" w:firstLine="708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>Wykonawcy</w:t>
      </w:r>
    </w:p>
    <w:p w:rsidR="009D745A" w:rsidRDefault="009D745A" w:rsidP="009D745A">
      <w:pPr>
        <w:pStyle w:val="Tytu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FORMULARZ CENOWY DLA CZĘŚCI 3 ZAMÓWIENIA  </w:t>
      </w:r>
    </w:p>
    <w:p w:rsidR="009D745A" w:rsidRDefault="009D745A" w:rsidP="009D745A">
      <w:pPr>
        <w:pStyle w:val="Tytu"/>
        <w:rPr>
          <w:rFonts w:ascii="Garamond" w:hAnsi="Garamond"/>
          <w:sz w:val="22"/>
          <w:szCs w:val="22"/>
        </w:rPr>
      </w:pPr>
    </w:p>
    <w:p w:rsidR="009D745A" w:rsidRDefault="009D745A" w:rsidP="009D745A">
      <w:pPr>
        <w:pStyle w:val="Akapitzlist"/>
        <w:tabs>
          <w:tab w:val="left" w:pos="426"/>
          <w:tab w:val="center" w:pos="3780"/>
        </w:tabs>
        <w:ind w:left="425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9D745A" w:rsidRDefault="009D745A" w:rsidP="009D745A">
      <w:pPr>
        <w:pStyle w:val="Akapitzlist"/>
        <w:tabs>
          <w:tab w:val="left" w:pos="426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45A" w:rsidRDefault="009D745A" w:rsidP="009D745A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(nazwa /firma/ i adres Wykonawcy/ Wykonawców wspólnie ubiegających się o udzielenie zamówienia)</w:t>
      </w:r>
    </w:p>
    <w:p w:rsidR="009D745A" w:rsidRDefault="009D745A" w:rsidP="009D745A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sz w:val="22"/>
          <w:szCs w:val="22"/>
          <w:u w:val="single"/>
        </w:rPr>
      </w:pPr>
    </w:p>
    <w:p w:rsidR="009D745A" w:rsidRPr="00435F34" w:rsidRDefault="009D745A" w:rsidP="009D745A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Oferujemy realizację zamówienia zgodnie z podanymi niżej cenami:</w:t>
      </w:r>
    </w:p>
    <w:tbl>
      <w:tblPr>
        <w:tblW w:w="13861" w:type="dxa"/>
        <w:jc w:val="center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4111"/>
        <w:gridCol w:w="1984"/>
        <w:gridCol w:w="1244"/>
        <w:gridCol w:w="1545"/>
        <w:gridCol w:w="2410"/>
        <w:gridCol w:w="2031"/>
      </w:tblGrid>
      <w:tr w:rsidR="009D745A" w:rsidTr="0018352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745A" w:rsidRPr="00312DB8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12DB8">
              <w:rPr>
                <w:rFonts w:ascii="Garamond" w:hAnsi="Garamond"/>
                <w:b/>
                <w:sz w:val="22"/>
                <w:szCs w:val="22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745A" w:rsidRPr="00312DB8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12DB8">
              <w:rPr>
                <w:rFonts w:ascii="Garamond" w:hAnsi="Garamond"/>
                <w:b/>
                <w:sz w:val="22"/>
                <w:szCs w:val="22"/>
              </w:rPr>
              <w:t>Przedmiot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745A" w:rsidRPr="00312DB8" w:rsidRDefault="009D745A" w:rsidP="0018352B">
            <w:pPr>
              <w:pStyle w:val="Tekstprzypisukocowego"/>
              <w:spacing w:after="0"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12DB8">
              <w:rPr>
                <w:rFonts w:ascii="Garamond" w:hAnsi="Garamond"/>
                <w:b/>
                <w:sz w:val="22"/>
                <w:szCs w:val="22"/>
              </w:rPr>
              <w:t>Oferowany model/Producent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745A" w:rsidRPr="00312DB8" w:rsidRDefault="009D745A" w:rsidP="0018352B">
            <w:pPr>
              <w:pStyle w:val="Tekstprzypisukocowego"/>
              <w:spacing w:after="0"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12DB8">
              <w:rPr>
                <w:rFonts w:ascii="Garamond" w:hAnsi="Garamond"/>
                <w:b/>
                <w:sz w:val="22"/>
                <w:szCs w:val="22"/>
              </w:rPr>
              <w:t>Liczba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745A" w:rsidRPr="00312DB8" w:rsidRDefault="009D745A" w:rsidP="0018352B">
            <w:pPr>
              <w:pStyle w:val="Tekstprzypisukocowego"/>
              <w:spacing w:after="0" w:line="24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12DB8">
              <w:rPr>
                <w:rFonts w:ascii="Garamond" w:hAnsi="Garamond"/>
                <w:b/>
                <w:sz w:val="22"/>
                <w:szCs w:val="22"/>
              </w:rPr>
              <w:t>Rata leasingowa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745A" w:rsidRPr="00312DB8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Liczba rat leasingowych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745A" w:rsidRPr="00312DB8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12DB8">
              <w:rPr>
                <w:rFonts w:ascii="Garamond" w:hAnsi="Garamond"/>
                <w:b/>
                <w:sz w:val="22"/>
                <w:szCs w:val="22"/>
              </w:rPr>
              <w:t>Cena Brutto (zł)</w:t>
            </w:r>
          </w:p>
        </w:tc>
      </w:tr>
      <w:tr w:rsidR="009D745A" w:rsidTr="0018352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5A" w:rsidRPr="00312DB8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12DB8">
              <w:rPr>
                <w:rFonts w:ascii="Garamond" w:hAnsi="Garamond"/>
                <w:b/>
                <w:sz w:val="22"/>
                <w:szCs w:val="22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745A" w:rsidRPr="00312DB8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12DB8">
              <w:rPr>
                <w:rFonts w:ascii="Garamond" w:hAnsi="Garamond"/>
                <w:b/>
                <w:sz w:val="22"/>
                <w:szCs w:val="22"/>
              </w:rPr>
              <w:t>b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Pr="00312DB8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12DB8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Pr="00312DB8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12DB8">
              <w:rPr>
                <w:rFonts w:ascii="Garamond" w:hAnsi="Garamond"/>
                <w:b/>
                <w:sz w:val="22"/>
                <w:szCs w:val="22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5A" w:rsidRPr="00312DB8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12DB8">
              <w:rPr>
                <w:rFonts w:ascii="Garamond" w:hAnsi="Garamond"/>
                <w:b/>
                <w:sz w:val="22"/>
                <w:szCs w:val="22"/>
              </w:rPr>
              <w:t>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5A" w:rsidRPr="00312DB8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 w:rsidRPr="00312DB8">
              <w:rPr>
                <w:rFonts w:ascii="Garamond" w:hAnsi="Garamond"/>
                <w:b/>
                <w:sz w:val="22"/>
                <w:szCs w:val="22"/>
              </w:rPr>
              <w:t>f</w:t>
            </w:r>
            <w:r>
              <w:rPr>
                <w:rFonts w:ascii="Garamond" w:hAnsi="Garamond"/>
                <w:sz w:val="22"/>
                <w:szCs w:val="22"/>
              </w:rPr>
              <w:t xml:space="preserve"> = </w:t>
            </w:r>
            <w:r w:rsidRPr="00312DB8">
              <w:rPr>
                <w:rFonts w:ascii="Garamond" w:hAnsi="Garamond"/>
                <w:b/>
                <w:sz w:val="22"/>
                <w:szCs w:val="22"/>
              </w:rPr>
              <w:t>c</w:t>
            </w:r>
            <w:r w:rsidRPr="00312DB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12DB8">
              <w:rPr>
                <w:rFonts w:ascii="Garamond" w:hAnsi="Garamond"/>
                <w:i/>
                <w:sz w:val="22"/>
                <w:szCs w:val="22"/>
              </w:rPr>
              <w:t>x</w:t>
            </w:r>
            <w:r w:rsidRPr="00312DB8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12DB8">
              <w:rPr>
                <w:rFonts w:ascii="Garamond" w:hAnsi="Garamond"/>
                <w:b/>
                <w:sz w:val="22"/>
                <w:szCs w:val="22"/>
              </w:rPr>
              <w:t>d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12DB8">
              <w:rPr>
                <w:rFonts w:ascii="Garamond" w:hAnsi="Garamond"/>
                <w:i/>
                <w:sz w:val="22"/>
                <w:szCs w:val="22"/>
              </w:rPr>
              <w:t>x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12DB8">
              <w:rPr>
                <w:rFonts w:ascii="Garamond" w:hAnsi="Garamond"/>
                <w:b/>
                <w:sz w:val="22"/>
                <w:szCs w:val="22"/>
              </w:rPr>
              <w:t>e</w:t>
            </w:r>
          </w:p>
        </w:tc>
      </w:tr>
      <w:tr w:rsidR="009D745A" w:rsidTr="0018352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5A" w:rsidRPr="00312DB8" w:rsidRDefault="009D745A" w:rsidP="009D745A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 w:rsidRPr="00312DB8">
              <w:rPr>
                <w:rFonts w:ascii="Garamond" w:hAnsi="Garamond"/>
                <w:bCs/>
                <w:color w:val="000000"/>
                <w:sz w:val="22"/>
                <w:szCs w:val="22"/>
                <w:lang w:eastAsia="pl-PL"/>
              </w:rPr>
              <w:t xml:space="preserve">Leasing </w:t>
            </w:r>
            <w:r>
              <w:rPr>
                <w:rFonts w:ascii="Garamond" w:hAnsi="Garamond"/>
                <w:bCs/>
                <w:color w:val="000000"/>
                <w:sz w:val="22"/>
                <w:szCs w:val="22"/>
                <w:lang w:eastAsia="pl-PL"/>
              </w:rPr>
              <w:t>monitora 24”</w:t>
            </w:r>
            <w:r w:rsidRPr="00312DB8">
              <w:rPr>
                <w:rFonts w:ascii="Garamond" w:hAnsi="Garamond"/>
                <w:bCs/>
                <w:color w:val="000000"/>
                <w:sz w:val="22"/>
                <w:szCs w:val="22"/>
                <w:lang w:eastAsia="pl-PL"/>
              </w:rPr>
              <w:t xml:space="preserve"> – zgodnie ze specyfikacją techniczną – Zał. </w:t>
            </w:r>
            <w:r>
              <w:rPr>
                <w:rFonts w:ascii="Garamond" w:hAnsi="Garamond"/>
                <w:bCs/>
                <w:color w:val="000000"/>
                <w:sz w:val="22"/>
                <w:szCs w:val="22"/>
                <w:lang w:eastAsia="pl-PL"/>
              </w:rPr>
              <w:t>nr 3.2</w:t>
            </w:r>
            <w:r w:rsidRPr="00312DB8">
              <w:rPr>
                <w:rFonts w:ascii="Garamond" w:hAnsi="Garamond"/>
                <w:bCs/>
                <w:color w:val="000000"/>
                <w:sz w:val="22"/>
                <w:szCs w:val="22"/>
                <w:lang w:eastAsia="pl-PL"/>
              </w:rPr>
              <w:t xml:space="preserve"> do SIWZ</w:t>
            </w:r>
            <w:r>
              <w:rPr>
                <w:rFonts w:ascii="Garamond" w:hAnsi="Garamond"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745A" w:rsidRPr="00847AAC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 w:rsidRPr="00847AAC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745A" w:rsidTr="0018352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Wartość brutto przedmiotu leasingu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745A" w:rsidRDefault="009D745A" w:rsidP="0018352B">
            <w:pPr>
              <w:spacing w:after="0" w:line="240" w:lineRule="auto"/>
              <w:rPr>
                <w:rFonts w:ascii="Garamond" w:hAnsi="Garamond"/>
              </w:rPr>
            </w:pPr>
          </w:p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745A" w:rsidRDefault="009D745A" w:rsidP="0018352B">
            <w:pPr>
              <w:spacing w:after="0" w:line="240" w:lineRule="auto"/>
              <w:rPr>
                <w:rFonts w:ascii="Garamond" w:hAnsi="Garamond"/>
              </w:rPr>
            </w:pPr>
          </w:p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Wartość wykupu stacji graficznej (%), jednak nie więcej niż 1% wartości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Cena Brutto (zł)</w:t>
            </w:r>
          </w:p>
        </w:tc>
      </w:tr>
      <w:tr w:rsidR="009D745A" w:rsidTr="0018352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5A" w:rsidRPr="006F7A0E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F7A0E">
              <w:rPr>
                <w:rFonts w:ascii="Garamond" w:hAnsi="Garamond"/>
                <w:b/>
                <w:sz w:val="22"/>
                <w:szCs w:val="22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D745A" w:rsidRPr="006F7A0E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F7A0E">
              <w:rPr>
                <w:rFonts w:ascii="Garamond" w:hAnsi="Garamond"/>
                <w:b/>
                <w:sz w:val="22"/>
                <w:szCs w:val="22"/>
              </w:rPr>
              <w:t>b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Pr="006F7A0E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F7A0E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745A" w:rsidRPr="006F7A0E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5A" w:rsidRPr="006F7A0E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5A" w:rsidRPr="006F7A0E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6F7A0E">
              <w:rPr>
                <w:rFonts w:ascii="Garamond" w:hAnsi="Garamond"/>
                <w:b/>
                <w:sz w:val="22"/>
                <w:szCs w:val="22"/>
              </w:rPr>
              <w:t xml:space="preserve">d </w:t>
            </w:r>
            <w:r w:rsidRPr="006F7A0E">
              <w:rPr>
                <w:rFonts w:ascii="Garamond" w:hAnsi="Garamond"/>
                <w:i/>
                <w:sz w:val="22"/>
                <w:szCs w:val="22"/>
              </w:rPr>
              <w:t>=</w:t>
            </w:r>
            <w:r w:rsidRPr="006F7A0E">
              <w:rPr>
                <w:rFonts w:ascii="Garamond" w:hAnsi="Garamond"/>
                <w:b/>
                <w:sz w:val="22"/>
                <w:szCs w:val="22"/>
              </w:rPr>
              <w:t xml:space="preserve"> b </w:t>
            </w:r>
            <w:r w:rsidRPr="006F7A0E">
              <w:rPr>
                <w:rFonts w:ascii="Garamond" w:hAnsi="Garamond"/>
                <w:i/>
                <w:sz w:val="22"/>
                <w:szCs w:val="22"/>
              </w:rPr>
              <w:t>x</w:t>
            </w:r>
            <w:r w:rsidRPr="006F7A0E">
              <w:rPr>
                <w:rFonts w:ascii="Garamond" w:hAnsi="Garamond"/>
                <w:b/>
                <w:sz w:val="22"/>
                <w:szCs w:val="22"/>
              </w:rPr>
              <w:t xml:space="preserve"> c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6F7A0E">
              <w:rPr>
                <w:rFonts w:ascii="Garamond" w:hAnsi="Garamond"/>
                <w:i/>
                <w:sz w:val="22"/>
                <w:szCs w:val="22"/>
              </w:rPr>
              <w:t>x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e</w:t>
            </w:r>
          </w:p>
        </w:tc>
      </w:tr>
      <w:tr w:rsidR="009D745A" w:rsidTr="0018352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5A" w:rsidRPr="006F7A0E" w:rsidRDefault="009D745A" w:rsidP="009D745A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 w:rsidRPr="006F7A0E">
              <w:rPr>
                <w:rFonts w:ascii="Garamond" w:hAnsi="Garamond"/>
                <w:sz w:val="22"/>
                <w:szCs w:val="22"/>
              </w:rPr>
              <w:t xml:space="preserve">Wartość wykupu </w:t>
            </w:r>
            <w:r>
              <w:rPr>
                <w:rFonts w:ascii="Garamond" w:hAnsi="Garamond"/>
                <w:sz w:val="22"/>
                <w:szCs w:val="22"/>
              </w:rPr>
              <w:t>monitora 24”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745A" w:rsidTr="0018352B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Przedmiot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Cena Brutto (zł)</w:t>
            </w:r>
          </w:p>
        </w:tc>
      </w:tr>
      <w:tr w:rsidR="009D745A" w:rsidTr="0018352B">
        <w:trPr>
          <w:jc w:val="center"/>
        </w:trPr>
        <w:tc>
          <w:tcPr>
            <w:tcW w:w="1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45A" w:rsidRDefault="009D745A" w:rsidP="009D745A">
            <w:pPr>
              <w:pStyle w:val="Tekstprzypisukocowego"/>
              <w:spacing w:before="2" w:after="2"/>
              <w:ind w:right="349"/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RAZEM (poz. nr 1 i nr 2)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A" w:rsidRDefault="009D745A" w:rsidP="0018352B">
            <w:pPr>
              <w:pStyle w:val="Tekstprzypisukocowego"/>
              <w:spacing w:before="2" w:after="2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9D745A" w:rsidRPr="00435F34" w:rsidRDefault="009D745A" w:rsidP="009D745A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*Cenę Razem </w:t>
      </w:r>
      <w:r w:rsidRPr="00041C30">
        <w:rPr>
          <w:rFonts w:ascii="Garamond" w:hAnsi="Garamond"/>
          <w:b/>
        </w:rPr>
        <w:t>brutto</w:t>
      </w:r>
      <w:r>
        <w:rPr>
          <w:rFonts w:ascii="Garamond" w:hAnsi="Garamond"/>
          <w:b/>
        </w:rPr>
        <w:t xml:space="preserve"> należy przenieść do Formularza „Oferta”</w:t>
      </w:r>
    </w:p>
    <w:p w:rsidR="009D745A" w:rsidRPr="0075784F" w:rsidRDefault="009D745A" w:rsidP="009D745A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u w:val="single"/>
        </w:rPr>
      </w:pPr>
    </w:p>
    <w:p w:rsidR="009D745A" w:rsidRPr="0075784F" w:rsidRDefault="009D745A" w:rsidP="009D745A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u w:val="single"/>
        </w:rPr>
      </w:pPr>
    </w:p>
    <w:p w:rsidR="009D745A" w:rsidRPr="0075784F" w:rsidRDefault="009D745A" w:rsidP="009D745A">
      <w:pPr>
        <w:spacing w:after="0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 xml:space="preserve">        ………………………., dnia ……………….</w:t>
      </w:r>
      <w:r w:rsidRPr="0075784F">
        <w:rPr>
          <w:rFonts w:ascii="Garamond" w:hAnsi="Garamond"/>
          <w:sz w:val="16"/>
          <w:szCs w:val="16"/>
        </w:rPr>
        <w:tab/>
      </w:r>
      <w:r w:rsidRPr="0075784F">
        <w:rPr>
          <w:rFonts w:ascii="Garamond" w:hAnsi="Garamond"/>
          <w:sz w:val="16"/>
          <w:szCs w:val="16"/>
        </w:rPr>
        <w:tab/>
      </w:r>
      <w:r w:rsidRPr="0075784F">
        <w:rPr>
          <w:rFonts w:ascii="Garamond" w:hAnsi="Garamond"/>
          <w:sz w:val="16"/>
          <w:szCs w:val="16"/>
        </w:rPr>
        <w:tab/>
        <w:t xml:space="preserve">          </w:t>
      </w:r>
      <w:r>
        <w:rPr>
          <w:rFonts w:ascii="Garamond" w:hAnsi="Garamond"/>
          <w:sz w:val="16"/>
          <w:szCs w:val="16"/>
        </w:rPr>
        <w:t xml:space="preserve">                                          </w:t>
      </w:r>
      <w:r w:rsidRPr="0075784F">
        <w:rPr>
          <w:rFonts w:ascii="Garamond" w:hAnsi="Garamond"/>
          <w:sz w:val="16"/>
          <w:szCs w:val="16"/>
        </w:rPr>
        <w:t xml:space="preserve"> ……………………………………………………………………………..</w:t>
      </w:r>
    </w:p>
    <w:p w:rsidR="009D745A" w:rsidRPr="0075784F" w:rsidRDefault="009D745A" w:rsidP="009D745A">
      <w:pPr>
        <w:spacing w:after="0"/>
        <w:ind w:left="7080" w:firstLine="708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 xml:space="preserve">podpis Wykonawcy lub upoważnionego przedstawiciela </w:t>
      </w:r>
    </w:p>
    <w:p w:rsidR="009D745A" w:rsidRDefault="009D745A" w:rsidP="009975B6">
      <w:pPr>
        <w:spacing w:after="0"/>
        <w:ind w:left="9204" w:firstLine="708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>Wykonawcy</w:t>
      </w:r>
    </w:p>
    <w:p w:rsidR="009975B6" w:rsidRPr="009975B6" w:rsidRDefault="009975B6" w:rsidP="009975B6">
      <w:pPr>
        <w:spacing w:after="0"/>
        <w:ind w:left="9204" w:firstLine="708"/>
        <w:rPr>
          <w:rFonts w:ascii="Garamond" w:hAnsi="Garamond"/>
          <w:sz w:val="16"/>
          <w:szCs w:val="16"/>
        </w:rPr>
      </w:pPr>
    </w:p>
    <w:p w:rsidR="00385E2C" w:rsidRDefault="00385E2C" w:rsidP="00B55369">
      <w:pPr>
        <w:spacing w:after="0"/>
        <w:jc w:val="center"/>
        <w:rPr>
          <w:rFonts w:ascii="Garamond" w:hAnsi="Garamond"/>
          <w:b/>
        </w:rPr>
      </w:pPr>
    </w:p>
    <w:p w:rsidR="00385E2C" w:rsidRDefault="00385E2C" w:rsidP="00B55369">
      <w:pPr>
        <w:spacing w:after="0"/>
        <w:jc w:val="center"/>
        <w:rPr>
          <w:rFonts w:ascii="Garamond" w:hAnsi="Garamond"/>
          <w:b/>
        </w:rPr>
      </w:pPr>
    </w:p>
    <w:p w:rsidR="00385E2C" w:rsidRDefault="00385E2C" w:rsidP="00B55369">
      <w:pPr>
        <w:spacing w:after="0"/>
        <w:jc w:val="center"/>
        <w:rPr>
          <w:rFonts w:ascii="Garamond" w:hAnsi="Garamond"/>
          <w:b/>
        </w:rPr>
      </w:pPr>
    </w:p>
    <w:p w:rsidR="00587BAC" w:rsidRDefault="00587BAC" w:rsidP="00B55369">
      <w:pPr>
        <w:spacing w:after="0"/>
        <w:jc w:val="center"/>
        <w:rPr>
          <w:rFonts w:ascii="Garamond" w:hAnsi="Garamond"/>
          <w:b/>
        </w:rPr>
      </w:pPr>
      <w:r w:rsidRPr="00587BAC">
        <w:rPr>
          <w:rFonts w:ascii="Garamond" w:hAnsi="Garamond"/>
          <w:b/>
        </w:rPr>
        <w:lastRenderedPageBreak/>
        <w:t>Załącznik nr 3.2</w:t>
      </w:r>
      <w:r w:rsidR="00B55369">
        <w:rPr>
          <w:rFonts w:ascii="Garamond" w:hAnsi="Garamond"/>
          <w:b/>
        </w:rPr>
        <w:t xml:space="preserve"> Specyfikacja techniczna</w:t>
      </w:r>
      <w:r w:rsidR="0059413A">
        <w:rPr>
          <w:rFonts w:ascii="Garamond" w:hAnsi="Garamond"/>
          <w:b/>
        </w:rPr>
        <w:t xml:space="preserve"> </w:t>
      </w:r>
    </w:p>
    <w:p w:rsidR="00B55369" w:rsidRDefault="00B55369" w:rsidP="00B55369">
      <w:pPr>
        <w:spacing w:after="0"/>
        <w:jc w:val="center"/>
        <w:rPr>
          <w:rFonts w:ascii="Garamond" w:hAnsi="Garamond"/>
          <w:b/>
        </w:rPr>
      </w:pPr>
    </w:p>
    <w:p w:rsidR="00B55369" w:rsidRDefault="00B55369" w:rsidP="00B55369">
      <w:pPr>
        <w:pStyle w:val="Akapitzlist"/>
        <w:tabs>
          <w:tab w:val="left" w:pos="426"/>
          <w:tab w:val="center" w:pos="3780"/>
        </w:tabs>
        <w:ind w:left="425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B55369" w:rsidRDefault="00B55369" w:rsidP="00B55369">
      <w:pPr>
        <w:pStyle w:val="Akapitzlist"/>
        <w:tabs>
          <w:tab w:val="left" w:pos="426"/>
        </w:tabs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5369" w:rsidRDefault="00435F34" w:rsidP="00B55369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</w:t>
      </w:r>
      <w:r w:rsidR="00B55369">
        <w:rPr>
          <w:rFonts w:ascii="Garamond" w:hAnsi="Garamond"/>
          <w:i/>
        </w:rPr>
        <w:t>(nazwa /firma/ i adres Wykonawcy/ Wykonawców wspólnie ubiegających się o udzielenie zamówienia)</w:t>
      </w:r>
    </w:p>
    <w:p w:rsidR="00B55369" w:rsidRDefault="00B55369" w:rsidP="00B55369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sz w:val="22"/>
          <w:szCs w:val="22"/>
          <w:u w:val="single"/>
        </w:rPr>
      </w:pPr>
    </w:p>
    <w:p w:rsidR="00435F34" w:rsidRDefault="00B55369" w:rsidP="00435F34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Oferujemy sprzęt zgodnie z podanymi niżej parametrami</w:t>
      </w:r>
      <w:r w:rsidR="00E76C5A">
        <w:rPr>
          <w:rFonts w:ascii="Garamond" w:hAnsi="Garamond"/>
          <w:sz w:val="22"/>
          <w:szCs w:val="22"/>
          <w:u w:val="single"/>
        </w:rPr>
        <w:t xml:space="preserve"> </w:t>
      </w:r>
    </w:p>
    <w:p w:rsidR="009975B6" w:rsidRPr="00BB7301" w:rsidRDefault="00BB7301" w:rsidP="00BB7301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DLA CZĘŚCI 1 ZAMÓWIENIA </w:t>
      </w:r>
    </w:p>
    <w:tbl>
      <w:tblPr>
        <w:tblpPr w:leftFromText="141" w:rightFromText="141" w:vertAnchor="text" w:horzAnchor="margin" w:tblpY="384"/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25"/>
        <w:gridCol w:w="6080"/>
        <w:gridCol w:w="4695"/>
      </w:tblGrid>
      <w:tr w:rsidR="00BB7301" w:rsidRPr="00BB7301" w:rsidTr="00BB7301">
        <w:trPr>
          <w:trHeight w:val="454"/>
          <w:tblHeader/>
        </w:trPr>
        <w:tc>
          <w:tcPr>
            <w:tcW w:w="1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7301" w:rsidRPr="00BB7301" w:rsidRDefault="00BB7301" w:rsidP="00BB7301">
            <w:pPr>
              <w:pStyle w:val="Bezodstpw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Specyfikacja techniczna 1</w:t>
            </w:r>
          </w:p>
        </w:tc>
      </w:tr>
      <w:tr w:rsidR="00BB7301" w:rsidRPr="00BB7301" w:rsidTr="00BB7301">
        <w:trPr>
          <w:trHeight w:val="878"/>
          <w:tblHeader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b/>
                <w:color w:val="000000"/>
                <w:spacing w:val="20"/>
              </w:rPr>
            </w:pPr>
            <w:r w:rsidRPr="00BB7301">
              <w:rPr>
                <w:rFonts w:ascii="Garamond" w:hAnsi="Garamond"/>
                <w:b/>
              </w:rPr>
              <w:t>Notebook typ 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b/>
                <w:color w:val="000000"/>
                <w:spacing w:val="20"/>
              </w:rPr>
            </w:pPr>
            <w:r w:rsidRPr="00BB7301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01" w:rsidRPr="00BB7301" w:rsidRDefault="00BB7301" w:rsidP="00BB7301">
            <w:pPr>
              <w:spacing w:after="0" w:line="240" w:lineRule="auto"/>
              <w:ind w:right="380"/>
              <w:contextualSpacing/>
              <w:rPr>
                <w:rFonts w:ascii="Garamond" w:hAnsi="Garamond"/>
                <w:b/>
              </w:rPr>
            </w:pPr>
            <w:r w:rsidRPr="00BB7301">
              <w:rPr>
                <w:rFonts w:ascii="Garamond" w:hAnsi="Garamond"/>
                <w:b/>
              </w:rPr>
              <w:t>Parametry oferowane</w:t>
            </w:r>
          </w:p>
          <w:p w:rsidR="00BB7301" w:rsidRPr="00BB7301" w:rsidRDefault="00BB7301" w:rsidP="00BB7301">
            <w:pPr>
              <w:spacing w:after="0" w:line="240" w:lineRule="auto"/>
              <w:ind w:right="-92"/>
              <w:contextualSpacing/>
              <w:rPr>
                <w:rFonts w:ascii="Garamond" w:hAnsi="Garamond"/>
                <w:b/>
                <w:color w:val="000000"/>
                <w:spacing w:val="20"/>
              </w:rPr>
            </w:pPr>
            <w:r w:rsidRPr="00BB7301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B7301" w:rsidRPr="00BB7301" w:rsidTr="00BB7301">
        <w:trPr>
          <w:trHeight w:val="664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Procesor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BB730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</w:rPr>
            </w:pPr>
            <w:r w:rsidRPr="00BB7301">
              <w:rPr>
                <w:rFonts w:ascii="Garamond" w:hAnsi="Garamond"/>
              </w:rPr>
              <w:t>Architektura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</w:rPr>
            </w:pPr>
            <w:r w:rsidRPr="00BB7301">
              <w:rPr>
                <w:rFonts w:ascii="Garamond" w:hAnsi="Garamond"/>
              </w:rPr>
              <w:t>Procesor o architekturze zgodnej z x86, 64 bitowy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BB730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</w:rPr>
            </w:pPr>
            <w:r w:rsidRPr="00BB7301">
              <w:rPr>
                <w:rFonts w:ascii="Garamond" w:hAnsi="Garamond"/>
              </w:rPr>
              <w:t>Wydajność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</w:rPr>
            </w:pPr>
            <w:r w:rsidRPr="00BB7301">
              <w:rPr>
                <w:rFonts w:ascii="Garamond" w:hAnsi="Garamond"/>
              </w:rPr>
              <w:t xml:space="preserve">Procesor osiągający w teście </w:t>
            </w:r>
            <w:proofErr w:type="spellStart"/>
            <w:r w:rsidRPr="00BB7301">
              <w:rPr>
                <w:rFonts w:ascii="Garamond" w:hAnsi="Garamond"/>
              </w:rPr>
              <w:t>PassMark</w:t>
            </w:r>
            <w:proofErr w:type="spellEnd"/>
            <w:r w:rsidRPr="00BB7301">
              <w:rPr>
                <w:rFonts w:ascii="Garamond" w:hAnsi="Garamond"/>
              </w:rPr>
              <w:t xml:space="preserve">  Performance Test wynik nie mniejszy niż </w:t>
            </w:r>
            <w:r w:rsidRPr="00BB7301">
              <w:rPr>
                <w:rFonts w:ascii="Garamond" w:hAnsi="Garamond"/>
                <w:b/>
                <w:u w:val="single"/>
              </w:rPr>
              <w:t>5100</w:t>
            </w:r>
            <w:r w:rsidRPr="00BB7301">
              <w:rPr>
                <w:rFonts w:ascii="Garamond" w:hAnsi="Garamond"/>
              </w:rPr>
              <w:t xml:space="preserve"> punktów według wyników opublikowanych na stronie </w:t>
            </w:r>
            <w:hyperlink r:id="rId10" w:history="1">
              <w:r w:rsidRPr="00BB7301">
                <w:rPr>
                  <w:rFonts w:ascii="Garamond" w:hAnsi="Garamond"/>
                  <w:u w:val="single"/>
                </w:rPr>
                <w:t>http://www.cpubenchmark.net/cpu_list.php</w:t>
              </w:r>
            </w:hyperlink>
          </w:p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</w:rPr>
            </w:pPr>
            <w:r w:rsidRPr="00BB7301">
              <w:rPr>
                <w:rFonts w:ascii="Garamond" w:hAnsi="Garamond"/>
              </w:rPr>
              <w:t>Warunek musi być spełniony najpóźniej w dniu składania ofert.</w:t>
            </w:r>
          </w:p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FF0000"/>
              </w:rPr>
            </w:pPr>
            <w:r w:rsidRPr="00BB7301">
              <w:rPr>
                <w:rFonts w:ascii="Garamond" w:hAnsi="Garamond"/>
              </w:rPr>
              <w:t>Do oferty musi być załączony wydruk ze strony potwierdzający spełnienie warunku.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BB730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Typ procesora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  <w:lang w:val="en-US"/>
              </w:rPr>
            </w:pPr>
            <w:r w:rsidRPr="00BB7301">
              <w:rPr>
                <w:rFonts w:ascii="Garamond" w:hAnsi="Garamond"/>
              </w:rPr>
              <w:t xml:space="preserve">wielordzeniowy, mobilny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BB730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Liczba procesorów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BB730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Pamięć operacyjna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BB730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Rozmiar pamięci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8GB GB DDR3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BB730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Dysk, napęd CD/DVD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  <w:lang w:val="en-U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BB730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Dysk twardy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</w:rPr>
            </w:pPr>
            <w:r w:rsidRPr="00BB7301">
              <w:rPr>
                <w:rFonts w:ascii="Garamond" w:hAnsi="Garamond"/>
              </w:rPr>
              <w:t>1 x dysk SATA III, 500 GB, 7200 ob./min,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BB730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Porty wejścia/wyjścia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BB730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</w:rPr>
            </w:pPr>
            <w:r w:rsidRPr="00BB7301">
              <w:rPr>
                <w:rFonts w:ascii="Garamond" w:hAnsi="Garamond"/>
              </w:rPr>
              <w:t>USB 2.0/ 1</w:t>
            </w:r>
          </w:p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USB 3.0/ 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color w:val="000000"/>
              </w:rPr>
            </w:pPr>
          </w:p>
        </w:tc>
      </w:tr>
      <w:tr w:rsidR="00BB7301" w:rsidRPr="00BB7301" w:rsidTr="00BB730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lastRenderedPageBreak/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Display Port/1 lub HDMI/1 (dozwolone wersje portów mini i micro)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BB730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RJ-45/1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BB730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Karty sieciowe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 xml:space="preserve">Ethernet 10/100 i bezprzewodowa karta sieciowa 802.11 n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BB730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</w:rPr>
            </w:pPr>
            <w:r w:rsidRPr="00BB7301">
              <w:rPr>
                <w:rFonts w:ascii="Garamond" w:hAnsi="Garamond"/>
              </w:rPr>
              <w:t>Bluetooth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</w:rPr>
            </w:pPr>
            <w:r w:rsidRPr="00BB7301">
              <w:rPr>
                <w:rFonts w:ascii="Garamond" w:hAnsi="Garamond"/>
              </w:rPr>
              <w:t>Bluetooth 2.0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BB730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Wyświetlacz wbudowany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BB730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Typ wyświetlacza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wyświetlacz LED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BB730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Przekątna (cale)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eastAsia="Calibri" w:hAnsi="Garamond"/>
              </w:rPr>
              <w:t>Od 15,3 do  15,6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BB730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Rozdzielczość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 xml:space="preserve">  1368 x 768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BB730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Preinstalowane oprogramowanie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BB730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 xml:space="preserve">System operacyjny 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  <w:color w:val="000000"/>
              </w:rPr>
              <w:t xml:space="preserve">oferowaną ilość pamięci RAM, rekomendowany przez producenta oferowanego sprzętu np. Windows 10 (z możliwością bezpłatnego </w:t>
            </w:r>
            <w:proofErr w:type="spellStart"/>
            <w:r w:rsidRPr="00BB7301">
              <w:rPr>
                <w:rFonts w:ascii="Garamond" w:hAnsi="Garamond"/>
                <w:color w:val="000000"/>
              </w:rPr>
              <w:t>downgrade</w:t>
            </w:r>
            <w:proofErr w:type="spellEnd"/>
            <w:r w:rsidRPr="00BB7301">
              <w:rPr>
                <w:rFonts w:ascii="Garamond" w:hAnsi="Garamond"/>
                <w:color w:val="000000"/>
              </w:rPr>
              <w:t xml:space="preserve"> do Windows 7)  Professional 64bit  lub równoważny w polskiej wersji językowej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BB730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Diagnostyka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Oprogramowanie pozwalające na zarządzanie komputerem w sieci oraz oprogramowanie diagnostyczne wyprodukowane przez producenta komputera wraz ze sterownikami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BB730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Inne urządzenia i zabezpieczenia – opis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BB730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Bateria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lang w:val="en-US"/>
              </w:rPr>
            </w:pPr>
            <w:r w:rsidRPr="00BB7301">
              <w:rPr>
                <w:rFonts w:ascii="Garamond" w:hAnsi="Garamond"/>
                <w:lang w:val="en-US"/>
              </w:rPr>
              <w:t>48Wh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B7301" w:rsidRPr="00BB7301" w:rsidTr="00BB730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Mysz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Optyczna Bluetooth z funkcją przewijania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BB730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Torba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napToGrid w:val="0"/>
              <w:spacing w:after="0" w:line="240" w:lineRule="auto"/>
              <w:contextualSpacing/>
              <w:rPr>
                <w:rFonts w:ascii="Garamond" w:hAnsi="Garamond"/>
              </w:rPr>
            </w:pPr>
            <w:r w:rsidRPr="00BB7301">
              <w:rPr>
                <w:rFonts w:ascii="Garamond" w:hAnsi="Garamond"/>
              </w:rPr>
              <w:t>dwukomorowa, zaprojektowana specjalnie do noszenia notebooka, z rączką oraz dodatkowym paskiem na ramię (odpinany pasek w zestawie wraz z torbą). Kolor czarny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BB7301">
        <w:trPr>
          <w:trHeight w:val="357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Zabezpieczenia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Linka zabezpieczająca przed kradzieżą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BB7301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BB7301" w:rsidRPr="00BB7301" w:rsidRDefault="00BB7301" w:rsidP="00BB7301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  <w:color w:val="000000"/>
              </w:rPr>
              <w:t>a) monitorowanie konfiguracji komputera – CPU, Pamięć, HDD wersja BIOS płyty głównej</w:t>
            </w:r>
          </w:p>
          <w:p w:rsidR="00BB7301" w:rsidRPr="00BB7301" w:rsidRDefault="00BB7301" w:rsidP="00BB7301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  <w:color w:val="000000"/>
              </w:rPr>
              <w:t>b) zdalną konfigurację ustawień BIOS</w:t>
            </w:r>
          </w:p>
          <w:p w:rsidR="00BB7301" w:rsidRPr="00BB7301" w:rsidRDefault="00BB7301" w:rsidP="00BB7301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  <w:color w:val="000000"/>
              </w:rPr>
              <w:lastRenderedPageBreak/>
              <w:t>c) zdalne przejęcie konsoli tekstowej systemu, przekierowanie procesu ładowania systemu operacyjnego z wirtualnego CDROM lub FDD z serwera zarządzającego</w:t>
            </w:r>
          </w:p>
          <w:p w:rsidR="00BB7301" w:rsidRPr="00BB7301" w:rsidRDefault="00BB7301" w:rsidP="00BB7301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  <w:color w:val="000000"/>
              </w:rPr>
              <w:t>d) technologia zarządzania i monitorowania komputerem na poziomie sprzętowym powinna być zgodna z otwartymi standardami DMTF WS-MAN 1.0.0 oraz DASH 1.0.0</w:t>
            </w:r>
          </w:p>
          <w:p w:rsidR="00BB7301" w:rsidRPr="00BB7301" w:rsidRDefault="00BB7301" w:rsidP="00BB7301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  <w:color w:val="000000"/>
              </w:rPr>
              <w:t>e) nawiązywanie przez sprzętowy mechanizm zarządzania, zdalnego szyfrowanego protokołem SSL/TLS połączenia z predefiniowanym serwerem zarządzającym, w definiowanych odstępach czasu, w przypadku wystąpienia predefiniowanego zdarzenia lub błędu systemowego oraz na żądanie użytkownika z poziomu BIOS</w:t>
            </w:r>
          </w:p>
          <w:p w:rsidR="00BB7301" w:rsidRPr="00BB7301" w:rsidRDefault="00BB7301" w:rsidP="00BB7301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  <w:color w:val="000000"/>
              </w:rPr>
              <w:t>f)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BB7301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  <w:color w:val="000000"/>
              </w:rPr>
              <w:lastRenderedPageBreak/>
              <w:t>Szyfrowanie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  <w:color w:val="000000"/>
              </w:rPr>
              <w:t>Układ pozwalający na szyfrowanie danych dysku twardego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BB7301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301" w:rsidRPr="00BB7301" w:rsidRDefault="00BB7301" w:rsidP="00BB7301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  <w:color w:val="000000"/>
              </w:rPr>
              <w:t xml:space="preserve">,,Certyfikacja Energy Star w wersji co najmniej 5.0 dla oferowanego modelu komputera –wymagane jest, aby oferowany model komputera znajdował się na liście produktów certyfikowanych przez U.S. </w:t>
            </w:r>
            <w:proofErr w:type="spellStart"/>
            <w:r w:rsidRPr="00BB7301">
              <w:rPr>
                <w:rFonts w:ascii="Garamond" w:hAnsi="Garamond"/>
                <w:color w:val="000000"/>
              </w:rPr>
              <w:t>Environemental</w:t>
            </w:r>
            <w:proofErr w:type="spellEnd"/>
            <w:r w:rsidRPr="00BB7301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B7301">
              <w:rPr>
                <w:rFonts w:ascii="Garamond" w:hAnsi="Garamond"/>
                <w:color w:val="000000"/>
              </w:rPr>
              <w:t>Protection</w:t>
            </w:r>
            <w:proofErr w:type="spellEnd"/>
            <w:r w:rsidRPr="00BB7301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B7301">
              <w:rPr>
                <w:rFonts w:ascii="Garamond" w:hAnsi="Garamond"/>
                <w:color w:val="000000"/>
              </w:rPr>
              <w:t>Agency</w:t>
            </w:r>
            <w:proofErr w:type="spellEnd"/>
            <w:r w:rsidRPr="00BB7301">
              <w:rPr>
                <w:rFonts w:ascii="Garamond" w:hAnsi="Garamond"/>
                <w:color w:val="000000"/>
              </w:rPr>
              <w:t xml:space="preserve"> (EPA) i był uprawniony do oznaczenia logo Energy Star w wersji 5.0”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BB7301" w:rsidRDefault="00BB7301" w:rsidP="003C4AF4">
      <w:pPr>
        <w:spacing w:after="0"/>
        <w:rPr>
          <w:rFonts w:ascii="Garamond" w:hAnsi="Garamond"/>
        </w:rPr>
      </w:pPr>
    </w:p>
    <w:p w:rsidR="00BB7301" w:rsidRDefault="00BB7301" w:rsidP="003C4AF4">
      <w:pPr>
        <w:spacing w:after="0"/>
        <w:rPr>
          <w:rFonts w:ascii="Garamond" w:hAnsi="Garamond"/>
        </w:rPr>
      </w:pPr>
    </w:p>
    <w:p w:rsidR="00BB7301" w:rsidRDefault="00BB7301" w:rsidP="003C4AF4">
      <w:pPr>
        <w:spacing w:after="0"/>
        <w:rPr>
          <w:rFonts w:ascii="Garamond" w:hAnsi="Garamond"/>
        </w:rPr>
      </w:pPr>
    </w:p>
    <w:p w:rsidR="00BB7301" w:rsidRDefault="00BB7301" w:rsidP="003C4AF4">
      <w:pPr>
        <w:spacing w:after="0"/>
        <w:rPr>
          <w:rFonts w:ascii="Garamond" w:hAnsi="Garamond"/>
        </w:rPr>
      </w:pPr>
    </w:p>
    <w:p w:rsidR="00BB7301" w:rsidRDefault="00BB7301" w:rsidP="003C4AF4">
      <w:pPr>
        <w:spacing w:after="0"/>
        <w:rPr>
          <w:rFonts w:ascii="Garamond" w:hAnsi="Garamond"/>
        </w:rPr>
      </w:pPr>
    </w:p>
    <w:p w:rsidR="00BB7301" w:rsidRDefault="00BB7301" w:rsidP="003C4AF4">
      <w:pPr>
        <w:spacing w:after="0"/>
        <w:rPr>
          <w:rFonts w:ascii="Garamond" w:hAnsi="Garamond"/>
        </w:rPr>
      </w:pPr>
    </w:p>
    <w:p w:rsidR="00B05DE7" w:rsidRDefault="00B05DE7" w:rsidP="003C4AF4">
      <w:pPr>
        <w:spacing w:after="0"/>
        <w:rPr>
          <w:rFonts w:ascii="Garamond" w:hAnsi="Garamond"/>
        </w:rPr>
      </w:pPr>
    </w:p>
    <w:p w:rsidR="00B05DE7" w:rsidRDefault="00B05DE7" w:rsidP="003C4AF4">
      <w:pPr>
        <w:spacing w:after="0"/>
        <w:rPr>
          <w:rFonts w:ascii="Garamond" w:hAnsi="Garamond"/>
        </w:rPr>
      </w:pPr>
    </w:p>
    <w:p w:rsidR="00BB7301" w:rsidRDefault="00BB7301" w:rsidP="003C4AF4">
      <w:pPr>
        <w:spacing w:after="0"/>
        <w:rPr>
          <w:rFonts w:ascii="Garamond" w:hAnsi="Garamond"/>
        </w:rPr>
      </w:pPr>
    </w:p>
    <w:p w:rsidR="00BB7301" w:rsidRDefault="00BB7301" w:rsidP="003C4AF4">
      <w:pPr>
        <w:spacing w:after="0"/>
        <w:rPr>
          <w:rFonts w:ascii="Garamond" w:hAnsi="Garamond"/>
        </w:rPr>
      </w:pPr>
    </w:p>
    <w:tbl>
      <w:tblPr>
        <w:tblpPr w:leftFromText="141" w:rightFromText="141" w:vertAnchor="text" w:horzAnchor="margin" w:tblpY="-401"/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25"/>
        <w:gridCol w:w="6080"/>
        <w:gridCol w:w="4695"/>
      </w:tblGrid>
      <w:tr w:rsidR="00BB7301" w:rsidRPr="00BB7301" w:rsidTr="0018352B">
        <w:trPr>
          <w:trHeight w:val="454"/>
          <w:tblHeader/>
        </w:trPr>
        <w:tc>
          <w:tcPr>
            <w:tcW w:w="1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  <w:b/>
              </w:rPr>
              <w:lastRenderedPageBreak/>
              <w:t>Specyfikacja techniczna 2</w:t>
            </w:r>
          </w:p>
        </w:tc>
      </w:tr>
      <w:tr w:rsidR="00BB7301" w:rsidRPr="00BB7301" w:rsidTr="0018352B">
        <w:trPr>
          <w:trHeight w:val="878"/>
          <w:tblHeader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b/>
                <w:color w:val="000000"/>
                <w:spacing w:val="20"/>
              </w:rPr>
            </w:pPr>
            <w:r w:rsidRPr="00BB7301">
              <w:rPr>
                <w:rFonts w:ascii="Garamond" w:hAnsi="Garamond"/>
                <w:b/>
              </w:rPr>
              <w:t>Notebook typ 2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b/>
                <w:color w:val="000000"/>
                <w:spacing w:val="20"/>
              </w:rPr>
            </w:pPr>
            <w:r w:rsidRPr="00BB7301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01" w:rsidRPr="00BB7301" w:rsidRDefault="00BB7301" w:rsidP="00BB7301">
            <w:pPr>
              <w:spacing w:after="0" w:line="240" w:lineRule="auto"/>
              <w:ind w:right="380"/>
              <w:contextualSpacing/>
              <w:rPr>
                <w:rFonts w:ascii="Garamond" w:hAnsi="Garamond"/>
                <w:b/>
              </w:rPr>
            </w:pPr>
            <w:r w:rsidRPr="00BB7301">
              <w:rPr>
                <w:rFonts w:ascii="Garamond" w:hAnsi="Garamond"/>
                <w:b/>
              </w:rPr>
              <w:t>Parametry oferowane</w:t>
            </w:r>
          </w:p>
          <w:p w:rsidR="00BB7301" w:rsidRPr="00BB7301" w:rsidRDefault="00BB7301" w:rsidP="00BB7301">
            <w:pPr>
              <w:spacing w:after="0" w:line="240" w:lineRule="auto"/>
              <w:ind w:right="-92"/>
              <w:contextualSpacing/>
              <w:rPr>
                <w:rFonts w:ascii="Garamond" w:hAnsi="Garamond"/>
                <w:b/>
                <w:color w:val="000000"/>
                <w:spacing w:val="20"/>
              </w:rPr>
            </w:pPr>
            <w:r w:rsidRPr="00BB7301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B7301" w:rsidRPr="00BB7301" w:rsidTr="0018352B">
        <w:trPr>
          <w:trHeight w:val="664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Procesor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18352B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</w:rPr>
            </w:pPr>
            <w:r w:rsidRPr="00BB7301">
              <w:rPr>
                <w:rFonts w:ascii="Garamond" w:hAnsi="Garamond"/>
              </w:rPr>
              <w:t>Architektura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</w:rPr>
            </w:pPr>
            <w:r w:rsidRPr="00BB7301">
              <w:rPr>
                <w:rFonts w:ascii="Garamond" w:hAnsi="Garamond"/>
              </w:rPr>
              <w:t>Procesor o architekturze zgodnej z x86, 64 bitowy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18352B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</w:rPr>
            </w:pPr>
            <w:r w:rsidRPr="00BB7301">
              <w:rPr>
                <w:rFonts w:ascii="Garamond" w:hAnsi="Garamond"/>
              </w:rPr>
              <w:t>Wydajność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</w:rPr>
            </w:pPr>
            <w:r w:rsidRPr="00BB7301">
              <w:rPr>
                <w:rFonts w:ascii="Garamond" w:hAnsi="Garamond"/>
              </w:rPr>
              <w:t xml:space="preserve">Procesor osiągający w teście </w:t>
            </w:r>
            <w:proofErr w:type="spellStart"/>
            <w:r w:rsidRPr="00BB7301">
              <w:rPr>
                <w:rFonts w:ascii="Garamond" w:hAnsi="Garamond"/>
              </w:rPr>
              <w:t>PassMark</w:t>
            </w:r>
            <w:proofErr w:type="spellEnd"/>
            <w:r w:rsidRPr="00BB7301">
              <w:rPr>
                <w:rFonts w:ascii="Garamond" w:hAnsi="Garamond"/>
              </w:rPr>
              <w:t xml:space="preserve">  Performance Test wynik nie mniejszy niż </w:t>
            </w:r>
            <w:r w:rsidRPr="00BB7301">
              <w:rPr>
                <w:rFonts w:ascii="Garamond" w:hAnsi="Garamond"/>
                <w:b/>
                <w:u w:val="single"/>
              </w:rPr>
              <w:t>8500</w:t>
            </w:r>
            <w:r w:rsidRPr="00BB7301">
              <w:rPr>
                <w:rFonts w:ascii="Garamond" w:hAnsi="Garamond"/>
              </w:rPr>
              <w:t xml:space="preserve"> punktów według wyników opublikowanych na stronie </w:t>
            </w:r>
            <w:hyperlink r:id="rId11" w:history="1">
              <w:r w:rsidRPr="00BB7301">
                <w:rPr>
                  <w:rFonts w:ascii="Garamond" w:hAnsi="Garamond"/>
                  <w:u w:val="single"/>
                </w:rPr>
                <w:t>http://www.cpubenchmark.net/cpu_list.php</w:t>
              </w:r>
            </w:hyperlink>
          </w:p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</w:rPr>
            </w:pPr>
            <w:r w:rsidRPr="00BB7301">
              <w:rPr>
                <w:rFonts w:ascii="Garamond" w:hAnsi="Garamond"/>
              </w:rPr>
              <w:t>Warunek musi być spełniony najpóźniej w dniu składania ofert.</w:t>
            </w:r>
          </w:p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FF0000"/>
              </w:rPr>
            </w:pPr>
            <w:r w:rsidRPr="00BB7301">
              <w:rPr>
                <w:rFonts w:ascii="Garamond" w:hAnsi="Garamond"/>
              </w:rPr>
              <w:t>Do oferty musi być załączony wydruk ze strony potwierdzający spełnienie warunku.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18352B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Typ procesora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  <w:lang w:val="en-US"/>
              </w:rPr>
            </w:pPr>
            <w:r w:rsidRPr="00BB7301">
              <w:rPr>
                <w:rFonts w:ascii="Garamond" w:hAnsi="Garamond"/>
              </w:rPr>
              <w:t xml:space="preserve">wielordzeniowy, mobilny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18352B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Liczba procesorów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18352B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Pamięć operacyjna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18352B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Rozmiar pamięci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 xml:space="preserve">16 GB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18352B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Dysk, napęd CD/DVD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  <w:lang w:val="en-U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18352B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Dysk twardy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FF0000"/>
              </w:rPr>
            </w:pPr>
            <w:r w:rsidRPr="00BB7301">
              <w:rPr>
                <w:rFonts w:ascii="Garamond" w:hAnsi="Garamond"/>
              </w:rPr>
              <w:t xml:space="preserve">1 x dysk SSD SATA III, typu dwustanowe MLC 250 GB 100/88 </w:t>
            </w:r>
            <w:proofErr w:type="spellStart"/>
            <w:r w:rsidRPr="00BB7301">
              <w:rPr>
                <w:rFonts w:ascii="Garamond" w:hAnsi="Garamond"/>
              </w:rPr>
              <w:t>IOPs</w:t>
            </w:r>
            <w:proofErr w:type="spellEnd"/>
            <w:r w:rsidRPr="00BB7301">
              <w:rPr>
                <w:rFonts w:ascii="Garamond" w:hAnsi="Garamond"/>
              </w:rPr>
              <w:t xml:space="preserve"> odczyt/zapis  przy 4KB pliku, 1 x dysk 750 GB</w:t>
            </w:r>
            <w:r w:rsidRPr="00BB7301">
              <w:rPr>
                <w:rFonts w:ascii="Garamond" w:hAnsi="Garamond"/>
                <w:color w:val="FF0000"/>
              </w:rPr>
              <w:t xml:space="preserve"> </w:t>
            </w:r>
            <w:r w:rsidRPr="00BB7301">
              <w:rPr>
                <w:rFonts w:ascii="Garamond" w:hAnsi="Garamond"/>
                <w:color w:val="000000"/>
              </w:rPr>
              <w:t>7200 ob./min,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18352B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Porty wejścia/wyjścia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18352B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</w:rPr>
            </w:pPr>
            <w:r w:rsidRPr="00BB7301">
              <w:rPr>
                <w:rFonts w:ascii="Garamond" w:hAnsi="Garamond"/>
              </w:rPr>
              <w:t>USB 2.0/ 1</w:t>
            </w:r>
          </w:p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USB 3.0/ 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color w:val="000000"/>
              </w:rPr>
            </w:pPr>
          </w:p>
        </w:tc>
      </w:tr>
      <w:tr w:rsidR="00BB7301" w:rsidRPr="00BB7301" w:rsidTr="0018352B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Display Port/1 lub HDMI/1 (dozwolone wersje portów mini i micro)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18352B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RJ-45/1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18352B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</w:rPr>
            </w:pPr>
            <w:r w:rsidRPr="00BB7301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  <w:color w:val="000000"/>
              </w:rPr>
              <w:t>Złącze stacji dokującej/1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18352B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Karty sieciowe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 xml:space="preserve">Ethernet 10/100 i bezprzewodowa karta sieciowa 802.11 n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18352B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</w:rPr>
            </w:pPr>
            <w:r w:rsidRPr="00BB7301">
              <w:rPr>
                <w:rFonts w:ascii="Garamond" w:hAnsi="Garamond"/>
              </w:rPr>
              <w:t>Bluetooth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</w:rPr>
            </w:pPr>
            <w:r w:rsidRPr="00BB7301">
              <w:rPr>
                <w:rFonts w:ascii="Garamond" w:hAnsi="Garamond"/>
              </w:rPr>
              <w:t>Bluetooth 2.0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18352B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Wyświetlacz wbudowany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18352B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tabs>
                <w:tab w:val="right" w:pos="3109"/>
              </w:tabs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ab/>
              <w:t>Typ wyświetlacza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wyświetlacz LED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18352B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Przekątna (cale)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eastAsia="Calibri" w:hAnsi="Garamond"/>
              </w:rPr>
              <w:t>17,3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18352B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Rozdzielczość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1920 x 1080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18352B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301" w:rsidRPr="00BB7301" w:rsidRDefault="00BB7301" w:rsidP="00BB7301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301" w:rsidRPr="00BB7301" w:rsidRDefault="00BB7301" w:rsidP="00BB7301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7301" w:rsidRPr="00BB7301" w:rsidRDefault="00BB7301" w:rsidP="00BB7301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18352B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01" w:rsidRPr="00BB7301" w:rsidRDefault="00BB7301" w:rsidP="00BB7301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  <w:color w:val="000000"/>
              </w:rPr>
              <w:t xml:space="preserve">Czy zintegrowana z płytą </w:t>
            </w:r>
            <w:r w:rsidRPr="00BB7301">
              <w:rPr>
                <w:rFonts w:ascii="Garamond" w:hAnsi="Garamond"/>
                <w:color w:val="000000"/>
              </w:rPr>
              <w:lastRenderedPageBreak/>
              <w:t>główną?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01" w:rsidRPr="00BB7301" w:rsidRDefault="00BB7301" w:rsidP="00BB7301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  <w:color w:val="000000"/>
              </w:rPr>
              <w:lastRenderedPageBreak/>
              <w:t xml:space="preserve">Nie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01" w:rsidRPr="00BB7301" w:rsidRDefault="00BB7301" w:rsidP="00BB7301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B7301" w:rsidRPr="00BB7301" w:rsidTr="0018352B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01" w:rsidRPr="00BB7301" w:rsidRDefault="00BB7301" w:rsidP="00BB7301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  <w:color w:val="000000"/>
              </w:rPr>
              <w:lastRenderedPageBreak/>
              <w:t>Typ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301" w:rsidRPr="00BB7301" w:rsidRDefault="00BB7301" w:rsidP="00BB7301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  <w:color w:val="000000"/>
              </w:rPr>
              <w:t>Karta do zastosowań CAD, modelingu 3D i zastosowań inżynierskich,  min. 4 GB GDDR5 własnej pamięci, liczba procesorów min. 1500, 1 złącze DP (1.4) lub mini DP (1.4) lub HDMI lub min HDMI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301" w:rsidRPr="00BB7301" w:rsidRDefault="00BB7301" w:rsidP="00BB7301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  <w:color w:val="000000"/>
              </w:rPr>
              <w:t>Model:</w:t>
            </w:r>
          </w:p>
        </w:tc>
      </w:tr>
      <w:tr w:rsidR="00BB7301" w:rsidRPr="00BB7301" w:rsidTr="0018352B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Preinstalowane oprogramowanie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18352B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 xml:space="preserve">System operacyjny 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  <w:color w:val="000000"/>
              </w:rPr>
              <w:t xml:space="preserve">oferowaną ilość pamięci RAM, rekomendowany przez producenta oferowanego sprzętu np. Windows 10 (z możliwością bezpłatnego </w:t>
            </w:r>
            <w:proofErr w:type="spellStart"/>
            <w:r w:rsidRPr="00BB7301">
              <w:rPr>
                <w:rFonts w:ascii="Garamond" w:hAnsi="Garamond"/>
                <w:color w:val="000000"/>
              </w:rPr>
              <w:t>downgrade</w:t>
            </w:r>
            <w:proofErr w:type="spellEnd"/>
            <w:r w:rsidRPr="00BB7301">
              <w:rPr>
                <w:rFonts w:ascii="Garamond" w:hAnsi="Garamond"/>
                <w:color w:val="000000"/>
              </w:rPr>
              <w:t xml:space="preserve"> do Windows 7) Professional 64bit  lub równoważny w polskiej wersji językowej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18352B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Diagnostyka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Oprogramowanie pozwalające na zarządzanie komputerem w sieci oraz oprogramowanie diagnostyczne wyprodukowane przez producenta komputera wraz ze sterownikami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18352B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Inne urządzenia i zabezpieczenia – opis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18352B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Bateria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</w:rPr>
            </w:pPr>
            <w:r w:rsidRPr="00BB7301">
              <w:rPr>
                <w:rFonts w:ascii="Garamond" w:hAnsi="Garamond"/>
              </w:rPr>
              <w:t>70Wh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18352B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Mysz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Optyczna Bluetooth z funkcją przewijania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18352B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Torba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napToGrid w:val="0"/>
              <w:spacing w:after="0" w:line="240" w:lineRule="auto"/>
              <w:contextualSpacing/>
              <w:rPr>
                <w:rFonts w:ascii="Garamond" w:hAnsi="Garamond"/>
              </w:rPr>
            </w:pPr>
            <w:r w:rsidRPr="00BB7301">
              <w:rPr>
                <w:rFonts w:ascii="Garamond" w:hAnsi="Garamond"/>
              </w:rPr>
              <w:t>dwukomorowa, zaprojektowana specjalnie do noszenia notebooka, z rączką oraz dodatkowym paskiem na ramię (odpinany pasek w zestawie wraz z torbą). Kolor czarny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18352B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</w:rPr>
            </w:pPr>
            <w:r w:rsidRPr="00BB7301">
              <w:rPr>
                <w:rFonts w:ascii="Garamond" w:hAnsi="Garamond"/>
              </w:rPr>
              <w:t>Stacja dokująca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autoSpaceDE w:val="0"/>
              <w:snapToGrid w:val="0"/>
              <w:spacing w:after="0" w:line="240" w:lineRule="auto"/>
              <w:contextualSpacing/>
              <w:rPr>
                <w:rFonts w:ascii="Garamond" w:hAnsi="Garamond"/>
              </w:rPr>
            </w:pPr>
            <w:r w:rsidRPr="00BB7301">
              <w:rPr>
                <w:rFonts w:ascii="Garamond" w:hAnsi="Garamond"/>
              </w:rPr>
              <w:t>współpracująca z dedykowanym złączem komputera i umożliwiająca dołączenie urządzeń zewnętrznych: myszki, klawiatury, 2 monitorów złączami cyfrowymi, głośników, sieci komputerowej, i zasilającej.</w:t>
            </w:r>
          </w:p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18352B">
        <w:trPr>
          <w:trHeight w:val="357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</w:rPr>
            </w:pPr>
            <w:r w:rsidRPr="00BB7301">
              <w:rPr>
                <w:rFonts w:ascii="Garamond" w:hAnsi="Garamond"/>
              </w:rPr>
              <w:t>Inne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</w:rPr>
            </w:pPr>
            <w:r w:rsidRPr="00BB7301">
              <w:rPr>
                <w:rFonts w:ascii="Garamond" w:hAnsi="Garamond"/>
              </w:rPr>
              <w:t xml:space="preserve">Kamera internetowa wbudowana,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18352B">
        <w:trPr>
          <w:trHeight w:val="357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Zabezpieczenia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</w:rPr>
              <w:t>Linka zabezpieczająca przed kradzieżą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18352B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BB7301" w:rsidRPr="00BB7301" w:rsidRDefault="00BB7301" w:rsidP="00BB7301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  <w:color w:val="000000"/>
              </w:rPr>
              <w:t>a) monitorowanie konfiguracji komputera – CPU, Pamięć, HDD wersja BIOS płyty głównej</w:t>
            </w:r>
          </w:p>
          <w:p w:rsidR="00BB7301" w:rsidRPr="00BB7301" w:rsidRDefault="00BB7301" w:rsidP="00BB7301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  <w:color w:val="000000"/>
              </w:rPr>
              <w:lastRenderedPageBreak/>
              <w:t>b) zdalną konfigurację ustawień BIOS</w:t>
            </w:r>
          </w:p>
          <w:p w:rsidR="00BB7301" w:rsidRPr="00BB7301" w:rsidRDefault="00BB7301" w:rsidP="00BB7301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  <w:color w:val="000000"/>
              </w:rPr>
              <w:t>c) zdalne przejęcie konsoli tekstowej systemu, przekierowanie procesu ładowania systemu operacyjnego z wirtualnego CDROM lub FDD z serwera zarządzającego</w:t>
            </w:r>
          </w:p>
          <w:p w:rsidR="00BB7301" w:rsidRPr="00BB7301" w:rsidRDefault="00BB7301" w:rsidP="00BB7301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  <w:color w:val="000000"/>
              </w:rPr>
              <w:t>d) technologia zarządzania i monitorowania komputerem na poziomie sprzętowym powinna być zgodna z otwartymi standardami DMTF WS-MAN 1.0.0 oraz DASH 1.0.0</w:t>
            </w:r>
          </w:p>
          <w:p w:rsidR="00BB7301" w:rsidRPr="00BB7301" w:rsidRDefault="00BB7301" w:rsidP="00BB7301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  <w:color w:val="000000"/>
              </w:rPr>
              <w:t>e) nawiązywanie przez sprzętowy mechanizm zarządzania, zdalnego szyfrowanego protokołem SSL/TLS połączenia z predefiniowanym serwerem zarządzającym, w definiowanych odstępach czasu, w przypadku wystąpienia predefiniowanego zdarzenia lub błędu systemowego oraz na żądanie użytkownika z poziomu BIOS</w:t>
            </w:r>
          </w:p>
          <w:p w:rsidR="00BB7301" w:rsidRPr="00BB7301" w:rsidRDefault="00BB7301" w:rsidP="00BB7301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  <w:color w:val="000000"/>
              </w:rPr>
              <w:t>f)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18352B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  <w:color w:val="000000"/>
              </w:rPr>
              <w:lastRenderedPageBreak/>
              <w:t>Szyfrowanie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B7301" w:rsidRPr="00BB7301" w:rsidRDefault="00BB7301" w:rsidP="00BB7301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  <w:color w:val="000000"/>
              </w:rPr>
              <w:t>Układ pozwalający na szyfrowanie danych dysku twardego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B7301" w:rsidRPr="00BB7301" w:rsidTr="0018352B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7301" w:rsidRPr="00BB7301" w:rsidRDefault="00BB7301" w:rsidP="00BB7301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B7301" w:rsidRPr="00BB7301" w:rsidRDefault="00BB7301" w:rsidP="00BB7301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B7301">
              <w:rPr>
                <w:rFonts w:ascii="Garamond" w:hAnsi="Garamond"/>
                <w:color w:val="000000"/>
              </w:rPr>
              <w:t xml:space="preserve">,,Certyfikacja Energy Star w wersji co najmniej 5.0 dla oferowanego modelu komputera –wymagane jest, aby oferowany model komputera znajdował się na liście produktów certyfikowanych przez U.S. </w:t>
            </w:r>
            <w:proofErr w:type="spellStart"/>
            <w:r w:rsidRPr="00BB7301">
              <w:rPr>
                <w:rFonts w:ascii="Garamond" w:hAnsi="Garamond"/>
                <w:color w:val="000000"/>
              </w:rPr>
              <w:t>Environemental</w:t>
            </w:r>
            <w:proofErr w:type="spellEnd"/>
            <w:r w:rsidRPr="00BB7301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B7301">
              <w:rPr>
                <w:rFonts w:ascii="Garamond" w:hAnsi="Garamond"/>
                <w:color w:val="000000"/>
              </w:rPr>
              <w:t>Protection</w:t>
            </w:r>
            <w:proofErr w:type="spellEnd"/>
            <w:r w:rsidRPr="00BB7301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B7301">
              <w:rPr>
                <w:rFonts w:ascii="Garamond" w:hAnsi="Garamond"/>
                <w:color w:val="000000"/>
              </w:rPr>
              <w:t>Agency</w:t>
            </w:r>
            <w:proofErr w:type="spellEnd"/>
            <w:r w:rsidRPr="00BB7301">
              <w:rPr>
                <w:rFonts w:ascii="Garamond" w:hAnsi="Garamond"/>
                <w:color w:val="000000"/>
              </w:rPr>
              <w:t xml:space="preserve"> (EPA) i był uprawniony do oznaczenia logo Energy Star w wersji 5.0”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B7301" w:rsidRPr="00BB7301" w:rsidRDefault="00BB7301" w:rsidP="00BB7301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435F34" w:rsidRDefault="00435F34" w:rsidP="00BB7301">
      <w:pPr>
        <w:pStyle w:val="Tekstpodstawowy3"/>
        <w:tabs>
          <w:tab w:val="left" w:pos="426"/>
        </w:tabs>
        <w:spacing w:before="120"/>
        <w:rPr>
          <w:rFonts w:ascii="Garamond" w:hAnsi="Garamond"/>
          <w:b/>
          <w:u w:val="single"/>
        </w:rPr>
      </w:pPr>
    </w:p>
    <w:p w:rsidR="00B05DE7" w:rsidRDefault="00B05DE7" w:rsidP="00BB7301">
      <w:pPr>
        <w:pStyle w:val="Tekstpodstawowy3"/>
        <w:tabs>
          <w:tab w:val="left" w:pos="426"/>
        </w:tabs>
        <w:spacing w:before="120"/>
        <w:rPr>
          <w:rFonts w:ascii="Garamond" w:hAnsi="Garamond"/>
          <w:b/>
          <w:u w:val="single"/>
        </w:rPr>
      </w:pPr>
    </w:p>
    <w:p w:rsidR="00B05DE7" w:rsidRDefault="00B05DE7" w:rsidP="00BB7301">
      <w:pPr>
        <w:pStyle w:val="Tekstpodstawowy3"/>
        <w:tabs>
          <w:tab w:val="left" w:pos="426"/>
        </w:tabs>
        <w:spacing w:before="120"/>
        <w:rPr>
          <w:rFonts w:ascii="Garamond" w:hAnsi="Garamond"/>
          <w:b/>
          <w:u w:val="single"/>
        </w:rPr>
      </w:pPr>
    </w:p>
    <w:p w:rsidR="00435F34" w:rsidRPr="0075784F" w:rsidRDefault="00435F34" w:rsidP="00435F34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u w:val="single"/>
        </w:rPr>
      </w:pPr>
    </w:p>
    <w:p w:rsidR="00435F34" w:rsidRPr="0075784F" w:rsidRDefault="00435F34" w:rsidP="00435F34">
      <w:pPr>
        <w:spacing w:after="0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 xml:space="preserve">        ………………………., dnia ……………….</w:t>
      </w:r>
      <w:r w:rsidRPr="0075784F">
        <w:rPr>
          <w:rFonts w:ascii="Garamond" w:hAnsi="Garamond"/>
          <w:sz w:val="16"/>
          <w:szCs w:val="16"/>
        </w:rPr>
        <w:tab/>
      </w:r>
      <w:r w:rsidRPr="0075784F">
        <w:rPr>
          <w:rFonts w:ascii="Garamond" w:hAnsi="Garamond"/>
          <w:sz w:val="16"/>
          <w:szCs w:val="16"/>
        </w:rPr>
        <w:tab/>
      </w:r>
      <w:r w:rsidRPr="0075784F">
        <w:rPr>
          <w:rFonts w:ascii="Garamond" w:hAnsi="Garamond"/>
          <w:sz w:val="16"/>
          <w:szCs w:val="16"/>
        </w:rPr>
        <w:tab/>
        <w:t xml:space="preserve">          </w:t>
      </w:r>
      <w:r>
        <w:rPr>
          <w:rFonts w:ascii="Garamond" w:hAnsi="Garamond"/>
          <w:sz w:val="16"/>
          <w:szCs w:val="16"/>
        </w:rPr>
        <w:t xml:space="preserve">                                          </w:t>
      </w:r>
      <w:r w:rsidRPr="0075784F">
        <w:rPr>
          <w:rFonts w:ascii="Garamond" w:hAnsi="Garamond"/>
          <w:sz w:val="16"/>
          <w:szCs w:val="16"/>
        </w:rPr>
        <w:t xml:space="preserve"> ……………………………………………………………………………..</w:t>
      </w:r>
    </w:p>
    <w:p w:rsidR="00435F34" w:rsidRPr="0075784F" w:rsidRDefault="00435F34" w:rsidP="00435F34">
      <w:pPr>
        <w:spacing w:after="0"/>
        <w:ind w:left="7080" w:firstLine="708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 xml:space="preserve">podpis Wykonawcy lub upoważnionego przedstawiciela </w:t>
      </w:r>
    </w:p>
    <w:p w:rsidR="00435F34" w:rsidRDefault="00435F34" w:rsidP="00435F34">
      <w:pPr>
        <w:spacing w:after="0"/>
        <w:ind w:left="9204" w:firstLine="708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>Wykonawcy</w:t>
      </w:r>
    </w:p>
    <w:p w:rsidR="00B05DE7" w:rsidRDefault="00B05DE7" w:rsidP="00435F34">
      <w:pPr>
        <w:spacing w:after="0"/>
        <w:ind w:left="9204" w:firstLine="708"/>
        <w:rPr>
          <w:rFonts w:ascii="Garamond" w:hAnsi="Garamond"/>
          <w:sz w:val="16"/>
          <w:szCs w:val="16"/>
        </w:rPr>
      </w:pPr>
    </w:p>
    <w:p w:rsidR="00B05DE7" w:rsidRDefault="00B05DE7" w:rsidP="00435F34">
      <w:pPr>
        <w:spacing w:after="0"/>
        <w:ind w:left="9204" w:firstLine="708"/>
        <w:rPr>
          <w:rFonts w:ascii="Garamond" w:hAnsi="Garamond"/>
          <w:sz w:val="16"/>
          <w:szCs w:val="16"/>
        </w:rPr>
      </w:pPr>
    </w:p>
    <w:p w:rsidR="00B05DE7" w:rsidRDefault="00B05DE7" w:rsidP="00435F34">
      <w:pPr>
        <w:spacing w:after="0"/>
        <w:rPr>
          <w:rFonts w:ascii="Garamond" w:hAnsi="Garamond"/>
          <w:b/>
          <w:sz w:val="16"/>
          <w:szCs w:val="16"/>
        </w:rPr>
      </w:pPr>
    </w:p>
    <w:p w:rsidR="00B05DE7" w:rsidRDefault="00B05DE7" w:rsidP="00435F34">
      <w:pPr>
        <w:spacing w:after="0"/>
        <w:rPr>
          <w:rFonts w:ascii="Garamond" w:hAnsi="Garamond"/>
          <w:b/>
          <w:sz w:val="16"/>
          <w:szCs w:val="16"/>
        </w:rPr>
      </w:pPr>
    </w:p>
    <w:p w:rsidR="00B05DE7" w:rsidRPr="00BB7301" w:rsidRDefault="00B05DE7" w:rsidP="00B05DE7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DLA CZĘŚCI 2 ZAMÓWIENIA </w:t>
      </w:r>
    </w:p>
    <w:p w:rsidR="00B05DE7" w:rsidRDefault="00B05DE7" w:rsidP="003C4AF4">
      <w:pPr>
        <w:spacing w:after="0"/>
        <w:rPr>
          <w:rFonts w:ascii="Garamond" w:hAnsi="Garamond"/>
        </w:rPr>
      </w:pPr>
    </w:p>
    <w:tbl>
      <w:tblPr>
        <w:tblpPr w:leftFromText="141" w:rightFromText="141" w:vertAnchor="text" w:horzAnchor="margin" w:tblpY="130"/>
        <w:tblW w:w="1414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706"/>
        <w:gridCol w:w="6721"/>
        <w:gridCol w:w="4718"/>
      </w:tblGrid>
      <w:tr w:rsidR="00B05DE7" w:rsidRPr="00B05DE7" w:rsidTr="0018352B">
        <w:trPr>
          <w:cantSplit/>
          <w:trHeight w:val="454"/>
          <w:tblHeader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jc w:val="center"/>
              <w:rPr>
                <w:rFonts w:ascii="Garamond" w:hAnsi="Garamond"/>
                <w:b/>
                <w:color w:val="000000"/>
              </w:rPr>
            </w:pPr>
            <w:r w:rsidRPr="00B05DE7">
              <w:rPr>
                <w:rFonts w:ascii="Garamond" w:hAnsi="Garamond"/>
                <w:b/>
                <w:color w:val="000000"/>
              </w:rPr>
              <w:t>Specyfikacja techniczna 3</w:t>
            </w:r>
          </w:p>
        </w:tc>
      </w:tr>
      <w:tr w:rsidR="00B05DE7" w:rsidRPr="00B05DE7" w:rsidTr="0018352B">
        <w:trPr>
          <w:trHeight w:val="737"/>
          <w:tblHeader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b/>
                <w:color w:val="000000"/>
              </w:rPr>
            </w:pPr>
            <w:r w:rsidRPr="00B05DE7">
              <w:rPr>
                <w:rFonts w:ascii="Garamond" w:hAnsi="Garamond"/>
                <w:b/>
              </w:rPr>
              <w:t>Stacja graficzna typ 1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b/>
                <w:color w:val="000000"/>
              </w:rPr>
            </w:pPr>
            <w:r w:rsidRPr="00B05DE7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0"/>
              <w:contextualSpacing/>
              <w:rPr>
                <w:rFonts w:ascii="Garamond" w:hAnsi="Garamond"/>
                <w:b/>
              </w:rPr>
            </w:pPr>
            <w:r w:rsidRPr="00B05DE7">
              <w:rPr>
                <w:rFonts w:ascii="Garamond" w:hAnsi="Garamond"/>
                <w:b/>
              </w:rPr>
              <w:t>Parametry oferowane</w:t>
            </w:r>
          </w:p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b/>
                <w:color w:val="000000"/>
              </w:rPr>
            </w:pPr>
            <w:r w:rsidRPr="00B05DE7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Płyta główna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Jednoprocesorowa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b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</w:rPr>
            </w:pPr>
            <w:r w:rsidRPr="00B05DE7">
              <w:rPr>
                <w:rFonts w:ascii="Garamond" w:hAnsi="Garamond"/>
              </w:rPr>
              <w:t xml:space="preserve">Procesor osiągający w teście </w:t>
            </w:r>
            <w:proofErr w:type="spellStart"/>
            <w:r w:rsidRPr="00B05DE7">
              <w:rPr>
                <w:rFonts w:ascii="Garamond" w:hAnsi="Garamond"/>
              </w:rPr>
              <w:t>PassMark</w:t>
            </w:r>
            <w:proofErr w:type="spellEnd"/>
            <w:r w:rsidRPr="00B05DE7">
              <w:rPr>
                <w:rFonts w:ascii="Garamond" w:hAnsi="Garamond"/>
              </w:rPr>
              <w:t xml:space="preserve"> </w:t>
            </w:r>
            <w:proofErr w:type="spellStart"/>
            <w:r w:rsidRPr="00B05DE7">
              <w:rPr>
                <w:rFonts w:ascii="Garamond" w:hAnsi="Garamond"/>
              </w:rPr>
              <w:t>PerformanceTest</w:t>
            </w:r>
            <w:proofErr w:type="spellEnd"/>
            <w:r w:rsidRPr="00B05DE7">
              <w:rPr>
                <w:rFonts w:ascii="Garamond" w:hAnsi="Garamond"/>
              </w:rPr>
              <w:t xml:space="preserve"> wynik nie mniejszy niż 8200  punktów według wyników opublikowanych na stronie </w:t>
            </w:r>
            <w:hyperlink r:id="rId12" w:history="1">
              <w:r w:rsidRPr="00B05DE7">
                <w:rPr>
                  <w:rFonts w:ascii="Garamond" w:hAnsi="Garamond"/>
                  <w:color w:val="0000FF"/>
                  <w:u w:val="single"/>
                </w:rPr>
                <w:t>http://www.cpubenchmark.net/cpu_list.php</w:t>
              </w:r>
            </w:hyperlink>
          </w:p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</w:rPr>
            </w:pPr>
            <w:r w:rsidRPr="00B05DE7">
              <w:rPr>
                <w:rFonts w:ascii="Garamond" w:hAnsi="Garamond"/>
              </w:rPr>
              <w:t>Warunek musi być spełniony najpóźniej w dniu składania ofert.</w:t>
            </w:r>
          </w:p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FF0000"/>
              </w:rPr>
            </w:pPr>
            <w:r w:rsidRPr="00B05DE7">
              <w:rPr>
                <w:rFonts w:ascii="Garamond" w:hAnsi="Garamond"/>
              </w:rPr>
              <w:t>Do oferty musi być załączony wydruk ze strony potwierdzający spełnienie warunku.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wielordzeniowy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32 GB DDR3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Obsługa pamięci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64  GB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Napęd CD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Rodzaj (CD/DVD)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DVD +/- lub Nagrywarka DVD +/- RW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Prędkość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X8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Kontroler dysków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Rodzaj (obsługiwane standardy)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SATAIII i SSD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Obsługiwane typy RAID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Dyski twarde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Ilość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2,5 TB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Rodzaj dysków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SATA III  7200 ob./min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Miejsce na dodatkowy </w:t>
            </w:r>
            <w:r w:rsidRPr="00B05DE7">
              <w:rPr>
                <w:rFonts w:ascii="Garamond" w:hAnsi="Garamond"/>
                <w:color w:val="000000"/>
              </w:rPr>
              <w:lastRenderedPageBreak/>
              <w:t>dysk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lastRenderedPageBreak/>
              <w:t>Możliwość instalacji dodatkowego dysku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lastRenderedPageBreak/>
              <w:t>Porty wejścia/wyjścia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Port monitora /1 VGA lub DVI/1 lub </w:t>
            </w:r>
            <w:proofErr w:type="spellStart"/>
            <w:r w:rsidRPr="00B05DE7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B05DE7">
              <w:rPr>
                <w:rFonts w:ascii="Garamond" w:hAnsi="Garamond"/>
                <w:color w:val="000000"/>
              </w:rPr>
              <w:t>/1 lub HDMI/1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USB 2.0 /2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USB 3.0 /2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Gniazda rozszerzeń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Rodzaj / ilość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PCI Express x16/1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USB z funkcją przewijania – optyczna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USB US standard 101/102 klawisze z czytnikiem Smart Card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Karta sieciowa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B05DE7">
              <w:rPr>
                <w:rFonts w:ascii="Garamond" w:hAnsi="Garamond"/>
                <w:color w:val="000000"/>
                <w:lang w:val="en-US"/>
              </w:rPr>
              <w:t>Typ</w:t>
            </w:r>
            <w:proofErr w:type="spellEnd"/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  <w:lang w:val="en-US"/>
              </w:rPr>
            </w:pPr>
            <w:r w:rsidRPr="00B05DE7">
              <w:rPr>
                <w:rFonts w:ascii="Garamond" w:hAnsi="Garamond"/>
                <w:color w:val="000000"/>
                <w:lang w:val="en-US"/>
              </w:rPr>
              <w:t>Ethernet 100/1000 RJ-45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5DE7" w:rsidRPr="00463A7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  <w:lang w:val="en-US"/>
              </w:rPr>
            </w:pPr>
            <w:r w:rsidRPr="00B05DE7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DE7" w:rsidRPr="00B05DE7" w:rsidRDefault="00B05DE7" w:rsidP="00B05DE7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Pięciometrowy przewód sieciowy kategorii 6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Czy zintegrowana z płytą główną?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Nie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Karta z funkcjonalnością dającą możliwość podłączenia jednocześnie dwóch monitorów (bez rozgałęziaczy sygnału), do zastosowań CAD, modelingu 3D i zastosowań inżynierskich, min. 2 GB GDDR5 własnej pamięci, liczba procesorów min 380, 2 złącza cyfrowe DVI i/lub DP (1.4) i/lub mini DP (1.4) i/lub HDMI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</w:rPr>
            </w:pPr>
            <w:r w:rsidRPr="00B05DE7">
              <w:rPr>
                <w:rFonts w:ascii="Garamond" w:hAnsi="Garamond"/>
              </w:rPr>
              <w:t>Model:</w:t>
            </w: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Ilość obsługiwanych monitorów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Wspierane graficzne API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proofErr w:type="spellStart"/>
            <w:r w:rsidRPr="00B05DE7">
              <w:rPr>
                <w:rFonts w:ascii="Garamond" w:hAnsi="Garamond"/>
                <w:color w:val="000000"/>
              </w:rPr>
              <w:t>OpenGL</w:t>
            </w:r>
            <w:proofErr w:type="spellEnd"/>
            <w:r w:rsidRPr="00B05DE7">
              <w:rPr>
                <w:rFonts w:ascii="Garamond" w:hAnsi="Garamond"/>
                <w:color w:val="000000"/>
              </w:rPr>
              <w:t xml:space="preserve"> 4.0 lub wyższe, </w:t>
            </w:r>
            <w:proofErr w:type="spellStart"/>
            <w:r w:rsidRPr="00B05DE7">
              <w:rPr>
                <w:rFonts w:ascii="Garamond" w:hAnsi="Garamond"/>
                <w:color w:val="000000"/>
              </w:rPr>
              <w:t>OpenCL</w:t>
            </w:r>
            <w:proofErr w:type="spellEnd"/>
            <w:r w:rsidRPr="00B05DE7">
              <w:rPr>
                <w:rFonts w:ascii="Garamond" w:hAnsi="Garamond"/>
                <w:color w:val="000000"/>
              </w:rPr>
              <w:t>, DirectX 11 lub wyższe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Rozdzielczość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 2560 x 1600 @ 60Hz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Zgodna z AC 97, HD Audio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Głośniki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Głośnik wbudowany w obudowę komputera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Obudowa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Typu Tower (Micro Tower lub Mini Tower lub Midi Tower, inne)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lastRenderedPageBreak/>
              <w:t>Bezpieczeństwo i monitorowanie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Zgodność z ACPI, Wake on LAN, </w:t>
            </w:r>
            <w:proofErr w:type="spellStart"/>
            <w:r w:rsidRPr="00B05DE7">
              <w:rPr>
                <w:rFonts w:ascii="Garamond" w:hAnsi="Garamond"/>
                <w:color w:val="000000"/>
              </w:rPr>
              <w:t>WfM</w:t>
            </w:r>
            <w:proofErr w:type="spellEnd"/>
            <w:r w:rsidRPr="00B05DE7">
              <w:rPr>
                <w:rFonts w:ascii="Garamond" w:hAnsi="Garamond"/>
                <w:color w:val="000000"/>
              </w:rPr>
              <w:t xml:space="preserve"> 2.0, zgodność DMI 2.0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a) monitorowanie konfiguracji komputera – CPU, Pamięć, HDD wersja BIOS płyty głównej</w:t>
            </w:r>
          </w:p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b) zdalną konfigurację ustawień BIOS</w:t>
            </w:r>
          </w:p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c) zdalne przejęcie konsoli tekstowej systemu, przekierowanie procesu ładowania systemu operacyjnego z wirtualnego CDROM lub FDD z serwera zarządzającego</w:t>
            </w:r>
          </w:p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d) technologia zarządzania i monitorowania komputerem na poziomie sprzętowym powinna być zgodna z otwartymi standardami DMTF WS-MAN 1.0.0 oraz DASH 1.0.0</w:t>
            </w:r>
          </w:p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e) nawiązywanie przez sprzętowy mechanizm zarządzania, zdalnego szyfrowanego protokołem SSL/TLS połączenia z predefiniowanym serwerem zarządzającym, w definiowanych odstępach czasu, w przypadku wystąpienia predefiniowanego zdarzenia lub błędu systemowego oraz na żądanie użytkownika z poziomu BIOS</w:t>
            </w:r>
          </w:p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f)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Preinstalowane oprogramowanie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oferowaną ilość pamięci RAM, rekomendowany przez producenta oferowanego sprzętu np. Windows 10 (z możliwością bezpłatnego </w:t>
            </w:r>
            <w:proofErr w:type="spellStart"/>
            <w:r w:rsidRPr="00B05DE7">
              <w:rPr>
                <w:rFonts w:ascii="Garamond" w:hAnsi="Garamond"/>
                <w:color w:val="000000"/>
              </w:rPr>
              <w:t>downgrade</w:t>
            </w:r>
            <w:proofErr w:type="spellEnd"/>
            <w:r w:rsidRPr="00B05DE7">
              <w:rPr>
                <w:rFonts w:ascii="Garamond" w:hAnsi="Garamond"/>
                <w:color w:val="000000"/>
              </w:rPr>
              <w:t xml:space="preserve"> do Windows 7) Professional 64bit  lub równoważny w polskiej wersji językowej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Diagnostyka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Oprogramowanie do zarządzania i diagnostyki wyprodukowane przez producenta stacji wraz ze sterownikami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lastRenderedPageBreak/>
              <w:t>Inne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,,Certyfikacja Energy Star w wersji co najmniej 5.0 dla oferowanego modelu komputera –wymagane jest, aby oferowany model komputera znajdował się na liście produktów certyfikowanych przez U.S. </w:t>
            </w:r>
            <w:proofErr w:type="spellStart"/>
            <w:r w:rsidRPr="00B05DE7">
              <w:rPr>
                <w:rFonts w:ascii="Garamond" w:hAnsi="Garamond"/>
                <w:color w:val="000000"/>
              </w:rPr>
              <w:t>Environemental</w:t>
            </w:r>
            <w:proofErr w:type="spellEnd"/>
            <w:r w:rsidRPr="00B05DE7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05DE7">
              <w:rPr>
                <w:rFonts w:ascii="Garamond" w:hAnsi="Garamond"/>
                <w:color w:val="000000"/>
              </w:rPr>
              <w:t>Protection</w:t>
            </w:r>
            <w:proofErr w:type="spellEnd"/>
            <w:r w:rsidRPr="00B05DE7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05DE7">
              <w:rPr>
                <w:rFonts w:ascii="Garamond" w:hAnsi="Garamond"/>
                <w:color w:val="000000"/>
              </w:rPr>
              <w:t>Agency</w:t>
            </w:r>
            <w:proofErr w:type="spellEnd"/>
            <w:r w:rsidRPr="00B05DE7">
              <w:rPr>
                <w:rFonts w:ascii="Garamond" w:hAnsi="Garamond"/>
                <w:color w:val="000000"/>
              </w:rPr>
              <w:t xml:space="preserve"> (EPA) i był uprawniony do oznaczenia logo Energy Star w wersji 5.0”.</w:t>
            </w:r>
          </w:p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Ze stacją  graficzną  typ 2 dostarczone mają być przejściówki pozwalające na połączenie z monitorami ze specyfikacji 6-8 (jeżeli konieczne)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</w:tbl>
    <w:p w:rsidR="00B05DE7" w:rsidRDefault="00B05DE7" w:rsidP="003C4AF4">
      <w:pPr>
        <w:spacing w:after="0"/>
        <w:rPr>
          <w:rFonts w:ascii="Garamond" w:hAnsi="Garamond"/>
        </w:rPr>
      </w:pPr>
    </w:p>
    <w:tbl>
      <w:tblPr>
        <w:tblpPr w:leftFromText="141" w:rightFromText="141" w:vertAnchor="text" w:horzAnchor="margin" w:tblpY="130"/>
        <w:tblW w:w="1414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706"/>
        <w:gridCol w:w="6721"/>
        <w:gridCol w:w="4718"/>
      </w:tblGrid>
      <w:tr w:rsidR="00B05DE7" w:rsidRPr="00B05DE7" w:rsidTr="0018352B">
        <w:trPr>
          <w:cantSplit/>
          <w:trHeight w:val="454"/>
          <w:tblHeader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jc w:val="center"/>
              <w:rPr>
                <w:rFonts w:ascii="Garamond" w:hAnsi="Garamond"/>
                <w:b/>
                <w:color w:val="000000"/>
              </w:rPr>
            </w:pPr>
            <w:r w:rsidRPr="00B05DE7">
              <w:rPr>
                <w:rFonts w:ascii="Garamond" w:hAnsi="Garamond"/>
                <w:b/>
                <w:color w:val="000000"/>
              </w:rPr>
              <w:t>Specyfikacja techniczna 4</w:t>
            </w:r>
          </w:p>
        </w:tc>
      </w:tr>
      <w:tr w:rsidR="00B05DE7" w:rsidRPr="00B05DE7" w:rsidTr="0018352B">
        <w:trPr>
          <w:trHeight w:val="737"/>
          <w:tblHeader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b/>
                <w:color w:val="000000"/>
              </w:rPr>
            </w:pPr>
            <w:r w:rsidRPr="00B05DE7">
              <w:rPr>
                <w:rFonts w:ascii="Garamond" w:hAnsi="Garamond"/>
                <w:b/>
              </w:rPr>
              <w:t>Stacja graficzna typ 2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b/>
                <w:color w:val="000000"/>
              </w:rPr>
            </w:pPr>
            <w:r w:rsidRPr="00B05DE7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0"/>
              <w:contextualSpacing/>
              <w:rPr>
                <w:rFonts w:ascii="Garamond" w:hAnsi="Garamond"/>
                <w:b/>
              </w:rPr>
            </w:pPr>
            <w:r w:rsidRPr="00B05DE7">
              <w:rPr>
                <w:rFonts w:ascii="Garamond" w:hAnsi="Garamond"/>
                <w:b/>
              </w:rPr>
              <w:t>Parametry oferowane</w:t>
            </w:r>
          </w:p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b/>
                <w:color w:val="000000"/>
              </w:rPr>
            </w:pPr>
            <w:r w:rsidRPr="00B05DE7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Płyta główna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Dwuprocesorowa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b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color w:val="FF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Procesory osiągające w teście PassMark2007 CPU Mark wynik nie mniejszy niż 20000 punktów według wyników opublikowanych na stronie </w:t>
            </w:r>
            <w:hyperlink r:id="rId13" w:history="1">
              <w:r w:rsidRPr="00B05DE7">
                <w:rPr>
                  <w:rFonts w:ascii="Garamond" w:hAnsi="Garamond"/>
                  <w:color w:val="0000FF"/>
                  <w:u w:val="single"/>
                </w:rPr>
                <w:t>http://www.cpubenchmark.net/cpu_list.php</w:t>
              </w:r>
            </w:hyperlink>
          </w:p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w trybie Multi (Dual) CPU Systems — w pracy dwuprocesorowej (wynik dla pracy układu dwóch procesorów)</w:t>
            </w:r>
          </w:p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</w:rPr>
            </w:pPr>
            <w:r w:rsidRPr="00B05DE7">
              <w:rPr>
                <w:rFonts w:ascii="Garamond" w:hAnsi="Garamond"/>
              </w:rPr>
              <w:t>Warunek musi być spełniony najpóźniej w dniu składania ofert.</w:t>
            </w:r>
          </w:p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FF0000"/>
              </w:rPr>
            </w:pPr>
            <w:r w:rsidRPr="00B05DE7">
              <w:rPr>
                <w:rFonts w:ascii="Garamond" w:hAnsi="Garamond"/>
              </w:rPr>
              <w:t>Do oferty musi być załączony wydruk ze strony potwierdzający spełnienie warunku.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wielordzeniowy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64  GB DDR3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Obsługa pamięci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256  GB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Napęd CD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Rodzaj (CD/DVD)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DVD +/- lub Nagrywarka DVD +/- RW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Prędkość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X8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Kontroler dysków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lastRenderedPageBreak/>
              <w:t>Rodzaj (obsługiwane standardy)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SATAIII i SSD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Obsługiwane typy RAID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Dyski twarde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Ilość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2,5 TB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Rodzaj dysków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1x dysk 2 TB, SATA III 7200 ob./min, 1 x </w:t>
            </w:r>
            <w:r w:rsidRPr="00B05DE7">
              <w:rPr>
                <w:rFonts w:ascii="Garamond" w:hAnsi="Garamond"/>
              </w:rPr>
              <w:t xml:space="preserve">dysk SSD w technologii MLC z kontrolerem </w:t>
            </w:r>
            <w:proofErr w:type="spellStart"/>
            <w:r w:rsidRPr="00B05DE7">
              <w:rPr>
                <w:rFonts w:ascii="Garamond" w:hAnsi="Garamond"/>
              </w:rPr>
              <w:t>NVMe</w:t>
            </w:r>
            <w:proofErr w:type="spellEnd"/>
            <w:r w:rsidRPr="00B05DE7">
              <w:rPr>
                <w:rFonts w:ascii="Garamond" w:hAnsi="Garamond"/>
              </w:rPr>
              <w:t xml:space="preserve"> na szynie </w:t>
            </w:r>
            <w:proofErr w:type="spellStart"/>
            <w:r w:rsidRPr="00B05DE7">
              <w:rPr>
                <w:rFonts w:ascii="Garamond" w:hAnsi="Garamond"/>
              </w:rPr>
              <w:t>PCIe</w:t>
            </w:r>
            <w:proofErr w:type="spellEnd"/>
            <w:r w:rsidRPr="00B05DE7">
              <w:rPr>
                <w:rFonts w:ascii="Garamond" w:hAnsi="Garamond"/>
              </w:rPr>
              <w:t xml:space="preserve"> 500 GB 200/120 </w:t>
            </w:r>
            <w:proofErr w:type="spellStart"/>
            <w:r w:rsidRPr="00B05DE7">
              <w:rPr>
                <w:rFonts w:ascii="Garamond" w:hAnsi="Garamond"/>
              </w:rPr>
              <w:t>IOPs</w:t>
            </w:r>
            <w:proofErr w:type="spellEnd"/>
            <w:r w:rsidRPr="00B05DE7">
              <w:rPr>
                <w:rFonts w:ascii="Garamond" w:hAnsi="Garamond"/>
              </w:rPr>
              <w:t xml:space="preserve"> odczyt/zapis przy 4KB pliku.</w:t>
            </w:r>
          </w:p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Port monitora /1 VGA lub DVI/1 lub </w:t>
            </w:r>
            <w:proofErr w:type="spellStart"/>
            <w:r w:rsidRPr="00B05DE7">
              <w:rPr>
                <w:rFonts w:ascii="Garamond" w:hAnsi="Garamond"/>
                <w:color w:val="000000"/>
              </w:rPr>
              <w:t>DisplayPort</w:t>
            </w:r>
            <w:proofErr w:type="spellEnd"/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USB 2.0 /2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USB 3.0 /2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Gniazda rozszerzeń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463A7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Rodzaj / ilość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  <w:lang w:val="en-US"/>
              </w:rPr>
            </w:pPr>
            <w:r w:rsidRPr="00B05DE7">
              <w:rPr>
                <w:rFonts w:ascii="Garamond" w:hAnsi="Garamond"/>
                <w:color w:val="000000"/>
                <w:lang w:val="en-US"/>
              </w:rPr>
              <w:t>PCI Express x 16 Gen 3/1, PCI Express x 16 Gen 2/1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USB z funkcją przewijania (</w:t>
            </w:r>
            <w:proofErr w:type="spellStart"/>
            <w:r w:rsidRPr="00B05DE7">
              <w:rPr>
                <w:rFonts w:ascii="Garamond" w:hAnsi="Garamond"/>
                <w:color w:val="000000"/>
              </w:rPr>
              <w:t>scroll</w:t>
            </w:r>
            <w:proofErr w:type="spellEnd"/>
            <w:r w:rsidRPr="00B05DE7">
              <w:rPr>
                <w:rFonts w:ascii="Garamond" w:hAnsi="Garamond"/>
                <w:color w:val="000000"/>
              </w:rPr>
              <w:t xml:space="preserve">) – optyczna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USB US standard 101/102 klawisze z czytnikiem Smart Card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Karta sieciowa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B05DE7">
              <w:rPr>
                <w:rFonts w:ascii="Garamond" w:hAnsi="Garamond"/>
                <w:color w:val="000000"/>
                <w:lang w:val="en-US"/>
              </w:rPr>
              <w:t>Typ</w:t>
            </w:r>
            <w:proofErr w:type="spellEnd"/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  <w:lang w:val="en-US"/>
              </w:rPr>
            </w:pPr>
            <w:r w:rsidRPr="00B05DE7">
              <w:rPr>
                <w:rFonts w:ascii="Garamond" w:hAnsi="Garamond"/>
                <w:color w:val="000000"/>
                <w:lang w:val="en-US"/>
              </w:rPr>
              <w:t>Ethernet 100/1000 RJ-45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5DE7" w:rsidRPr="00463A7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  <w:lang w:val="en-US"/>
              </w:rPr>
            </w:pPr>
            <w:r w:rsidRPr="00B05DE7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E7" w:rsidRPr="00B05DE7" w:rsidRDefault="00B05DE7" w:rsidP="00B05DE7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Pięciometrowy przewód sieciowy kategorii 6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Czy zintegrowana z płytą główną?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Nie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Karta z funkcjonalnością dającą możliwość podłączenia jednocześnie czterech monitorów (bez rozgałęziaczy sygnału), do zastosowań CAD, modelingu 3D i zastosowań inżynierskich, min. 8 GB DDR5 własnej pamięci, liczba procesorów min 2000, 4 złącza cyfrowe DVI  i/lub DP (1.4) i/lub mini DP (1.4) i/lub HDMI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Model:</w:t>
            </w: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Ilość obsługiwanych </w:t>
            </w:r>
            <w:r w:rsidRPr="00B05DE7">
              <w:rPr>
                <w:rFonts w:ascii="Garamond" w:hAnsi="Garamond"/>
                <w:color w:val="000000"/>
              </w:rPr>
              <w:lastRenderedPageBreak/>
              <w:t>monitorów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lastRenderedPageBreak/>
              <w:t>4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lastRenderedPageBreak/>
              <w:t>Wspierane graficzne API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proofErr w:type="spellStart"/>
            <w:r w:rsidRPr="00B05DE7">
              <w:rPr>
                <w:rFonts w:ascii="Garamond" w:hAnsi="Garamond"/>
                <w:color w:val="000000"/>
              </w:rPr>
              <w:t>OpenGL</w:t>
            </w:r>
            <w:proofErr w:type="spellEnd"/>
            <w:r w:rsidRPr="00B05DE7">
              <w:rPr>
                <w:rFonts w:ascii="Garamond" w:hAnsi="Garamond"/>
                <w:color w:val="000000"/>
              </w:rPr>
              <w:t xml:space="preserve"> 4.0 lub wyższe, </w:t>
            </w:r>
            <w:proofErr w:type="spellStart"/>
            <w:r w:rsidRPr="00B05DE7">
              <w:rPr>
                <w:rFonts w:ascii="Garamond" w:hAnsi="Garamond"/>
                <w:color w:val="000000"/>
              </w:rPr>
              <w:t>OpenCL</w:t>
            </w:r>
            <w:proofErr w:type="spellEnd"/>
            <w:r w:rsidRPr="00B05DE7">
              <w:rPr>
                <w:rFonts w:ascii="Garamond" w:hAnsi="Garamond"/>
                <w:color w:val="000000"/>
              </w:rPr>
              <w:t>, DirectX 11 lub wyższe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Rozdzielczość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2560 x 1600 @ 60Hz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Zgodna z AC 97, HD Audio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Głośniki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Głośnik wbudowany w obudowę komputera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Obudowa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Typu Tower (Micro Tower lub Mini Tower lub Midi Tower, inne)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Bezpieczeństwo i monitorowanie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Zgodność z ACPI, Wake on LAN, </w:t>
            </w:r>
            <w:proofErr w:type="spellStart"/>
            <w:r w:rsidRPr="00B05DE7">
              <w:rPr>
                <w:rFonts w:ascii="Garamond" w:hAnsi="Garamond"/>
                <w:color w:val="000000"/>
              </w:rPr>
              <w:t>WfM</w:t>
            </w:r>
            <w:proofErr w:type="spellEnd"/>
            <w:r w:rsidRPr="00B05DE7">
              <w:rPr>
                <w:rFonts w:ascii="Garamond" w:hAnsi="Garamond"/>
                <w:color w:val="000000"/>
              </w:rPr>
              <w:t xml:space="preserve"> 2.0, zgodność DMI 2.0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a) monitorowanie konfiguracji komputera – CPU, Pamięć, HDD wersja BIOS płyty głównej</w:t>
            </w:r>
          </w:p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b) zdalną konfigurację ustawień BIOS</w:t>
            </w:r>
          </w:p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c) zdalne przejęcie konsoli tekstowej systemu, przekierowanie procesu ładowania systemu operacyjnego z wirtualnego CDROM lub FDD z serwera zarządzającego</w:t>
            </w:r>
          </w:p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d) technologia zarządzania i monitorowania komputerem na poziomie sprzętowym powinna być zgodna z otwartymi standardami DMTF WS-MAN 1.0.0 oraz DASH 1.0.0</w:t>
            </w:r>
          </w:p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e) nawiązywanie przez sprzętowy mechanizm zarządzania, zdalnego szyfrowanego protokołem SSL/TLS połączenia z predefiniowanym serwerem zarządzającym, w definiowanych odstępach czasu, w przypadku wystąpienia predefiniowanego zdarzenia lub błędu systemowego oraz na żądanie użytkownika z poziomu BIOS</w:t>
            </w:r>
          </w:p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f)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lastRenderedPageBreak/>
              <w:t>Preinstalowane oprogramowanie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oferowaną ilość pamięci RAM, rekomendowany przez producenta oferowanego sprzętu np. Windows 10 (z możliwością </w:t>
            </w:r>
            <w:proofErr w:type="spellStart"/>
            <w:r w:rsidRPr="00B05DE7">
              <w:rPr>
                <w:rFonts w:ascii="Garamond" w:hAnsi="Garamond"/>
                <w:color w:val="000000"/>
              </w:rPr>
              <w:t>downgrade</w:t>
            </w:r>
            <w:proofErr w:type="spellEnd"/>
            <w:r w:rsidRPr="00B05DE7">
              <w:rPr>
                <w:rFonts w:ascii="Garamond" w:hAnsi="Garamond"/>
                <w:color w:val="000000"/>
              </w:rPr>
              <w:t xml:space="preserve"> do Windows 7) Professional 64bit  lub równoważny w polskiej wersji językowej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Diagnostyka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Oprogramowanie do zarządzania i diagnostyki wyprodukowane przez producenta stacji wraz ze sterownikami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,,Certyfikacja Energy Star w wersji co najmniej 5.0 dla oferowanego modelu komputera –wymagane jest, aby oferowany model komputera znajdował się na liście produktów certyfikowanych przez U.S. </w:t>
            </w:r>
            <w:proofErr w:type="spellStart"/>
            <w:r w:rsidRPr="00B05DE7">
              <w:rPr>
                <w:rFonts w:ascii="Garamond" w:hAnsi="Garamond"/>
                <w:color w:val="000000"/>
              </w:rPr>
              <w:t>Environemental</w:t>
            </w:r>
            <w:proofErr w:type="spellEnd"/>
            <w:r w:rsidRPr="00B05DE7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05DE7">
              <w:rPr>
                <w:rFonts w:ascii="Garamond" w:hAnsi="Garamond"/>
                <w:color w:val="000000"/>
              </w:rPr>
              <w:t>Protection</w:t>
            </w:r>
            <w:proofErr w:type="spellEnd"/>
            <w:r w:rsidRPr="00B05DE7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05DE7">
              <w:rPr>
                <w:rFonts w:ascii="Garamond" w:hAnsi="Garamond"/>
                <w:color w:val="000000"/>
              </w:rPr>
              <w:t>Agency</w:t>
            </w:r>
            <w:proofErr w:type="spellEnd"/>
            <w:r w:rsidRPr="00B05DE7">
              <w:rPr>
                <w:rFonts w:ascii="Garamond" w:hAnsi="Garamond"/>
                <w:color w:val="000000"/>
              </w:rPr>
              <w:t xml:space="preserve"> (EPA) i był uprawniony do oznaczenia logo Energy Star w wersji 5.0”.</w:t>
            </w:r>
          </w:p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Ze stacją  graficzną  typ 1dostarczone mają być przejściówki pozwalające na połączenie z monitorami ze specyfikacji nr 6-8 ( jeżeli konieczne)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  <w:color w:val="000000"/>
              </w:rPr>
            </w:pPr>
          </w:p>
        </w:tc>
      </w:tr>
    </w:tbl>
    <w:p w:rsidR="00B05DE7" w:rsidRDefault="00B05DE7" w:rsidP="003C4AF4">
      <w:pPr>
        <w:spacing w:after="0"/>
        <w:rPr>
          <w:rFonts w:ascii="Garamond" w:hAnsi="Garamond"/>
        </w:rPr>
      </w:pPr>
    </w:p>
    <w:p w:rsidR="00B05DE7" w:rsidRDefault="00B05DE7" w:rsidP="003C4AF4">
      <w:pPr>
        <w:spacing w:after="0"/>
        <w:rPr>
          <w:rFonts w:ascii="Garamond" w:hAnsi="Garamond"/>
        </w:rPr>
      </w:pPr>
    </w:p>
    <w:tbl>
      <w:tblPr>
        <w:tblW w:w="1414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66"/>
        <w:gridCol w:w="8"/>
        <w:gridCol w:w="5953"/>
        <w:gridCol w:w="4718"/>
      </w:tblGrid>
      <w:tr w:rsidR="00B05DE7" w:rsidRPr="00B05DE7" w:rsidTr="0018352B">
        <w:trPr>
          <w:trHeight w:val="454"/>
          <w:tblHeader/>
          <w:jc w:val="center"/>
        </w:trPr>
        <w:tc>
          <w:tcPr>
            <w:tcW w:w="14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color w:val="000000"/>
              </w:rPr>
            </w:pPr>
            <w:r w:rsidRPr="00B05DE7">
              <w:rPr>
                <w:rFonts w:ascii="Garamond" w:hAnsi="Garamond"/>
                <w:b/>
              </w:rPr>
              <w:t>Specyfikacja techniczna nr 5</w:t>
            </w:r>
          </w:p>
        </w:tc>
      </w:tr>
      <w:tr w:rsidR="00B05DE7" w:rsidRPr="00B05DE7" w:rsidTr="0018352B">
        <w:trPr>
          <w:trHeight w:val="704"/>
          <w:tblHeader/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b/>
                <w:color w:val="000000"/>
                <w:spacing w:val="20"/>
              </w:rPr>
            </w:pPr>
            <w:r w:rsidRPr="00B05DE7">
              <w:rPr>
                <w:rFonts w:ascii="Garamond" w:hAnsi="Garamond"/>
                <w:b/>
              </w:rPr>
              <w:t>Stacja biurowa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b/>
                <w:color w:val="000000"/>
                <w:spacing w:val="20"/>
              </w:rPr>
            </w:pPr>
            <w:r w:rsidRPr="00B05DE7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0"/>
              <w:contextualSpacing/>
              <w:rPr>
                <w:rFonts w:ascii="Garamond" w:hAnsi="Garamond"/>
                <w:b/>
              </w:rPr>
            </w:pPr>
            <w:r w:rsidRPr="00B05DE7">
              <w:rPr>
                <w:rFonts w:ascii="Garamond" w:hAnsi="Garamond"/>
                <w:b/>
              </w:rPr>
              <w:t>Parametry oferowane</w:t>
            </w:r>
          </w:p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b/>
                <w:color w:val="000000"/>
                <w:spacing w:val="20"/>
              </w:rPr>
            </w:pPr>
            <w:r w:rsidRPr="00B05DE7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Płyta główna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B05DE7">
              <w:rPr>
                <w:rFonts w:ascii="Garamond" w:hAnsi="Garamond"/>
                <w:color w:val="000000"/>
                <w:lang w:val="en-US"/>
              </w:rPr>
              <w:t>Rodzaj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B05DE7">
              <w:rPr>
                <w:rFonts w:ascii="Garamond" w:hAnsi="Garamond"/>
                <w:color w:val="000000"/>
              </w:rPr>
              <w:t>Jednoprocesorowa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</w:rPr>
            </w:pPr>
            <w:r w:rsidRPr="00B05DE7">
              <w:rPr>
                <w:rFonts w:ascii="Garamond" w:hAnsi="Garamond"/>
              </w:rPr>
              <w:t xml:space="preserve">Procesor osiągający w teście </w:t>
            </w:r>
            <w:proofErr w:type="spellStart"/>
            <w:r w:rsidRPr="00B05DE7">
              <w:rPr>
                <w:rFonts w:ascii="Garamond" w:hAnsi="Garamond"/>
              </w:rPr>
              <w:t>PassMark</w:t>
            </w:r>
            <w:proofErr w:type="spellEnd"/>
            <w:r w:rsidRPr="00B05DE7">
              <w:rPr>
                <w:rFonts w:ascii="Garamond" w:hAnsi="Garamond"/>
              </w:rPr>
              <w:t xml:space="preserve"> Performance Test wynik nie mniejszy niż 6500 punktów według wyników opublikowanych na stronie </w:t>
            </w:r>
            <w:hyperlink r:id="rId14" w:history="1">
              <w:r w:rsidRPr="00B05DE7">
                <w:rPr>
                  <w:rFonts w:ascii="Garamond" w:hAnsi="Garamond"/>
                  <w:u w:val="single"/>
                </w:rPr>
                <w:t>http://www.cpubenchmark.net/cpu_list.php</w:t>
              </w:r>
            </w:hyperlink>
          </w:p>
          <w:p w:rsidR="00B05DE7" w:rsidRPr="00B05DE7" w:rsidRDefault="00B05DE7" w:rsidP="00B05DE7">
            <w:pPr>
              <w:spacing w:after="0" w:line="240" w:lineRule="auto"/>
              <w:ind w:right="382"/>
              <w:contextualSpacing/>
              <w:rPr>
                <w:rFonts w:ascii="Garamond" w:hAnsi="Garamond"/>
              </w:rPr>
            </w:pPr>
            <w:r w:rsidRPr="00B05DE7">
              <w:rPr>
                <w:rFonts w:ascii="Garamond" w:hAnsi="Garamond"/>
              </w:rPr>
              <w:t>Warunek musi być spełniony najpóźniej w dniu składania ofert.</w:t>
            </w:r>
          </w:p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FF0000"/>
              </w:rPr>
            </w:pPr>
            <w:r w:rsidRPr="00B05DE7">
              <w:rPr>
                <w:rFonts w:ascii="Garamond" w:hAnsi="Garamond"/>
              </w:rPr>
              <w:t>Do oferty musi być załączony wydruk ze strony potwierdzający spełnienie warunku.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wielordzeniowy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lastRenderedPageBreak/>
              <w:t>Pamięć operacyjna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8 GB DDR3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Obsługa pamięci 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16 GB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Kontroler dysków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Rodzaj (obsługiwane standardy)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SATAIII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Dyski twarde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Ilość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2TB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Prędkość obrotów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7200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Standard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SATAIII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VGA/1 lub DP (1.4) lub HDMI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USB 2.0 / 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USB 3.0 / 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Gniazda rozszerzeń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USB z rolką (</w:t>
            </w:r>
            <w:proofErr w:type="spellStart"/>
            <w:r w:rsidRPr="00B05DE7">
              <w:rPr>
                <w:rFonts w:ascii="Garamond" w:hAnsi="Garamond"/>
                <w:color w:val="000000"/>
              </w:rPr>
              <w:t>scroll</w:t>
            </w:r>
            <w:proofErr w:type="spellEnd"/>
            <w:r w:rsidRPr="00B05DE7">
              <w:rPr>
                <w:rFonts w:ascii="Garamond" w:hAnsi="Garamond"/>
                <w:color w:val="000000"/>
              </w:rPr>
              <w:t>) z funkcją przewijania– optyczna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USB US standard 101/102 klawisze z czytnikiem Smart Card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Karta sieciowa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B05DE7">
              <w:rPr>
                <w:rFonts w:ascii="Garamond" w:hAnsi="Garamond"/>
                <w:color w:val="000000"/>
                <w:lang w:val="en-US"/>
              </w:rPr>
              <w:t>Typ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B05DE7">
              <w:rPr>
                <w:rFonts w:ascii="Garamond" w:hAnsi="Garamond"/>
                <w:color w:val="000000"/>
                <w:lang w:val="en-US"/>
              </w:rPr>
              <w:t>Ethernet 10/100/1000 RJ-45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463A7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B05DE7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Pięciometrowy przewód sieciowy kategorii 6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Zintegrowana 256 MB pamięci współdzielonej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Zgodna AC 97 HD Audio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lastRenderedPageBreak/>
              <w:t>Obudowa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Typ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Desktop lub Small Form </w:t>
            </w:r>
            <w:proofErr w:type="spellStart"/>
            <w:r w:rsidRPr="00B05DE7">
              <w:rPr>
                <w:rFonts w:ascii="Garamond" w:hAnsi="Garamond"/>
                <w:color w:val="000000"/>
              </w:rPr>
              <w:t>Factor</w:t>
            </w:r>
            <w:proofErr w:type="spellEnd"/>
            <w:r w:rsidRPr="00B05DE7">
              <w:rPr>
                <w:rFonts w:ascii="Garamond" w:hAnsi="Garamond"/>
                <w:color w:val="000000"/>
              </w:rPr>
              <w:t xml:space="preserve"> lub Mini PC lub Tower/Desktop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Bezpieczeństwo i monitorowanie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Zgodność z ACPI, Wake on LAN, </w:t>
            </w:r>
            <w:proofErr w:type="spellStart"/>
            <w:r w:rsidRPr="00B05DE7">
              <w:rPr>
                <w:rFonts w:ascii="Garamond" w:hAnsi="Garamond"/>
                <w:color w:val="000000"/>
              </w:rPr>
              <w:t>WfM</w:t>
            </w:r>
            <w:proofErr w:type="spellEnd"/>
            <w:r w:rsidRPr="00B05DE7">
              <w:rPr>
                <w:rFonts w:ascii="Garamond" w:hAnsi="Garamond"/>
                <w:color w:val="000000"/>
              </w:rPr>
              <w:t xml:space="preserve"> 2.0, Zgodność DMI 2.0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a) monitorowanie konfiguracji komputera – CPU, Pamięć, HDD wersja BIOS płyty głównej</w:t>
            </w:r>
          </w:p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b) zdalną konfigurację ustawień BIOS</w:t>
            </w:r>
          </w:p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c) zdalne przejęcie konsoli tekstowej systemu, przekierowanie procesu ładowania systemu operacyjnego z wirtualnego CDROM lub FDD z serwera zarządzającego</w:t>
            </w:r>
          </w:p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d) zdalne przejęcie pełnej konsoli graficznej systemu tzw. KVM </w:t>
            </w:r>
            <w:proofErr w:type="spellStart"/>
            <w:r w:rsidRPr="00B05DE7">
              <w:rPr>
                <w:rFonts w:ascii="Garamond" w:hAnsi="Garamond"/>
                <w:color w:val="000000"/>
              </w:rPr>
              <w:t>Redirection</w:t>
            </w:r>
            <w:proofErr w:type="spellEnd"/>
            <w:r w:rsidRPr="00B05DE7">
              <w:rPr>
                <w:rFonts w:ascii="Garamond" w:hAnsi="Garamond"/>
                <w:color w:val="000000"/>
              </w:rPr>
              <w:t xml:space="preserve"> (Keyboard, Video, Mouse) bez udziału systemu operacyjnego ani dodatkowych programów, również w przypadku braku lub uszkodzenia systemu operacyjnego</w:t>
            </w:r>
          </w:p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e) technologia zarządzania i monitorowania komputerem na poziomie sprzętowym powinna być zgodna z otwartymi standardami DMTF WS-MAN 1.0.0 oraz DASH 1.0.0</w:t>
            </w:r>
          </w:p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f) nawiązywanie przez sprzętowy mechanizm zarządzania, zdalnego szyfrowanego protokołem SSL/TLS połączenia z predefiniowanym serwerem zarządzającym, w definiowanych odstępach czasu, w przypadku wystąpienia predefiniowanego zdarzenia lub błędu systemowego oraz na żądanie użytkownika z poziomu BIOS</w:t>
            </w:r>
          </w:p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g) wbudowany sprzętowo log operacji zdalnego zarządzania, możliwy do kasowania tylko przez upoważnionego użytkownika </w:t>
            </w:r>
            <w:r w:rsidRPr="00B05DE7">
              <w:rPr>
                <w:rFonts w:ascii="Garamond" w:hAnsi="Garamond"/>
                <w:color w:val="000000"/>
              </w:rPr>
              <w:lastRenderedPageBreak/>
              <w:t>systemu sprzętowego zarządzania zdalnego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lastRenderedPageBreak/>
              <w:t>Preinstalowane programowanie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oferowaną ilość pamięci RAM, rekomendowany przez producenta oferowanego, np. Windows 10 (z możliwością bezpłatnego </w:t>
            </w:r>
            <w:proofErr w:type="spellStart"/>
            <w:r w:rsidRPr="00B05DE7">
              <w:rPr>
                <w:rFonts w:ascii="Garamond" w:hAnsi="Garamond"/>
                <w:color w:val="000000"/>
              </w:rPr>
              <w:t>downgrade</w:t>
            </w:r>
            <w:proofErr w:type="spellEnd"/>
            <w:r w:rsidRPr="00B05DE7">
              <w:rPr>
                <w:rFonts w:ascii="Garamond" w:hAnsi="Garamond"/>
                <w:color w:val="000000"/>
              </w:rPr>
              <w:t xml:space="preserve"> do Windows 7) Professional 64bit lub równoważny w polskiej wersji językowej.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right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Diagnostyka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Oprogramowanie do zarządzania i diagnostyki stacji.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,,Certyfikacja Energy Star w wersji co najmniej 5.0 dla oferowanego modelu komputera – wymagane jest, aby oferowany model komputera znajdował się na liście produktów certyfikowanych przez U.S. </w:t>
            </w:r>
            <w:proofErr w:type="spellStart"/>
            <w:r w:rsidRPr="00B05DE7">
              <w:rPr>
                <w:rFonts w:ascii="Garamond" w:hAnsi="Garamond"/>
                <w:color w:val="000000"/>
              </w:rPr>
              <w:t>Environemental</w:t>
            </w:r>
            <w:proofErr w:type="spellEnd"/>
            <w:r w:rsidRPr="00B05DE7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05DE7">
              <w:rPr>
                <w:rFonts w:ascii="Garamond" w:hAnsi="Garamond"/>
                <w:color w:val="000000"/>
              </w:rPr>
              <w:t>Protection</w:t>
            </w:r>
            <w:proofErr w:type="spellEnd"/>
            <w:r w:rsidRPr="00B05DE7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05DE7">
              <w:rPr>
                <w:rFonts w:ascii="Garamond" w:hAnsi="Garamond"/>
                <w:color w:val="000000"/>
              </w:rPr>
              <w:t>Agency</w:t>
            </w:r>
            <w:proofErr w:type="spellEnd"/>
            <w:r w:rsidRPr="00B05DE7">
              <w:rPr>
                <w:rFonts w:ascii="Garamond" w:hAnsi="Garamond"/>
                <w:color w:val="000000"/>
              </w:rPr>
              <w:t xml:space="preserve"> (EPA) i był uprawniony do oznaczenia logo Energy Star w wersji 5.0”</w:t>
            </w:r>
          </w:p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Ze stacją biurową dostarczone maja być przejściówki pozwalające na połączenie z monitorem ze specyfikacji nr 6-8 ( jeżeli konieczne)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B05DE7" w:rsidRDefault="00B05DE7" w:rsidP="003C4AF4">
      <w:pPr>
        <w:spacing w:after="0"/>
        <w:rPr>
          <w:rFonts w:ascii="Garamond" w:hAnsi="Garamond"/>
        </w:rPr>
      </w:pPr>
    </w:p>
    <w:p w:rsidR="00B05DE7" w:rsidRDefault="00B05DE7" w:rsidP="003C4AF4">
      <w:pPr>
        <w:spacing w:after="0"/>
        <w:rPr>
          <w:rFonts w:ascii="Garamond" w:hAnsi="Garamond"/>
        </w:rPr>
      </w:pPr>
    </w:p>
    <w:p w:rsidR="00B05DE7" w:rsidRDefault="00B05DE7" w:rsidP="003C4AF4">
      <w:pPr>
        <w:spacing w:after="0"/>
        <w:rPr>
          <w:rFonts w:ascii="Garamond" w:hAnsi="Garamond"/>
        </w:rPr>
      </w:pPr>
    </w:p>
    <w:p w:rsidR="00B05DE7" w:rsidRDefault="00B05DE7" w:rsidP="003C4AF4">
      <w:pPr>
        <w:spacing w:after="0"/>
        <w:rPr>
          <w:rFonts w:ascii="Garamond" w:hAnsi="Garamond"/>
        </w:rPr>
      </w:pPr>
    </w:p>
    <w:p w:rsidR="00B05DE7" w:rsidRPr="0075784F" w:rsidRDefault="00B05DE7" w:rsidP="00B05DE7">
      <w:pPr>
        <w:pStyle w:val="Tekstpodstawowy3"/>
        <w:tabs>
          <w:tab w:val="left" w:pos="426"/>
        </w:tabs>
        <w:spacing w:before="120"/>
        <w:rPr>
          <w:rFonts w:ascii="Garamond" w:hAnsi="Garamond"/>
          <w:b/>
          <w:u w:val="single"/>
        </w:rPr>
      </w:pPr>
    </w:p>
    <w:p w:rsidR="00B05DE7" w:rsidRPr="0075784F" w:rsidRDefault="00B05DE7" w:rsidP="00B05DE7">
      <w:pPr>
        <w:pStyle w:val="Tekstpodstawowy3"/>
        <w:tabs>
          <w:tab w:val="left" w:pos="426"/>
        </w:tabs>
        <w:spacing w:before="120"/>
        <w:ind w:left="426"/>
        <w:rPr>
          <w:rFonts w:ascii="Garamond" w:hAnsi="Garamond"/>
          <w:u w:val="single"/>
        </w:rPr>
      </w:pPr>
    </w:p>
    <w:p w:rsidR="00B05DE7" w:rsidRPr="0075784F" w:rsidRDefault="00B05DE7" w:rsidP="00B05DE7">
      <w:pPr>
        <w:spacing w:after="0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 xml:space="preserve">        ………………………., dnia ……………….</w:t>
      </w:r>
      <w:r w:rsidRPr="0075784F">
        <w:rPr>
          <w:rFonts w:ascii="Garamond" w:hAnsi="Garamond"/>
          <w:sz w:val="16"/>
          <w:szCs w:val="16"/>
        </w:rPr>
        <w:tab/>
      </w:r>
      <w:r w:rsidRPr="0075784F">
        <w:rPr>
          <w:rFonts w:ascii="Garamond" w:hAnsi="Garamond"/>
          <w:sz w:val="16"/>
          <w:szCs w:val="16"/>
        </w:rPr>
        <w:tab/>
      </w:r>
      <w:r w:rsidRPr="0075784F">
        <w:rPr>
          <w:rFonts w:ascii="Garamond" w:hAnsi="Garamond"/>
          <w:sz w:val="16"/>
          <w:szCs w:val="16"/>
        </w:rPr>
        <w:tab/>
        <w:t xml:space="preserve">          </w:t>
      </w:r>
      <w:r>
        <w:rPr>
          <w:rFonts w:ascii="Garamond" w:hAnsi="Garamond"/>
          <w:sz w:val="16"/>
          <w:szCs w:val="16"/>
        </w:rPr>
        <w:t xml:space="preserve">                                          </w:t>
      </w:r>
      <w:r w:rsidRPr="0075784F">
        <w:rPr>
          <w:rFonts w:ascii="Garamond" w:hAnsi="Garamond"/>
          <w:sz w:val="16"/>
          <w:szCs w:val="16"/>
        </w:rPr>
        <w:t xml:space="preserve"> ……………………………………………………………………………..</w:t>
      </w:r>
    </w:p>
    <w:p w:rsidR="00B05DE7" w:rsidRPr="0075784F" w:rsidRDefault="00B05DE7" w:rsidP="00B05DE7">
      <w:pPr>
        <w:spacing w:after="0"/>
        <w:ind w:left="7080" w:firstLine="708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 xml:space="preserve">podpis Wykonawcy lub upoważnionego przedstawiciela </w:t>
      </w:r>
    </w:p>
    <w:p w:rsidR="00B05DE7" w:rsidRDefault="00B05DE7" w:rsidP="00B05DE7">
      <w:pPr>
        <w:spacing w:after="0"/>
        <w:ind w:left="9204" w:firstLine="708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>Wykonawcy</w:t>
      </w:r>
    </w:p>
    <w:p w:rsidR="00B05DE7" w:rsidRDefault="00B05DE7" w:rsidP="00B05DE7">
      <w:pPr>
        <w:spacing w:after="0"/>
        <w:ind w:left="9204" w:firstLine="708"/>
        <w:rPr>
          <w:rFonts w:ascii="Garamond" w:hAnsi="Garamond"/>
          <w:sz w:val="16"/>
          <w:szCs w:val="16"/>
        </w:rPr>
      </w:pPr>
    </w:p>
    <w:p w:rsidR="00B05DE7" w:rsidRDefault="00B05DE7" w:rsidP="00B05DE7">
      <w:pPr>
        <w:spacing w:after="0"/>
        <w:ind w:left="9204" w:firstLine="708"/>
        <w:rPr>
          <w:rFonts w:ascii="Garamond" w:hAnsi="Garamond"/>
          <w:sz w:val="16"/>
          <w:szCs w:val="16"/>
        </w:rPr>
      </w:pPr>
    </w:p>
    <w:p w:rsidR="00B05DE7" w:rsidRPr="0075784F" w:rsidRDefault="00B05DE7" w:rsidP="00B05DE7">
      <w:pPr>
        <w:spacing w:after="0"/>
        <w:ind w:left="9204" w:firstLine="708"/>
        <w:rPr>
          <w:rFonts w:ascii="Garamond" w:hAnsi="Garamond"/>
          <w:sz w:val="16"/>
          <w:szCs w:val="16"/>
        </w:rPr>
      </w:pPr>
    </w:p>
    <w:p w:rsidR="00B05DE7" w:rsidRDefault="00B05DE7" w:rsidP="00B05DE7">
      <w:pPr>
        <w:spacing w:after="0"/>
        <w:rPr>
          <w:rFonts w:ascii="Garamond" w:hAnsi="Garamond"/>
          <w:b/>
          <w:sz w:val="16"/>
          <w:szCs w:val="16"/>
        </w:rPr>
      </w:pPr>
    </w:p>
    <w:p w:rsidR="00B05DE7" w:rsidRDefault="00B05DE7" w:rsidP="00B05DE7">
      <w:pPr>
        <w:spacing w:after="0"/>
        <w:rPr>
          <w:rFonts w:ascii="Garamond" w:hAnsi="Garamond"/>
          <w:b/>
          <w:sz w:val="16"/>
          <w:szCs w:val="16"/>
        </w:rPr>
      </w:pPr>
    </w:p>
    <w:p w:rsidR="00385E2C" w:rsidRDefault="00385E2C" w:rsidP="00B05DE7">
      <w:pPr>
        <w:spacing w:after="0"/>
        <w:rPr>
          <w:rFonts w:ascii="Garamond" w:hAnsi="Garamond"/>
          <w:b/>
          <w:sz w:val="16"/>
          <w:szCs w:val="16"/>
        </w:rPr>
      </w:pPr>
    </w:p>
    <w:p w:rsidR="00B05DE7" w:rsidRDefault="00B05DE7" w:rsidP="00B05DE7">
      <w:pPr>
        <w:spacing w:after="0"/>
        <w:rPr>
          <w:rFonts w:ascii="Garamond" w:hAnsi="Garamond"/>
          <w:b/>
          <w:sz w:val="16"/>
          <w:szCs w:val="16"/>
        </w:rPr>
      </w:pPr>
    </w:p>
    <w:p w:rsidR="00B05DE7" w:rsidRPr="00385E2C" w:rsidRDefault="00B05DE7" w:rsidP="00385E2C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DLA CZĘŚCI 3 ZAMÓWIENIA </w:t>
      </w:r>
    </w:p>
    <w:tbl>
      <w:tblPr>
        <w:tblpPr w:leftFromText="141" w:rightFromText="141" w:bottomFromText="200" w:vertAnchor="text" w:horzAnchor="margin" w:tblpY="37"/>
        <w:tblW w:w="1417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253"/>
        <w:gridCol w:w="6285"/>
        <w:gridCol w:w="4637"/>
      </w:tblGrid>
      <w:tr w:rsidR="00B05DE7" w:rsidRPr="00B05DE7" w:rsidTr="0018352B">
        <w:trPr>
          <w:trHeight w:val="454"/>
          <w:tblHeader/>
        </w:trPr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color w:val="000000"/>
              </w:rPr>
            </w:pPr>
            <w:r w:rsidRPr="00B05DE7">
              <w:rPr>
                <w:rFonts w:ascii="Garamond" w:hAnsi="Garamond"/>
                <w:b/>
              </w:rPr>
              <w:t>Specyfikacja techniczna 6</w:t>
            </w:r>
          </w:p>
        </w:tc>
      </w:tr>
      <w:tr w:rsidR="00B05DE7" w:rsidRPr="00B05DE7" w:rsidTr="00385E2C">
        <w:trPr>
          <w:trHeight w:val="657"/>
          <w:tblHeader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b/>
                <w:color w:val="000000"/>
                <w:spacing w:val="20"/>
              </w:rPr>
            </w:pPr>
            <w:r w:rsidRPr="00B05DE7">
              <w:rPr>
                <w:rFonts w:ascii="Garamond" w:hAnsi="Garamond"/>
                <w:b/>
              </w:rPr>
              <w:t>Monitor 24”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b/>
                <w:color w:val="000000"/>
                <w:spacing w:val="20"/>
              </w:rPr>
            </w:pPr>
            <w:r w:rsidRPr="00B05DE7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ind w:right="380"/>
              <w:contextualSpacing/>
              <w:rPr>
                <w:rFonts w:ascii="Garamond" w:hAnsi="Garamond"/>
                <w:b/>
              </w:rPr>
            </w:pPr>
            <w:r w:rsidRPr="00B05DE7">
              <w:rPr>
                <w:rFonts w:ascii="Garamond" w:hAnsi="Garamond"/>
                <w:b/>
              </w:rPr>
              <w:t>Parametry oferowane</w:t>
            </w:r>
          </w:p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b/>
                <w:color w:val="000000"/>
                <w:spacing w:val="20"/>
              </w:rPr>
            </w:pPr>
            <w:r w:rsidRPr="00B05DE7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05DE7" w:rsidRPr="00B05DE7" w:rsidTr="0018352B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Rzeczywisty rozmiar wyświetlanego obrazu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23,8” Panoramiczny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Wielkość plamki (mm)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0, 27 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Maksymalna rozdzielczość wyświetlania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1920 x 1080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Czas reakcji matrycy [</w:t>
            </w:r>
            <w:proofErr w:type="spellStart"/>
            <w:r w:rsidRPr="00B05DE7">
              <w:rPr>
                <w:rFonts w:ascii="Garamond" w:hAnsi="Garamond"/>
                <w:color w:val="000000"/>
              </w:rPr>
              <w:t>msec</w:t>
            </w:r>
            <w:proofErr w:type="spellEnd"/>
            <w:r w:rsidRPr="00B05DE7">
              <w:rPr>
                <w:rFonts w:ascii="Garamond" w:hAnsi="Garamond"/>
                <w:color w:val="000000"/>
              </w:rPr>
              <w:t>]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8 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Jasność [Cd/m2]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250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Kontrast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1000:1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trHeight w:val="911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Zachowane proporcje pomiędzy użyteczną powierzchnią obrazu i rozdzielczością pracy. Muszą być zachowane proporcje wyświetlanego obiektu (np. koła).</w:t>
            </w:r>
          </w:p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b/>
                <w:color w:val="000000"/>
              </w:rPr>
            </w:pPr>
            <w:r w:rsidRPr="00B05DE7">
              <w:rPr>
                <w:rFonts w:ascii="Garamond" w:hAnsi="Garamond"/>
                <w:b/>
                <w:color w:val="000000"/>
              </w:rPr>
              <w:t>Cienka ramka – poniżej 8 mm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6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5DE7" w:rsidRPr="00B05DE7" w:rsidTr="0018352B">
        <w:trPr>
          <w:trHeight w:val="5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Rodzaj /ilość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DVI/1 lub </w:t>
            </w:r>
            <w:proofErr w:type="spellStart"/>
            <w:r w:rsidRPr="00B05DE7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B05DE7">
              <w:rPr>
                <w:rFonts w:ascii="Garamond" w:hAnsi="Garamond"/>
                <w:color w:val="000000"/>
              </w:rPr>
              <w:t>/1 lub HDMI, USB 2.0/1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trHeight w:val="5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Bezpieczeństwo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5DE7" w:rsidRPr="00B05DE7" w:rsidTr="0018352B">
        <w:trPr>
          <w:trHeight w:val="36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jc w:val="both"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Port zabezpieczający przed kradzieżą/1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trHeight w:val="36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Podłączenie obrazu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Monitory będą podłączane do „Stacja graficzna typ 3” dostarczone kable muszą być zgodne ze złączami karty graficznej i umożliwiać podłączenie monitora.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5DE7" w:rsidRPr="00B05DE7" w:rsidTr="0018352B">
        <w:trPr>
          <w:trHeight w:val="36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DE7" w:rsidRPr="00B05DE7" w:rsidRDefault="00B05DE7" w:rsidP="00B05DE7">
            <w:pPr>
              <w:spacing w:after="0" w:line="240" w:lineRule="auto"/>
              <w:contextualSpacing/>
              <w:rPr>
                <w:rFonts w:ascii="Garamond" w:hAnsi="Garamond"/>
                <w:color w:val="000000"/>
              </w:rPr>
            </w:pPr>
            <w:r w:rsidRPr="00B05DE7">
              <w:rPr>
                <w:rFonts w:ascii="Garamond" w:hAnsi="Garamond"/>
                <w:color w:val="000000"/>
              </w:rPr>
              <w:t xml:space="preserve">„Certyfikacja Energy Star w wersji co najmniej 5.0 dla oferowanego modelu monitora –wymagane jest, aby oferowany model monitora znajdował się na liście produktów certyfikowanych przez U.S. </w:t>
            </w:r>
            <w:proofErr w:type="spellStart"/>
            <w:r w:rsidRPr="00B05DE7">
              <w:rPr>
                <w:rFonts w:ascii="Garamond" w:hAnsi="Garamond"/>
                <w:color w:val="000000"/>
              </w:rPr>
              <w:t>Environemental</w:t>
            </w:r>
            <w:proofErr w:type="spellEnd"/>
            <w:r w:rsidRPr="00B05DE7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05DE7">
              <w:rPr>
                <w:rFonts w:ascii="Garamond" w:hAnsi="Garamond"/>
                <w:color w:val="000000"/>
              </w:rPr>
              <w:t>Protection</w:t>
            </w:r>
            <w:proofErr w:type="spellEnd"/>
            <w:r w:rsidRPr="00B05DE7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B05DE7">
              <w:rPr>
                <w:rFonts w:ascii="Garamond" w:hAnsi="Garamond"/>
                <w:color w:val="000000"/>
              </w:rPr>
              <w:t>Agency</w:t>
            </w:r>
            <w:proofErr w:type="spellEnd"/>
            <w:r w:rsidRPr="00B05DE7">
              <w:rPr>
                <w:rFonts w:ascii="Garamond" w:hAnsi="Garamond"/>
                <w:color w:val="000000"/>
              </w:rPr>
              <w:t xml:space="preserve"> (EPA) i był uprawniony do oznaczenia logo Energy Star w wersji 5.0”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DE7" w:rsidRPr="00B05DE7" w:rsidRDefault="00B05DE7" w:rsidP="00B05DE7">
            <w:pPr>
              <w:spacing w:after="0" w:line="240" w:lineRule="auto"/>
              <w:contextualSpacing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B05DE7" w:rsidRPr="0075784F" w:rsidRDefault="00B05DE7" w:rsidP="00385E2C">
      <w:pPr>
        <w:pStyle w:val="Tekstpodstawowy3"/>
        <w:tabs>
          <w:tab w:val="left" w:pos="426"/>
        </w:tabs>
        <w:spacing w:before="120"/>
        <w:rPr>
          <w:rFonts w:ascii="Garamond" w:hAnsi="Garamond"/>
          <w:u w:val="single"/>
        </w:rPr>
      </w:pPr>
    </w:p>
    <w:p w:rsidR="00B05DE7" w:rsidRPr="0075784F" w:rsidRDefault="00B05DE7" w:rsidP="00B05DE7">
      <w:pPr>
        <w:spacing w:after="0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 xml:space="preserve">        ………………………., dnia ……………….</w:t>
      </w:r>
      <w:r w:rsidRPr="0075784F">
        <w:rPr>
          <w:rFonts w:ascii="Garamond" w:hAnsi="Garamond"/>
          <w:sz w:val="16"/>
          <w:szCs w:val="16"/>
        </w:rPr>
        <w:tab/>
      </w:r>
      <w:r w:rsidRPr="0075784F">
        <w:rPr>
          <w:rFonts w:ascii="Garamond" w:hAnsi="Garamond"/>
          <w:sz w:val="16"/>
          <w:szCs w:val="16"/>
        </w:rPr>
        <w:tab/>
      </w:r>
      <w:r w:rsidRPr="0075784F">
        <w:rPr>
          <w:rFonts w:ascii="Garamond" w:hAnsi="Garamond"/>
          <w:sz w:val="16"/>
          <w:szCs w:val="16"/>
        </w:rPr>
        <w:tab/>
        <w:t xml:space="preserve">          </w:t>
      </w:r>
      <w:r>
        <w:rPr>
          <w:rFonts w:ascii="Garamond" w:hAnsi="Garamond"/>
          <w:sz w:val="16"/>
          <w:szCs w:val="16"/>
        </w:rPr>
        <w:t xml:space="preserve">                                          </w:t>
      </w:r>
      <w:r w:rsidRPr="0075784F">
        <w:rPr>
          <w:rFonts w:ascii="Garamond" w:hAnsi="Garamond"/>
          <w:sz w:val="16"/>
          <w:szCs w:val="16"/>
        </w:rPr>
        <w:t xml:space="preserve"> ……………………………………………………………………………..</w:t>
      </w:r>
    </w:p>
    <w:p w:rsidR="00B05DE7" w:rsidRPr="0075784F" w:rsidRDefault="00B05DE7" w:rsidP="00B05DE7">
      <w:pPr>
        <w:spacing w:after="0"/>
        <w:ind w:left="7080" w:firstLine="708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 xml:space="preserve">podpis Wykonawcy lub upoważnionego przedstawiciela </w:t>
      </w:r>
    </w:p>
    <w:p w:rsidR="00B05DE7" w:rsidRDefault="00B05DE7" w:rsidP="00385E2C">
      <w:pPr>
        <w:spacing w:after="0"/>
        <w:ind w:left="9204" w:firstLine="708"/>
        <w:rPr>
          <w:rFonts w:ascii="Garamond" w:hAnsi="Garamond"/>
          <w:sz w:val="16"/>
          <w:szCs w:val="16"/>
        </w:rPr>
      </w:pPr>
      <w:r w:rsidRPr="0075784F">
        <w:rPr>
          <w:rFonts w:ascii="Garamond" w:hAnsi="Garamond"/>
          <w:sz w:val="16"/>
          <w:szCs w:val="16"/>
        </w:rPr>
        <w:t>Wykonawcy</w:t>
      </w:r>
    </w:p>
    <w:p w:rsidR="00B05DE7" w:rsidRDefault="00B05DE7" w:rsidP="003C4AF4">
      <w:pPr>
        <w:spacing w:after="0"/>
        <w:rPr>
          <w:rFonts w:ascii="Garamond" w:hAnsi="Garamond"/>
        </w:rPr>
        <w:sectPr w:rsidR="00B05DE7" w:rsidSect="0042504E">
          <w:headerReference w:type="default" r:id="rId15"/>
          <w:pgSz w:w="16834" w:h="11909" w:orient="landscape"/>
          <w:pgMar w:top="1418" w:right="1418" w:bottom="1418" w:left="1418" w:header="709" w:footer="709" w:gutter="0"/>
          <w:cols w:space="60"/>
          <w:noEndnote/>
          <w:docGrid w:linePitch="299"/>
        </w:sectPr>
      </w:pPr>
    </w:p>
    <w:p w:rsidR="00E471AD" w:rsidRPr="00750AA2" w:rsidRDefault="00E471AD" w:rsidP="00E471AD">
      <w:pPr>
        <w:spacing w:before="120" w:after="0" w:line="240" w:lineRule="auto"/>
        <w:jc w:val="right"/>
        <w:rPr>
          <w:rFonts w:ascii="Garamond" w:hAnsi="Garamond"/>
          <w:b/>
        </w:rPr>
      </w:pPr>
      <w:bookmarkStart w:id="3" w:name="_DV_M1264"/>
      <w:bookmarkStart w:id="4" w:name="_DV_M1266"/>
      <w:bookmarkStart w:id="5" w:name="_DV_M1268"/>
      <w:bookmarkStart w:id="6" w:name="_DV_M4301"/>
      <w:bookmarkStart w:id="7" w:name="_DV_M4300"/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750AA2">
        <w:rPr>
          <w:rFonts w:ascii="Garamond" w:hAnsi="Garamond"/>
          <w:b/>
        </w:rPr>
        <w:lastRenderedPageBreak/>
        <w:t xml:space="preserve">Załącznik nr </w:t>
      </w:r>
      <w:r>
        <w:rPr>
          <w:rFonts w:ascii="Garamond" w:hAnsi="Garamond"/>
          <w:b/>
        </w:rPr>
        <w:t>4</w:t>
      </w:r>
      <w:r w:rsidRPr="00750AA2">
        <w:rPr>
          <w:rFonts w:ascii="Garamond" w:hAnsi="Garamond"/>
          <w:b/>
        </w:rPr>
        <w:t xml:space="preserve"> do SIWZ</w:t>
      </w:r>
    </w:p>
    <w:p w:rsidR="006C6388" w:rsidRDefault="006C6388" w:rsidP="00103256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</w:rPr>
      </w:pPr>
    </w:p>
    <w:p w:rsidR="00103256" w:rsidRDefault="00103256" w:rsidP="00103256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bCs/>
          <w:color w:val="000000"/>
          <w:lang w:val="cs-CZ"/>
        </w:rPr>
      </w:pPr>
      <w:r>
        <w:rPr>
          <w:rFonts w:ascii="Garamond" w:hAnsi="Garamond"/>
          <w:b/>
          <w:bCs/>
          <w:color w:val="000000"/>
          <w:lang w:val="cs-CZ"/>
        </w:rPr>
        <w:t>III. OŚWIADCZENIE</w:t>
      </w:r>
    </w:p>
    <w:p w:rsidR="00103256" w:rsidRDefault="00103256" w:rsidP="00103256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O BRAKU PODSTAW DO WYKLUCZENIA Z POSTĘPOWANIA</w:t>
      </w:r>
    </w:p>
    <w:p w:rsidR="00103256" w:rsidRDefault="00103256" w:rsidP="00103256">
      <w:pPr>
        <w:autoSpaceDE w:val="0"/>
        <w:autoSpaceDN w:val="0"/>
        <w:spacing w:after="0" w:line="240" w:lineRule="auto"/>
        <w:ind w:left="284" w:hanging="284"/>
        <w:jc w:val="both"/>
        <w:rPr>
          <w:rFonts w:ascii="Garamond" w:hAnsi="Garamond"/>
          <w:lang w:eastAsia="pl-PL"/>
        </w:rPr>
      </w:pPr>
    </w:p>
    <w:p w:rsidR="00103256" w:rsidRDefault="00103256" w:rsidP="0010325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My niżej podpisani, działając w imieniu i na rzecz:</w:t>
      </w:r>
    </w:p>
    <w:p w:rsidR="00103256" w:rsidRDefault="00103256" w:rsidP="0010325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103256" w:rsidRDefault="00103256" w:rsidP="0010325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103256" w:rsidRDefault="00103256" w:rsidP="0010325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103256" w:rsidRDefault="00103256" w:rsidP="0010325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103256" w:rsidRDefault="00103256" w:rsidP="0010325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103256" w:rsidRDefault="00103256" w:rsidP="00103256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103256" w:rsidRDefault="00103256" w:rsidP="00103256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>(nazwa /firma/ i adres Wykonawcy)</w:t>
      </w:r>
    </w:p>
    <w:p w:rsidR="00103256" w:rsidRDefault="00103256" w:rsidP="00103256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103256" w:rsidRDefault="00103256" w:rsidP="00103256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niniejszym oświadczamy, że ubiegając się o zamówienie publiczne na: </w:t>
      </w:r>
    </w:p>
    <w:p w:rsidR="00E471AD" w:rsidRDefault="00377C27" w:rsidP="00316F91">
      <w:pPr>
        <w:autoSpaceDE w:val="0"/>
        <w:autoSpaceDN w:val="0"/>
        <w:spacing w:before="120" w:after="120" w:line="240" w:lineRule="auto"/>
        <w:ind w:left="142" w:hanging="14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Leasing </w:t>
      </w:r>
      <w:r w:rsidR="009975B6">
        <w:rPr>
          <w:rFonts w:ascii="Garamond" w:hAnsi="Garamond"/>
          <w:b/>
        </w:rPr>
        <w:t>(z opcją wykupu) fabrycznie nowych komputerów dla PIG-PIB</w:t>
      </w:r>
    </w:p>
    <w:p w:rsidR="00103256" w:rsidRDefault="00103256" w:rsidP="00103256">
      <w:pPr>
        <w:autoSpaceDE w:val="0"/>
        <w:autoSpaceDN w:val="0"/>
        <w:spacing w:before="120" w:after="0" w:line="36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bCs/>
          <w:color w:val="000000"/>
          <w:lang w:eastAsia="pl-PL"/>
        </w:rPr>
        <w:t xml:space="preserve">1)* </w:t>
      </w:r>
      <w:r>
        <w:rPr>
          <w:rFonts w:ascii="Garamond" w:hAnsi="Garamond"/>
          <w:lang w:eastAsia="pl-PL"/>
        </w:rPr>
        <w:t xml:space="preserve">nie podlegamy wykluczeniu z postępowania o udzielenie zamówienia publicznego na podstawie art. 24 ust. 1 pkt 13-22 oraz ust. 5 pkt 1 ustawy Prawo zamówień publicznych </w:t>
      </w:r>
      <w:r w:rsidR="00316F91">
        <w:rPr>
          <w:rFonts w:ascii="Garamond" w:hAnsi="Garamond"/>
          <w:color w:val="000000"/>
          <w:lang w:eastAsia="pl-PL"/>
        </w:rPr>
        <w:t>(</w:t>
      </w:r>
      <w:proofErr w:type="spellStart"/>
      <w:r w:rsidR="00316F91">
        <w:rPr>
          <w:rFonts w:ascii="Garamond" w:hAnsi="Garamond"/>
          <w:color w:val="000000"/>
          <w:lang w:eastAsia="pl-PL"/>
        </w:rPr>
        <w:t>t.j</w:t>
      </w:r>
      <w:proofErr w:type="spellEnd"/>
      <w:r w:rsidR="00316F91">
        <w:rPr>
          <w:rFonts w:ascii="Garamond" w:hAnsi="Garamond"/>
          <w:color w:val="000000"/>
          <w:lang w:eastAsia="pl-PL"/>
        </w:rPr>
        <w:t>. Dz. U. 2017</w:t>
      </w:r>
      <w:r w:rsidR="00316F91" w:rsidRPr="003107BC">
        <w:rPr>
          <w:rFonts w:ascii="Garamond" w:hAnsi="Garamond"/>
          <w:color w:val="000000"/>
          <w:lang w:eastAsia="pl-PL"/>
        </w:rPr>
        <w:t xml:space="preserve"> poz. </w:t>
      </w:r>
      <w:r w:rsidR="00316F91">
        <w:rPr>
          <w:rFonts w:ascii="Garamond" w:hAnsi="Garamond"/>
          <w:color w:val="000000"/>
          <w:lang w:eastAsia="pl-PL"/>
        </w:rPr>
        <w:t>1579</w:t>
      </w:r>
      <w:r w:rsidR="008B7981">
        <w:rPr>
          <w:rFonts w:ascii="Garamond" w:hAnsi="Garamond"/>
          <w:color w:val="000000"/>
          <w:lang w:eastAsia="pl-PL"/>
        </w:rPr>
        <w:t xml:space="preserve"> z </w:t>
      </w:r>
      <w:proofErr w:type="spellStart"/>
      <w:r w:rsidR="008B7981">
        <w:rPr>
          <w:rFonts w:ascii="Garamond" w:hAnsi="Garamond"/>
          <w:color w:val="000000"/>
          <w:lang w:eastAsia="pl-PL"/>
        </w:rPr>
        <w:t>późn</w:t>
      </w:r>
      <w:proofErr w:type="spellEnd"/>
      <w:r w:rsidR="008B7981">
        <w:rPr>
          <w:rFonts w:ascii="Garamond" w:hAnsi="Garamond"/>
          <w:color w:val="000000"/>
          <w:lang w:eastAsia="pl-PL"/>
        </w:rPr>
        <w:t>. zm.</w:t>
      </w:r>
      <w:r w:rsidR="00316F91" w:rsidRPr="003107BC">
        <w:rPr>
          <w:rFonts w:ascii="Garamond" w:hAnsi="Garamond"/>
          <w:color w:val="000000"/>
          <w:lang w:eastAsia="pl-PL"/>
        </w:rPr>
        <w:t>).</w:t>
      </w:r>
    </w:p>
    <w:tbl>
      <w:tblPr>
        <w:tblpPr w:leftFromText="141" w:rightFromText="141" w:vertAnchor="text" w:horzAnchor="margin" w:tblpXSpec="right" w:tblpY="160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103256" w:rsidRPr="0075784F" w:rsidTr="00103256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6" w:rsidRPr="0075784F" w:rsidRDefault="00103256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5784F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6" w:rsidRPr="0075784F" w:rsidRDefault="00103256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5784F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75784F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5784F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75784F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5784F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6" w:rsidRPr="0075784F" w:rsidRDefault="00103256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5784F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75784F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5784F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56" w:rsidRPr="0075784F" w:rsidRDefault="00103256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5784F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103256" w:rsidRPr="0075784F" w:rsidTr="00103256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6" w:rsidRPr="0075784F" w:rsidRDefault="00103256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6" w:rsidRPr="0075784F" w:rsidRDefault="00103256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6" w:rsidRPr="0075784F" w:rsidRDefault="00103256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56" w:rsidRPr="0075784F" w:rsidRDefault="00103256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</w:tr>
    </w:tbl>
    <w:p w:rsidR="00103256" w:rsidRDefault="00103256" w:rsidP="00103256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103256" w:rsidRDefault="00103256" w:rsidP="00103256">
      <w:pPr>
        <w:autoSpaceDE w:val="0"/>
        <w:autoSpaceDN w:val="0"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103256" w:rsidRDefault="00103256" w:rsidP="00103256">
      <w:pPr>
        <w:spacing w:after="0"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2)* zachodzą w stosunku do nas podstawy wykluczenia z postępowania na podstawie art. …………. ustawy </w:t>
      </w:r>
      <w:proofErr w:type="spellStart"/>
      <w:r>
        <w:rPr>
          <w:rFonts w:ascii="Garamond" w:hAnsi="Garamond" w:cs="Arial"/>
        </w:rPr>
        <w:t>Pzp</w:t>
      </w:r>
      <w:proofErr w:type="spellEnd"/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Garamond" w:hAnsi="Garamond" w:cs="Arial"/>
          <w:i/>
        </w:rPr>
        <w:t>Pzp</w:t>
      </w:r>
      <w:proofErr w:type="spellEnd"/>
      <w:r>
        <w:rPr>
          <w:rFonts w:ascii="Garamond" w:hAnsi="Garamond" w:cs="Arial"/>
          <w:i/>
        </w:rPr>
        <w:t xml:space="preserve">). </w:t>
      </w:r>
      <w:r>
        <w:rPr>
          <w:rFonts w:ascii="Garamond" w:hAnsi="Garamond" w:cs="Arial"/>
        </w:rPr>
        <w:t xml:space="preserve"> Jednocześnie oświadczamy, że w związku z ww. okolicznością, na podstawie art. 24 ust. 8 ustawy </w:t>
      </w:r>
      <w:proofErr w:type="spellStart"/>
      <w:r>
        <w:rPr>
          <w:rFonts w:ascii="Garamond" w:hAnsi="Garamond" w:cs="Arial"/>
        </w:rPr>
        <w:t>Pzp</w:t>
      </w:r>
      <w:proofErr w:type="spellEnd"/>
      <w:r>
        <w:rPr>
          <w:rFonts w:ascii="Garamond" w:hAnsi="Garamond" w:cs="Arial"/>
        </w:rPr>
        <w:t xml:space="preserve"> podjęliśmy następujące środki naprawcze: ……………………………………………………………………………………………………….……</w:t>
      </w:r>
    </w:p>
    <w:tbl>
      <w:tblPr>
        <w:tblpPr w:leftFromText="141" w:rightFromText="141" w:vertAnchor="text" w:horzAnchor="margin" w:tblpXSpec="right" w:tblpY="160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75784F" w:rsidRPr="0075784F" w:rsidTr="00524BB1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4F" w:rsidRPr="0075784F" w:rsidRDefault="0075784F" w:rsidP="00524BB1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5784F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4F" w:rsidRPr="0075784F" w:rsidRDefault="0075784F" w:rsidP="00524BB1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5784F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75784F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5784F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75784F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5784F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4F" w:rsidRPr="0075784F" w:rsidRDefault="0075784F" w:rsidP="00524BB1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5784F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75784F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5784F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4F" w:rsidRPr="0075784F" w:rsidRDefault="0075784F" w:rsidP="00524BB1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5784F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75784F" w:rsidRPr="0075784F" w:rsidTr="00524BB1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F" w:rsidRPr="0075784F" w:rsidRDefault="0075784F" w:rsidP="00524BB1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F" w:rsidRPr="0075784F" w:rsidRDefault="0075784F" w:rsidP="00524BB1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F" w:rsidRPr="0075784F" w:rsidRDefault="0075784F" w:rsidP="00524BB1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4F" w:rsidRPr="0075784F" w:rsidRDefault="0075784F" w:rsidP="00524BB1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</w:tr>
    </w:tbl>
    <w:p w:rsidR="00103256" w:rsidRDefault="00103256" w:rsidP="00103256">
      <w:pPr>
        <w:spacing w:after="0" w:line="360" w:lineRule="auto"/>
        <w:jc w:val="both"/>
        <w:rPr>
          <w:rFonts w:ascii="Garamond" w:hAnsi="Garamond" w:cs="Arial"/>
        </w:rPr>
      </w:pPr>
    </w:p>
    <w:p w:rsidR="00103256" w:rsidRDefault="00103256" w:rsidP="00103256">
      <w:pPr>
        <w:autoSpaceDE w:val="0"/>
        <w:autoSpaceDN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W przypadku wykonawców wspólnie ubiegających się o udzielenie zamówienia oświadczenie składa każdy z wykonawców oddzielnie.</w:t>
      </w:r>
    </w:p>
    <w:p w:rsidR="006C6388" w:rsidRDefault="006C6388" w:rsidP="00103256">
      <w:pPr>
        <w:autoSpaceDE w:val="0"/>
        <w:autoSpaceDN w:val="0"/>
        <w:spacing w:after="0" w:line="240" w:lineRule="auto"/>
        <w:jc w:val="both"/>
        <w:rPr>
          <w:rFonts w:ascii="Garamond" w:hAnsi="Garamond"/>
        </w:rPr>
      </w:pPr>
    </w:p>
    <w:p w:rsidR="006C6388" w:rsidRDefault="006C6388" w:rsidP="00103256">
      <w:pPr>
        <w:autoSpaceDE w:val="0"/>
        <w:autoSpaceDN w:val="0"/>
        <w:spacing w:after="0" w:line="240" w:lineRule="auto"/>
        <w:jc w:val="both"/>
        <w:rPr>
          <w:rFonts w:ascii="Garamond" w:hAnsi="Garamond"/>
        </w:rPr>
      </w:pPr>
    </w:p>
    <w:p w:rsidR="006C6388" w:rsidRDefault="006C6388" w:rsidP="00103256">
      <w:pPr>
        <w:autoSpaceDE w:val="0"/>
        <w:autoSpaceDN w:val="0"/>
        <w:spacing w:after="0" w:line="240" w:lineRule="auto"/>
        <w:jc w:val="both"/>
        <w:rPr>
          <w:rFonts w:ascii="Garamond" w:hAnsi="Garamond"/>
        </w:rPr>
      </w:pPr>
    </w:p>
    <w:p w:rsidR="00B055A5" w:rsidRPr="00750AA2" w:rsidRDefault="00B055A5" w:rsidP="00316F91">
      <w:pPr>
        <w:spacing w:before="120" w:after="0" w:line="240" w:lineRule="auto"/>
        <w:rPr>
          <w:rFonts w:ascii="Garamond" w:hAnsi="Garamond"/>
          <w:b/>
        </w:rPr>
      </w:pPr>
    </w:p>
    <w:sectPr w:rsidR="00B055A5" w:rsidRPr="00750AA2" w:rsidSect="0042504E">
      <w:headerReference w:type="even" r:id="rId16"/>
      <w:headerReference w:type="default" r:id="rId17"/>
      <w:footerReference w:type="even" r:id="rId18"/>
      <w:footerReference w:type="default" r:id="rId19"/>
      <w:pgSz w:w="11909" w:h="16834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23" w:rsidRDefault="007D4723">
      <w:r>
        <w:separator/>
      </w:r>
    </w:p>
  </w:endnote>
  <w:endnote w:type="continuationSeparator" w:id="0">
    <w:p w:rsidR="007D4723" w:rsidRDefault="007D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23" w:rsidRDefault="007D4723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4723" w:rsidRDefault="007D4723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23" w:rsidRDefault="007D4723" w:rsidP="00F46F87">
    <w:pPr>
      <w:pStyle w:val="Stopka"/>
      <w:framePr w:wrap="around" w:vAnchor="text" w:hAnchor="margin" w:xAlign="right" w:y="1"/>
      <w:rPr>
        <w:rStyle w:val="Numerstrony"/>
      </w:rPr>
    </w:pPr>
  </w:p>
  <w:p w:rsidR="007D4723" w:rsidRPr="0050015F" w:rsidRDefault="007D4723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23" w:rsidRDefault="007D4723">
      <w:r>
        <w:separator/>
      </w:r>
    </w:p>
  </w:footnote>
  <w:footnote w:type="continuationSeparator" w:id="0">
    <w:p w:rsidR="007D4723" w:rsidRDefault="007D4723">
      <w:r>
        <w:continuationSeparator/>
      </w:r>
    </w:p>
  </w:footnote>
  <w:footnote w:id="1">
    <w:p w:rsidR="007D4723" w:rsidRDefault="007D4723" w:rsidP="00093494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6"/>
          <w:szCs w:val="16"/>
          <w:lang w:val="pl-PL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093494"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i w:val="0"/>
          <w:sz w:val="16"/>
          <w:szCs w:val="16"/>
        </w:rPr>
        <w:t xml:space="preserve"> </w:t>
      </w:r>
    </w:p>
    <w:p w:rsidR="007D4723" w:rsidRPr="00093494" w:rsidRDefault="007D4723" w:rsidP="00093494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i w:val="0"/>
          <w:sz w:val="16"/>
          <w:szCs w:val="16"/>
        </w:rPr>
        <w:t>Mikroprzedsiębiorstwo:</w:t>
      </w:r>
      <w:r w:rsidRPr="00093494">
        <w:rPr>
          <w:rStyle w:val="DeltaViewInsertion"/>
          <w:rFonts w:ascii="Garamond" w:hAnsi="Garamond" w:cs="Arial"/>
          <w:b w:val="0"/>
          <w:i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7D4723" w:rsidRPr="00093494" w:rsidRDefault="007D4723" w:rsidP="00093494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i w:val="0"/>
          <w:sz w:val="16"/>
          <w:szCs w:val="16"/>
        </w:rPr>
        <w:t>Małe przedsiębiorstwo:</w:t>
      </w:r>
      <w:r w:rsidRPr="00093494">
        <w:rPr>
          <w:rStyle w:val="DeltaViewInsertion"/>
          <w:rFonts w:ascii="Garamond" w:hAnsi="Garamond" w:cs="Arial"/>
          <w:b w:val="0"/>
          <w:i w:val="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7D4723" w:rsidRPr="00093494" w:rsidRDefault="007D4723" w:rsidP="00093494">
      <w:pPr>
        <w:pStyle w:val="Tekstprzypisudolnego"/>
        <w:spacing w:after="0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i w:val="0"/>
          <w:sz w:val="16"/>
          <w:szCs w:val="16"/>
        </w:rPr>
        <w:t xml:space="preserve">Średnie przedsiębiorstwa: </w:t>
      </w:r>
      <w:r w:rsidRPr="00093494">
        <w:rPr>
          <w:rStyle w:val="DeltaViewInsertion"/>
          <w:rFonts w:ascii="Garamond" w:hAnsi="Garamond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7D4723" w:rsidRPr="00093494" w:rsidRDefault="007D4723">
      <w:pPr>
        <w:pStyle w:val="Tekstprzypisudolnego"/>
        <w:rPr>
          <w:rFonts w:ascii="Garamond" w:hAnsi="Garamond"/>
          <w:sz w:val="18"/>
          <w:szCs w:val="18"/>
        </w:rPr>
      </w:pPr>
    </w:p>
    <w:p w:rsidR="007D4723" w:rsidRPr="00093494" w:rsidRDefault="007D4723">
      <w:pPr>
        <w:pStyle w:val="Tekstprzypisudolnego"/>
        <w:rPr>
          <w:rFonts w:ascii="Garamond" w:hAnsi="Garamond"/>
          <w:sz w:val="18"/>
          <w:szCs w:val="18"/>
          <w:lang w:val="pl-PL"/>
        </w:rPr>
      </w:pPr>
    </w:p>
    <w:p w:rsidR="007D4723" w:rsidRPr="00093494" w:rsidRDefault="007D472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23" w:rsidRPr="00672572" w:rsidRDefault="007D4723" w:rsidP="006725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23" w:rsidRPr="00C915D1" w:rsidRDefault="007D4723" w:rsidP="00C915D1">
    <w:pPr>
      <w:pStyle w:val="Nagwek"/>
      <w:jc w:val="right"/>
      <w:rPr>
        <w:rFonts w:ascii="Garamond" w:hAnsi="Garamond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23" w:rsidRDefault="007D4723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4723" w:rsidRDefault="007D4723" w:rsidP="00F46F87">
    <w:pPr>
      <w:pStyle w:val="Nagwek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23" w:rsidRDefault="007D4723" w:rsidP="00F46F87">
    <w:pPr>
      <w:pStyle w:val="Nagwek"/>
      <w:framePr w:wrap="around" w:vAnchor="text" w:hAnchor="margin" w:xAlign="right" w:y="1"/>
      <w:rPr>
        <w:rStyle w:val="Numerstrony"/>
      </w:rPr>
    </w:pPr>
  </w:p>
  <w:p w:rsidR="007D4723" w:rsidRDefault="007D4723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1FE296F"/>
    <w:multiLevelType w:val="multilevel"/>
    <w:tmpl w:val="30C2D8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5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494737"/>
    <w:multiLevelType w:val="hybridMultilevel"/>
    <w:tmpl w:val="6EA66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863AE"/>
    <w:multiLevelType w:val="hybridMultilevel"/>
    <w:tmpl w:val="0AC6B04E"/>
    <w:lvl w:ilvl="0" w:tplc="557CCB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7405A5E"/>
    <w:multiLevelType w:val="hybridMultilevel"/>
    <w:tmpl w:val="E8CA1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94186B"/>
    <w:multiLevelType w:val="hybridMultilevel"/>
    <w:tmpl w:val="FC169BE6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3B7F25"/>
    <w:multiLevelType w:val="hybridMultilevel"/>
    <w:tmpl w:val="B9127840"/>
    <w:lvl w:ilvl="0" w:tplc="3FDC3DB2">
      <w:start w:val="2"/>
      <w:numFmt w:val="upperRoman"/>
      <w:lvlText w:val="%1."/>
      <w:lvlJc w:val="left"/>
      <w:pPr>
        <w:tabs>
          <w:tab w:val="num" w:pos="1080"/>
        </w:tabs>
        <w:ind w:left="-32767" w:hanging="32409"/>
      </w:pPr>
    </w:lvl>
    <w:lvl w:ilvl="1" w:tplc="26862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6B3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ADC30E6"/>
    <w:multiLevelType w:val="hybridMultilevel"/>
    <w:tmpl w:val="CD0CD52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BAA08E7"/>
    <w:multiLevelType w:val="hybridMultilevel"/>
    <w:tmpl w:val="475C12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FC311E4"/>
    <w:multiLevelType w:val="singleLevel"/>
    <w:tmpl w:val="836EA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2">
    <w:nsid w:val="306E3AE5"/>
    <w:multiLevelType w:val="hybridMultilevel"/>
    <w:tmpl w:val="60BEEA3C"/>
    <w:lvl w:ilvl="0" w:tplc="81E0D238">
      <w:start w:val="1"/>
      <w:numFmt w:val="decimal"/>
      <w:lvlText w:val="%1."/>
      <w:lvlJc w:val="left"/>
      <w:pPr>
        <w:ind w:left="437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00A588">
      <w:start w:val="1"/>
      <w:numFmt w:val="decimal"/>
      <w:lvlText w:val="%2)"/>
      <w:lvlJc w:val="left"/>
      <w:pPr>
        <w:ind w:left="6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4EA9B2">
      <w:start w:val="1"/>
      <w:numFmt w:val="lowerRoman"/>
      <w:lvlText w:val="%3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141EAC">
      <w:start w:val="1"/>
      <w:numFmt w:val="decimal"/>
      <w:lvlText w:val="%4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D0CA2A">
      <w:start w:val="1"/>
      <w:numFmt w:val="lowerLetter"/>
      <w:lvlText w:val="%5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CF710">
      <w:start w:val="1"/>
      <w:numFmt w:val="lowerRoman"/>
      <w:lvlText w:val="%6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140834">
      <w:start w:val="1"/>
      <w:numFmt w:val="decimal"/>
      <w:lvlText w:val="%7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7EA7AC">
      <w:start w:val="1"/>
      <w:numFmt w:val="lowerLetter"/>
      <w:lvlText w:val="%8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583950">
      <w:start w:val="1"/>
      <w:numFmt w:val="lowerRoman"/>
      <w:lvlText w:val="%9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455564D"/>
    <w:multiLevelType w:val="hybridMultilevel"/>
    <w:tmpl w:val="6A02591E"/>
    <w:lvl w:ilvl="0" w:tplc="797AD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4F2C0B9A"/>
    <w:multiLevelType w:val="hybridMultilevel"/>
    <w:tmpl w:val="7ADE07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1">
    <w:nsid w:val="538C5AFE"/>
    <w:multiLevelType w:val="hybridMultilevel"/>
    <w:tmpl w:val="096859D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5EB6E1F"/>
    <w:multiLevelType w:val="hybridMultilevel"/>
    <w:tmpl w:val="7B226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8161E"/>
    <w:multiLevelType w:val="hybridMultilevel"/>
    <w:tmpl w:val="261C8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042C0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16CF96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5D8A52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73311"/>
    <w:multiLevelType w:val="hybridMultilevel"/>
    <w:tmpl w:val="8098CFB2"/>
    <w:lvl w:ilvl="0" w:tplc="0D92E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827369"/>
    <w:multiLevelType w:val="hybridMultilevel"/>
    <w:tmpl w:val="C7DA987C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3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>
    <w:nsid w:val="5D1232AE"/>
    <w:multiLevelType w:val="hybridMultilevel"/>
    <w:tmpl w:val="CEAC2346"/>
    <w:lvl w:ilvl="0" w:tplc="04150011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5FD940A2"/>
    <w:multiLevelType w:val="hybridMultilevel"/>
    <w:tmpl w:val="ADAC266A"/>
    <w:lvl w:ilvl="0" w:tplc="05E6A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21E5BC8"/>
    <w:multiLevelType w:val="hybridMultilevel"/>
    <w:tmpl w:val="6EE2415C"/>
    <w:lvl w:ilvl="0" w:tplc="E2F2E0DC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14A36"/>
    <w:multiLevelType w:val="hybridMultilevel"/>
    <w:tmpl w:val="294E0EE8"/>
    <w:lvl w:ilvl="0" w:tplc="1790421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3632CC"/>
    <w:multiLevelType w:val="hybridMultilevel"/>
    <w:tmpl w:val="BEB47262"/>
    <w:lvl w:ilvl="0" w:tplc="F04048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CF6379B"/>
    <w:multiLevelType w:val="hybridMultilevel"/>
    <w:tmpl w:val="7E6A2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D03B9"/>
    <w:multiLevelType w:val="hybridMultilevel"/>
    <w:tmpl w:val="03EE2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46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4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1"/>
  </w:num>
  <w:num w:numId="6">
    <w:abstractNumId w:val="16"/>
  </w:num>
  <w:num w:numId="7">
    <w:abstractNumId w:val="45"/>
  </w:num>
  <w:num w:numId="8">
    <w:abstractNumId w:val="12"/>
  </w:num>
  <w:num w:numId="9">
    <w:abstractNumId w:val="28"/>
  </w:num>
  <w:num w:numId="10">
    <w:abstractNumId w:val="19"/>
  </w:num>
  <w:num w:numId="11">
    <w:abstractNumId w:val="27"/>
  </w:num>
  <w:num w:numId="12">
    <w:abstractNumId w:val="38"/>
  </w:num>
  <w:num w:numId="13">
    <w:abstractNumId w:val="36"/>
  </w:num>
  <w:num w:numId="14">
    <w:abstractNumId w:val="0"/>
  </w:num>
  <w:num w:numId="15">
    <w:abstractNumId w:val="37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17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4"/>
  </w:num>
  <w:num w:numId="21">
    <w:abstractNumId w:val="1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9"/>
  </w:num>
  <w:num w:numId="2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</w:num>
  <w:num w:numId="32">
    <w:abstractNumId w:val="10"/>
  </w:num>
  <w:num w:numId="33">
    <w:abstractNumId w:val="7"/>
  </w:num>
  <w:num w:numId="34">
    <w:abstractNumId w:val="40"/>
  </w:num>
  <w:num w:numId="35">
    <w:abstractNumId w:val="6"/>
  </w:num>
  <w:num w:numId="36">
    <w:abstractNumId w:val="23"/>
  </w:num>
  <w:num w:numId="37">
    <w:abstractNumId w:val="14"/>
  </w:num>
  <w:num w:numId="38">
    <w:abstractNumId w:val="8"/>
  </w:num>
  <w:num w:numId="39">
    <w:abstractNumId w:val="33"/>
  </w:num>
  <w:num w:numId="40">
    <w:abstractNumId w:val="44"/>
  </w:num>
  <w:num w:numId="41">
    <w:abstractNumId w:val="15"/>
  </w:num>
  <w:num w:numId="42">
    <w:abstractNumId w:val="42"/>
  </w:num>
  <w:num w:numId="43">
    <w:abstractNumId w:val="30"/>
  </w:num>
  <w:num w:numId="44">
    <w:abstractNumId w:val="41"/>
  </w:num>
  <w:num w:numId="45">
    <w:abstractNumId w:val="43"/>
  </w:num>
  <w:numIdMacAtCleanup w:val="3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dzikowski Rafał">
    <w15:presenceInfo w15:providerId="AD" w15:userId="S-1-5-21-1935655697-179605362-725345543-11385"/>
  </w15:person>
  <w15:person w15:author="Idzikowski Rafał [2]">
    <w15:presenceInfo w15:providerId="AD" w15:userId="S-1-5-21-1935655697-179605362-725345543-11385"/>
  </w15:person>
  <w15:person w15:author="Idzikowski Rafał [3]">
    <w15:presenceInfo w15:providerId="AD" w15:userId="S-1-5-21-1935655697-179605362-725345543-113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D6F"/>
    <w:rsid w:val="000019A5"/>
    <w:rsid w:val="00001F8A"/>
    <w:rsid w:val="0000294F"/>
    <w:rsid w:val="00002DAD"/>
    <w:rsid w:val="00003ED2"/>
    <w:rsid w:val="00003FDB"/>
    <w:rsid w:val="00006049"/>
    <w:rsid w:val="00006205"/>
    <w:rsid w:val="00007497"/>
    <w:rsid w:val="000075E1"/>
    <w:rsid w:val="00007E77"/>
    <w:rsid w:val="00010867"/>
    <w:rsid w:val="000108F0"/>
    <w:rsid w:val="00010E90"/>
    <w:rsid w:val="00011BD2"/>
    <w:rsid w:val="00012BE1"/>
    <w:rsid w:val="00013961"/>
    <w:rsid w:val="00013C77"/>
    <w:rsid w:val="00013D61"/>
    <w:rsid w:val="00014B4C"/>
    <w:rsid w:val="00014B50"/>
    <w:rsid w:val="00016108"/>
    <w:rsid w:val="000162A0"/>
    <w:rsid w:val="00016F37"/>
    <w:rsid w:val="000210A3"/>
    <w:rsid w:val="000211F5"/>
    <w:rsid w:val="000218C7"/>
    <w:rsid w:val="00023201"/>
    <w:rsid w:val="00023599"/>
    <w:rsid w:val="00023CDA"/>
    <w:rsid w:val="00025F58"/>
    <w:rsid w:val="00026CD0"/>
    <w:rsid w:val="00026F0C"/>
    <w:rsid w:val="000278A9"/>
    <w:rsid w:val="00027D02"/>
    <w:rsid w:val="00031438"/>
    <w:rsid w:val="0003471B"/>
    <w:rsid w:val="0003517F"/>
    <w:rsid w:val="0003589A"/>
    <w:rsid w:val="000358C2"/>
    <w:rsid w:val="00035B02"/>
    <w:rsid w:val="00035B3E"/>
    <w:rsid w:val="0004095F"/>
    <w:rsid w:val="000419AE"/>
    <w:rsid w:val="00041C30"/>
    <w:rsid w:val="00042639"/>
    <w:rsid w:val="0004478C"/>
    <w:rsid w:val="0004486E"/>
    <w:rsid w:val="00046B5B"/>
    <w:rsid w:val="00047C5C"/>
    <w:rsid w:val="00051954"/>
    <w:rsid w:val="00052B0D"/>
    <w:rsid w:val="00054BD4"/>
    <w:rsid w:val="00055817"/>
    <w:rsid w:val="00060C32"/>
    <w:rsid w:val="00061272"/>
    <w:rsid w:val="00063B44"/>
    <w:rsid w:val="00063E6A"/>
    <w:rsid w:val="00064C81"/>
    <w:rsid w:val="000663BC"/>
    <w:rsid w:val="00066D62"/>
    <w:rsid w:val="000704CA"/>
    <w:rsid w:val="00072B29"/>
    <w:rsid w:val="00073B5D"/>
    <w:rsid w:val="00074FB5"/>
    <w:rsid w:val="000755A4"/>
    <w:rsid w:val="00076921"/>
    <w:rsid w:val="00076953"/>
    <w:rsid w:val="00076E43"/>
    <w:rsid w:val="00080E2C"/>
    <w:rsid w:val="0008138A"/>
    <w:rsid w:val="000826B3"/>
    <w:rsid w:val="00083542"/>
    <w:rsid w:val="00083716"/>
    <w:rsid w:val="00084F0B"/>
    <w:rsid w:val="00085324"/>
    <w:rsid w:val="000853D5"/>
    <w:rsid w:val="00086358"/>
    <w:rsid w:val="00086820"/>
    <w:rsid w:val="000918D9"/>
    <w:rsid w:val="00092D3C"/>
    <w:rsid w:val="00093494"/>
    <w:rsid w:val="00093AE4"/>
    <w:rsid w:val="00094618"/>
    <w:rsid w:val="00094B05"/>
    <w:rsid w:val="00097094"/>
    <w:rsid w:val="00097997"/>
    <w:rsid w:val="000A031B"/>
    <w:rsid w:val="000A2DEA"/>
    <w:rsid w:val="000A3109"/>
    <w:rsid w:val="000A3BDA"/>
    <w:rsid w:val="000A3EAD"/>
    <w:rsid w:val="000A5F95"/>
    <w:rsid w:val="000A5FA2"/>
    <w:rsid w:val="000A602C"/>
    <w:rsid w:val="000A66A8"/>
    <w:rsid w:val="000A6ED6"/>
    <w:rsid w:val="000A6ED7"/>
    <w:rsid w:val="000A7E17"/>
    <w:rsid w:val="000B0FFE"/>
    <w:rsid w:val="000B35D9"/>
    <w:rsid w:val="000B3B44"/>
    <w:rsid w:val="000B3F87"/>
    <w:rsid w:val="000B6196"/>
    <w:rsid w:val="000B6997"/>
    <w:rsid w:val="000B77CE"/>
    <w:rsid w:val="000C0818"/>
    <w:rsid w:val="000C2550"/>
    <w:rsid w:val="000C30D3"/>
    <w:rsid w:val="000C37FA"/>
    <w:rsid w:val="000C546D"/>
    <w:rsid w:val="000C59DC"/>
    <w:rsid w:val="000C5BB7"/>
    <w:rsid w:val="000C7092"/>
    <w:rsid w:val="000C75A1"/>
    <w:rsid w:val="000D03AC"/>
    <w:rsid w:val="000D207E"/>
    <w:rsid w:val="000D2474"/>
    <w:rsid w:val="000D24BD"/>
    <w:rsid w:val="000D35BB"/>
    <w:rsid w:val="000D44AF"/>
    <w:rsid w:val="000D63B0"/>
    <w:rsid w:val="000D7DBF"/>
    <w:rsid w:val="000E0B2D"/>
    <w:rsid w:val="000E6613"/>
    <w:rsid w:val="000E6DC1"/>
    <w:rsid w:val="000E70BA"/>
    <w:rsid w:val="000E7454"/>
    <w:rsid w:val="000F027B"/>
    <w:rsid w:val="000F02D6"/>
    <w:rsid w:val="000F10FE"/>
    <w:rsid w:val="000F3058"/>
    <w:rsid w:val="000F499D"/>
    <w:rsid w:val="000F624B"/>
    <w:rsid w:val="00100913"/>
    <w:rsid w:val="00101949"/>
    <w:rsid w:val="0010206C"/>
    <w:rsid w:val="00103256"/>
    <w:rsid w:val="001039E0"/>
    <w:rsid w:val="00105B4E"/>
    <w:rsid w:val="001102D5"/>
    <w:rsid w:val="00110F27"/>
    <w:rsid w:val="0011263C"/>
    <w:rsid w:val="001135C4"/>
    <w:rsid w:val="001138A4"/>
    <w:rsid w:val="00116350"/>
    <w:rsid w:val="00116D27"/>
    <w:rsid w:val="00117A51"/>
    <w:rsid w:val="001213E5"/>
    <w:rsid w:val="00122376"/>
    <w:rsid w:val="00123110"/>
    <w:rsid w:val="00123CC5"/>
    <w:rsid w:val="00124D06"/>
    <w:rsid w:val="00126093"/>
    <w:rsid w:val="00126943"/>
    <w:rsid w:val="00126BCA"/>
    <w:rsid w:val="00127C4A"/>
    <w:rsid w:val="00130376"/>
    <w:rsid w:val="0013233D"/>
    <w:rsid w:val="0013369A"/>
    <w:rsid w:val="00134453"/>
    <w:rsid w:val="001373BA"/>
    <w:rsid w:val="00140588"/>
    <w:rsid w:val="00141FD7"/>
    <w:rsid w:val="00142BF5"/>
    <w:rsid w:val="001433DB"/>
    <w:rsid w:val="00144822"/>
    <w:rsid w:val="00145092"/>
    <w:rsid w:val="00146AF2"/>
    <w:rsid w:val="00150654"/>
    <w:rsid w:val="001507C0"/>
    <w:rsid w:val="00152BC1"/>
    <w:rsid w:val="00153207"/>
    <w:rsid w:val="00153B48"/>
    <w:rsid w:val="00153DCA"/>
    <w:rsid w:val="00155382"/>
    <w:rsid w:val="001563CF"/>
    <w:rsid w:val="00157BBC"/>
    <w:rsid w:val="00157E13"/>
    <w:rsid w:val="00161636"/>
    <w:rsid w:val="00162AA0"/>
    <w:rsid w:val="00163B9A"/>
    <w:rsid w:val="0016410E"/>
    <w:rsid w:val="00167E15"/>
    <w:rsid w:val="00172895"/>
    <w:rsid w:val="00173913"/>
    <w:rsid w:val="00173D93"/>
    <w:rsid w:val="0017532F"/>
    <w:rsid w:val="00175B86"/>
    <w:rsid w:val="00175FFD"/>
    <w:rsid w:val="001763F2"/>
    <w:rsid w:val="001806F0"/>
    <w:rsid w:val="001823DA"/>
    <w:rsid w:val="00182CB4"/>
    <w:rsid w:val="00183036"/>
    <w:rsid w:val="0018352B"/>
    <w:rsid w:val="00183D44"/>
    <w:rsid w:val="001841B2"/>
    <w:rsid w:val="0018594F"/>
    <w:rsid w:val="001910CB"/>
    <w:rsid w:val="00191354"/>
    <w:rsid w:val="00191941"/>
    <w:rsid w:val="0019252F"/>
    <w:rsid w:val="001928E8"/>
    <w:rsid w:val="0019429E"/>
    <w:rsid w:val="00194EC2"/>
    <w:rsid w:val="00195168"/>
    <w:rsid w:val="00196E06"/>
    <w:rsid w:val="00197A42"/>
    <w:rsid w:val="00197B2E"/>
    <w:rsid w:val="001A15B7"/>
    <w:rsid w:val="001A1C7A"/>
    <w:rsid w:val="001A434F"/>
    <w:rsid w:val="001A57DB"/>
    <w:rsid w:val="001A687C"/>
    <w:rsid w:val="001B11FB"/>
    <w:rsid w:val="001B137A"/>
    <w:rsid w:val="001B1AA9"/>
    <w:rsid w:val="001B562D"/>
    <w:rsid w:val="001B5871"/>
    <w:rsid w:val="001B69C1"/>
    <w:rsid w:val="001B7251"/>
    <w:rsid w:val="001C2A12"/>
    <w:rsid w:val="001C4CED"/>
    <w:rsid w:val="001C5244"/>
    <w:rsid w:val="001C5645"/>
    <w:rsid w:val="001C5DC3"/>
    <w:rsid w:val="001C73F1"/>
    <w:rsid w:val="001D1A11"/>
    <w:rsid w:val="001D2682"/>
    <w:rsid w:val="001D2FBF"/>
    <w:rsid w:val="001D3E19"/>
    <w:rsid w:val="001D3F4F"/>
    <w:rsid w:val="001D55B0"/>
    <w:rsid w:val="001D7417"/>
    <w:rsid w:val="001E0363"/>
    <w:rsid w:val="001E0DC0"/>
    <w:rsid w:val="001E474D"/>
    <w:rsid w:val="001E4C4B"/>
    <w:rsid w:val="001E594C"/>
    <w:rsid w:val="001E6A43"/>
    <w:rsid w:val="001E6DD4"/>
    <w:rsid w:val="001E72C4"/>
    <w:rsid w:val="001F106E"/>
    <w:rsid w:val="001F136D"/>
    <w:rsid w:val="001F16E8"/>
    <w:rsid w:val="001F2BCF"/>
    <w:rsid w:val="001F2ECB"/>
    <w:rsid w:val="001F4AB8"/>
    <w:rsid w:val="001F4C6F"/>
    <w:rsid w:val="002009E7"/>
    <w:rsid w:val="00201DA4"/>
    <w:rsid w:val="00202435"/>
    <w:rsid w:val="00203381"/>
    <w:rsid w:val="002037EE"/>
    <w:rsid w:val="00204510"/>
    <w:rsid w:val="00205C49"/>
    <w:rsid w:val="002072EA"/>
    <w:rsid w:val="00210C9B"/>
    <w:rsid w:val="00214A2E"/>
    <w:rsid w:val="0021530B"/>
    <w:rsid w:val="00215B8E"/>
    <w:rsid w:val="00215F71"/>
    <w:rsid w:val="00216138"/>
    <w:rsid w:val="00216523"/>
    <w:rsid w:val="00216838"/>
    <w:rsid w:val="00216C46"/>
    <w:rsid w:val="002170B4"/>
    <w:rsid w:val="0021735C"/>
    <w:rsid w:val="00223030"/>
    <w:rsid w:val="002233E3"/>
    <w:rsid w:val="00224A90"/>
    <w:rsid w:val="00226C3F"/>
    <w:rsid w:val="00226F53"/>
    <w:rsid w:val="002273CE"/>
    <w:rsid w:val="002303A9"/>
    <w:rsid w:val="00230B96"/>
    <w:rsid w:val="00231CEB"/>
    <w:rsid w:val="00231FAF"/>
    <w:rsid w:val="002322FB"/>
    <w:rsid w:val="002323FC"/>
    <w:rsid w:val="00232D30"/>
    <w:rsid w:val="00232EDE"/>
    <w:rsid w:val="00233637"/>
    <w:rsid w:val="00241236"/>
    <w:rsid w:val="00241DCD"/>
    <w:rsid w:val="00241FD0"/>
    <w:rsid w:val="002438D5"/>
    <w:rsid w:val="00245FD5"/>
    <w:rsid w:val="00250813"/>
    <w:rsid w:val="00251B57"/>
    <w:rsid w:val="00251B67"/>
    <w:rsid w:val="0025345A"/>
    <w:rsid w:val="00253626"/>
    <w:rsid w:val="00256DA9"/>
    <w:rsid w:val="002607A3"/>
    <w:rsid w:val="002624EC"/>
    <w:rsid w:val="00264135"/>
    <w:rsid w:val="00266348"/>
    <w:rsid w:val="0027069F"/>
    <w:rsid w:val="00270E11"/>
    <w:rsid w:val="00271B40"/>
    <w:rsid w:val="00273D60"/>
    <w:rsid w:val="0027426C"/>
    <w:rsid w:val="00274E20"/>
    <w:rsid w:val="00275558"/>
    <w:rsid w:val="002755DD"/>
    <w:rsid w:val="00276628"/>
    <w:rsid w:val="002768A0"/>
    <w:rsid w:val="0028010C"/>
    <w:rsid w:val="002804C2"/>
    <w:rsid w:val="00281B7D"/>
    <w:rsid w:val="00282798"/>
    <w:rsid w:val="00283042"/>
    <w:rsid w:val="002839AA"/>
    <w:rsid w:val="0028590E"/>
    <w:rsid w:val="0028592A"/>
    <w:rsid w:val="00285BEB"/>
    <w:rsid w:val="002916FE"/>
    <w:rsid w:val="00296A50"/>
    <w:rsid w:val="00297857"/>
    <w:rsid w:val="002A2EC8"/>
    <w:rsid w:val="002A4E6A"/>
    <w:rsid w:val="002A4EA8"/>
    <w:rsid w:val="002A5FBE"/>
    <w:rsid w:val="002A6504"/>
    <w:rsid w:val="002A6D79"/>
    <w:rsid w:val="002A7303"/>
    <w:rsid w:val="002A7B44"/>
    <w:rsid w:val="002B09FF"/>
    <w:rsid w:val="002B17C8"/>
    <w:rsid w:val="002B1A02"/>
    <w:rsid w:val="002B2296"/>
    <w:rsid w:val="002B2E64"/>
    <w:rsid w:val="002B339C"/>
    <w:rsid w:val="002B5105"/>
    <w:rsid w:val="002B5345"/>
    <w:rsid w:val="002B653A"/>
    <w:rsid w:val="002B68E0"/>
    <w:rsid w:val="002C0F0F"/>
    <w:rsid w:val="002C1421"/>
    <w:rsid w:val="002C14EE"/>
    <w:rsid w:val="002C16DA"/>
    <w:rsid w:val="002C1FA8"/>
    <w:rsid w:val="002C463C"/>
    <w:rsid w:val="002C4795"/>
    <w:rsid w:val="002C728C"/>
    <w:rsid w:val="002C7CBF"/>
    <w:rsid w:val="002C7F6F"/>
    <w:rsid w:val="002D0349"/>
    <w:rsid w:val="002D18A3"/>
    <w:rsid w:val="002D363C"/>
    <w:rsid w:val="002D4168"/>
    <w:rsid w:val="002D61FA"/>
    <w:rsid w:val="002D7173"/>
    <w:rsid w:val="002D75B1"/>
    <w:rsid w:val="002D7F18"/>
    <w:rsid w:val="002E01FF"/>
    <w:rsid w:val="002E138E"/>
    <w:rsid w:val="002E199A"/>
    <w:rsid w:val="002E2D28"/>
    <w:rsid w:val="002E4748"/>
    <w:rsid w:val="002E4CF2"/>
    <w:rsid w:val="002E6010"/>
    <w:rsid w:val="002E75C5"/>
    <w:rsid w:val="002F0084"/>
    <w:rsid w:val="002F069C"/>
    <w:rsid w:val="002F0742"/>
    <w:rsid w:val="002F3F99"/>
    <w:rsid w:val="002F400F"/>
    <w:rsid w:val="002F49BD"/>
    <w:rsid w:val="002F4AFD"/>
    <w:rsid w:val="002F516E"/>
    <w:rsid w:val="002F5662"/>
    <w:rsid w:val="002F589F"/>
    <w:rsid w:val="002F58B0"/>
    <w:rsid w:val="002F5D9E"/>
    <w:rsid w:val="002F6E40"/>
    <w:rsid w:val="00300474"/>
    <w:rsid w:val="00301182"/>
    <w:rsid w:val="003028FA"/>
    <w:rsid w:val="00307409"/>
    <w:rsid w:val="00310557"/>
    <w:rsid w:val="00310899"/>
    <w:rsid w:val="003109DE"/>
    <w:rsid w:val="003112E7"/>
    <w:rsid w:val="00312DB8"/>
    <w:rsid w:val="00313623"/>
    <w:rsid w:val="00316F91"/>
    <w:rsid w:val="0031717D"/>
    <w:rsid w:val="003174C0"/>
    <w:rsid w:val="003179CA"/>
    <w:rsid w:val="003207FF"/>
    <w:rsid w:val="00321D7A"/>
    <w:rsid w:val="00322E3F"/>
    <w:rsid w:val="00322FCA"/>
    <w:rsid w:val="00325B92"/>
    <w:rsid w:val="00325F17"/>
    <w:rsid w:val="00326A4C"/>
    <w:rsid w:val="003277EC"/>
    <w:rsid w:val="00331A7C"/>
    <w:rsid w:val="00331E24"/>
    <w:rsid w:val="00335C99"/>
    <w:rsid w:val="003367EF"/>
    <w:rsid w:val="0033696E"/>
    <w:rsid w:val="003414FA"/>
    <w:rsid w:val="0034173E"/>
    <w:rsid w:val="00342200"/>
    <w:rsid w:val="00343047"/>
    <w:rsid w:val="003438ED"/>
    <w:rsid w:val="00343DDC"/>
    <w:rsid w:val="00344329"/>
    <w:rsid w:val="0034518D"/>
    <w:rsid w:val="00345D3E"/>
    <w:rsid w:val="00346FAC"/>
    <w:rsid w:val="0035068E"/>
    <w:rsid w:val="00353AE8"/>
    <w:rsid w:val="003616E1"/>
    <w:rsid w:val="00361BBF"/>
    <w:rsid w:val="00363C24"/>
    <w:rsid w:val="003640CF"/>
    <w:rsid w:val="00364528"/>
    <w:rsid w:val="00364537"/>
    <w:rsid w:val="00365E73"/>
    <w:rsid w:val="00366DD0"/>
    <w:rsid w:val="0036781E"/>
    <w:rsid w:val="00370362"/>
    <w:rsid w:val="00371194"/>
    <w:rsid w:val="0037470D"/>
    <w:rsid w:val="00376C1F"/>
    <w:rsid w:val="00376FEF"/>
    <w:rsid w:val="003774B2"/>
    <w:rsid w:val="00377B11"/>
    <w:rsid w:val="00377B40"/>
    <w:rsid w:val="00377C27"/>
    <w:rsid w:val="0038014C"/>
    <w:rsid w:val="003809E3"/>
    <w:rsid w:val="00381BBA"/>
    <w:rsid w:val="00382C4F"/>
    <w:rsid w:val="00383196"/>
    <w:rsid w:val="00384069"/>
    <w:rsid w:val="003846A8"/>
    <w:rsid w:val="0038588A"/>
    <w:rsid w:val="00385BD9"/>
    <w:rsid w:val="00385E2C"/>
    <w:rsid w:val="00385FD2"/>
    <w:rsid w:val="00387EC4"/>
    <w:rsid w:val="00390C4F"/>
    <w:rsid w:val="00390F82"/>
    <w:rsid w:val="0039130F"/>
    <w:rsid w:val="00396FF6"/>
    <w:rsid w:val="003A0787"/>
    <w:rsid w:val="003A0ACA"/>
    <w:rsid w:val="003A0E21"/>
    <w:rsid w:val="003A1DCC"/>
    <w:rsid w:val="003A23DB"/>
    <w:rsid w:val="003A7D74"/>
    <w:rsid w:val="003B212C"/>
    <w:rsid w:val="003B3279"/>
    <w:rsid w:val="003B51D5"/>
    <w:rsid w:val="003B60AB"/>
    <w:rsid w:val="003B74E8"/>
    <w:rsid w:val="003B774E"/>
    <w:rsid w:val="003C4042"/>
    <w:rsid w:val="003C4439"/>
    <w:rsid w:val="003C4AF4"/>
    <w:rsid w:val="003C7BEC"/>
    <w:rsid w:val="003C7E22"/>
    <w:rsid w:val="003D4A40"/>
    <w:rsid w:val="003D55F6"/>
    <w:rsid w:val="003D6BCD"/>
    <w:rsid w:val="003E0FA8"/>
    <w:rsid w:val="003E1607"/>
    <w:rsid w:val="003E23C6"/>
    <w:rsid w:val="003E2961"/>
    <w:rsid w:val="003F0AFF"/>
    <w:rsid w:val="003F27B6"/>
    <w:rsid w:val="003F3D6E"/>
    <w:rsid w:val="003F518E"/>
    <w:rsid w:val="003F622A"/>
    <w:rsid w:val="003F6CA2"/>
    <w:rsid w:val="003F7B9C"/>
    <w:rsid w:val="0040318C"/>
    <w:rsid w:val="00404A8C"/>
    <w:rsid w:val="0040595F"/>
    <w:rsid w:val="00406017"/>
    <w:rsid w:val="0040608C"/>
    <w:rsid w:val="00406F7A"/>
    <w:rsid w:val="00407621"/>
    <w:rsid w:val="00407F2B"/>
    <w:rsid w:val="00411924"/>
    <w:rsid w:val="00411B91"/>
    <w:rsid w:val="004128E4"/>
    <w:rsid w:val="004136C8"/>
    <w:rsid w:val="00414368"/>
    <w:rsid w:val="00415DA0"/>
    <w:rsid w:val="004165ED"/>
    <w:rsid w:val="00422FE2"/>
    <w:rsid w:val="00423554"/>
    <w:rsid w:val="00423B69"/>
    <w:rsid w:val="00423FA4"/>
    <w:rsid w:val="004245F1"/>
    <w:rsid w:val="004247FB"/>
    <w:rsid w:val="00424D1D"/>
    <w:rsid w:val="0042504E"/>
    <w:rsid w:val="00430410"/>
    <w:rsid w:val="0043087C"/>
    <w:rsid w:val="00432425"/>
    <w:rsid w:val="00432F09"/>
    <w:rsid w:val="00433189"/>
    <w:rsid w:val="004333C9"/>
    <w:rsid w:val="0043437D"/>
    <w:rsid w:val="00434FF6"/>
    <w:rsid w:val="0043559E"/>
    <w:rsid w:val="00435F34"/>
    <w:rsid w:val="00436F16"/>
    <w:rsid w:val="0044263A"/>
    <w:rsid w:val="00445002"/>
    <w:rsid w:val="0044550C"/>
    <w:rsid w:val="00445E91"/>
    <w:rsid w:val="0044738A"/>
    <w:rsid w:val="00447B17"/>
    <w:rsid w:val="00447EB9"/>
    <w:rsid w:val="00447F0D"/>
    <w:rsid w:val="004503D2"/>
    <w:rsid w:val="00451436"/>
    <w:rsid w:val="004533CC"/>
    <w:rsid w:val="004555D6"/>
    <w:rsid w:val="00455E0E"/>
    <w:rsid w:val="00456092"/>
    <w:rsid w:val="00457A77"/>
    <w:rsid w:val="00460659"/>
    <w:rsid w:val="00461E3F"/>
    <w:rsid w:val="00463A77"/>
    <w:rsid w:val="00465768"/>
    <w:rsid w:val="00465FE9"/>
    <w:rsid w:val="004704D2"/>
    <w:rsid w:val="00472E39"/>
    <w:rsid w:val="00473844"/>
    <w:rsid w:val="00473AA1"/>
    <w:rsid w:val="00476457"/>
    <w:rsid w:val="00477058"/>
    <w:rsid w:val="00477400"/>
    <w:rsid w:val="00480407"/>
    <w:rsid w:val="00480432"/>
    <w:rsid w:val="00480F3B"/>
    <w:rsid w:val="00484703"/>
    <w:rsid w:val="00485189"/>
    <w:rsid w:val="0048589A"/>
    <w:rsid w:val="00486075"/>
    <w:rsid w:val="00491A38"/>
    <w:rsid w:val="0049278B"/>
    <w:rsid w:val="004931CF"/>
    <w:rsid w:val="00493A75"/>
    <w:rsid w:val="0049717B"/>
    <w:rsid w:val="004A1786"/>
    <w:rsid w:val="004A1C41"/>
    <w:rsid w:val="004A26A6"/>
    <w:rsid w:val="004A3935"/>
    <w:rsid w:val="004A3B26"/>
    <w:rsid w:val="004A5BCF"/>
    <w:rsid w:val="004A6928"/>
    <w:rsid w:val="004A6B4B"/>
    <w:rsid w:val="004B0602"/>
    <w:rsid w:val="004B53E4"/>
    <w:rsid w:val="004B6A11"/>
    <w:rsid w:val="004B78E2"/>
    <w:rsid w:val="004B7C36"/>
    <w:rsid w:val="004B7F20"/>
    <w:rsid w:val="004C2BA4"/>
    <w:rsid w:val="004C36DB"/>
    <w:rsid w:val="004C6A3E"/>
    <w:rsid w:val="004C7B8D"/>
    <w:rsid w:val="004D03A4"/>
    <w:rsid w:val="004D0EC1"/>
    <w:rsid w:val="004D4680"/>
    <w:rsid w:val="004D4980"/>
    <w:rsid w:val="004D5AD5"/>
    <w:rsid w:val="004D7DA2"/>
    <w:rsid w:val="004E04C0"/>
    <w:rsid w:val="004E0A17"/>
    <w:rsid w:val="004E10E5"/>
    <w:rsid w:val="004E1D4D"/>
    <w:rsid w:val="004E1E36"/>
    <w:rsid w:val="004E437A"/>
    <w:rsid w:val="004F0431"/>
    <w:rsid w:val="004F299E"/>
    <w:rsid w:val="004F354C"/>
    <w:rsid w:val="004F3CEA"/>
    <w:rsid w:val="004F56E5"/>
    <w:rsid w:val="004F585E"/>
    <w:rsid w:val="004F6048"/>
    <w:rsid w:val="004F79B8"/>
    <w:rsid w:val="005016F6"/>
    <w:rsid w:val="00502294"/>
    <w:rsid w:val="005033BB"/>
    <w:rsid w:val="005051B4"/>
    <w:rsid w:val="005060DC"/>
    <w:rsid w:val="00507531"/>
    <w:rsid w:val="00507F16"/>
    <w:rsid w:val="005105B8"/>
    <w:rsid w:val="00511742"/>
    <w:rsid w:val="00512A5A"/>
    <w:rsid w:val="0051336E"/>
    <w:rsid w:val="0051375B"/>
    <w:rsid w:val="00515947"/>
    <w:rsid w:val="00516692"/>
    <w:rsid w:val="00516EBC"/>
    <w:rsid w:val="00517373"/>
    <w:rsid w:val="00520431"/>
    <w:rsid w:val="00521710"/>
    <w:rsid w:val="00522C24"/>
    <w:rsid w:val="00524BB1"/>
    <w:rsid w:val="00524CE0"/>
    <w:rsid w:val="00524F28"/>
    <w:rsid w:val="0053288C"/>
    <w:rsid w:val="00533269"/>
    <w:rsid w:val="00534442"/>
    <w:rsid w:val="00534644"/>
    <w:rsid w:val="00535EDF"/>
    <w:rsid w:val="005373DA"/>
    <w:rsid w:val="0053794B"/>
    <w:rsid w:val="00540027"/>
    <w:rsid w:val="005420EB"/>
    <w:rsid w:val="00547701"/>
    <w:rsid w:val="0054795E"/>
    <w:rsid w:val="00550BDE"/>
    <w:rsid w:val="005516D2"/>
    <w:rsid w:val="00551C42"/>
    <w:rsid w:val="00551C9E"/>
    <w:rsid w:val="0055459C"/>
    <w:rsid w:val="005563E4"/>
    <w:rsid w:val="00557EBA"/>
    <w:rsid w:val="00560214"/>
    <w:rsid w:val="00560595"/>
    <w:rsid w:val="00560A25"/>
    <w:rsid w:val="00560E44"/>
    <w:rsid w:val="00561C38"/>
    <w:rsid w:val="00562DED"/>
    <w:rsid w:val="005646D2"/>
    <w:rsid w:val="00564BE1"/>
    <w:rsid w:val="00565EC6"/>
    <w:rsid w:val="00566E47"/>
    <w:rsid w:val="00566EF0"/>
    <w:rsid w:val="005672BB"/>
    <w:rsid w:val="00572188"/>
    <w:rsid w:val="005751F2"/>
    <w:rsid w:val="00576B4C"/>
    <w:rsid w:val="005771C6"/>
    <w:rsid w:val="00577BCA"/>
    <w:rsid w:val="005805E4"/>
    <w:rsid w:val="00580752"/>
    <w:rsid w:val="00581FD9"/>
    <w:rsid w:val="0058245B"/>
    <w:rsid w:val="00582DF5"/>
    <w:rsid w:val="00586F19"/>
    <w:rsid w:val="00587BAC"/>
    <w:rsid w:val="00590FA1"/>
    <w:rsid w:val="005914C5"/>
    <w:rsid w:val="0059172D"/>
    <w:rsid w:val="0059413A"/>
    <w:rsid w:val="0059492C"/>
    <w:rsid w:val="0059522C"/>
    <w:rsid w:val="005966FF"/>
    <w:rsid w:val="005970ED"/>
    <w:rsid w:val="005A0640"/>
    <w:rsid w:val="005A5025"/>
    <w:rsid w:val="005B0A9A"/>
    <w:rsid w:val="005B16F1"/>
    <w:rsid w:val="005B3126"/>
    <w:rsid w:val="005B4B08"/>
    <w:rsid w:val="005B5DA2"/>
    <w:rsid w:val="005C15CD"/>
    <w:rsid w:val="005C2726"/>
    <w:rsid w:val="005C2B19"/>
    <w:rsid w:val="005C3825"/>
    <w:rsid w:val="005C4C09"/>
    <w:rsid w:val="005C5AE2"/>
    <w:rsid w:val="005C5FE4"/>
    <w:rsid w:val="005D13C0"/>
    <w:rsid w:val="005D240C"/>
    <w:rsid w:val="005D2A71"/>
    <w:rsid w:val="005D2CE6"/>
    <w:rsid w:val="005D7688"/>
    <w:rsid w:val="005D7A25"/>
    <w:rsid w:val="005E644D"/>
    <w:rsid w:val="005F0B12"/>
    <w:rsid w:val="005F128F"/>
    <w:rsid w:val="005F3578"/>
    <w:rsid w:val="005F415C"/>
    <w:rsid w:val="005F4987"/>
    <w:rsid w:val="005F501E"/>
    <w:rsid w:val="005F5B8B"/>
    <w:rsid w:val="005F69C8"/>
    <w:rsid w:val="005F6FBD"/>
    <w:rsid w:val="006001F0"/>
    <w:rsid w:val="00601804"/>
    <w:rsid w:val="006020FC"/>
    <w:rsid w:val="0060230E"/>
    <w:rsid w:val="0060632E"/>
    <w:rsid w:val="006070C5"/>
    <w:rsid w:val="00611A2F"/>
    <w:rsid w:val="00615C32"/>
    <w:rsid w:val="00616334"/>
    <w:rsid w:val="00622E08"/>
    <w:rsid w:val="00622E98"/>
    <w:rsid w:val="00624019"/>
    <w:rsid w:val="0062482B"/>
    <w:rsid w:val="0062510A"/>
    <w:rsid w:val="0062548A"/>
    <w:rsid w:val="00627533"/>
    <w:rsid w:val="006276C7"/>
    <w:rsid w:val="00632548"/>
    <w:rsid w:val="00634472"/>
    <w:rsid w:val="00635AB7"/>
    <w:rsid w:val="00635F4D"/>
    <w:rsid w:val="00636B18"/>
    <w:rsid w:val="00636E12"/>
    <w:rsid w:val="006379E9"/>
    <w:rsid w:val="006404ED"/>
    <w:rsid w:val="00640E06"/>
    <w:rsid w:val="00641899"/>
    <w:rsid w:val="006418D5"/>
    <w:rsid w:val="00642CD8"/>
    <w:rsid w:val="00644B31"/>
    <w:rsid w:val="006458F8"/>
    <w:rsid w:val="00645CA5"/>
    <w:rsid w:val="0064753F"/>
    <w:rsid w:val="00650B19"/>
    <w:rsid w:val="00653E22"/>
    <w:rsid w:val="00654D30"/>
    <w:rsid w:val="006553A9"/>
    <w:rsid w:val="006558E4"/>
    <w:rsid w:val="00655D32"/>
    <w:rsid w:val="00656F08"/>
    <w:rsid w:val="00657EFF"/>
    <w:rsid w:val="00660F3C"/>
    <w:rsid w:val="0066205F"/>
    <w:rsid w:val="00662629"/>
    <w:rsid w:val="0066394C"/>
    <w:rsid w:val="00665424"/>
    <w:rsid w:val="0066547A"/>
    <w:rsid w:val="00666D53"/>
    <w:rsid w:val="0066762F"/>
    <w:rsid w:val="00670FDB"/>
    <w:rsid w:val="00671EDC"/>
    <w:rsid w:val="00671FCC"/>
    <w:rsid w:val="006723EE"/>
    <w:rsid w:val="00672572"/>
    <w:rsid w:val="00673DA4"/>
    <w:rsid w:val="00675C2A"/>
    <w:rsid w:val="006762F9"/>
    <w:rsid w:val="006767A1"/>
    <w:rsid w:val="006768DF"/>
    <w:rsid w:val="00677028"/>
    <w:rsid w:val="00677BED"/>
    <w:rsid w:val="00680CBC"/>
    <w:rsid w:val="006812DB"/>
    <w:rsid w:val="006818FC"/>
    <w:rsid w:val="00685014"/>
    <w:rsid w:val="00686BF5"/>
    <w:rsid w:val="00690B35"/>
    <w:rsid w:val="00691413"/>
    <w:rsid w:val="0069480D"/>
    <w:rsid w:val="00696A74"/>
    <w:rsid w:val="00697993"/>
    <w:rsid w:val="006A0729"/>
    <w:rsid w:val="006A0B70"/>
    <w:rsid w:val="006A11EF"/>
    <w:rsid w:val="006A3114"/>
    <w:rsid w:val="006A3853"/>
    <w:rsid w:val="006A38C7"/>
    <w:rsid w:val="006A4F85"/>
    <w:rsid w:val="006A502E"/>
    <w:rsid w:val="006A661C"/>
    <w:rsid w:val="006B0978"/>
    <w:rsid w:val="006B191B"/>
    <w:rsid w:val="006B1D55"/>
    <w:rsid w:val="006B4BD6"/>
    <w:rsid w:val="006B64C1"/>
    <w:rsid w:val="006B7325"/>
    <w:rsid w:val="006C3A7F"/>
    <w:rsid w:val="006C3ED3"/>
    <w:rsid w:val="006C55B5"/>
    <w:rsid w:val="006C6388"/>
    <w:rsid w:val="006C6833"/>
    <w:rsid w:val="006C6F03"/>
    <w:rsid w:val="006C79D7"/>
    <w:rsid w:val="006D07C6"/>
    <w:rsid w:val="006D20A5"/>
    <w:rsid w:val="006D39DF"/>
    <w:rsid w:val="006D3CA6"/>
    <w:rsid w:val="006D4DAC"/>
    <w:rsid w:val="006D633A"/>
    <w:rsid w:val="006D7801"/>
    <w:rsid w:val="006E2893"/>
    <w:rsid w:val="006E3BB7"/>
    <w:rsid w:val="006E466E"/>
    <w:rsid w:val="006E5F1A"/>
    <w:rsid w:val="006E7293"/>
    <w:rsid w:val="006F091E"/>
    <w:rsid w:val="006F0E0F"/>
    <w:rsid w:val="006F17FE"/>
    <w:rsid w:val="006F1C4A"/>
    <w:rsid w:val="006F295A"/>
    <w:rsid w:val="006F3C13"/>
    <w:rsid w:val="006F42CA"/>
    <w:rsid w:val="006F476E"/>
    <w:rsid w:val="006F7899"/>
    <w:rsid w:val="006F7A0E"/>
    <w:rsid w:val="007007DE"/>
    <w:rsid w:val="00700B6F"/>
    <w:rsid w:val="00703D58"/>
    <w:rsid w:val="007041A5"/>
    <w:rsid w:val="007104BB"/>
    <w:rsid w:val="00711B2B"/>
    <w:rsid w:val="00712849"/>
    <w:rsid w:val="00712927"/>
    <w:rsid w:val="007143EC"/>
    <w:rsid w:val="00715B92"/>
    <w:rsid w:val="00716B43"/>
    <w:rsid w:val="00717517"/>
    <w:rsid w:val="007217F3"/>
    <w:rsid w:val="00722537"/>
    <w:rsid w:val="00723A95"/>
    <w:rsid w:val="00725CA1"/>
    <w:rsid w:val="00725D0E"/>
    <w:rsid w:val="007317B8"/>
    <w:rsid w:val="007333F6"/>
    <w:rsid w:val="00733DE8"/>
    <w:rsid w:val="00734D06"/>
    <w:rsid w:val="007352FB"/>
    <w:rsid w:val="00737A4C"/>
    <w:rsid w:val="00740130"/>
    <w:rsid w:val="00742282"/>
    <w:rsid w:val="00743651"/>
    <w:rsid w:val="00743B73"/>
    <w:rsid w:val="00745373"/>
    <w:rsid w:val="00746B4C"/>
    <w:rsid w:val="007472C6"/>
    <w:rsid w:val="0075055B"/>
    <w:rsid w:val="00750AA2"/>
    <w:rsid w:val="00753D68"/>
    <w:rsid w:val="007562E6"/>
    <w:rsid w:val="0075695B"/>
    <w:rsid w:val="00757432"/>
    <w:rsid w:val="0075784F"/>
    <w:rsid w:val="00757BCF"/>
    <w:rsid w:val="00763303"/>
    <w:rsid w:val="007647A8"/>
    <w:rsid w:val="00764C22"/>
    <w:rsid w:val="00764EED"/>
    <w:rsid w:val="0076720E"/>
    <w:rsid w:val="007742F0"/>
    <w:rsid w:val="00774D7C"/>
    <w:rsid w:val="0077585E"/>
    <w:rsid w:val="00775A89"/>
    <w:rsid w:val="00776442"/>
    <w:rsid w:val="00776944"/>
    <w:rsid w:val="00776999"/>
    <w:rsid w:val="00776FB9"/>
    <w:rsid w:val="00777F95"/>
    <w:rsid w:val="0078050C"/>
    <w:rsid w:val="00782A51"/>
    <w:rsid w:val="00782CA8"/>
    <w:rsid w:val="0078301B"/>
    <w:rsid w:val="007831B3"/>
    <w:rsid w:val="007834B3"/>
    <w:rsid w:val="007842F1"/>
    <w:rsid w:val="00784346"/>
    <w:rsid w:val="007849A3"/>
    <w:rsid w:val="00785AF9"/>
    <w:rsid w:val="007862A5"/>
    <w:rsid w:val="00786AAC"/>
    <w:rsid w:val="00790193"/>
    <w:rsid w:val="0079147B"/>
    <w:rsid w:val="00791EBF"/>
    <w:rsid w:val="00791EF3"/>
    <w:rsid w:val="007920CC"/>
    <w:rsid w:val="00793840"/>
    <w:rsid w:val="00795532"/>
    <w:rsid w:val="00795DC8"/>
    <w:rsid w:val="00797861"/>
    <w:rsid w:val="007A057A"/>
    <w:rsid w:val="007A0D4A"/>
    <w:rsid w:val="007A14AF"/>
    <w:rsid w:val="007A1D66"/>
    <w:rsid w:val="007A1E51"/>
    <w:rsid w:val="007A34FF"/>
    <w:rsid w:val="007A3701"/>
    <w:rsid w:val="007A3740"/>
    <w:rsid w:val="007A467C"/>
    <w:rsid w:val="007A547B"/>
    <w:rsid w:val="007A54E2"/>
    <w:rsid w:val="007A59FA"/>
    <w:rsid w:val="007A663C"/>
    <w:rsid w:val="007A6AD4"/>
    <w:rsid w:val="007B0251"/>
    <w:rsid w:val="007B3CC8"/>
    <w:rsid w:val="007B3ED6"/>
    <w:rsid w:val="007B698D"/>
    <w:rsid w:val="007C0A86"/>
    <w:rsid w:val="007C28BF"/>
    <w:rsid w:val="007C2B9B"/>
    <w:rsid w:val="007C6A3C"/>
    <w:rsid w:val="007C74EF"/>
    <w:rsid w:val="007C79D0"/>
    <w:rsid w:val="007D1085"/>
    <w:rsid w:val="007D1855"/>
    <w:rsid w:val="007D23F9"/>
    <w:rsid w:val="007D3B97"/>
    <w:rsid w:val="007D4723"/>
    <w:rsid w:val="007D6F5E"/>
    <w:rsid w:val="007D70D4"/>
    <w:rsid w:val="007E06DD"/>
    <w:rsid w:val="007E1279"/>
    <w:rsid w:val="007E13FD"/>
    <w:rsid w:val="007E2A78"/>
    <w:rsid w:val="007E369F"/>
    <w:rsid w:val="007E5748"/>
    <w:rsid w:val="007E71E5"/>
    <w:rsid w:val="007E72BF"/>
    <w:rsid w:val="007E7D24"/>
    <w:rsid w:val="007F0864"/>
    <w:rsid w:val="007F0E77"/>
    <w:rsid w:val="007F116B"/>
    <w:rsid w:val="007F14BB"/>
    <w:rsid w:val="007F1D3F"/>
    <w:rsid w:val="007F3A8B"/>
    <w:rsid w:val="007F47B5"/>
    <w:rsid w:val="007F63A7"/>
    <w:rsid w:val="007F6AF2"/>
    <w:rsid w:val="007F6B2C"/>
    <w:rsid w:val="007F71DA"/>
    <w:rsid w:val="007F7695"/>
    <w:rsid w:val="00800710"/>
    <w:rsid w:val="00800E8F"/>
    <w:rsid w:val="0080292F"/>
    <w:rsid w:val="00802D2E"/>
    <w:rsid w:val="008035EF"/>
    <w:rsid w:val="00804167"/>
    <w:rsid w:val="008062AD"/>
    <w:rsid w:val="00806F2D"/>
    <w:rsid w:val="008106BA"/>
    <w:rsid w:val="008107E0"/>
    <w:rsid w:val="0081131F"/>
    <w:rsid w:val="0081265D"/>
    <w:rsid w:val="008127E5"/>
    <w:rsid w:val="00812837"/>
    <w:rsid w:val="00812CF3"/>
    <w:rsid w:val="0081327F"/>
    <w:rsid w:val="0081385D"/>
    <w:rsid w:val="00813F80"/>
    <w:rsid w:val="00814059"/>
    <w:rsid w:val="00815DCD"/>
    <w:rsid w:val="00816F2D"/>
    <w:rsid w:val="008173E0"/>
    <w:rsid w:val="008215C0"/>
    <w:rsid w:val="008234DA"/>
    <w:rsid w:val="00823CAF"/>
    <w:rsid w:val="00824228"/>
    <w:rsid w:val="0082573A"/>
    <w:rsid w:val="00826B1D"/>
    <w:rsid w:val="00827691"/>
    <w:rsid w:val="0083083F"/>
    <w:rsid w:val="00830FE3"/>
    <w:rsid w:val="008321D5"/>
    <w:rsid w:val="0083230F"/>
    <w:rsid w:val="00834DBF"/>
    <w:rsid w:val="008369FB"/>
    <w:rsid w:val="0083706A"/>
    <w:rsid w:val="00837BC9"/>
    <w:rsid w:val="00841BD6"/>
    <w:rsid w:val="0084266A"/>
    <w:rsid w:val="00842D9E"/>
    <w:rsid w:val="008445C2"/>
    <w:rsid w:val="008447AD"/>
    <w:rsid w:val="00844FA4"/>
    <w:rsid w:val="0084622E"/>
    <w:rsid w:val="00846311"/>
    <w:rsid w:val="0084795A"/>
    <w:rsid w:val="00847AAC"/>
    <w:rsid w:val="00851BA2"/>
    <w:rsid w:val="00851E29"/>
    <w:rsid w:val="00853405"/>
    <w:rsid w:val="00854350"/>
    <w:rsid w:val="008554E6"/>
    <w:rsid w:val="008601E1"/>
    <w:rsid w:val="008607F4"/>
    <w:rsid w:val="00860AD0"/>
    <w:rsid w:val="00860CF5"/>
    <w:rsid w:val="00860D37"/>
    <w:rsid w:val="0086136E"/>
    <w:rsid w:val="00861681"/>
    <w:rsid w:val="00861DD7"/>
    <w:rsid w:val="00863BB5"/>
    <w:rsid w:val="008661DA"/>
    <w:rsid w:val="008664DE"/>
    <w:rsid w:val="00866C38"/>
    <w:rsid w:val="00870193"/>
    <w:rsid w:val="008701D5"/>
    <w:rsid w:val="0087052A"/>
    <w:rsid w:val="00873340"/>
    <w:rsid w:val="008777E0"/>
    <w:rsid w:val="00880364"/>
    <w:rsid w:val="008803C1"/>
    <w:rsid w:val="008816F5"/>
    <w:rsid w:val="00883AF6"/>
    <w:rsid w:val="00885801"/>
    <w:rsid w:val="0088710D"/>
    <w:rsid w:val="0088714A"/>
    <w:rsid w:val="0089014D"/>
    <w:rsid w:val="0089295C"/>
    <w:rsid w:val="0089377B"/>
    <w:rsid w:val="0089427D"/>
    <w:rsid w:val="00896422"/>
    <w:rsid w:val="00896EF3"/>
    <w:rsid w:val="0089753D"/>
    <w:rsid w:val="0089760F"/>
    <w:rsid w:val="008A01E2"/>
    <w:rsid w:val="008A041E"/>
    <w:rsid w:val="008A0AD3"/>
    <w:rsid w:val="008A0E93"/>
    <w:rsid w:val="008A5063"/>
    <w:rsid w:val="008A7AF8"/>
    <w:rsid w:val="008B0632"/>
    <w:rsid w:val="008B0911"/>
    <w:rsid w:val="008B349D"/>
    <w:rsid w:val="008B3923"/>
    <w:rsid w:val="008B526F"/>
    <w:rsid w:val="008B5A88"/>
    <w:rsid w:val="008B5C76"/>
    <w:rsid w:val="008B5E21"/>
    <w:rsid w:val="008B7981"/>
    <w:rsid w:val="008C003E"/>
    <w:rsid w:val="008C0201"/>
    <w:rsid w:val="008C1192"/>
    <w:rsid w:val="008C1735"/>
    <w:rsid w:val="008C29F3"/>
    <w:rsid w:val="008C38DA"/>
    <w:rsid w:val="008C3AF3"/>
    <w:rsid w:val="008D021B"/>
    <w:rsid w:val="008D0608"/>
    <w:rsid w:val="008D0676"/>
    <w:rsid w:val="008D0E9E"/>
    <w:rsid w:val="008D199F"/>
    <w:rsid w:val="008D44D5"/>
    <w:rsid w:val="008D7274"/>
    <w:rsid w:val="008E0E5D"/>
    <w:rsid w:val="008E203B"/>
    <w:rsid w:val="008E467A"/>
    <w:rsid w:val="008E4B04"/>
    <w:rsid w:val="008E4B65"/>
    <w:rsid w:val="008E4E5D"/>
    <w:rsid w:val="008E5E8C"/>
    <w:rsid w:val="008E63E2"/>
    <w:rsid w:val="008E76C6"/>
    <w:rsid w:val="008F1065"/>
    <w:rsid w:val="008F3551"/>
    <w:rsid w:val="009045FE"/>
    <w:rsid w:val="00906C58"/>
    <w:rsid w:val="0091206A"/>
    <w:rsid w:val="00912342"/>
    <w:rsid w:val="00912B08"/>
    <w:rsid w:val="00914C39"/>
    <w:rsid w:val="009158F0"/>
    <w:rsid w:val="00915FE0"/>
    <w:rsid w:val="00917D7B"/>
    <w:rsid w:val="00922E8F"/>
    <w:rsid w:val="009236CC"/>
    <w:rsid w:val="00924BE3"/>
    <w:rsid w:val="009274E1"/>
    <w:rsid w:val="009277AE"/>
    <w:rsid w:val="00930DB0"/>
    <w:rsid w:val="00931077"/>
    <w:rsid w:val="009323B1"/>
    <w:rsid w:val="00932D49"/>
    <w:rsid w:val="00934208"/>
    <w:rsid w:val="009342DC"/>
    <w:rsid w:val="00934645"/>
    <w:rsid w:val="00935617"/>
    <w:rsid w:val="00935BEA"/>
    <w:rsid w:val="00936521"/>
    <w:rsid w:val="0094040E"/>
    <w:rsid w:val="00941CB2"/>
    <w:rsid w:val="009424FB"/>
    <w:rsid w:val="009425C1"/>
    <w:rsid w:val="00945929"/>
    <w:rsid w:val="00945AA6"/>
    <w:rsid w:val="00946051"/>
    <w:rsid w:val="00946166"/>
    <w:rsid w:val="0095088B"/>
    <w:rsid w:val="009509F8"/>
    <w:rsid w:val="009526B6"/>
    <w:rsid w:val="00953C08"/>
    <w:rsid w:val="00954E83"/>
    <w:rsid w:val="00955172"/>
    <w:rsid w:val="00955903"/>
    <w:rsid w:val="00956C82"/>
    <w:rsid w:val="00957A5C"/>
    <w:rsid w:val="009600CA"/>
    <w:rsid w:val="00960D6C"/>
    <w:rsid w:val="00962E80"/>
    <w:rsid w:val="0096325E"/>
    <w:rsid w:val="00965239"/>
    <w:rsid w:val="00966793"/>
    <w:rsid w:val="009675FC"/>
    <w:rsid w:val="00970AC3"/>
    <w:rsid w:val="009713FE"/>
    <w:rsid w:val="009722C5"/>
    <w:rsid w:val="009731A5"/>
    <w:rsid w:val="009745EC"/>
    <w:rsid w:val="00974DF0"/>
    <w:rsid w:val="0097647B"/>
    <w:rsid w:val="00976886"/>
    <w:rsid w:val="00980A1B"/>
    <w:rsid w:val="00981747"/>
    <w:rsid w:val="00982CE2"/>
    <w:rsid w:val="00984C76"/>
    <w:rsid w:val="00986556"/>
    <w:rsid w:val="00987293"/>
    <w:rsid w:val="0098793D"/>
    <w:rsid w:val="00987D1C"/>
    <w:rsid w:val="00987F66"/>
    <w:rsid w:val="00990043"/>
    <w:rsid w:val="00992446"/>
    <w:rsid w:val="00993969"/>
    <w:rsid w:val="009944AF"/>
    <w:rsid w:val="00994B81"/>
    <w:rsid w:val="00994F05"/>
    <w:rsid w:val="00995178"/>
    <w:rsid w:val="009954B3"/>
    <w:rsid w:val="009975B6"/>
    <w:rsid w:val="009A1986"/>
    <w:rsid w:val="009A204E"/>
    <w:rsid w:val="009A3BBD"/>
    <w:rsid w:val="009A57C0"/>
    <w:rsid w:val="009A5F15"/>
    <w:rsid w:val="009A6FF8"/>
    <w:rsid w:val="009A7A5A"/>
    <w:rsid w:val="009B1788"/>
    <w:rsid w:val="009B17D5"/>
    <w:rsid w:val="009B3402"/>
    <w:rsid w:val="009B3AF2"/>
    <w:rsid w:val="009B7F8D"/>
    <w:rsid w:val="009C0241"/>
    <w:rsid w:val="009C13D3"/>
    <w:rsid w:val="009C2D6A"/>
    <w:rsid w:val="009C2D74"/>
    <w:rsid w:val="009C41D1"/>
    <w:rsid w:val="009C4628"/>
    <w:rsid w:val="009C53E9"/>
    <w:rsid w:val="009C639C"/>
    <w:rsid w:val="009C6D41"/>
    <w:rsid w:val="009D172F"/>
    <w:rsid w:val="009D17C8"/>
    <w:rsid w:val="009D1FEC"/>
    <w:rsid w:val="009D510C"/>
    <w:rsid w:val="009D54AE"/>
    <w:rsid w:val="009D550A"/>
    <w:rsid w:val="009D6A3E"/>
    <w:rsid w:val="009D6C29"/>
    <w:rsid w:val="009D745A"/>
    <w:rsid w:val="009D7B12"/>
    <w:rsid w:val="009E16BD"/>
    <w:rsid w:val="009E565E"/>
    <w:rsid w:val="009E7BA0"/>
    <w:rsid w:val="009F2001"/>
    <w:rsid w:val="009F20DA"/>
    <w:rsid w:val="009F248D"/>
    <w:rsid w:val="009F254D"/>
    <w:rsid w:val="009F2CC9"/>
    <w:rsid w:val="009F7047"/>
    <w:rsid w:val="009F7792"/>
    <w:rsid w:val="00A003BD"/>
    <w:rsid w:val="00A01439"/>
    <w:rsid w:val="00A01CE8"/>
    <w:rsid w:val="00A02066"/>
    <w:rsid w:val="00A02BF9"/>
    <w:rsid w:val="00A02CCA"/>
    <w:rsid w:val="00A0652A"/>
    <w:rsid w:val="00A10F9A"/>
    <w:rsid w:val="00A11587"/>
    <w:rsid w:val="00A116B2"/>
    <w:rsid w:val="00A12A3F"/>
    <w:rsid w:val="00A13312"/>
    <w:rsid w:val="00A159F1"/>
    <w:rsid w:val="00A173C6"/>
    <w:rsid w:val="00A178D9"/>
    <w:rsid w:val="00A20972"/>
    <w:rsid w:val="00A20F41"/>
    <w:rsid w:val="00A225B3"/>
    <w:rsid w:val="00A231F9"/>
    <w:rsid w:val="00A24DB6"/>
    <w:rsid w:val="00A2656A"/>
    <w:rsid w:val="00A2756E"/>
    <w:rsid w:val="00A277F9"/>
    <w:rsid w:val="00A27817"/>
    <w:rsid w:val="00A30565"/>
    <w:rsid w:val="00A30F78"/>
    <w:rsid w:val="00A31D4E"/>
    <w:rsid w:val="00A32859"/>
    <w:rsid w:val="00A32AF3"/>
    <w:rsid w:val="00A3470C"/>
    <w:rsid w:val="00A3566D"/>
    <w:rsid w:val="00A35A4F"/>
    <w:rsid w:val="00A36008"/>
    <w:rsid w:val="00A36223"/>
    <w:rsid w:val="00A36508"/>
    <w:rsid w:val="00A4239E"/>
    <w:rsid w:val="00A434C0"/>
    <w:rsid w:val="00A46270"/>
    <w:rsid w:val="00A50595"/>
    <w:rsid w:val="00A50915"/>
    <w:rsid w:val="00A53889"/>
    <w:rsid w:val="00A548FC"/>
    <w:rsid w:val="00A5533B"/>
    <w:rsid w:val="00A557C0"/>
    <w:rsid w:val="00A56A0B"/>
    <w:rsid w:val="00A57117"/>
    <w:rsid w:val="00A57FC2"/>
    <w:rsid w:val="00A60600"/>
    <w:rsid w:val="00A60986"/>
    <w:rsid w:val="00A63259"/>
    <w:rsid w:val="00A633D8"/>
    <w:rsid w:val="00A64A9C"/>
    <w:rsid w:val="00A64C96"/>
    <w:rsid w:val="00A65354"/>
    <w:rsid w:val="00A66668"/>
    <w:rsid w:val="00A706C0"/>
    <w:rsid w:val="00A70F89"/>
    <w:rsid w:val="00A7282C"/>
    <w:rsid w:val="00A72FEB"/>
    <w:rsid w:val="00A739FE"/>
    <w:rsid w:val="00A757F7"/>
    <w:rsid w:val="00A841B1"/>
    <w:rsid w:val="00A84B35"/>
    <w:rsid w:val="00A9025D"/>
    <w:rsid w:val="00A905D1"/>
    <w:rsid w:val="00A9100D"/>
    <w:rsid w:val="00A93E69"/>
    <w:rsid w:val="00A94067"/>
    <w:rsid w:val="00A95602"/>
    <w:rsid w:val="00A962D7"/>
    <w:rsid w:val="00A96619"/>
    <w:rsid w:val="00A97150"/>
    <w:rsid w:val="00AA0992"/>
    <w:rsid w:val="00AA29C2"/>
    <w:rsid w:val="00AA42A5"/>
    <w:rsid w:val="00AA554B"/>
    <w:rsid w:val="00AA60EF"/>
    <w:rsid w:val="00AA7290"/>
    <w:rsid w:val="00AA7DDF"/>
    <w:rsid w:val="00AB0A17"/>
    <w:rsid w:val="00AB13B4"/>
    <w:rsid w:val="00AB362B"/>
    <w:rsid w:val="00AB3BEF"/>
    <w:rsid w:val="00AC009C"/>
    <w:rsid w:val="00AC0367"/>
    <w:rsid w:val="00AC1839"/>
    <w:rsid w:val="00AC2C51"/>
    <w:rsid w:val="00AC4956"/>
    <w:rsid w:val="00AC4F0C"/>
    <w:rsid w:val="00AC6937"/>
    <w:rsid w:val="00AC70DA"/>
    <w:rsid w:val="00AD049E"/>
    <w:rsid w:val="00AD3948"/>
    <w:rsid w:val="00AD3F2D"/>
    <w:rsid w:val="00AD499A"/>
    <w:rsid w:val="00AD52C8"/>
    <w:rsid w:val="00AD610A"/>
    <w:rsid w:val="00AD6BF2"/>
    <w:rsid w:val="00AD6DB4"/>
    <w:rsid w:val="00AD74E3"/>
    <w:rsid w:val="00AD7E3A"/>
    <w:rsid w:val="00AE1BA1"/>
    <w:rsid w:val="00AE2880"/>
    <w:rsid w:val="00AE2897"/>
    <w:rsid w:val="00AE365D"/>
    <w:rsid w:val="00AE56F7"/>
    <w:rsid w:val="00AE62A4"/>
    <w:rsid w:val="00AE6488"/>
    <w:rsid w:val="00AF0BB3"/>
    <w:rsid w:val="00AF6869"/>
    <w:rsid w:val="00AF754D"/>
    <w:rsid w:val="00AF7D28"/>
    <w:rsid w:val="00B01874"/>
    <w:rsid w:val="00B035BE"/>
    <w:rsid w:val="00B03CE2"/>
    <w:rsid w:val="00B055A5"/>
    <w:rsid w:val="00B05DE7"/>
    <w:rsid w:val="00B063D1"/>
    <w:rsid w:val="00B07961"/>
    <w:rsid w:val="00B109A1"/>
    <w:rsid w:val="00B1164F"/>
    <w:rsid w:val="00B11F16"/>
    <w:rsid w:val="00B128EC"/>
    <w:rsid w:val="00B16627"/>
    <w:rsid w:val="00B169CC"/>
    <w:rsid w:val="00B17A8F"/>
    <w:rsid w:val="00B20136"/>
    <w:rsid w:val="00B226C3"/>
    <w:rsid w:val="00B22873"/>
    <w:rsid w:val="00B230C5"/>
    <w:rsid w:val="00B23E16"/>
    <w:rsid w:val="00B2405D"/>
    <w:rsid w:val="00B3020B"/>
    <w:rsid w:val="00B3205F"/>
    <w:rsid w:val="00B325C7"/>
    <w:rsid w:val="00B32730"/>
    <w:rsid w:val="00B33047"/>
    <w:rsid w:val="00B33AE4"/>
    <w:rsid w:val="00B33FF3"/>
    <w:rsid w:val="00B34EBC"/>
    <w:rsid w:val="00B35AA9"/>
    <w:rsid w:val="00B360D0"/>
    <w:rsid w:val="00B372CD"/>
    <w:rsid w:val="00B411F4"/>
    <w:rsid w:val="00B42A0C"/>
    <w:rsid w:val="00B42A31"/>
    <w:rsid w:val="00B43F9B"/>
    <w:rsid w:val="00B450A8"/>
    <w:rsid w:val="00B45B96"/>
    <w:rsid w:val="00B45F56"/>
    <w:rsid w:val="00B46943"/>
    <w:rsid w:val="00B511CC"/>
    <w:rsid w:val="00B51D53"/>
    <w:rsid w:val="00B51DFB"/>
    <w:rsid w:val="00B52DC2"/>
    <w:rsid w:val="00B55369"/>
    <w:rsid w:val="00B61882"/>
    <w:rsid w:val="00B61ACF"/>
    <w:rsid w:val="00B63949"/>
    <w:rsid w:val="00B66390"/>
    <w:rsid w:val="00B665A8"/>
    <w:rsid w:val="00B66815"/>
    <w:rsid w:val="00B6699C"/>
    <w:rsid w:val="00B707C1"/>
    <w:rsid w:val="00B7116F"/>
    <w:rsid w:val="00B73D0E"/>
    <w:rsid w:val="00B752AF"/>
    <w:rsid w:val="00B7657E"/>
    <w:rsid w:val="00B7718E"/>
    <w:rsid w:val="00B77534"/>
    <w:rsid w:val="00B80ED5"/>
    <w:rsid w:val="00B81CC1"/>
    <w:rsid w:val="00B81FB5"/>
    <w:rsid w:val="00B82804"/>
    <w:rsid w:val="00B8527E"/>
    <w:rsid w:val="00B86E1E"/>
    <w:rsid w:val="00B87372"/>
    <w:rsid w:val="00B87CD3"/>
    <w:rsid w:val="00B91F1B"/>
    <w:rsid w:val="00B92166"/>
    <w:rsid w:val="00B9264F"/>
    <w:rsid w:val="00B92D0D"/>
    <w:rsid w:val="00B92E44"/>
    <w:rsid w:val="00B9589A"/>
    <w:rsid w:val="00BA026C"/>
    <w:rsid w:val="00BA07F9"/>
    <w:rsid w:val="00BA2FB4"/>
    <w:rsid w:val="00BA30D2"/>
    <w:rsid w:val="00BA5062"/>
    <w:rsid w:val="00BA568E"/>
    <w:rsid w:val="00BA68CF"/>
    <w:rsid w:val="00BA6AD4"/>
    <w:rsid w:val="00BA7F75"/>
    <w:rsid w:val="00BB10F3"/>
    <w:rsid w:val="00BB1E4E"/>
    <w:rsid w:val="00BB5431"/>
    <w:rsid w:val="00BB5EA0"/>
    <w:rsid w:val="00BB630B"/>
    <w:rsid w:val="00BB7301"/>
    <w:rsid w:val="00BB792D"/>
    <w:rsid w:val="00BC063C"/>
    <w:rsid w:val="00BC0B57"/>
    <w:rsid w:val="00BC0E5D"/>
    <w:rsid w:val="00BC1187"/>
    <w:rsid w:val="00BC322D"/>
    <w:rsid w:val="00BC3C99"/>
    <w:rsid w:val="00BC4238"/>
    <w:rsid w:val="00BC42B7"/>
    <w:rsid w:val="00BC4E71"/>
    <w:rsid w:val="00BC5970"/>
    <w:rsid w:val="00BC709D"/>
    <w:rsid w:val="00BD115F"/>
    <w:rsid w:val="00BD1605"/>
    <w:rsid w:val="00BD2935"/>
    <w:rsid w:val="00BD2E33"/>
    <w:rsid w:val="00BE020F"/>
    <w:rsid w:val="00BE0F56"/>
    <w:rsid w:val="00BE1FAF"/>
    <w:rsid w:val="00BE572F"/>
    <w:rsid w:val="00BE5E62"/>
    <w:rsid w:val="00BF0A46"/>
    <w:rsid w:val="00BF24AC"/>
    <w:rsid w:val="00BF3FCE"/>
    <w:rsid w:val="00BF4BFF"/>
    <w:rsid w:val="00BF4E04"/>
    <w:rsid w:val="00BF54CF"/>
    <w:rsid w:val="00C0151C"/>
    <w:rsid w:val="00C028D5"/>
    <w:rsid w:val="00C02BF9"/>
    <w:rsid w:val="00C04190"/>
    <w:rsid w:val="00C050FA"/>
    <w:rsid w:val="00C06992"/>
    <w:rsid w:val="00C10A0B"/>
    <w:rsid w:val="00C11906"/>
    <w:rsid w:val="00C11A69"/>
    <w:rsid w:val="00C13885"/>
    <w:rsid w:val="00C14321"/>
    <w:rsid w:val="00C14F75"/>
    <w:rsid w:val="00C171E2"/>
    <w:rsid w:val="00C21767"/>
    <w:rsid w:val="00C22C3A"/>
    <w:rsid w:val="00C23C77"/>
    <w:rsid w:val="00C23F82"/>
    <w:rsid w:val="00C24851"/>
    <w:rsid w:val="00C24877"/>
    <w:rsid w:val="00C25170"/>
    <w:rsid w:val="00C270B5"/>
    <w:rsid w:val="00C31645"/>
    <w:rsid w:val="00C319AD"/>
    <w:rsid w:val="00C33063"/>
    <w:rsid w:val="00C3663D"/>
    <w:rsid w:val="00C372C1"/>
    <w:rsid w:val="00C4063B"/>
    <w:rsid w:val="00C41363"/>
    <w:rsid w:val="00C413DB"/>
    <w:rsid w:val="00C414AB"/>
    <w:rsid w:val="00C42AE0"/>
    <w:rsid w:val="00C43EB0"/>
    <w:rsid w:val="00C44346"/>
    <w:rsid w:val="00C45127"/>
    <w:rsid w:val="00C457AD"/>
    <w:rsid w:val="00C47DE6"/>
    <w:rsid w:val="00C532AE"/>
    <w:rsid w:val="00C53C49"/>
    <w:rsid w:val="00C54467"/>
    <w:rsid w:val="00C547E6"/>
    <w:rsid w:val="00C54DF3"/>
    <w:rsid w:val="00C55962"/>
    <w:rsid w:val="00C561FE"/>
    <w:rsid w:val="00C56656"/>
    <w:rsid w:val="00C57294"/>
    <w:rsid w:val="00C57832"/>
    <w:rsid w:val="00C57FD7"/>
    <w:rsid w:val="00C613C3"/>
    <w:rsid w:val="00C618E9"/>
    <w:rsid w:val="00C623B0"/>
    <w:rsid w:val="00C636A8"/>
    <w:rsid w:val="00C655FD"/>
    <w:rsid w:val="00C66DA2"/>
    <w:rsid w:val="00C66ECD"/>
    <w:rsid w:val="00C6735C"/>
    <w:rsid w:val="00C67E48"/>
    <w:rsid w:val="00C70FE1"/>
    <w:rsid w:val="00C717B4"/>
    <w:rsid w:val="00C72EE6"/>
    <w:rsid w:val="00C74DF0"/>
    <w:rsid w:val="00C754C8"/>
    <w:rsid w:val="00C75B35"/>
    <w:rsid w:val="00C76274"/>
    <w:rsid w:val="00C802E7"/>
    <w:rsid w:val="00C80C8C"/>
    <w:rsid w:val="00C811AB"/>
    <w:rsid w:val="00C81DF4"/>
    <w:rsid w:val="00C81FBA"/>
    <w:rsid w:val="00C82F5B"/>
    <w:rsid w:val="00C835F5"/>
    <w:rsid w:val="00C866ED"/>
    <w:rsid w:val="00C86EF6"/>
    <w:rsid w:val="00C9067B"/>
    <w:rsid w:val="00C915D1"/>
    <w:rsid w:val="00C92724"/>
    <w:rsid w:val="00C93130"/>
    <w:rsid w:val="00C94CA3"/>
    <w:rsid w:val="00C951C1"/>
    <w:rsid w:val="00C96117"/>
    <w:rsid w:val="00C963FA"/>
    <w:rsid w:val="00C97DA9"/>
    <w:rsid w:val="00CA2114"/>
    <w:rsid w:val="00CA6E6B"/>
    <w:rsid w:val="00CB03C5"/>
    <w:rsid w:val="00CB0CF4"/>
    <w:rsid w:val="00CB2016"/>
    <w:rsid w:val="00CB26A9"/>
    <w:rsid w:val="00CB3071"/>
    <w:rsid w:val="00CB3697"/>
    <w:rsid w:val="00CB3BC1"/>
    <w:rsid w:val="00CB3FCB"/>
    <w:rsid w:val="00CB43EE"/>
    <w:rsid w:val="00CB5DD7"/>
    <w:rsid w:val="00CB61CB"/>
    <w:rsid w:val="00CB61FA"/>
    <w:rsid w:val="00CB626F"/>
    <w:rsid w:val="00CB7AE2"/>
    <w:rsid w:val="00CC25A1"/>
    <w:rsid w:val="00CC3E0C"/>
    <w:rsid w:val="00CC42C5"/>
    <w:rsid w:val="00CC7267"/>
    <w:rsid w:val="00CC7600"/>
    <w:rsid w:val="00CC77E9"/>
    <w:rsid w:val="00CD0930"/>
    <w:rsid w:val="00CD11BC"/>
    <w:rsid w:val="00CD2515"/>
    <w:rsid w:val="00CD3F2F"/>
    <w:rsid w:val="00CD495F"/>
    <w:rsid w:val="00CD6294"/>
    <w:rsid w:val="00CD7491"/>
    <w:rsid w:val="00CD7B9D"/>
    <w:rsid w:val="00CE1769"/>
    <w:rsid w:val="00CE2A4F"/>
    <w:rsid w:val="00CE2F40"/>
    <w:rsid w:val="00CE357D"/>
    <w:rsid w:val="00CE5638"/>
    <w:rsid w:val="00CF04C1"/>
    <w:rsid w:val="00CF16DA"/>
    <w:rsid w:val="00CF2CBE"/>
    <w:rsid w:val="00CF79CD"/>
    <w:rsid w:val="00D011A2"/>
    <w:rsid w:val="00D01373"/>
    <w:rsid w:val="00D01DA8"/>
    <w:rsid w:val="00D02396"/>
    <w:rsid w:val="00D0410C"/>
    <w:rsid w:val="00D1053F"/>
    <w:rsid w:val="00D10BDA"/>
    <w:rsid w:val="00D10E6F"/>
    <w:rsid w:val="00D12253"/>
    <w:rsid w:val="00D141B6"/>
    <w:rsid w:val="00D14C06"/>
    <w:rsid w:val="00D15496"/>
    <w:rsid w:val="00D15CBB"/>
    <w:rsid w:val="00D16EE6"/>
    <w:rsid w:val="00D170C4"/>
    <w:rsid w:val="00D20186"/>
    <w:rsid w:val="00D20566"/>
    <w:rsid w:val="00D2246C"/>
    <w:rsid w:val="00D23213"/>
    <w:rsid w:val="00D23261"/>
    <w:rsid w:val="00D24338"/>
    <w:rsid w:val="00D258DF"/>
    <w:rsid w:val="00D25EEB"/>
    <w:rsid w:val="00D26887"/>
    <w:rsid w:val="00D27898"/>
    <w:rsid w:val="00D306C8"/>
    <w:rsid w:val="00D32165"/>
    <w:rsid w:val="00D3216F"/>
    <w:rsid w:val="00D3400B"/>
    <w:rsid w:val="00D340B7"/>
    <w:rsid w:val="00D353FA"/>
    <w:rsid w:val="00D40426"/>
    <w:rsid w:val="00D40BFC"/>
    <w:rsid w:val="00D40F16"/>
    <w:rsid w:val="00D4166B"/>
    <w:rsid w:val="00D4197B"/>
    <w:rsid w:val="00D42B5A"/>
    <w:rsid w:val="00D439F1"/>
    <w:rsid w:val="00D44505"/>
    <w:rsid w:val="00D46024"/>
    <w:rsid w:val="00D466D4"/>
    <w:rsid w:val="00D534FB"/>
    <w:rsid w:val="00D53783"/>
    <w:rsid w:val="00D573CA"/>
    <w:rsid w:val="00D57815"/>
    <w:rsid w:val="00D57B8D"/>
    <w:rsid w:val="00D6002B"/>
    <w:rsid w:val="00D62223"/>
    <w:rsid w:val="00D63076"/>
    <w:rsid w:val="00D63EB5"/>
    <w:rsid w:val="00D652CC"/>
    <w:rsid w:val="00D65A88"/>
    <w:rsid w:val="00D66A0F"/>
    <w:rsid w:val="00D678F2"/>
    <w:rsid w:val="00D67C23"/>
    <w:rsid w:val="00D72DEB"/>
    <w:rsid w:val="00D731A2"/>
    <w:rsid w:val="00D748E8"/>
    <w:rsid w:val="00D749AA"/>
    <w:rsid w:val="00D75BEB"/>
    <w:rsid w:val="00D773F5"/>
    <w:rsid w:val="00D81001"/>
    <w:rsid w:val="00D8293D"/>
    <w:rsid w:val="00D83A57"/>
    <w:rsid w:val="00D84837"/>
    <w:rsid w:val="00D85098"/>
    <w:rsid w:val="00D85194"/>
    <w:rsid w:val="00D8584B"/>
    <w:rsid w:val="00D85BE5"/>
    <w:rsid w:val="00D91382"/>
    <w:rsid w:val="00D9157D"/>
    <w:rsid w:val="00D92173"/>
    <w:rsid w:val="00D93060"/>
    <w:rsid w:val="00D97148"/>
    <w:rsid w:val="00D974D4"/>
    <w:rsid w:val="00D97626"/>
    <w:rsid w:val="00D97833"/>
    <w:rsid w:val="00DA1E15"/>
    <w:rsid w:val="00DA1EC7"/>
    <w:rsid w:val="00DA2DE7"/>
    <w:rsid w:val="00DA3AAC"/>
    <w:rsid w:val="00DA4B7C"/>
    <w:rsid w:val="00DB118D"/>
    <w:rsid w:val="00DB1519"/>
    <w:rsid w:val="00DB5EA5"/>
    <w:rsid w:val="00DB6DD0"/>
    <w:rsid w:val="00DB6EFC"/>
    <w:rsid w:val="00DB7EAD"/>
    <w:rsid w:val="00DC1F67"/>
    <w:rsid w:val="00DC2501"/>
    <w:rsid w:val="00DC2AFA"/>
    <w:rsid w:val="00DC2EAA"/>
    <w:rsid w:val="00DC44E1"/>
    <w:rsid w:val="00DC47C0"/>
    <w:rsid w:val="00DC4AED"/>
    <w:rsid w:val="00DC67C3"/>
    <w:rsid w:val="00DD0624"/>
    <w:rsid w:val="00DD45AE"/>
    <w:rsid w:val="00DD526C"/>
    <w:rsid w:val="00DD6166"/>
    <w:rsid w:val="00DD736E"/>
    <w:rsid w:val="00DD7533"/>
    <w:rsid w:val="00DE0FC2"/>
    <w:rsid w:val="00DE1363"/>
    <w:rsid w:val="00DE1C60"/>
    <w:rsid w:val="00DE6241"/>
    <w:rsid w:val="00DE6536"/>
    <w:rsid w:val="00DE67FE"/>
    <w:rsid w:val="00DE7B41"/>
    <w:rsid w:val="00DF00EF"/>
    <w:rsid w:val="00DF1AE4"/>
    <w:rsid w:val="00DF2F02"/>
    <w:rsid w:val="00DF2FB1"/>
    <w:rsid w:val="00DF3A60"/>
    <w:rsid w:val="00DF7A15"/>
    <w:rsid w:val="00E0004B"/>
    <w:rsid w:val="00E0403B"/>
    <w:rsid w:val="00E04D66"/>
    <w:rsid w:val="00E05554"/>
    <w:rsid w:val="00E058AD"/>
    <w:rsid w:val="00E05DA3"/>
    <w:rsid w:val="00E060D7"/>
    <w:rsid w:val="00E072CD"/>
    <w:rsid w:val="00E07FC7"/>
    <w:rsid w:val="00E10BA8"/>
    <w:rsid w:val="00E1108E"/>
    <w:rsid w:val="00E11357"/>
    <w:rsid w:val="00E116FC"/>
    <w:rsid w:val="00E11EA2"/>
    <w:rsid w:val="00E124EC"/>
    <w:rsid w:val="00E14528"/>
    <w:rsid w:val="00E152E7"/>
    <w:rsid w:val="00E1570A"/>
    <w:rsid w:val="00E175E5"/>
    <w:rsid w:val="00E2047F"/>
    <w:rsid w:val="00E20547"/>
    <w:rsid w:val="00E213C7"/>
    <w:rsid w:val="00E23CE5"/>
    <w:rsid w:val="00E272AD"/>
    <w:rsid w:val="00E3110C"/>
    <w:rsid w:val="00E319CB"/>
    <w:rsid w:val="00E326D9"/>
    <w:rsid w:val="00E33059"/>
    <w:rsid w:val="00E339F5"/>
    <w:rsid w:val="00E33B93"/>
    <w:rsid w:val="00E33EAA"/>
    <w:rsid w:val="00E350DD"/>
    <w:rsid w:val="00E35F0A"/>
    <w:rsid w:val="00E367E9"/>
    <w:rsid w:val="00E37016"/>
    <w:rsid w:val="00E374B4"/>
    <w:rsid w:val="00E40B64"/>
    <w:rsid w:val="00E425EB"/>
    <w:rsid w:val="00E43D99"/>
    <w:rsid w:val="00E466E0"/>
    <w:rsid w:val="00E471AD"/>
    <w:rsid w:val="00E47C30"/>
    <w:rsid w:val="00E5000B"/>
    <w:rsid w:val="00E51030"/>
    <w:rsid w:val="00E51A61"/>
    <w:rsid w:val="00E52127"/>
    <w:rsid w:val="00E53674"/>
    <w:rsid w:val="00E56F9A"/>
    <w:rsid w:val="00E56FDA"/>
    <w:rsid w:val="00E60DF9"/>
    <w:rsid w:val="00E61D53"/>
    <w:rsid w:val="00E63060"/>
    <w:rsid w:val="00E66EA1"/>
    <w:rsid w:val="00E71056"/>
    <w:rsid w:val="00E71327"/>
    <w:rsid w:val="00E7172B"/>
    <w:rsid w:val="00E71B1D"/>
    <w:rsid w:val="00E737E9"/>
    <w:rsid w:val="00E742FC"/>
    <w:rsid w:val="00E76C5A"/>
    <w:rsid w:val="00E775BE"/>
    <w:rsid w:val="00E81887"/>
    <w:rsid w:val="00E82D5D"/>
    <w:rsid w:val="00E84218"/>
    <w:rsid w:val="00E84F7D"/>
    <w:rsid w:val="00E853D5"/>
    <w:rsid w:val="00E8632B"/>
    <w:rsid w:val="00E877DF"/>
    <w:rsid w:val="00E909AF"/>
    <w:rsid w:val="00E923B3"/>
    <w:rsid w:val="00E9429C"/>
    <w:rsid w:val="00E95705"/>
    <w:rsid w:val="00E96130"/>
    <w:rsid w:val="00E9635B"/>
    <w:rsid w:val="00EA188A"/>
    <w:rsid w:val="00EA1D34"/>
    <w:rsid w:val="00EA2540"/>
    <w:rsid w:val="00EA3B8D"/>
    <w:rsid w:val="00EA4B60"/>
    <w:rsid w:val="00EA5F80"/>
    <w:rsid w:val="00EA6397"/>
    <w:rsid w:val="00EA750C"/>
    <w:rsid w:val="00EA7FA9"/>
    <w:rsid w:val="00EB0E24"/>
    <w:rsid w:val="00EB1393"/>
    <w:rsid w:val="00EB4BEF"/>
    <w:rsid w:val="00EB53D6"/>
    <w:rsid w:val="00EB5EEE"/>
    <w:rsid w:val="00EB6706"/>
    <w:rsid w:val="00EB7AE9"/>
    <w:rsid w:val="00EB7C99"/>
    <w:rsid w:val="00EC0E21"/>
    <w:rsid w:val="00EC1015"/>
    <w:rsid w:val="00EC19DC"/>
    <w:rsid w:val="00EC57FF"/>
    <w:rsid w:val="00EC615C"/>
    <w:rsid w:val="00EC6644"/>
    <w:rsid w:val="00EC69F6"/>
    <w:rsid w:val="00EC7B46"/>
    <w:rsid w:val="00EC7D4E"/>
    <w:rsid w:val="00ED07AE"/>
    <w:rsid w:val="00ED181A"/>
    <w:rsid w:val="00ED2C16"/>
    <w:rsid w:val="00ED4E6B"/>
    <w:rsid w:val="00ED5CDE"/>
    <w:rsid w:val="00EE1020"/>
    <w:rsid w:val="00EE1AB3"/>
    <w:rsid w:val="00EE37F6"/>
    <w:rsid w:val="00EE428C"/>
    <w:rsid w:val="00EE65D7"/>
    <w:rsid w:val="00EE6899"/>
    <w:rsid w:val="00EF06B0"/>
    <w:rsid w:val="00EF25FB"/>
    <w:rsid w:val="00EF2911"/>
    <w:rsid w:val="00EF3F5E"/>
    <w:rsid w:val="00F03671"/>
    <w:rsid w:val="00F038F4"/>
    <w:rsid w:val="00F03A71"/>
    <w:rsid w:val="00F054BE"/>
    <w:rsid w:val="00F05CC2"/>
    <w:rsid w:val="00F10C8B"/>
    <w:rsid w:val="00F12560"/>
    <w:rsid w:val="00F12D22"/>
    <w:rsid w:val="00F136F1"/>
    <w:rsid w:val="00F15978"/>
    <w:rsid w:val="00F16254"/>
    <w:rsid w:val="00F16D98"/>
    <w:rsid w:val="00F20A72"/>
    <w:rsid w:val="00F20B8D"/>
    <w:rsid w:val="00F21457"/>
    <w:rsid w:val="00F22625"/>
    <w:rsid w:val="00F2328B"/>
    <w:rsid w:val="00F2369C"/>
    <w:rsid w:val="00F23871"/>
    <w:rsid w:val="00F2422B"/>
    <w:rsid w:val="00F24BFA"/>
    <w:rsid w:val="00F255DC"/>
    <w:rsid w:val="00F25F51"/>
    <w:rsid w:val="00F261A4"/>
    <w:rsid w:val="00F2659A"/>
    <w:rsid w:val="00F31B38"/>
    <w:rsid w:val="00F32AC1"/>
    <w:rsid w:val="00F376F0"/>
    <w:rsid w:val="00F37B0B"/>
    <w:rsid w:val="00F42919"/>
    <w:rsid w:val="00F442DA"/>
    <w:rsid w:val="00F44D9F"/>
    <w:rsid w:val="00F45BA2"/>
    <w:rsid w:val="00F46F87"/>
    <w:rsid w:val="00F47649"/>
    <w:rsid w:val="00F50D8A"/>
    <w:rsid w:val="00F524A2"/>
    <w:rsid w:val="00F53231"/>
    <w:rsid w:val="00F53FBE"/>
    <w:rsid w:val="00F544DE"/>
    <w:rsid w:val="00F55324"/>
    <w:rsid w:val="00F573C9"/>
    <w:rsid w:val="00F65794"/>
    <w:rsid w:val="00F659B8"/>
    <w:rsid w:val="00F661D3"/>
    <w:rsid w:val="00F66200"/>
    <w:rsid w:val="00F664FB"/>
    <w:rsid w:val="00F67480"/>
    <w:rsid w:val="00F67B57"/>
    <w:rsid w:val="00F70CF8"/>
    <w:rsid w:val="00F72B2C"/>
    <w:rsid w:val="00F7363D"/>
    <w:rsid w:val="00F7446E"/>
    <w:rsid w:val="00F7532B"/>
    <w:rsid w:val="00F75E7B"/>
    <w:rsid w:val="00F82371"/>
    <w:rsid w:val="00F826F0"/>
    <w:rsid w:val="00F82CDD"/>
    <w:rsid w:val="00F8545B"/>
    <w:rsid w:val="00F85EDA"/>
    <w:rsid w:val="00F902F2"/>
    <w:rsid w:val="00F92A01"/>
    <w:rsid w:val="00F95C38"/>
    <w:rsid w:val="00F95EBE"/>
    <w:rsid w:val="00FA109A"/>
    <w:rsid w:val="00FA24F3"/>
    <w:rsid w:val="00FA3638"/>
    <w:rsid w:val="00FA3981"/>
    <w:rsid w:val="00FA3A0A"/>
    <w:rsid w:val="00FA4207"/>
    <w:rsid w:val="00FA5D65"/>
    <w:rsid w:val="00FA6845"/>
    <w:rsid w:val="00FA692B"/>
    <w:rsid w:val="00FA73B5"/>
    <w:rsid w:val="00FB50A8"/>
    <w:rsid w:val="00FB63CE"/>
    <w:rsid w:val="00FB673D"/>
    <w:rsid w:val="00FB6E86"/>
    <w:rsid w:val="00FC185B"/>
    <w:rsid w:val="00FC1DB4"/>
    <w:rsid w:val="00FC1FEE"/>
    <w:rsid w:val="00FC2E8B"/>
    <w:rsid w:val="00FC389C"/>
    <w:rsid w:val="00FC6632"/>
    <w:rsid w:val="00FC689B"/>
    <w:rsid w:val="00FC70A3"/>
    <w:rsid w:val="00FC74FC"/>
    <w:rsid w:val="00FD0219"/>
    <w:rsid w:val="00FD4F9E"/>
    <w:rsid w:val="00FD637D"/>
    <w:rsid w:val="00FE0954"/>
    <w:rsid w:val="00FE0BDC"/>
    <w:rsid w:val="00FE1A86"/>
    <w:rsid w:val="00FE4324"/>
    <w:rsid w:val="00FE5E6F"/>
    <w:rsid w:val="00FF1CDB"/>
    <w:rsid w:val="00FF4FD0"/>
    <w:rsid w:val="00FF56F8"/>
    <w:rsid w:val="00FF6071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F46F8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uiPriority w:val="99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4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8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F46F8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uiPriority w:val="99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4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8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pubenchmark.net/cpu_list.php" TargetMode="External"/><Relationship Id="rId18" Type="http://schemas.openxmlformats.org/officeDocument/2006/relationships/footer" Target="footer1.xml"/><Relationship Id="rId51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pubenchmark.net/cpu_list.php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pubenchmark.net/cpu_list.php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E6FA-D666-41C0-9373-5F1AD248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24</Pages>
  <Words>4241</Words>
  <Characters>30393</Characters>
  <Application>Microsoft Office Word</Application>
  <DocSecurity>0</DocSecurity>
  <Lines>253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34565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Rafał Gołąbek</cp:lastModifiedBy>
  <cp:revision>4</cp:revision>
  <cp:lastPrinted>2017-12-29T12:50:00Z</cp:lastPrinted>
  <dcterms:created xsi:type="dcterms:W3CDTF">2017-12-29T12:22:00Z</dcterms:created>
  <dcterms:modified xsi:type="dcterms:W3CDTF">2017-12-29T12:57:00Z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