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7" w:rsidRPr="0095295F" w:rsidRDefault="00F46F87" w:rsidP="00CB626F">
      <w:pPr>
        <w:pStyle w:val="Nagwek2"/>
        <w:rPr>
          <w:rFonts w:ascii="Garamond" w:hAnsi="Garamond"/>
          <w:lang w:val="pl-PL" w:eastAsia="pl-PL"/>
        </w:rPr>
      </w:pPr>
      <w:bookmarkStart w:id="0" w:name="_GoBack"/>
      <w:bookmarkEnd w:id="0"/>
    </w:p>
    <w:p w:rsidR="006D582A" w:rsidRPr="002755DD" w:rsidRDefault="006D582A" w:rsidP="00EE6261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2755DD" w:rsidTr="00DE5409">
        <w:trPr>
          <w:trHeight w:hRule="exact" w:val="60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hRule="exact" w:val="56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6D582A" w:rsidRPr="000829AD" w:rsidRDefault="006D582A" w:rsidP="006D582A">
      <w:pPr>
        <w:tabs>
          <w:tab w:val="left" w:pos="993"/>
        </w:tabs>
        <w:autoSpaceDE w:val="0"/>
        <w:autoSpaceDN w:val="0"/>
        <w:spacing w:after="12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6D582A" w:rsidRPr="002755DD" w:rsidRDefault="006D582A" w:rsidP="006D582A">
      <w:pPr>
        <w:autoSpaceDE w:val="0"/>
        <w:autoSpaceDN w:val="0"/>
        <w:spacing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2755DD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6D582A" w:rsidRPr="002755DD" w:rsidRDefault="006D582A" w:rsidP="006D582A">
      <w:pPr>
        <w:autoSpaceDE w:val="0"/>
        <w:autoSpaceDN w:val="0"/>
        <w:spacing w:after="0"/>
        <w:jc w:val="both"/>
        <w:rPr>
          <w:rFonts w:ascii="Garamond" w:hAnsi="Garamond"/>
        </w:rPr>
      </w:pPr>
      <w:r w:rsidRPr="002755DD">
        <w:rPr>
          <w:rFonts w:ascii="Garamond" w:hAnsi="Garamond"/>
        </w:rPr>
        <w:t xml:space="preserve">Nawiązując do ogłoszenia o przetargu nieograniczonym sygn. </w:t>
      </w:r>
      <w:r w:rsidR="00A347AA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Z-240-</w:t>
      </w:r>
      <w:r w:rsidR="00685094">
        <w:rPr>
          <w:rFonts w:ascii="Garamond" w:hAnsi="Garamond"/>
          <w:color w:val="000000"/>
        </w:rPr>
        <w:t>6</w:t>
      </w:r>
      <w:r w:rsidRPr="007352FB">
        <w:rPr>
          <w:rFonts w:ascii="Garamond" w:hAnsi="Garamond"/>
          <w:color w:val="000000"/>
        </w:rPr>
        <w:t>/201</w:t>
      </w:r>
      <w:r w:rsidR="00685094">
        <w:rPr>
          <w:rFonts w:ascii="Garamond" w:hAnsi="Garamond"/>
          <w:color w:val="000000"/>
        </w:rPr>
        <w:t>8</w:t>
      </w:r>
      <w:r w:rsidRPr="002755DD">
        <w:rPr>
          <w:rFonts w:ascii="Garamond" w:hAnsi="Garamond"/>
          <w:color w:val="000000"/>
        </w:rPr>
        <w:t xml:space="preserve"> </w:t>
      </w:r>
      <w:r w:rsidRPr="002755DD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D582A" w:rsidRPr="002755DD" w:rsidTr="00DE5409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2A" w:rsidRPr="00ED7004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Usługi serwisowe samochodów służbowych  Państwowego Instytutu Geologicznego – Państwowego Instytutu Badawczego</w:t>
            </w:r>
          </w:p>
        </w:tc>
      </w:tr>
    </w:tbl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My niżej podpisani działając w imieniu i na rzecz:</w:t>
      </w:r>
    </w:p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D582A" w:rsidRPr="002755DD" w:rsidRDefault="006D582A" w:rsidP="006D582A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2755DD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D582A" w:rsidRPr="000829AD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p w:rsidR="006D582A" w:rsidRDefault="006D582A" w:rsidP="006D582A">
      <w:pPr>
        <w:spacing w:after="0" w:line="240" w:lineRule="auto"/>
        <w:ind w:firstLine="284"/>
        <w:rPr>
          <w:rFonts w:ascii="Garamond" w:hAnsi="Garamond" w:cs="Verdana"/>
          <w:lang w:eastAsia="pl-PL"/>
        </w:rPr>
      </w:pPr>
      <w:r>
        <w:rPr>
          <w:rFonts w:ascii="Garamond" w:hAnsi="Garamond" w:cs="Verdana"/>
          <w:b/>
          <w:lang w:eastAsia="pl-PL"/>
        </w:rPr>
        <w:t>Część 1</w:t>
      </w:r>
      <w:r w:rsidRPr="003572F9">
        <w:rPr>
          <w:rFonts w:ascii="Garamond" w:hAnsi="Garamond" w:cs="Verdana"/>
          <w:b/>
          <w:lang w:eastAsia="pl-PL"/>
        </w:rPr>
        <w:t xml:space="preserve"> -</w:t>
      </w:r>
      <w:r>
        <w:rPr>
          <w:rFonts w:ascii="Garamond" w:hAnsi="Garamond" w:cs="Verdana"/>
          <w:lang w:eastAsia="pl-PL"/>
        </w:rPr>
        <w:t xml:space="preserve"> świadczenie usług serwisowych dla samochodów oddziału PIG-PIB w </w:t>
      </w:r>
      <w:r w:rsidR="00DE5409">
        <w:rPr>
          <w:rFonts w:ascii="Garamond" w:hAnsi="Garamond" w:cs="Verdana"/>
          <w:lang w:eastAsia="pl-PL"/>
        </w:rPr>
        <w:t>Warszawie</w:t>
      </w:r>
      <w:r>
        <w:rPr>
          <w:rFonts w:ascii="Garamond" w:hAnsi="Garamond" w:cs="Verdana"/>
          <w:lang w:eastAsia="pl-PL"/>
        </w:rPr>
        <w:t>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977"/>
      </w:tblGrid>
      <w:tr w:rsidR="006D582A" w:rsidRPr="003572F9" w:rsidTr="006D58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D582A" w:rsidRPr="003572F9" w:rsidRDefault="006D582A" w:rsidP="006D582A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Łączny koszt serwisu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3572F9" w:rsidRDefault="006D582A" w:rsidP="006D582A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6D582A" w:rsidRPr="003572F9" w:rsidTr="006D58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D582A" w:rsidRPr="003572F9" w:rsidRDefault="006D582A" w:rsidP="006D582A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Cena 1 roboczogodziny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3572F9" w:rsidRDefault="006D582A" w:rsidP="006D582A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6D582A" w:rsidRPr="003572F9" w:rsidTr="006D58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D582A" w:rsidRPr="003572F9" w:rsidRDefault="006D582A" w:rsidP="006D582A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Opust od ceny katalogowej części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3572F9" w:rsidRDefault="006D582A" w:rsidP="006D582A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b/>
          <w:lang w:eastAsia="pl-PL"/>
        </w:rPr>
      </w:pPr>
    </w:p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lang w:eastAsia="pl-PL"/>
        </w:rPr>
      </w:pPr>
      <w:r>
        <w:rPr>
          <w:rFonts w:ascii="Garamond" w:hAnsi="Garamond" w:cs="Verdana"/>
          <w:b/>
          <w:lang w:eastAsia="pl-PL"/>
        </w:rPr>
        <w:t>Część 2</w:t>
      </w:r>
      <w:r w:rsidRPr="003572F9">
        <w:rPr>
          <w:rFonts w:ascii="Garamond" w:hAnsi="Garamond" w:cs="Verdana"/>
          <w:b/>
          <w:lang w:eastAsia="pl-PL"/>
        </w:rPr>
        <w:t xml:space="preserve"> -</w:t>
      </w:r>
      <w:r>
        <w:rPr>
          <w:rFonts w:ascii="Garamond" w:hAnsi="Garamond" w:cs="Verdana"/>
          <w:lang w:eastAsia="pl-PL"/>
        </w:rPr>
        <w:t xml:space="preserve"> świadczenie usług serwisowych dla samochodów oddziału PIG-PIB we Wrocławiu*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977"/>
      </w:tblGrid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Łączny koszt serwisu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Cena 1 roboczogodziny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Opust od ceny katalogowej części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b/>
          <w:lang w:eastAsia="pl-PL"/>
        </w:rPr>
      </w:pPr>
    </w:p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lang w:eastAsia="pl-PL"/>
        </w:rPr>
      </w:pPr>
      <w:r>
        <w:rPr>
          <w:rFonts w:ascii="Garamond" w:hAnsi="Garamond" w:cs="Verdana"/>
          <w:b/>
          <w:lang w:eastAsia="pl-PL"/>
        </w:rPr>
        <w:t>Część 3</w:t>
      </w:r>
      <w:r w:rsidRPr="003572F9">
        <w:rPr>
          <w:rFonts w:ascii="Garamond" w:hAnsi="Garamond" w:cs="Verdana"/>
          <w:b/>
          <w:lang w:eastAsia="pl-PL"/>
        </w:rPr>
        <w:t xml:space="preserve"> -</w:t>
      </w:r>
      <w:r>
        <w:rPr>
          <w:rFonts w:ascii="Garamond" w:hAnsi="Garamond" w:cs="Verdana"/>
          <w:lang w:eastAsia="pl-PL"/>
        </w:rPr>
        <w:t xml:space="preserve"> świadczenie usług serwisowych dla samochodów oddziału PIG-PIB w Gdańsku*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977"/>
      </w:tblGrid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Łączny koszt serwisu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Cena 1 roboczogodziny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Opust od ceny katalogowej części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b/>
          <w:lang w:eastAsia="pl-PL"/>
        </w:rPr>
      </w:pPr>
    </w:p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lang w:eastAsia="pl-PL"/>
        </w:rPr>
      </w:pPr>
      <w:r>
        <w:rPr>
          <w:rFonts w:ascii="Garamond" w:hAnsi="Garamond" w:cs="Verdana"/>
          <w:b/>
          <w:lang w:eastAsia="pl-PL"/>
        </w:rPr>
        <w:t>Część 4</w:t>
      </w:r>
      <w:r w:rsidRPr="003572F9">
        <w:rPr>
          <w:rFonts w:ascii="Garamond" w:hAnsi="Garamond" w:cs="Verdana"/>
          <w:b/>
          <w:lang w:eastAsia="pl-PL"/>
        </w:rPr>
        <w:t xml:space="preserve"> -</w:t>
      </w:r>
      <w:r>
        <w:rPr>
          <w:rFonts w:ascii="Garamond" w:hAnsi="Garamond" w:cs="Verdana"/>
          <w:lang w:eastAsia="pl-PL"/>
        </w:rPr>
        <w:t xml:space="preserve"> świadczenie usług serwisowych dla samochodów oddziału PIG-PIB w Szczecinie*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977"/>
      </w:tblGrid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Łączny koszt serwisu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Cena 1 roboczogodziny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Opust od ceny katalogowej części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b/>
          <w:lang w:eastAsia="pl-PL"/>
        </w:rPr>
      </w:pPr>
    </w:p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lang w:eastAsia="pl-PL"/>
        </w:rPr>
      </w:pPr>
      <w:r>
        <w:rPr>
          <w:rFonts w:ascii="Garamond" w:hAnsi="Garamond" w:cs="Verdana"/>
          <w:b/>
          <w:lang w:eastAsia="pl-PL"/>
        </w:rPr>
        <w:t>Część 5</w:t>
      </w:r>
      <w:r w:rsidRPr="003572F9">
        <w:rPr>
          <w:rFonts w:ascii="Garamond" w:hAnsi="Garamond" w:cs="Verdana"/>
          <w:b/>
          <w:lang w:eastAsia="pl-PL"/>
        </w:rPr>
        <w:t xml:space="preserve"> -</w:t>
      </w:r>
      <w:r>
        <w:rPr>
          <w:rFonts w:ascii="Garamond" w:hAnsi="Garamond" w:cs="Verdana"/>
          <w:lang w:eastAsia="pl-PL"/>
        </w:rPr>
        <w:t xml:space="preserve"> świadczenie usług serwisowych dla samochodów oddziału PIG-PIB w Sosnowcu*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977"/>
      </w:tblGrid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Łączny koszt serwisu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Cena 1 roboczogodziny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Opust od ceny katalogowej części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b/>
          <w:lang w:eastAsia="pl-PL"/>
        </w:rPr>
      </w:pPr>
    </w:p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lang w:eastAsia="pl-PL"/>
        </w:rPr>
      </w:pPr>
      <w:r>
        <w:rPr>
          <w:rFonts w:ascii="Garamond" w:hAnsi="Garamond" w:cs="Verdana"/>
          <w:b/>
          <w:lang w:eastAsia="pl-PL"/>
        </w:rPr>
        <w:t>Część 6</w:t>
      </w:r>
      <w:r w:rsidRPr="003572F9">
        <w:rPr>
          <w:rFonts w:ascii="Garamond" w:hAnsi="Garamond" w:cs="Verdana"/>
          <w:b/>
          <w:lang w:eastAsia="pl-PL"/>
        </w:rPr>
        <w:t xml:space="preserve"> -</w:t>
      </w:r>
      <w:r>
        <w:rPr>
          <w:rFonts w:ascii="Garamond" w:hAnsi="Garamond" w:cs="Verdana"/>
          <w:lang w:eastAsia="pl-PL"/>
        </w:rPr>
        <w:t xml:space="preserve"> świadczenie usług serwisowych dla samochodów oddziału PIG-PIB w Kielcach*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977"/>
      </w:tblGrid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Łączny koszt serwisu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Cena 1 roboczogodziny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Opust od ceny katalogowej części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b/>
          <w:lang w:eastAsia="pl-PL"/>
        </w:rPr>
      </w:pPr>
    </w:p>
    <w:p w:rsidR="00DE5409" w:rsidRDefault="00DE5409" w:rsidP="00DE5409">
      <w:pPr>
        <w:spacing w:after="0" w:line="240" w:lineRule="auto"/>
        <w:ind w:firstLine="284"/>
        <w:rPr>
          <w:rFonts w:ascii="Garamond" w:hAnsi="Garamond" w:cs="Verdana"/>
          <w:lang w:eastAsia="pl-PL"/>
        </w:rPr>
      </w:pPr>
      <w:r>
        <w:rPr>
          <w:rFonts w:ascii="Garamond" w:hAnsi="Garamond" w:cs="Verdana"/>
          <w:b/>
          <w:lang w:eastAsia="pl-PL"/>
        </w:rPr>
        <w:t>Część 7</w:t>
      </w:r>
      <w:r w:rsidRPr="003572F9">
        <w:rPr>
          <w:rFonts w:ascii="Garamond" w:hAnsi="Garamond" w:cs="Verdana"/>
          <w:b/>
          <w:lang w:eastAsia="pl-PL"/>
        </w:rPr>
        <w:t xml:space="preserve"> -</w:t>
      </w:r>
      <w:r>
        <w:rPr>
          <w:rFonts w:ascii="Garamond" w:hAnsi="Garamond" w:cs="Verdana"/>
          <w:lang w:eastAsia="pl-PL"/>
        </w:rPr>
        <w:t xml:space="preserve"> świadczenie usług serwisowych dla samochodów oddziału PIG-PIB w Krakowie*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977"/>
      </w:tblGrid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Łączny koszt serwisu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Cena 1 roboczogodziny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409" w:rsidRPr="003572F9" w:rsidTr="00DE54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572F9">
              <w:rPr>
                <w:rFonts w:ascii="Garamond" w:hAnsi="Garamond"/>
                <w:color w:val="000000"/>
                <w:lang w:eastAsia="pl-PL"/>
              </w:rPr>
              <w:t>Opust od ceny katalogowej części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9" w:rsidRPr="003572F9" w:rsidRDefault="00DE5409" w:rsidP="00DE5409">
            <w:pPr>
              <w:spacing w:before="120" w:after="0"/>
              <w:ind w:firstLine="284"/>
              <w:jc w:val="both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D582A" w:rsidRDefault="006D582A" w:rsidP="006D582A">
      <w:pPr>
        <w:spacing w:after="0" w:line="240" w:lineRule="auto"/>
        <w:rPr>
          <w:rFonts w:ascii="Garamond" w:hAnsi="Garamond"/>
          <w:b/>
        </w:rPr>
      </w:pPr>
    </w:p>
    <w:p w:rsidR="006D582A" w:rsidRPr="00A27377" w:rsidRDefault="006D582A" w:rsidP="006D582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*wypełnić dla części na którą składana jest oferta</w:t>
      </w:r>
    </w:p>
    <w:p w:rsidR="006D582A" w:rsidRPr="005F3578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5F3578">
        <w:rPr>
          <w:rFonts w:ascii="Garamond" w:hAnsi="Garamond"/>
        </w:rPr>
        <w:t>Oświadczamy, że:</w:t>
      </w:r>
    </w:p>
    <w:p w:rsidR="006D582A" w:rsidRPr="0068509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Zapoznaliśmy się z treścią SIWZ, a w szczególności z opisem przedmiotu zamówienia i z </w:t>
      </w:r>
      <w:r>
        <w:rPr>
          <w:rFonts w:ascii="Garamond" w:hAnsi="Garamond"/>
          <w:lang w:eastAsia="pl-PL"/>
        </w:rPr>
        <w:t xml:space="preserve">istotnymi </w:t>
      </w:r>
      <w:r w:rsidRPr="00685094">
        <w:rPr>
          <w:rFonts w:ascii="Garamond" w:hAnsi="Garamond"/>
          <w:lang w:eastAsia="pl-PL"/>
        </w:rPr>
        <w:t>postanowieniami umowy oraz, że wykonamy zamówienie na warunkach i zasadach określonych tam przez Zamawiającego;</w:t>
      </w:r>
    </w:p>
    <w:p w:rsidR="006D582A" w:rsidRPr="0068509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685094">
        <w:rPr>
          <w:rFonts w:ascii="Garamond" w:hAnsi="Garamond"/>
          <w:lang w:eastAsia="pl-PL"/>
        </w:rPr>
        <w:t>Przedmiot umowy będziemy realizować</w:t>
      </w:r>
      <w:r w:rsidRPr="00685094">
        <w:rPr>
          <w:rFonts w:ascii="Garamond" w:eastAsia="Calibri" w:hAnsi="Garamond" w:cs="Verdana,Bold"/>
          <w:bCs/>
        </w:rPr>
        <w:t xml:space="preserve"> </w:t>
      </w:r>
      <w:r w:rsidR="00FA28C5" w:rsidRPr="00685094">
        <w:rPr>
          <w:rFonts w:ascii="Garamond" w:eastAsia="Calibri" w:hAnsi="Garamond"/>
          <w:lang w:eastAsia="pl-PL"/>
        </w:rPr>
        <w:t>w terminie określonym w pkt 4 SIWZ.</w:t>
      </w:r>
    </w:p>
    <w:p w:rsidR="006D582A" w:rsidRPr="00A56A0B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 w:rsidRPr="00685094">
        <w:rPr>
          <w:rFonts w:ascii="Garamond" w:hAnsi="Garamond"/>
          <w:lang w:eastAsia="pl-PL"/>
        </w:rPr>
        <w:t>Otrzymaliśmy konieczne informacje do przygotowania</w:t>
      </w:r>
      <w:r w:rsidRPr="002755DD">
        <w:rPr>
          <w:rFonts w:ascii="Garamond" w:hAnsi="Garamond"/>
          <w:lang w:eastAsia="pl-PL"/>
        </w:rPr>
        <w:t xml:space="preserve"> oferty. </w:t>
      </w:r>
      <w:r>
        <w:rPr>
          <w:rFonts w:ascii="Garamond" w:hAnsi="Garamond"/>
          <w:lang w:eastAsia="pl-PL"/>
        </w:rPr>
        <w:t>Uważamy się za związanych niniejszą ofertą przez czas wskazany</w:t>
      </w:r>
      <w:r w:rsidRPr="002755DD">
        <w:rPr>
          <w:rFonts w:ascii="Garamond" w:hAnsi="Garamond"/>
          <w:lang w:eastAsia="pl-PL"/>
        </w:rPr>
        <w:t xml:space="preserve"> w SIWZ, w przypadku uznania naszej oferty za najkorzystniejszą zobowiązujemy się do podpisania umowy na warunkach zawartych w SIWZ w miejscu i terminie wskazanym przez Zamawiającego.</w:t>
      </w:r>
    </w:p>
    <w:p w:rsid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716B43">
        <w:rPr>
          <w:rFonts w:ascii="Garamond" w:hAnsi="Garamond"/>
        </w:rPr>
        <w:t>i nie mogą być ujawniane pozostałym uczestnikom postęp</w:t>
      </w:r>
      <w:r>
        <w:rPr>
          <w:rFonts w:ascii="Garamond" w:hAnsi="Garamond"/>
        </w:rPr>
        <w:t>owania (</w:t>
      </w:r>
      <w:r w:rsidRPr="00AA7D75">
        <w:rPr>
          <w:rFonts w:ascii="Garamond" w:hAnsi="Garamond"/>
          <w:i/>
        </w:rPr>
        <w:t>wypełnić jeśli dotyczy</w:t>
      </w:r>
      <w:r>
        <w:rPr>
          <w:rFonts w:ascii="Garamond" w:hAnsi="Garamond"/>
        </w:rPr>
        <w:t>)</w:t>
      </w:r>
      <w:r>
        <w:rPr>
          <w:rFonts w:ascii="Garamond" w:hAnsi="Garamond"/>
          <w:lang w:eastAsia="pl-PL"/>
        </w:rPr>
        <w:t>.</w:t>
      </w:r>
      <w:r w:rsidR="00AA7D75">
        <w:rPr>
          <w:rFonts w:ascii="Garamond" w:hAnsi="Garamond"/>
          <w:lang w:eastAsia="pl-PL"/>
        </w:rPr>
        <w:t xml:space="preserve"> </w:t>
      </w:r>
    </w:p>
    <w:p w:rsidR="00235E72" w:rsidRDefault="00AA7D75" w:rsidP="00235E7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  <w:r w:rsidRPr="00235E72">
        <w:rPr>
          <w:rFonts w:ascii="Garamond" w:hAnsi="Garamond"/>
          <w:b/>
          <w:lang w:eastAsia="pl-PL"/>
        </w:rPr>
        <w:t>UWAGA:</w:t>
      </w:r>
      <w:r>
        <w:rPr>
          <w:rFonts w:ascii="Garamond" w:hAnsi="Garamond"/>
          <w:lang w:eastAsia="pl-PL"/>
        </w:rPr>
        <w:t xml:space="preserve"> </w:t>
      </w:r>
      <w:r w:rsidRPr="00235E72">
        <w:rPr>
          <w:rFonts w:ascii="Garamond" w:hAnsi="Garamond"/>
          <w:i/>
          <w:lang w:eastAsia="pl-PL"/>
        </w:rPr>
        <w:t>W przypadku gdy Wykonawca zastrzegł, że informacje sta</w:t>
      </w:r>
      <w:r w:rsidR="00235E72" w:rsidRPr="00235E72">
        <w:rPr>
          <w:rFonts w:ascii="Garamond" w:hAnsi="Garamond"/>
          <w:i/>
          <w:lang w:eastAsia="pl-PL"/>
        </w:rPr>
        <w:t>nowią tajemnice przedsiębiorstwa i nie mogą być udostępniane musi wykazać, że zastrzeżone informacje stanowią tajemnicę przedsiębiorstwa.</w:t>
      </w:r>
      <w:r w:rsidR="00235E72">
        <w:rPr>
          <w:rFonts w:ascii="Garamond" w:hAnsi="Garamond"/>
          <w:lang w:eastAsia="pl-PL"/>
        </w:rPr>
        <w:t xml:space="preserve"> </w:t>
      </w:r>
    </w:p>
    <w:p w:rsidR="006D582A" w:rsidRDefault="006D582A" w:rsidP="006D582A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 w:rsidRPr="00716B43">
        <w:rPr>
          <w:rFonts w:ascii="Garamond" w:hAnsi="Garamond"/>
          <w:i/>
          <w:sz w:val="20"/>
          <w:lang w:eastAsia="pl-PL"/>
        </w:rPr>
        <w:t xml:space="preserve">(Zamawiający wskazuje, iż </w:t>
      </w:r>
      <w:r>
        <w:rPr>
          <w:rFonts w:ascii="Garamond" w:hAnsi="Garamond"/>
          <w:i/>
          <w:sz w:val="20"/>
          <w:lang w:eastAsia="pl-PL"/>
        </w:rPr>
        <w:t>z</w:t>
      </w:r>
      <w:r w:rsidRPr="00716B43">
        <w:rPr>
          <w:rFonts w:ascii="Garamond" w:hAnsi="Garamond"/>
          <w:i/>
          <w:sz w:val="20"/>
          <w:lang w:eastAsia="pl-PL"/>
        </w:rPr>
        <w:t xml:space="preserve">godnie z art. 8 ust. 3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 xml:space="preserve"> Wykonawca nie mo</w:t>
      </w:r>
      <w:r>
        <w:rPr>
          <w:rFonts w:ascii="Garamond" w:hAnsi="Garamond"/>
          <w:i/>
          <w:sz w:val="20"/>
          <w:lang w:eastAsia="pl-PL"/>
        </w:rPr>
        <w:t>ż</w:t>
      </w:r>
      <w:r w:rsidRPr="00716B43">
        <w:rPr>
          <w:rFonts w:ascii="Garamond" w:hAnsi="Garamond"/>
          <w:i/>
          <w:sz w:val="20"/>
          <w:lang w:eastAsia="pl-PL"/>
        </w:rPr>
        <w:t xml:space="preserve">e zastrzec informacji, o których mowa w art. 86 ust. 4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>)</w:t>
      </w:r>
      <w:r>
        <w:rPr>
          <w:rFonts w:ascii="Garamond" w:hAnsi="Garamond"/>
          <w:i/>
          <w:sz w:val="20"/>
          <w:lang w:eastAsia="pl-PL"/>
        </w:rPr>
        <w:t>.</w:t>
      </w:r>
    </w:p>
    <w:p w:rsidR="006D582A" w:rsidRP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i/>
          <w:sz w:val="20"/>
          <w:lang w:eastAsia="pl-PL"/>
        </w:rPr>
      </w:pPr>
      <w:r w:rsidRPr="006D582A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D582A">
        <w:rPr>
          <w:rFonts w:ascii="Garamond" w:hAnsi="Garamond"/>
        </w:rPr>
        <w:t>Pzp</w:t>
      </w:r>
      <w:proofErr w:type="spellEnd"/>
      <w:r w:rsidRPr="006D582A">
        <w:rPr>
          <w:rFonts w:ascii="Garamond" w:hAnsi="Garamond"/>
        </w:rPr>
        <w:t>:</w:t>
      </w:r>
    </w:p>
    <w:p w:rsidR="006D582A" w:rsidRPr="006D582A" w:rsidRDefault="006D582A" w:rsidP="006D582A">
      <w:pPr>
        <w:pStyle w:val="Akapitzlist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D582A" w:rsidRPr="006D582A" w:rsidTr="00DE5409">
        <w:trPr>
          <w:trHeight w:val="232"/>
        </w:trPr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D582A" w:rsidRPr="006D582A" w:rsidRDefault="006D582A" w:rsidP="006D582A">
      <w:pPr>
        <w:tabs>
          <w:tab w:val="num" w:pos="720"/>
        </w:tabs>
        <w:rPr>
          <w:rFonts w:ascii="Garamond" w:hAnsi="Garamond"/>
        </w:rPr>
      </w:pPr>
    </w:p>
    <w:p w:rsidR="006D582A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6D582A">
        <w:rPr>
          <w:rFonts w:ascii="Garamond" w:hAnsi="Garamond"/>
        </w:rPr>
        <w:t>Zamierzamy</w:t>
      </w:r>
      <w:r>
        <w:rPr>
          <w:rFonts w:ascii="Garamond" w:hAnsi="Garamond"/>
        </w:rPr>
        <w:t xml:space="preserve"> </w:t>
      </w:r>
      <w:r w:rsidR="00DE5409">
        <w:rPr>
          <w:rFonts w:ascii="Garamond" w:hAnsi="Garamond"/>
        </w:rPr>
        <w:t xml:space="preserve">zrealizować zamówienie samodzielnie / </w:t>
      </w:r>
      <w:r>
        <w:rPr>
          <w:rFonts w:ascii="Garamond" w:hAnsi="Garamond"/>
        </w:rPr>
        <w:t>powierzyć poniżej wskazane części zamówienia do wykonania podwykonawcom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 xml:space="preserve">: </w:t>
      </w:r>
    </w:p>
    <w:p w:rsidR="006D582A" w:rsidRDefault="006D582A" w:rsidP="006D582A">
      <w:pPr>
        <w:pStyle w:val="St4-punkt"/>
        <w:numPr>
          <w:ilvl w:val="0"/>
          <w:numId w:val="29"/>
        </w:numPr>
        <w:spacing w:line="288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część 1 zamówienia: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03"/>
        <w:gridCol w:w="4497"/>
      </w:tblGrid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68027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</w:tbl>
    <w:p w:rsidR="006D582A" w:rsidRDefault="006D582A" w:rsidP="006D582A">
      <w:pPr>
        <w:pStyle w:val="St4-punkt"/>
        <w:numPr>
          <w:ilvl w:val="0"/>
          <w:numId w:val="29"/>
        </w:numPr>
        <w:spacing w:line="288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część 2 zamówienia: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4484"/>
      </w:tblGrid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68027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</w:tbl>
    <w:p w:rsidR="006D582A" w:rsidRDefault="006D582A" w:rsidP="006D582A">
      <w:pPr>
        <w:pStyle w:val="St4-punkt"/>
        <w:numPr>
          <w:ilvl w:val="0"/>
          <w:numId w:val="29"/>
        </w:numPr>
        <w:spacing w:line="288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część 3 zamówienia: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41"/>
        <w:gridCol w:w="4459"/>
      </w:tblGrid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68027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</w:tbl>
    <w:p w:rsidR="00DE5409" w:rsidRDefault="00DE5409" w:rsidP="00DE5409">
      <w:pPr>
        <w:pStyle w:val="St4-punkt"/>
        <w:numPr>
          <w:ilvl w:val="0"/>
          <w:numId w:val="29"/>
        </w:numPr>
        <w:spacing w:line="288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część 4 zamówienia: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791"/>
        <w:gridCol w:w="4509"/>
      </w:tblGrid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68027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</w:tbl>
    <w:p w:rsidR="00DE5409" w:rsidRDefault="00DE5409" w:rsidP="00DE5409">
      <w:pPr>
        <w:pStyle w:val="St4-punkt"/>
        <w:numPr>
          <w:ilvl w:val="0"/>
          <w:numId w:val="29"/>
        </w:numPr>
        <w:spacing w:line="288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część 5 zamówienia: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03"/>
        <w:gridCol w:w="4497"/>
      </w:tblGrid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68027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</w:tbl>
    <w:p w:rsidR="00DE5409" w:rsidRDefault="00DE5409" w:rsidP="00DE5409">
      <w:pPr>
        <w:pStyle w:val="St4-punkt"/>
        <w:numPr>
          <w:ilvl w:val="0"/>
          <w:numId w:val="29"/>
        </w:numPr>
        <w:spacing w:line="288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część 6 zamówienia: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753"/>
        <w:gridCol w:w="4547"/>
      </w:tblGrid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68027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</w:tbl>
    <w:p w:rsidR="00DE5409" w:rsidRDefault="00DE5409" w:rsidP="00DE5409">
      <w:pPr>
        <w:pStyle w:val="St4-punkt"/>
        <w:numPr>
          <w:ilvl w:val="0"/>
          <w:numId w:val="29"/>
        </w:numPr>
        <w:spacing w:line="288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część 7 zamówienia: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728"/>
        <w:gridCol w:w="4572"/>
      </w:tblGrid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79" w:rsidRDefault="00680279" w:rsidP="00680279">
            <w:pPr>
              <w:pStyle w:val="St4-punkt"/>
              <w:spacing w:line="288" w:lineRule="auto"/>
              <w:ind w:left="0" w:firstLine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/>
              <w:jc w:val="center"/>
              <w:rPr>
                <w:rFonts w:ascii="Garamond" w:hAnsi="Garamond" w:cs="Calibri"/>
                <w:b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  <w:tr w:rsidR="00680279" w:rsidTr="0068027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9" w:rsidRDefault="00680279" w:rsidP="00DE5409">
            <w:pPr>
              <w:pStyle w:val="St4-punkt"/>
              <w:spacing w:line="288" w:lineRule="auto"/>
              <w:ind w:left="0" w:firstLine="0"/>
              <w:rPr>
                <w:rFonts w:ascii="Garamond" w:hAnsi="Garamond" w:cs="Calibri"/>
                <w:szCs w:val="22"/>
              </w:rPr>
            </w:pPr>
          </w:p>
        </w:tc>
      </w:tr>
    </w:tbl>
    <w:p w:rsidR="006D582A" w:rsidRDefault="006D582A" w:rsidP="006D582A">
      <w:pPr>
        <w:pStyle w:val="St4-punkt"/>
        <w:tabs>
          <w:tab w:val="left" w:pos="426"/>
        </w:tabs>
        <w:spacing w:line="288" w:lineRule="auto"/>
        <w:ind w:left="0" w:firstLine="0"/>
        <w:rPr>
          <w:rFonts w:ascii="Garamond" w:hAnsi="Garamond" w:cs="Calibri"/>
          <w:b/>
          <w:sz w:val="22"/>
          <w:szCs w:val="22"/>
        </w:rPr>
      </w:pPr>
    </w:p>
    <w:p w:rsidR="00235E72" w:rsidRPr="00235E72" w:rsidRDefault="00235E72" w:rsidP="00235E72">
      <w:pPr>
        <w:numPr>
          <w:ilvl w:val="3"/>
          <w:numId w:val="19"/>
        </w:numPr>
        <w:tabs>
          <w:tab w:val="num" w:pos="3240"/>
        </w:tabs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2"/>
      </w:r>
    </w:p>
    <w:p w:rsidR="006D582A" w:rsidRPr="00E00EF2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Pr="005F3578">
        <w:rPr>
          <w:rFonts w:ascii="Garamond" w:hAnsi="Garamond"/>
        </w:rPr>
        <w:t>wiadom (-i) odpowiedzialności karnej oświadczam (-y), że załączone do oferty dokumenty opisują stan prawny i faktyczny aktualny na dzień złożenia niniejszej oferty (art. 297 k.k.).</w:t>
      </w:r>
    </w:p>
    <w:p w:rsidR="006D582A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A173C6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6D582A" w:rsidRPr="00A173C6" w:rsidRDefault="006D582A" w:rsidP="006D582A">
      <w:pPr>
        <w:spacing w:after="0" w:line="240" w:lineRule="auto"/>
        <w:ind w:left="284"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6D582A" w:rsidRDefault="006D582A" w:rsidP="006D582A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6D582A" w:rsidRPr="002755DD" w:rsidRDefault="006D582A" w:rsidP="006D582A">
      <w:pPr>
        <w:numPr>
          <w:ilvl w:val="3"/>
          <w:numId w:val="19"/>
        </w:numPr>
        <w:tabs>
          <w:tab w:val="num" w:pos="142"/>
          <w:tab w:val="num" w:pos="21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6D582A" w:rsidRPr="002755DD" w:rsidRDefault="006D582A" w:rsidP="006D582A">
      <w:pPr>
        <w:numPr>
          <w:ilvl w:val="1"/>
          <w:numId w:val="28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46E54" w:rsidRDefault="006D582A" w:rsidP="006D582A">
      <w:pPr>
        <w:numPr>
          <w:ilvl w:val="1"/>
          <w:numId w:val="28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755DD" w:rsidRDefault="006D582A" w:rsidP="006D582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2755DD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D582A" w:rsidRPr="006D582A" w:rsidTr="00DE5409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6D582A" w:rsidRPr="006D582A" w:rsidTr="00DE540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D582A" w:rsidRPr="002755DD" w:rsidRDefault="006D582A" w:rsidP="006D582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D582A" w:rsidRPr="002755DD" w:rsidRDefault="006D582A" w:rsidP="006D582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D582A" w:rsidRDefault="006D582A" w:rsidP="006D582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6D582A" w:rsidRDefault="006D582A" w:rsidP="006D582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6D582A" w:rsidRDefault="006D582A" w:rsidP="006D582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6D582A" w:rsidRDefault="006D582A" w:rsidP="006D582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6D582A" w:rsidRDefault="006D582A" w:rsidP="006D582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12DB8" w:rsidRDefault="00312DB8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312DB8" w:rsidSect="0042504E">
          <w:headerReference w:type="default" r:id="rId9"/>
          <w:pgSz w:w="11909" w:h="16834"/>
          <w:pgMar w:top="1418" w:right="1418" w:bottom="1418" w:left="1418" w:header="708" w:footer="708" w:gutter="0"/>
          <w:cols w:space="60"/>
          <w:noEndnote/>
          <w:docGrid w:linePitch="299"/>
        </w:sectPr>
      </w:pPr>
    </w:p>
    <w:p w:rsidR="00E909AF" w:rsidRDefault="00E909AF" w:rsidP="00E909AF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lastRenderedPageBreak/>
        <w:t xml:space="preserve">Załącznik nr </w:t>
      </w:r>
      <w:r w:rsidR="00672572">
        <w:rPr>
          <w:rFonts w:ascii="Garamond" w:eastAsia="Calibri" w:hAnsi="Garamond"/>
          <w:b/>
          <w:bCs/>
          <w:lang w:eastAsia="pl-PL"/>
        </w:rPr>
        <w:t>3</w:t>
      </w:r>
      <w:r>
        <w:rPr>
          <w:rFonts w:ascii="Garamond" w:eastAsia="Calibri" w:hAnsi="Garamond"/>
          <w:b/>
          <w:bCs/>
          <w:lang w:eastAsia="pl-PL"/>
        </w:rPr>
        <w:t>.1</w:t>
      </w:r>
    </w:p>
    <w:p w:rsidR="002505A9" w:rsidRDefault="002505A9" w:rsidP="00E909AF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</w:p>
    <w:p w:rsidR="002505A9" w:rsidRDefault="002505A9" w:rsidP="002505A9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505A9" w:rsidRDefault="002505A9" w:rsidP="002505A9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5A9" w:rsidRDefault="002505A9" w:rsidP="002505A9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5A9" w:rsidRDefault="002505A9" w:rsidP="002505A9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2505A9" w:rsidRDefault="002505A9" w:rsidP="002505A9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</w:p>
    <w:p w:rsidR="002505A9" w:rsidRDefault="002505A9" w:rsidP="002505A9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oferujemy wykonanie przedmiotu umowy zgodnie z nw. cenami:</w:t>
      </w:r>
    </w:p>
    <w:p w:rsidR="002505A9" w:rsidRDefault="002505A9" w:rsidP="00E909AF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</w:p>
    <w:p w:rsidR="007F548F" w:rsidRPr="005535F0" w:rsidRDefault="007F548F" w:rsidP="007F548F">
      <w:pPr>
        <w:spacing w:before="240" w:after="0" w:line="240" w:lineRule="auto"/>
        <w:jc w:val="center"/>
        <w:outlineLvl w:val="0"/>
        <w:rPr>
          <w:rFonts w:ascii="Garamond" w:hAnsi="Garamond"/>
          <w:b/>
          <w:bCs/>
          <w:u w:val="single"/>
          <w:lang w:eastAsia="pl-PL"/>
        </w:rPr>
      </w:pPr>
      <w:r w:rsidRPr="005535F0">
        <w:rPr>
          <w:rFonts w:ascii="Garamond" w:hAnsi="Garamond"/>
          <w:b/>
          <w:bCs/>
          <w:u w:val="single"/>
          <w:lang w:eastAsia="pl-PL"/>
        </w:rPr>
        <w:t xml:space="preserve">FORMULARZ CENOWY USŁUG SERWISOWYCH – CZĘŚĆ </w:t>
      </w:r>
      <w:r w:rsidRPr="00C93237">
        <w:rPr>
          <w:rFonts w:ascii="Garamond" w:hAnsi="Garamond"/>
          <w:b/>
          <w:bCs/>
          <w:u w:val="single"/>
          <w:lang w:eastAsia="pl-PL"/>
        </w:rPr>
        <w:t>1</w:t>
      </w:r>
      <w:r w:rsidRPr="005535F0">
        <w:rPr>
          <w:rFonts w:ascii="Garamond" w:hAnsi="Garamond"/>
          <w:b/>
          <w:bCs/>
          <w:u w:val="single"/>
          <w:lang w:eastAsia="pl-PL"/>
        </w:rPr>
        <w:t>:</w:t>
      </w:r>
      <w:r w:rsidRPr="005535F0">
        <w:rPr>
          <w:rFonts w:ascii="Garamond" w:hAnsi="Garamond" w:cs="Verdana"/>
          <w:u w:val="single"/>
          <w:lang w:eastAsia="pl-PL"/>
        </w:rPr>
        <w:t xml:space="preserve"> </w:t>
      </w:r>
      <w:r w:rsidRPr="005535F0">
        <w:rPr>
          <w:rFonts w:ascii="Garamond" w:hAnsi="Garamond" w:cs="Verdana"/>
          <w:b/>
          <w:u w:val="single"/>
          <w:lang w:eastAsia="pl-PL"/>
        </w:rPr>
        <w:t xml:space="preserve">SAMOCHODY ODDZIAŁU PIG-PIB W </w:t>
      </w:r>
      <w:r w:rsidRPr="00C93237">
        <w:rPr>
          <w:rFonts w:ascii="Garamond" w:hAnsi="Garamond" w:cs="Verdana"/>
          <w:b/>
          <w:u w:val="single"/>
          <w:lang w:eastAsia="pl-PL"/>
        </w:rPr>
        <w:t>WARSZAWIE</w:t>
      </w:r>
    </w:p>
    <w:p w:rsidR="007F548F" w:rsidRPr="005535F0" w:rsidRDefault="007F548F" w:rsidP="007F548F">
      <w:pPr>
        <w:spacing w:after="0" w:line="240" w:lineRule="auto"/>
        <w:rPr>
          <w:rFonts w:ascii="Garamond" w:hAnsi="Garamond"/>
          <w:b/>
          <w:lang w:eastAsia="pl-PL"/>
        </w:rPr>
      </w:pPr>
    </w:p>
    <w:tbl>
      <w:tblPr>
        <w:tblW w:w="1524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272"/>
        <w:gridCol w:w="1413"/>
        <w:gridCol w:w="1556"/>
        <w:gridCol w:w="1414"/>
        <w:gridCol w:w="1415"/>
        <w:gridCol w:w="1272"/>
        <w:gridCol w:w="1273"/>
        <w:gridCol w:w="1273"/>
        <w:gridCol w:w="1400"/>
        <w:gridCol w:w="14"/>
        <w:gridCol w:w="1529"/>
      </w:tblGrid>
      <w:tr w:rsidR="007F548F" w:rsidRPr="005535F0" w:rsidTr="00066A14">
        <w:tc>
          <w:tcPr>
            <w:tcW w:w="15245" w:type="dxa"/>
            <w:gridSpan w:val="1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OKRESOWE PRZEGLĄDY GWARANCYJNE I POGWARANCYJNE 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vMerge w:val="restart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(2-9)</w:t>
            </w: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oleju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powietrza</w:t>
            </w:r>
          </w:p>
        </w:tc>
        <w:tc>
          <w:tcPr>
            <w:tcW w:w="1556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paliwa</w:t>
            </w:r>
          </w:p>
        </w:tc>
        <w:tc>
          <w:tcPr>
            <w:tcW w:w="1414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w układzie chłodzenia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hamulcowego</w:t>
            </w:r>
          </w:p>
        </w:tc>
        <w:tc>
          <w:tcPr>
            <w:tcW w:w="2545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klocków hamulcowych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oleju</w:t>
            </w:r>
          </w:p>
        </w:tc>
        <w:tc>
          <w:tcPr>
            <w:tcW w:w="1414" w:type="dxa"/>
            <w:gridSpan w:val="2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komputerowe badanie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4"/>
            </w:r>
            <w:r w:rsidRPr="005535F0">
              <w:rPr>
                <w:rFonts w:ascii="Garamond" w:hAnsi="Garamond"/>
                <w:lang w:eastAsia="pl-PL"/>
              </w:rPr>
              <w:t xml:space="preserve"> wraz z diagnostyką</w:t>
            </w: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right="-108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przednie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tylne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5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41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2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TOYOTA HILUX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VW 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PASSAT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AMAROK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 xml:space="preserve"> CADDY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>VW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CARAVELLE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NISSAN QASHQAI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X-TRAIL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NISSAN  NAVARA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MERCEDES VITO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MERCEDES UNIMOG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ISUZU 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D-MAX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DACIA DUSTER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DACIA 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LOGAN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JEEP RENEGADE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37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b/>
                <w:bCs/>
                <w:lang w:val="en-US"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val="en-US"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val="en-US" w:eastAsia="pl-PL"/>
              </w:rPr>
              <w:t>.A.: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lang w:val="en-US"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415"/>
        <w:gridCol w:w="1275"/>
        <w:gridCol w:w="1276"/>
        <w:gridCol w:w="1276"/>
        <w:gridCol w:w="1276"/>
        <w:gridCol w:w="1417"/>
        <w:gridCol w:w="1134"/>
        <w:gridCol w:w="1134"/>
        <w:gridCol w:w="992"/>
        <w:gridCol w:w="993"/>
        <w:gridCol w:w="1098"/>
      </w:tblGrid>
      <w:tr w:rsidR="007F548F" w:rsidRPr="005535F0" w:rsidTr="00066A14">
        <w:trPr>
          <w:trHeight w:val="411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.B.</w:t>
            </w:r>
          </w:p>
        </w:tc>
      </w:tr>
      <w:tr w:rsidR="007F548F" w:rsidRPr="005535F0" w:rsidTr="00066A14">
        <w:trPr>
          <w:trHeight w:val="416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POZOSTAŁE USŁUGI SERWISOWE, W TYM NAPRAWY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5"/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wymiana świec zapłonowych </w:t>
            </w:r>
            <w:r w:rsidRPr="005535F0">
              <w:rPr>
                <w:rFonts w:ascii="Garamond" w:hAnsi="Garamond"/>
                <w:sz w:val="20"/>
                <w:szCs w:val="20"/>
                <w:lang w:eastAsia="pl-PL"/>
              </w:rPr>
              <w:t>żarowych w zależności od modelu</w:t>
            </w:r>
            <w:r w:rsidRPr="005535F0" w:rsidDel="003D1E4E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tarcz hamulcowych</w:t>
            </w:r>
          </w:p>
          <w:p w:rsidR="007F548F" w:rsidRPr="005535F0" w:rsidRDefault="007F548F" w:rsidP="00066A14">
            <w:pPr>
              <w:spacing w:after="0" w:line="240" w:lineRule="auto"/>
              <w:ind w:hanging="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 szt.)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regulacja geometrii kół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rozrządu z pompą wodną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amortyzatora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łożyska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(poz. 2-9B)</w:t>
            </w:r>
          </w:p>
        </w:tc>
      </w:tr>
      <w:tr w:rsidR="007F548F" w:rsidRPr="005535F0" w:rsidTr="00066A14">
        <w:trPr>
          <w:trHeight w:val="962"/>
        </w:trPr>
        <w:tc>
          <w:tcPr>
            <w:tcW w:w="202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(1 szt.)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 (1 szt.)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1098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267"/>
        </w:trPr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098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TOYOTA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HILUX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VW 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PASSAT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VW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CADDY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AMAROK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CARAVELLE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NISSAN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QASHQAI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X-TRAIL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NAVARA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MERCEDES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VITO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MERCEDES UNIMOG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 xml:space="preserve">ISUZU 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D-MAX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DACIA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DUSTER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DACIA </w:t>
            </w:r>
          </w:p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LOGAN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  <w:vAlign w:val="center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JEEP      RENEGADE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55"/>
        </w:trPr>
        <w:tc>
          <w:tcPr>
            <w:tcW w:w="14212" w:type="dxa"/>
            <w:gridSpan w:val="11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.B.:</w:t>
            </w: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tbl>
      <w:tblPr>
        <w:tblW w:w="121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84"/>
        <w:gridCol w:w="3427"/>
        <w:gridCol w:w="2127"/>
        <w:gridCol w:w="2518"/>
        <w:gridCol w:w="2835"/>
      </w:tblGrid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</w:tc>
      </w:tr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 w:cs="Verdana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>IV.C. USŁUGI SERWISOWE ZWIĄZANE Z OGUMIENIEM</w:t>
            </w:r>
            <w:r w:rsidRPr="005535F0">
              <w:rPr>
                <w:rFonts w:ascii="Garamond" w:hAnsi="Garamond" w:cs="Verdana"/>
                <w:b/>
                <w:bCs/>
                <w:lang w:eastAsia="pl-PL"/>
              </w:rPr>
              <w:t xml:space="preserve"> 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Ilość opon/kół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 za 1 oponę/koło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</w:t>
            </w:r>
          </w:p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sz w:val="16"/>
                <w:szCs w:val="16"/>
                <w:lang w:eastAsia="pl-PL"/>
              </w:rPr>
              <w:t>(3x4)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  <w:tab w:val="center" w:pos="215"/>
              </w:tabs>
              <w:spacing w:before="120" w:after="0" w:line="240" w:lineRule="auto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ab/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sezonowa zmiana opon - zgodnie z Opis</w:t>
            </w:r>
            <w:r>
              <w:rPr>
                <w:rFonts w:ascii="Garamond" w:hAnsi="Garamond"/>
                <w:lang w:eastAsia="pl-PL"/>
              </w:rPr>
              <w:t>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136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naprawa kół </w:t>
            </w:r>
            <w:r>
              <w:rPr>
                <w:rFonts w:ascii="Garamond" w:hAnsi="Garamond"/>
                <w:lang w:eastAsia="pl-PL"/>
              </w:rPr>
              <w:t xml:space="preserve">- </w:t>
            </w:r>
            <w:r w:rsidRPr="005535F0">
              <w:rPr>
                <w:rFonts w:ascii="Garamond" w:hAnsi="Garamond"/>
                <w:lang w:eastAsia="pl-PL"/>
              </w:rPr>
              <w:t xml:space="preserve">zgodnie </w:t>
            </w:r>
            <w:r>
              <w:rPr>
                <w:rFonts w:ascii="Garamond" w:hAnsi="Garamond"/>
                <w:lang w:eastAsia="pl-PL"/>
              </w:rPr>
              <w:t xml:space="preserve"> Opisem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A347AA">
              <w:rPr>
                <w:rFonts w:ascii="Garamond" w:hAnsi="Garamond"/>
                <w:bCs/>
                <w:lang w:eastAsia="pl-PL"/>
              </w:rPr>
              <w:t>136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7F548F" w:rsidRPr="005535F0" w:rsidTr="00066A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szCs w:val="24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b/>
          <w:bCs/>
          <w:lang w:eastAsia="pl-PL"/>
        </w:rPr>
      </w:pPr>
      <w:r w:rsidRPr="005535F0">
        <w:rPr>
          <w:rFonts w:ascii="Garamond" w:hAnsi="Garamond"/>
          <w:b/>
          <w:bCs/>
          <w:lang w:eastAsia="pl-PL"/>
        </w:rPr>
        <w:t>PODSUMOWANIE: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374"/>
      </w:tblGrid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 w:rsidR="00A347AA"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 w:rsidR="00A347AA"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68"/>
        </w:trPr>
        <w:tc>
          <w:tcPr>
            <w:tcW w:w="379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05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lastRenderedPageBreak/>
              <w:t xml:space="preserve">          RAZEM WARTOŚĆ BRUTTO: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DE5409" w:rsidRDefault="00DE5409" w:rsidP="00B246B0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DE5409" w:rsidRPr="0075784F" w:rsidRDefault="00DE5409" w:rsidP="00A63259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u w:val="single"/>
        </w:rPr>
      </w:pPr>
    </w:p>
    <w:p w:rsidR="00A63259" w:rsidRPr="0075784F" w:rsidRDefault="00A63259" w:rsidP="00A63259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 w:rsidR="0075784F"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A63259" w:rsidRPr="0075784F" w:rsidRDefault="00A63259" w:rsidP="00A63259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685094" w:rsidRPr="00B246B0" w:rsidRDefault="00A63259" w:rsidP="00B246B0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7F548F" w:rsidRPr="005535F0" w:rsidRDefault="007F548F" w:rsidP="007F548F">
      <w:pPr>
        <w:spacing w:before="240" w:after="0" w:line="240" w:lineRule="auto"/>
        <w:jc w:val="center"/>
        <w:outlineLvl w:val="0"/>
        <w:rPr>
          <w:rFonts w:ascii="Garamond" w:hAnsi="Garamond"/>
          <w:b/>
          <w:bCs/>
          <w:u w:val="single"/>
          <w:lang w:eastAsia="pl-PL"/>
        </w:rPr>
      </w:pPr>
      <w:r w:rsidRPr="005535F0">
        <w:rPr>
          <w:rFonts w:ascii="Garamond" w:hAnsi="Garamond"/>
          <w:b/>
          <w:bCs/>
          <w:u w:val="single"/>
          <w:lang w:eastAsia="pl-PL"/>
        </w:rPr>
        <w:t xml:space="preserve">FORMULARZ CENOWY USŁUG SERWISOWYCH – CZĘŚĆ </w:t>
      </w:r>
      <w:r>
        <w:rPr>
          <w:rFonts w:ascii="Garamond" w:hAnsi="Garamond"/>
          <w:b/>
          <w:bCs/>
          <w:u w:val="single"/>
          <w:lang w:eastAsia="pl-PL"/>
        </w:rPr>
        <w:t>2</w:t>
      </w:r>
      <w:r w:rsidRPr="005535F0">
        <w:rPr>
          <w:rFonts w:ascii="Garamond" w:hAnsi="Garamond"/>
          <w:b/>
          <w:bCs/>
          <w:u w:val="single"/>
          <w:lang w:eastAsia="pl-PL"/>
        </w:rPr>
        <w:t>:</w:t>
      </w:r>
      <w:r w:rsidRPr="005535F0">
        <w:rPr>
          <w:rFonts w:ascii="Garamond" w:hAnsi="Garamond" w:cs="Verdana"/>
          <w:u w:val="single"/>
          <w:lang w:eastAsia="pl-PL"/>
        </w:rPr>
        <w:t xml:space="preserve"> </w:t>
      </w:r>
      <w:r w:rsidRPr="005535F0">
        <w:rPr>
          <w:rFonts w:ascii="Garamond" w:hAnsi="Garamond" w:cs="Verdana"/>
          <w:b/>
          <w:u w:val="single"/>
          <w:lang w:eastAsia="pl-PL"/>
        </w:rPr>
        <w:t>SAMOCHODY ODDZIAŁU PIG-PIB W</w:t>
      </w:r>
      <w:r>
        <w:rPr>
          <w:rFonts w:ascii="Garamond" w:hAnsi="Garamond" w:cs="Verdana"/>
          <w:b/>
          <w:u w:val="single"/>
          <w:lang w:eastAsia="pl-PL"/>
        </w:rPr>
        <w:t>E</w:t>
      </w:r>
      <w:r w:rsidRPr="005535F0">
        <w:rPr>
          <w:rFonts w:ascii="Garamond" w:hAnsi="Garamond" w:cs="Verdana"/>
          <w:b/>
          <w:u w:val="single"/>
          <w:lang w:eastAsia="pl-PL"/>
        </w:rPr>
        <w:t xml:space="preserve"> </w:t>
      </w:r>
      <w:r>
        <w:rPr>
          <w:rFonts w:ascii="Garamond" w:hAnsi="Garamond" w:cs="Verdana"/>
          <w:b/>
          <w:u w:val="single"/>
          <w:lang w:eastAsia="pl-PL"/>
        </w:rPr>
        <w:t>WROCŁAWIU</w:t>
      </w:r>
    </w:p>
    <w:p w:rsidR="007F548F" w:rsidRPr="005535F0" w:rsidRDefault="007F548F" w:rsidP="007F548F">
      <w:pPr>
        <w:spacing w:after="0" w:line="240" w:lineRule="auto"/>
        <w:rPr>
          <w:rFonts w:ascii="Garamond" w:hAnsi="Garamond"/>
          <w:b/>
          <w:lang w:eastAsia="pl-PL"/>
        </w:rPr>
      </w:pPr>
    </w:p>
    <w:tbl>
      <w:tblPr>
        <w:tblW w:w="1524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272"/>
        <w:gridCol w:w="1413"/>
        <w:gridCol w:w="1556"/>
        <w:gridCol w:w="1414"/>
        <w:gridCol w:w="1415"/>
        <w:gridCol w:w="1272"/>
        <w:gridCol w:w="1273"/>
        <w:gridCol w:w="1273"/>
        <w:gridCol w:w="1400"/>
        <w:gridCol w:w="14"/>
        <w:gridCol w:w="1529"/>
      </w:tblGrid>
      <w:tr w:rsidR="007F548F" w:rsidRPr="005535F0" w:rsidTr="00066A14">
        <w:tc>
          <w:tcPr>
            <w:tcW w:w="15245" w:type="dxa"/>
            <w:gridSpan w:val="1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2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OKRESOWE PRZEGLĄDY GWARANCYJNE I POGWARANCYJNE 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vMerge w:val="restart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(2-9)</w:t>
            </w: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oleju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powietrza</w:t>
            </w:r>
          </w:p>
        </w:tc>
        <w:tc>
          <w:tcPr>
            <w:tcW w:w="1556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paliwa</w:t>
            </w:r>
          </w:p>
        </w:tc>
        <w:tc>
          <w:tcPr>
            <w:tcW w:w="1414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w układzie chłodzenia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hamulcowego</w:t>
            </w:r>
          </w:p>
        </w:tc>
        <w:tc>
          <w:tcPr>
            <w:tcW w:w="2545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klocków hamulcowych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oleju</w:t>
            </w:r>
          </w:p>
        </w:tc>
        <w:tc>
          <w:tcPr>
            <w:tcW w:w="1414" w:type="dxa"/>
            <w:gridSpan w:val="2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komputerowe badanie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7"/>
            </w:r>
            <w:r w:rsidRPr="005535F0">
              <w:rPr>
                <w:rFonts w:ascii="Garamond" w:hAnsi="Garamond"/>
                <w:lang w:eastAsia="pl-PL"/>
              </w:rPr>
              <w:t xml:space="preserve"> wraz z diagnostyką</w:t>
            </w: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right="-108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przednie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tylne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5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41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2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TOYOTA HILUX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X-TRAIL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NISSAN  NAVARA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DACIA DUSTER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NISSAN  PATFINDER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>CITROEN     C 15D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37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b/>
                <w:bCs/>
                <w:lang w:val="en-US"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val="en-US" w:eastAsia="pl-PL"/>
              </w:rPr>
              <w:t>2</w:t>
            </w:r>
            <w:r w:rsidRPr="005535F0">
              <w:rPr>
                <w:rFonts w:ascii="Garamond" w:hAnsi="Garamond"/>
                <w:b/>
                <w:bCs/>
                <w:lang w:val="en-US" w:eastAsia="pl-PL"/>
              </w:rPr>
              <w:t>.A.: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lang w:val="en-US"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415"/>
        <w:gridCol w:w="1275"/>
        <w:gridCol w:w="1276"/>
        <w:gridCol w:w="1276"/>
        <w:gridCol w:w="1276"/>
        <w:gridCol w:w="1417"/>
        <w:gridCol w:w="1134"/>
        <w:gridCol w:w="1134"/>
        <w:gridCol w:w="992"/>
        <w:gridCol w:w="993"/>
        <w:gridCol w:w="1098"/>
      </w:tblGrid>
      <w:tr w:rsidR="007F548F" w:rsidRPr="005535F0" w:rsidTr="00066A14">
        <w:trPr>
          <w:trHeight w:val="411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2</w:t>
            </w: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.B.</w:t>
            </w:r>
          </w:p>
        </w:tc>
      </w:tr>
      <w:tr w:rsidR="007F548F" w:rsidRPr="005535F0" w:rsidTr="00066A14">
        <w:trPr>
          <w:trHeight w:val="416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POZOSTAŁE USŁUGI SERWISOWE, W TYM NAPRAWY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8"/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wymiana świec zapłonowych </w:t>
            </w:r>
            <w:r w:rsidRPr="005535F0">
              <w:rPr>
                <w:rFonts w:ascii="Garamond" w:hAnsi="Garamond"/>
                <w:sz w:val="20"/>
                <w:szCs w:val="20"/>
                <w:lang w:eastAsia="pl-PL"/>
              </w:rPr>
              <w:t>żarowych w zależności od modelu</w:t>
            </w:r>
            <w:r w:rsidRPr="005535F0" w:rsidDel="003D1E4E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tarcz hamulcowych</w:t>
            </w:r>
          </w:p>
          <w:p w:rsidR="007F548F" w:rsidRPr="005535F0" w:rsidRDefault="007F548F" w:rsidP="00066A14">
            <w:pPr>
              <w:spacing w:after="0" w:line="240" w:lineRule="auto"/>
              <w:ind w:hanging="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 szt.)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regulacja geometrii kół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rozrządu z pompą wodną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amortyzatora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łożyska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(poz. 2-9B)</w:t>
            </w:r>
          </w:p>
        </w:tc>
      </w:tr>
      <w:tr w:rsidR="007F548F" w:rsidRPr="005535F0" w:rsidTr="00066A14">
        <w:trPr>
          <w:trHeight w:val="962"/>
        </w:trPr>
        <w:tc>
          <w:tcPr>
            <w:tcW w:w="202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(1 szt.)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 (1 szt.)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1098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267"/>
        </w:trPr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098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TOYOTA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HILUX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X-TRAIL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NAVARA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DACIA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DUSTER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NISSAN  PATFINDER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CITROEN               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>C 15D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55"/>
        </w:trPr>
        <w:tc>
          <w:tcPr>
            <w:tcW w:w="14212" w:type="dxa"/>
            <w:gridSpan w:val="11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lastRenderedPageBreak/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2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.B.:</w:t>
            </w: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tbl>
      <w:tblPr>
        <w:tblW w:w="121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84"/>
        <w:gridCol w:w="3427"/>
        <w:gridCol w:w="2127"/>
        <w:gridCol w:w="2518"/>
        <w:gridCol w:w="2835"/>
      </w:tblGrid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</w:tc>
      </w:tr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 w:cs="Verdana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>IV.C. USŁUGI SERWISOWE ZWIĄZANE Z OGUMIENIEM</w:t>
            </w:r>
            <w:r w:rsidRPr="005535F0">
              <w:rPr>
                <w:rFonts w:ascii="Garamond" w:hAnsi="Garamond" w:cs="Verdana"/>
                <w:b/>
                <w:bCs/>
                <w:lang w:eastAsia="pl-PL"/>
              </w:rPr>
              <w:t xml:space="preserve"> 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Ilość opon/kół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 za 1 oponę/koło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</w:t>
            </w:r>
          </w:p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sz w:val="16"/>
                <w:szCs w:val="16"/>
                <w:lang w:eastAsia="pl-PL"/>
              </w:rPr>
              <w:t>(3x4)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  <w:tab w:val="center" w:pos="215"/>
              </w:tabs>
              <w:spacing w:before="120" w:after="0" w:line="240" w:lineRule="auto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ab/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sezonowa zmiana opon - zgodnie z Opis</w:t>
            </w:r>
            <w:r>
              <w:rPr>
                <w:rFonts w:ascii="Garamond" w:hAnsi="Garamond"/>
                <w:lang w:eastAsia="pl-PL"/>
              </w:rPr>
              <w:t>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naprawa kół </w:t>
            </w:r>
            <w:r>
              <w:rPr>
                <w:rFonts w:ascii="Garamond" w:hAnsi="Garamond"/>
                <w:lang w:eastAsia="pl-PL"/>
              </w:rPr>
              <w:t xml:space="preserve">- </w:t>
            </w:r>
            <w:r w:rsidRPr="005535F0">
              <w:rPr>
                <w:rFonts w:ascii="Garamond" w:hAnsi="Garamond"/>
                <w:lang w:eastAsia="pl-PL"/>
              </w:rPr>
              <w:t xml:space="preserve">zgodnie </w:t>
            </w:r>
            <w:r>
              <w:rPr>
                <w:rFonts w:ascii="Garamond" w:hAnsi="Garamond"/>
                <w:lang w:eastAsia="pl-PL"/>
              </w:rPr>
              <w:t xml:space="preserve"> Opisem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7F548F" w:rsidRPr="005535F0" w:rsidTr="00066A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2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szCs w:val="24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b/>
          <w:bCs/>
          <w:lang w:eastAsia="pl-PL"/>
        </w:rPr>
      </w:pPr>
      <w:r w:rsidRPr="005535F0">
        <w:rPr>
          <w:rFonts w:ascii="Garamond" w:hAnsi="Garamond"/>
          <w:b/>
          <w:bCs/>
          <w:lang w:eastAsia="pl-PL"/>
        </w:rPr>
        <w:t>PODSUMOWANIE: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374"/>
      </w:tblGrid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2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2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2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68"/>
        </w:trPr>
        <w:tc>
          <w:tcPr>
            <w:tcW w:w="379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05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9D745A" w:rsidRDefault="009D745A" w:rsidP="009D745A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u w:val="single"/>
        </w:rPr>
      </w:pPr>
    </w:p>
    <w:p w:rsidR="00B246B0" w:rsidRPr="0075784F" w:rsidRDefault="00B246B0" w:rsidP="009D745A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u w:val="single"/>
        </w:rPr>
      </w:pPr>
    </w:p>
    <w:p w:rsidR="009D745A" w:rsidRPr="0075784F" w:rsidRDefault="009D745A" w:rsidP="009D745A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9D745A" w:rsidRPr="0075784F" w:rsidRDefault="009D745A" w:rsidP="009D745A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385E2C" w:rsidRPr="00B246B0" w:rsidRDefault="009D745A" w:rsidP="00B246B0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7F548F" w:rsidRPr="005535F0" w:rsidRDefault="007F548F" w:rsidP="007F548F">
      <w:pPr>
        <w:spacing w:before="240" w:after="0" w:line="240" w:lineRule="auto"/>
        <w:jc w:val="center"/>
        <w:outlineLvl w:val="0"/>
        <w:rPr>
          <w:rFonts w:ascii="Garamond" w:hAnsi="Garamond"/>
          <w:b/>
          <w:bCs/>
          <w:u w:val="single"/>
          <w:lang w:eastAsia="pl-PL"/>
        </w:rPr>
      </w:pPr>
      <w:r w:rsidRPr="005535F0">
        <w:rPr>
          <w:rFonts w:ascii="Garamond" w:hAnsi="Garamond"/>
          <w:b/>
          <w:bCs/>
          <w:u w:val="single"/>
          <w:lang w:eastAsia="pl-PL"/>
        </w:rPr>
        <w:lastRenderedPageBreak/>
        <w:t xml:space="preserve">FORMULARZ CENOWY USŁUG SERWISOWYCH – CZĘŚĆ </w:t>
      </w:r>
      <w:r>
        <w:rPr>
          <w:rFonts w:ascii="Garamond" w:hAnsi="Garamond"/>
          <w:b/>
          <w:bCs/>
          <w:u w:val="single"/>
          <w:lang w:eastAsia="pl-PL"/>
        </w:rPr>
        <w:t>3</w:t>
      </w:r>
      <w:r w:rsidRPr="005535F0">
        <w:rPr>
          <w:rFonts w:ascii="Garamond" w:hAnsi="Garamond"/>
          <w:b/>
          <w:bCs/>
          <w:u w:val="single"/>
          <w:lang w:eastAsia="pl-PL"/>
        </w:rPr>
        <w:t>:</w:t>
      </w:r>
      <w:r w:rsidRPr="005535F0">
        <w:rPr>
          <w:rFonts w:ascii="Garamond" w:hAnsi="Garamond" w:cs="Verdana"/>
          <w:u w:val="single"/>
          <w:lang w:eastAsia="pl-PL"/>
        </w:rPr>
        <w:t xml:space="preserve"> </w:t>
      </w:r>
      <w:r w:rsidRPr="005535F0">
        <w:rPr>
          <w:rFonts w:ascii="Garamond" w:hAnsi="Garamond" w:cs="Verdana"/>
          <w:b/>
          <w:u w:val="single"/>
          <w:lang w:eastAsia="pl-PL"/>
        </w:rPr>
        <w:t xml:space="preserve">SAMOCHODY ODDZIAŁU PIG-PIB W </w:t>
      </w:r>
      <w:r>
        <w:rPr>
          <w:rFonts w:ascii="Garamond" w:hAnsi="Garamond" w:cs="Verdana"/>
          <w:b/>
          <w:u w:val="single"/>
          <w:lang w:eastAsia="pl-PL"/>
        </w:rPr>
        <w:t>GDAŃSKU</w:t>
      </w:r>
    </w:p>
    <w:p w:rsidR="007F548F" w:rsidRPr="005535F0" w:rsidRDefault="007F548F" w:rsidP="007F548F">
      <w:pPr>
        <w:spacing w:after="0" w:line="240" w:lineRule="auto"/>
        <w:rPr>
          <w:rFonts w:ascii="Garamond" w:hAnsi="Garamond"/>
          <w:b/>
          <w:lang w:eastAsia="pl-PL"/>
        </w:rPr>
      </w:pPr>
    </w:p>
    <w:tbl>
      <w:tblPr>
        <w:tblW w:w="1524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272"/>
        <w:gridCol w:w="1413"/>
        <w:gridCol w:w="1556"/>
        <w:gridCol w:w="1414"/>
        <w:gridCol w:w="1415"/>
        <w:gridCol w:w="1272"/>
        <w:gridCol w:w="1273"/>
        <w:gridCol w:w="1273"/>
        <w:gridCol w:w="1400"/>
        <w:gridCol w:w="14"/>
        <w:gridCol w:w="1529"/>
      </w:tblGrid>
      <w:tr w:rsidR="007F548F" w:rsidRPr="005535F0" w:rsidTr="00066A14">
        <w:tc>
          <w:tcPr>
            <w:tcW w:w="15245" w:type="dxa"/>
            <w:gridSpan w:val="1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OKRESOWE PRZEGLĄDY GWARANCYJNE I POGWARANCYJNE 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vMerge w:val="restart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9"/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(2-9)</w:t>
            </w: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oleju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powietrza</w:t>
            </w:r>
          </w:p>
        </w:tc>
        <w:tc>
          <w:tcPr>
            <w:tcW w:w="1556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paliwa</w:t>
            </w:r>
          </w:p>
        </w:tc>
        <w:tc>
          <w:tcPr>
            <w:tcW w:w="1414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w układzie chłodzenia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hamulcowego</w:t>
            </w:r>
          </w:p>
        </w:tc>
        <w:tc>
          <w:tcPr>
            <w:tcW w:w="2545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klocków hamulcowych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oleju</w:t>
            </w:r>
          </w:p>
        </w:tc>
        <w:tc>
          <w:tcPr>
            <w:tcW w:w="1414" w:type="dxa"/>
            <w:gridSpan w:val="2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komputerowe badanie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0"/>
            </w:r>
            <w:r w:rsidRPr="005535F0">
              <w:rPr>
                <w:rFonts w:ascii="Garamond" w:hAnsi="Garamond"/>
                <w:lang w:eastAsia="pl-PL"/>
              </w:rPr>
              <w:t xml:space="preserve"> wraz z diagnostyką</w:t>
            </w: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right="-108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przednie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tylne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5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41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2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TOYOTA HILUX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TOYOTA CAROLLA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NISSAN  NAVARA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37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b/>
                <w:bCs/>
                <w:lang w:val="en-US"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val="en-US" w:eastAsia="pl-PL"/>
              </w:rPr>
              <w:t>3</w:t>
            </w:r>
            <w:r w:rsidRPr="005535F0">
              <w:rPr>
                <w:rFonts w:ascii="Garamond" w:hAnsi="Garamond"/>
                <w:b/>
                <w:bCs/>
                <w:lang w:val="en-US" w:eastAsia="pl-PL"/>
              </w:rPr>
              <w:t>.A.: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lang w:val="en-US"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415"/>
        <w:gridCol w:w="1275"/>
        <w:gridCol w:w="1276"/>
        <w:gridCol w:w="1276"/>
        <w:gridCol w:w="1276"/>
        <w:gridCol w:w="1417"/>
        <w:gridCol w:w="1134"/>
        <w:gridCol w:w="1134"/>
        <w:gridCol w:w="992"/>
        <w:gridCol w:w="993"/>
        <w:gridCol w:w="1098"/>
      </w:tblGrid>
      <w:tr w:rsidR="007F548F" w:rsidRPr="005535F0" w:rsidTr="00066A14">
        <w:trPr>
          <w:trHeight w:val="411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3</w:t>
            </w: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.B.</w:t>
            </w:r>
          </w:p>
        </w:tc>
      </w:tr>
      <w:tr w:rsidR="007F548F" w:rsidRPr="005535F0" w:rsidTr="00066A14">
        <w:trPr>
          <w:trHeight w:val="416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POZOSTAŁE USŁUGI SERWISOWE, W TYM NAPRAWY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1"/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wymiana świec zapłonowych </w:t>
            </w:r>
            <w:r w:rsidRPr="005535F0">
              <w:rPr>
                <w:rFonts w:ascii="Garamond" w:hAnsi="Garamond"/>
                <w:sz w:val="20"/>
                <w:szCs w:val="20"/>
                <w:lang w:eastAsia="pl-PL"/>
              </w:rPr>
              <w:t>żarowych w zależności od modelu</w:t>
            </w:r>
            <w:r w:rsidRPr="005535F0" w:rsidDel="003D1E4E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tarcz hamulcowych</w:t>
            </w:r>
          </w:p>
          <w:p w:rsidR="007F548F" w:rsidRPr="005535F0" w:rsidRDefault="007F548F" w:rsidP="00066A14">
            <w:pPr>
              <w:spacing w:after="0" w:line="240" w:lineRule="auto"/>
              <w:ind w:hanging="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 szt.)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regulacja geometrii kół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rozrządu z pompą wodną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amortyzatora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łożyska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(poz. 2-9B)</w:t>
            </w:r>
          </w:p>
        </w:tc>
      </w:tr>
      <w:tr w:rsidR="007F548F" w:rsidRPr="005535F0" w:rsidTr="00066A14">
        <w:trPr>
          <w:trHeight w:val="962"/>
        </w:trPr>
        <w:tc>
          <w:tcPr>
            <w:tcW w:w="202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(1 szt.)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 (1 szt.)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1098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267"/>
        </w:trPr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098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TOYOTA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HILUX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TOYOTA   CAROLLA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NAVARA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55"/>
        </w:trPr>
        <w:tc>
          <w:tcPr>
            <w:tcW w:w="14212" w:type="dxa"/>
            <w:gridSpan w:val="11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.B.:</w:t>
            </w: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tbl>
      <w:tblPr>
        <w:tblW w:w="121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84"/>
        <w:gridCol w:w="3427"/>
        <w:gridCol w:w="2127"/>
        <w:gridCol w:w="2518"/>
        <w:gridCol w:w="2835"/>
      </w:tblGrid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</w:tc>
      </w:tr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 w:cs="Verdana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>IV.C. USŁUGI SERWISOWE ZWIĄZANE Z OGUMIENIEM</w:t>
            </w:r>
            <w:r w:rsidRPr="005535F0">
              <w:rPr>
                <w:rFonts w:ascii="Garamond" w:hAnsi="Garamond" w:cs="Verdana"/>
                <w:b/>
                <w:bCs/>
                <w:lang w:eastAsia="pl-PL"/>
              </w:rPr>
              <w:t xml:space="preserve"> 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Ilość opon/kół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 za 1 oponę/koło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</w:t>
            </w:r>
          </w:p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sz w:val="16"/>
                <w:szCs w:val="16"/>
                <w:lang w:eastAsia="pl-PL"/>
              </w:rPr>
              <w:t>(3x4)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  <w:tab w:val="center" w:pos="215"/>
              </w:tabs>
              <w:spacing w:before="120" w:after="0" w:line="240" w:lineRule="auto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ab/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sezonowa zmiana opon - zgodnie z Opis</w:t>
            </w:r>
            <w:r>
              <w:rPr>
                <w:rFonts w:ascii="Garamond" w:hAnsi="Garamond"/>
                <w:lang w:eastAsia="pl-PL"/>
              </w:rPr>
              <w:t>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naprawa kół </w:t>
            </w:r>
            <w:r>
              <w:rPr>
                <w:rFonts w:ascii="Garamond" w:hAnsi="Garamond"/>
                <w:lang w:eastAsia="pl-PL"/>
              </w:rPr>
              <w:t xml:space="preserve">- </w:t>
            </w:r>
            <w:r w:rsidRPr="005535F0">
              <w:rPr>
                <w:rFonts w:ascii="Garamond" w:hAnsi="Garamond"/>
                <w:lang w:eastAsia="pl-PL"/>
              </w:rPr>
              <w:t xml:space="preserve">zgodnie </w:t>
            </w:r>
            <w:r>
              <w:rPr>
                <w:rFonts w:ascii="Garamond" w:hAnsi="Garamond"/>
                <w:lang w:eastAsia="pl-PL"/>
              </w:rPr>
              <w:t xml:space="preserve"> Opisem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7F548F" w:rsidRPr="005535F0" w:rsidTr="00066A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szCs w:val="24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b/>
          <w:bCs/>
          <w:lang w:eastAsia="pl-PL"/>
        </w:rPr>
      </w:pPr>
      <w:r w:rsidRPr="005535F0">
        <w:rPr>
          <w:rFonts w:ascii="Garamond" w:hAnsi="Garamond"/>
          <w:b/>
          <w:bCs/>
          <w:lang w:eastAsia="pl-PL"/>
        </w:rPr>
        <w:t>PODSUMOWANIE: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374"/>
      </w:tblGrid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3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68"/>
        </w:trPr>
        <w:tc>
          <w:tcPr>
            <w:tcW w:w="379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05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75784F" w:rsidRDefault="007F548F" w:rsidP="007F548F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7F548F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7F548F" w:rsidRPr="0075784F" w:rsidRDefault="007F548F" w:rsidP="007F548F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7F548F" w:rsidRDefault="007F548F" w:rsidP="00B246B0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B246B0" w:rsidRPr="00B246B0" w:rsidRDefault="00B246B0" w:rsidP="00B246B0">
      <w:pPr>
        <w:spacing w:after="0"/>
        <w:ind w:left="9204" w:firstLine="708"/>
        <w:rPr>
          <w:rFonts w:ascii="Garamond" w:hAnsi="Garamond"/>
          <w:sz w:val="16"/>
          <w:szCs w:val="16"/>
        </w:rPr>
      </w:pPr>
    </w:p>
    <w:p w:rsidR="007F548F" w:rsidRDefault="007F548F" w:rsidP="007F548F">
      <w:pPr>
        <w:spacing w:before="240" w:after="0" w:line="240" w:lineRule="auto"/>
        <w:jc w:val="center"/>
        <w:outlineLvl w:val="0"/>
        <w:rPr>
          <w:rFonts w:ascii="Garamond" w:hAnsi="Garamond" w:cs="Verdana"/>
          <w:b/>
          <w:u w:val="single"/>
          <w:lang w:eastAsia="pl-PL"/>
        </w:rPr>
      </w:pPr>
      <w:r w:rsidRPr="005535F0">
        <w:rPr>
          <w:rFonts w:ascii="Garamond" w:hAnsi="Garamond"/>
          <w:b/>
          <w:bCs/>
          <w:u w:val="single"/>
          <w:lang w:eastAsia="pl-PL"/>
        </w:rPr>
        <w:t xml:space="preserve">FORMULARZ CENOWY USŁUG SERWISOWYCH – CZĘŚĆ </w:t>
      </w:r>
      <w:r>
        <w:rPr>
          <w:rFonts w:ascii="Garamond" w:hAnsi="Garamond"/>
          <w:b/>
          <w:bCs/>
          <w:u w:val="single"/>
          <w:lang w:eastAsia="pl-PL"/>
        </w:rPr>
        <w:t>4</w:t>
      </w:r>
      <w:r w:rsidRPr="005535F0">
        <w:rPr>
          <w:rFonts w:ascii="Garamond" w:hAnsi="Garamond"/>
          <w:b/>
          <w:bCs/>
          <w:u w:val="single"/>
          <w:lang w:eastAsia="pl-PL"/>
        </w:rPr>
        <w:t>:</w:t>
      </w:r>
      <w:r w:rsidRPr="005535F0">
        <w:rPr>
          <w:rFonts w:ascii="Garamond" w:hAnsi="Garamond" w:cs="Verdana"/>
          <w:u w:val="single"/>
          <w:lang w:eastAsia="pl-PL"/>
        </w:rPr>
        <w:t xml:space="preserve"> </w:t>
      </w:r>
      <w:r w:rsidRPr="005535F0">
        <w:rPr>
          <w:rFonts w:ascii="Garamond" w:hAnsi="Garamond" w:cs="Verdana"/>
          <w:b/>
          <w:u w:val="single"/>
          <w:lang w:eastAsia="pl-PL"/>
        </w:rPr>
        <w:t xml:space="preserve">SAMOCHODY ODDZIAŁU PIG-PIB W </w:t>
      </w:r>
      <w:r>
        <w:rPr>
          <w:rFonts w:ascii="Garamond" w:hAnsi="Garamond" w:cs="Verdana"/>
          <w:b/>
          <w:u w:val="single"/>
          <w:lang w:eastAsia="pl-PL"/>
        </w:rPr>
        <w:t>SZCZECINIE</w:t>
      </w:r>
    </w:p>
    <w:p w:rsidR="007F548F" w:rsidRPr="005535F0" w:rsidRDefault="007F548F" w:rsidP="007F548F">
      <w:pPr>
        <w:spacing w:before="240" w:after="0" w:line="240" w:lineRule="auto"/>
        <w:jc w:val="center"/>
        <w:outlineLvl w:val="0"/>
        <w:rPr>
          <w:rFonts w:ascii="Garamond" w:hAnsi="Garamond"/>
          <w:b/>
          <w:lang w:eastAsia="pl-PL"/>
        </w:rPr>
      </w:pPr>
    </w:p>
    <w:tbl>
      <w:tblPr>
        <w:tblW w:w="1524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272"/>
        <w:gridCol w:w="1413"/>
        <w:gridCol w:w="1556"/>
        <w:gridCol w:w="1414"/>
        <w:gridCol w:w="1415"/>
        <w:gridCol w:w="1272"/>
        <w:gridCol w:w="1273"/>
        <w:gridCol w:w="1273"/>
        <w:gridCol w:w="1400"/>
        <w:gridCol w:w="14"/>
        <w:gridCol w:w="1529"/>
      </w:tblGrid>
      <w:tr w:rsidR="007F548F" w:rsidRPr="005535F0" w:rsidTr="00066A14">
        <w:tc>
          <w:tcPr>
            <w:tcW w:w="15245" w:type="dxa"/>
            <w:gridSpan w:val="1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OKRESOWE PRZEGLĄDY GWARANCYJNE I POGWARANCYJNE 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vMerge w:val="restart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(2-9)</w:t>
            </w: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oleju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powietrza</w:t>
            </w:r>
          </w:p>
        </w:tc>
        <w:tc>
          <w:tcPr>
            <w:tcW w:w="1556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paliwa</w:t>
            </w:r>
          </w:p>
        </w:tc>
        <w:tc>
          <w:tcPr>
            <w:tcW w:w="1414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w układzie chłodzenia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hamulcowego</w:t>
            </w:r>
          </w:p>
        </w:tc>
        <w:tc>
          <w:tcPr>
            <w:tcW w:w="2545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klocków hamulcowych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oleju</w:t>
            </w:r>
          </w:p>
        </w:tc>
        <w:tc>
          <w:tcPr>
            <w:tcW w:w="1414" w:type="dxa"/>
            <w:gridSpan w:val="2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komputerowe badanie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3"/>
            </w:r>
            <w:r w:rsidRPr="005535F0">
              <w:rPr>
                <w:rFonts w:ascii="Garamond" w:hAnsi="Garamond"/>
                <w:lang w:eastAsia="pl-PL"/>
              </w:rPr>
              <w:t xml:space="preserve"> wraz z diagnostyką</w:t>
            </w: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right="-108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przednie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tylne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5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41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2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TOYOTA HILUX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BE6286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US" w:eastAsia="pl-PL"/>
              </w:rPr>
            </w:pPr>
            <w:r w:rsidRPr="00BE6286">
              <w:rPr>
                <w:rFonts w:ascii="Garamond" w:hAnsi="Garamond"/>
                <w:sz w:val="20"/>
                <w:szCs w:val="20"/>
                <w:lang w:val="en-US" w:eastAsia="pl-PL"/>
              </w:rPr>
              <w:t>LAND ROVER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37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b/>
                <w:bCs/>
                <w:lang w:val="en-US"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val="en-US"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val="en-US" w:eastAsia="pl-PL"/>
              </w:rPr>
              <w:t>.A.: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lang w:val="en-US"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415"/>
        <w:gridCol w:w="1275"/>
        <w:gridCol w:w="1276"/>
        <w:gridCol w:w="1276"/>
        <w:gridCol w:w="1276"/>
        <w:gridCol w:w="1417"/>
        <w:gridCol w:w="1134"/>
        <w:gridCol w:w="1134"/>
        <w:gridCol w:w="992"/>
        <w:gridCol w:w="993"/>
        <w:gridCol w:w="1098"/>
      </w:tblGrid>
      <w:tr w:rsidR="007F548F" w:rsidRPr="005535F0" w:rsidTr="00066A14">
        <w:trPr>
          <w:trHeight w:val="411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.B.</w:t>
            </w:r>
          </w:p>
        </w:tc>
      </w:tr>
      <w:tr w:rsidR="007F548F" w:rsidRPr="005535F0" w:rsidTr="00066A14">
        <w:trPr>
          <w:trHeight w:val="416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POZOSTAŁE USŁUGI SERWISOWE, W TYM NAPRAWY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4"/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wymiana świec zapłonowych </w:t>
            </w:r>
            <w:r w:rsidRPr="005535F0">
              <w:rPr>
                <w:rFonts w:ascii="Garamond" w:hAnsi="Garamond"/>
                <w:sz w:val="20"/>
                <w:szCs w:val="20"/>
                <w:lang w:eastAsia="pl-PL"/>
              </w:rPr>
              <w:t>żarowych w zależności od modelu</w:t>
            </w:r>
            <w:r w:rsidRPr="005535F0" w:rsidDel="003D1E4E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tarcz hamulcowych</w:t>
            </w:r>
          </w:p>
          <w:p w:rsidR="007F548F" w:rsidRPr="005535F0" w:rsidRDefault="007F548F" w:rsidP="00066A14">
            <w:pPr>
              <w:spacing w:after="0" w:line="240" w:lineRule="auto"/>
              <w:ind w:hanging="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 szt.)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regulacja geometrii kół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rozrządu z pompą wodną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amortyzatora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łożyska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(poz. 2-9B)</w:t>
            </w:r>
          </w:p>
        </w:tc>
      </w:tr>
      <w:tr w:rsidR="007F548F" w:rsidRPr="005535F0" w:rsidTr="00066A14">
        <w:trPr>
          <w:trHeight w:val="962"/>
        </w:trPr>
        <w:tc>
          <w:tcPr>
            <w:tcW w:w="202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(1 szt.)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 (1 szt.)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1098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267"/>
        </w:trPr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098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TOYOTA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HILUX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BE6286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US" w:eastAsia="pl-PL"/>
              </w:rPr>
            </w:pPr>
            <w:r w:rsidRPr="00BE6286">
              <w:rPr>
                <w:rFonts w:ascii="Garamond" w:hAnsi="Garamond"/>
                <w:sz w:val="20"/>
                <w:szCs w:val="20"/>
                <w:lang w:val="en-US" w:eastAsia="pl-PL"/>
              </w:rPr>
              <w:t xml:space="preserve">LAND </w:t>
            </w:r>
            <w:r>
              <w:rPr>
                <w:rFonts w:ascii="Garamond" w:hAnsi="Garamond"/>
                <w:sz w:val="20"/>
                <w:szCs w:val="20"/>
                <w:lang w:val="en-US" w:eastAsia="pl-PL"/>
              </w:rPr>
              <w:t xml:space="preserve">             </w:t>
            </w:r>
            <w:r w:rsidRPr="00BE6286">
              <w:rPr>
                <w:rFonts w:ascii="Garamond" w:hAnsi="Garamond"/>
                <w:sz w:val="20"/>
                <w:szCs w:val="20"/>
                <w:lang w:val="en-US" w:eastAsia="pl-PL"/>
              </w:rPr>
              <w:t>ROVER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55"/>
        </w:trPr>
        <w:tc>
          <w:tcPr>
            <w:tcW w:w="14212" w:type="dxa"/>
            <w:gridSpan w:val="11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.B.:</w:t>
            </w: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tbl>
      <w:tblPr>
        <w:tblW w:w="121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84"/>
        <w:gridCol w:w="3427"/>
        <w:gridCol w:w="2127"/>
        <w:gridCol w:w="2518"/>
        <w:gridCol w:w="2835"/>
      </w:tblGrid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</w:tc>
      </w:tr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 w:cs="Verdana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>IV.C. USŁUGI SERWISOWE ZWIĄZANE Z OGUMIENIEM</w:t>
            </w:r>
            <w:r w:rsidRPr="005535F0">
              <w:rPr>
                <w:rFonts w:ascii="Garamond" w:hAnsi="Garamond" w:cs="Verdana"/>
                <w:b/>
                <w:bCs/>
                <w:lang w:eastAsia="pl-PL"/>
              </w:rPr>
              <w:t xml:space="preserve"> 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Ilość opon/kół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 za 1 oponę/koło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</w:t>
            </w:r>
          </w:p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sz w:val="16"/>
                <w:szCs w:val="16"/>
                <w:lang w:eastAsia="pl-PL"/>
              </w:rPr>
              <w:t>(3x4)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  <w:tab w:val="center" w:pos="215"/>
              </w:tabs>
              <w:spacing w:before="120" w:after="0" w:line="240" w:lineRule="auto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ab/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sezonowa zmiana opon - zgodnie z Opis</w:t>
            </w:r>
            <w:r>
              <w:rPr>
                <w:rFonts w:ascii="Garamond" w:hAnsi="Garamond"/>
                <w:lang w:eastAsia="pl-PL"/>
              </w:rPr>
              <w:t>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naprawa kół </w:t>
            </w:r>
            <w:r>
              <w:rPr>
                <w:rFonts w:ascii="Garamond" w:hAnsi="Garamond"/>
                <w:lang w:eastAsia="pl-PL"/>
              </w:rPr>
              <w:t xml:space="preserve">- </w:t>
            </w:r>
            <w:r w:rsidRPr="005535F0">
              <w:rPr>
                <w:rFonts w:ascii="Garamond" w:hAnsi="Garamond"/>
                <w:lang w:eastAsia="pl-PL"/>
              </w:rPr>
              <w:t xml:space="preserve">zgodnie </w:t>
            </w:r>
            <w:r>
              <w:rPr>
                <w:rFonts w:ascii="Garamond" w:hAnsi="Garamond"/>
                <w:lang w:eastAsia="pl-PL"/>
              </w:rPr>
              <w:t xml:space="preserve"> Opisem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7F548F" w:rsidRPr="005535F0" w:rsidTr="00066A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szCs w:val="24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b/>
          <w:bCs/>
          <w:lang w:eastAsia="pl-PL"/>
        </w:rPr>
      </w:pPr>
      <w:r w:rsidRPr="005535F0">
        <w:rPr>
          <w:rFonts w:ascii="Garamond" w:hAnsi="Garamond"/>
          <w:b/>
          <w:bCs/>
          <w:lang w:eastAsia="pl-PL"/>
        </w:rPr>
        <w:t>PODSUMOWANIE: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374"/>
      </w:tblGrid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4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68"/>
        </w:trPr>
        <w:tc>
          <w:tcPr>
            <w:tcW w:w="379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05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Default="007F548F" w:rsidP="00385E2C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Default="007F548F" w:rsidP="007F548F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7F548F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7F548F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7F548F" w:rsidRPr="0075784F" w:rsidRDefault="007F548F" w:rsidP="007F548F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7F548F" w:rsidRPr="00B246B0" w:rsidRDefault="007F548F" w:rsidP="00B246B0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7F548F" w:rsidRPr="005535F0" w:rsidRDefault="007F548F" w:rsidP="007F548F">
      <w:pPr>
        <w:spacing w:before="240" w:after="0" w:line="240" w:lineRule="auto"/>
        <w:jc w:val="center"/>
        <w:outlineLvl w:val="0"/>
        <w:rPr>
          <w:rFonts w:ascii="Garamond" w:hAnsi="Garamond"/>
          <w:b/>
          <w:bCs/>
          <w:u w:val="single"/>
          <w:lang w:eastAsia="pl-PL"/>
        </w:rPr>
      </w:pPr>
      <w:r w:rsidRPr="005535F0">
        <w:rPr>
          <w:rFonts w:ascii="Garamond" w:hAnsi="Garamond"/>
          <w:b/>
          <w:bCs/>
          <w:u w:val="single"/>
          <w:lang w:eastAsia="pl-PL"/>
        </w:rPr>
        <w:t xml:space="preserve">FORMULARZ CENOWY USŁUG SERWISOWYCH – CZĘŚĆ </w:t>
      </w:r>
      <w:r>
        <w:rPr>
          <w:rFonts w:ascii="Garamond" w:hAnsi="Garamond"/>
          <w:b/>
          <w:bCs/>
          <w:u w:val="single"/>
          <w:lang w:eastAsia="pl-PL"/>
        </w:rPr>
        <w:t>5</w:t>
      </w:r>
      <w:r w:rsidRPr="005535F0">
        <w:rPr>
          <w:rFonts w:ascii="Garamond" w:hAnsi="Garamond"/>
          <w:b/>
          <w:bCs/>
          <w:u w:val="single"/>
          <w:lang w:eastAsia="pl-PL"/>
        </w:rPr>
        <w:t>:</w:t>
      </w:r>
      <w:r w:rsidRPr="005535F0">
        <w:rPr>
          <w:rFonts w:ascii="Garamond" w:hAnsi="Garamond" w:cs="Verdana"/>
          <w:u w:val="single"/>
          <w:lang w:eastAsia="pl-PL"/>
        </w:rPr>
        <w:t xml:space="preserve"> </w:t>
      </w:r>
      <w:r w:rsidRPr="005535F0">
        <w:rPr>
          <w:rFonts w:ascii="Garamond" w:hAnsi="Garamond" w:cs="Verdana"/>
          <w:b/>
          <w:u w:val="single"/>
          <w:lang w:eastAsia="pl-PL"/>
        </w:rPr>
        <w:t xml:space="preserve">SAMOCHODY ODDZIAŁU PIG-PIB W </w:t>
      </w:r>
      <w:r>
        <w:rPr>
          <w:rFonts w:ascii="Garamond" w:hAnsi="Garamond" w:cs="Verdana"/>
          <w:b/>
          <w:u w:val="single"/>
          <w:lang w:eastAsia="pl-PL"/>
        </w:rPr>
        <w:t>SOSNOWCU</w:t>
      </w:r>
    </w:p>
    <w:p w:rsidR="007F548F" w:rsidRPr="005535F0" w:rsidRDefault="007F548F" w:rsidP="007F548F">
      <w:pPr>
        <w:spacing w:after="0" w:line="240" w:lineRule="auto"/>
        <w:rPr>
          <w:rFonts w:ascii="Garamond" w:hAnsi="Garamond"/>
          <w:b/>
          <w:lang w:eastAsia="pl-PL"/>
        </w:rPr>
      </w:pPr>
    </w:p>
    <w:tbl>
      <w:tblPr>
        <w:tblW w:w="1524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272"/>
        <w:gridCol w:w="1413"/>
        <w:gridCol w:w="1556"/>
        <w:gridCol w:w="1414"/>
        <w:gridCol w:w="1415"/>
        <w:gridCol w:w="1272"/>
        <w:gridCol w:w="1273"/>
        <w:gridCol w:w="1273"/>
        <w:gridCol w:w="1400"/>
        <w:gridCol w:w="14"/>
        <w:gridCol w:w="1529"/>
      </w:tblGrid>
      <w:tr w:rsidR="007F548F" w:rsidRPr="005535F0" w:rsidTr="00066A14">
        <w:tc>
          <w:tcPr>
            <w:tcW w:w="15245" w:type="dxa"/>
            <w:gridSpan w:val="1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OKRESOWE PRZEGLĄDY GWARANCYJNE I POGWARANCYJNE 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vMerge w:val="restart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5"/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(2-9)</w:t>
            </w: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oleju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powietrza</w:t>
            </w:r>
          </w:p>
        </w:tc>
        <w:tc>
          <w:tcPr>
            <w:tcW w:w="1556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paliwa</w:t>
            </w:r>
          </w:p>
        </w:tc>
        <w:tc>
          <w:tcPr>
            <w:tcW w:w="1414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w układzie chłodzenia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hamulcowego</w:t>
            </w:r>
          </w:p>
        </w:tc>
        <w:tc>
          <w:tcPr>
            <w:tcW w:w="2545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klocków hamulcowych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oleju</w:t>
            </w:r>
          </w:p>
        </w:tc>
        <w:tc>
          <w:tcPr>
            <w:tcW w:w="1414" w:type="dxa"/>
            <w:gridSpan w:val="2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komputerowe badanie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6"/>
            </w:r>
            <w:r w:rsidRPr="005535F0">
              <w:rPr>
                <w:rFonts w:ascii="Garamond" w:hAnsi="Garamond"/>
                <w:lang w:eastAsia="pl-PL"/>
              </w:rPr>
              <w:t xml:space="preserve"> wraz z diagnostyką</w:t>
            </w: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right="-108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przednie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tylne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5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41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2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TOYOTA HILUX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DACIA DUSTER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37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b/>
                <w:bCs/>
                <w:lang w:val="en-US"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val="en-US"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val="en-US" w:eastAsia="pl-PL"/>
              </w:rPr>
              <w:t>.A.: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lang w:val="en-US"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415"/>
        <w:gridCol w:w="1275"/>
        <w:gridCol w:w="1276"/>
        <w:gridCol w:w="1276"/>
        <w:gridCol w:w="1276"/>
        <w:gridCol w:w="1417"/>
        <w:gridCol w:w="1134"/>
        <w:gridCol w:w="1134"/>
        <w:gridCol w:w="992"/>
        <w:gridCol w:w="993"/>
        <w:gridCol w:w="1098"/>
      </w:tblGrid>
      <w:tr w:rsidR="007F548F" w:rsidRPr="005535F0" w:rsidTr="00066A14">
        <w:trPr>
          <w:trHeight w:val="411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.B.</w:t>
            </w:r>
          </w:p>
        </w:tc>
      </w:tr>
      <w:tr w:rsidR="007F548F" w:rsidRPr="005535F0" w:rsidTr="00066A14">
        <w:trPr>
          <w:trHeight w:val="416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POZOSTAŁE USŁUGI SERWISOWE, W TYM NAPRAWY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7"/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wymiana świec zapłonowych </w:t>
            </w:r>
            <w:r w:rsidRPr="005535F0">
              <w:rPr>
                <w:rFonts w:ascii="Garamond" w:hAnsi="Garamond"/>
                <w:sz w:val="20"/>
                <w:szCs w:val="20"/>
                <w:lang w:eastAsia="pl-PL"/>
              </w:rPr>
              <w:t>żarowych w zależności od modelu</w:t>
            </w:r>
            <w:r w:rsidRPr="005535F0" w:rsidDel="003D1E4E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tarcz hamulcowych</w:t>
            </w:r>
          </w:p>
          <w:p w:rsidR="007F548F" w:rsidRPr="005535F0" w:rsidRDefault="007F548F" w:rsidP="00066A14">
            <w:pPr>
              <w:spacing w:after="0" w:line="240" w:lineRule="auto"/>
              <w:ind w:hanging="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 szt.)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regulacja geometrii kół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rozrządu z pompą wodną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amortyzatora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łożyska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(poz. 2-9B)</w:t>
            </w:r>
          </w:p>
        </w:tc>
      </w:tr>
      <w:tr w:rsidR="007F548F" w:rsidRPr="005535F0" w:rsidTr="00066A14">
        <w:trPr>
          <w:trHeight w:val="962"/>
        </w:trPr>
        <w:tc>
          <w:tcPr>
            <w:tcW w:w="202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(1 szt.)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 (1 szt.)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1098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267"/>
        </w:trPr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098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TOYOTA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HILUX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DACIA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DUSTER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55"/>
        </w:trPr>
        <w:tc>
          <w:tcPr>
            <w:tcW w:w="14212" w:type="dxa"/>
            <w:gridSpan w:val="11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.B.:</w:t>
            </w: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tbl>
      <w:tblPr>
        <w:tblW w:w="121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84"/>
        <w:gridCol w:w="3427"/>
        <w:gridCol w:w="2127"/>
        <w:gridCol w:w="2518"/>
        <w:gridCol w:w="2835"/>
      </w:tblGrid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</w:tc>
      </w:tr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 w:cs="Verdana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>IV.C. USŁUGI SERWISOWE ZWIĄZANE Z OGUMIENIEM</w:t>
            </w:r>
            <w:r w:rsidRPr="005535F0">
              <w:rPr>
                <w:rFonts w:ascii="Garamond" w:hAnsi="Garamond" w:cs="Verdana"/>
                <w:b/>
                <w:bCs/>
                <w:lang w:eastAsia="pl-PL"/>
              </w:rPr>
              <w:t xml:space="preserve"> 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Ilość opon/kół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 za 1 oponę/koło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</w:t>
            </w:r>
          </w:p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sz w:val="16"/>
                <w:szCs w:val="16"/>
                <w:lang w:eastAsia="pl-PL"/>
              </w:rPr>
              <w:t>(3x4)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  <w:tab w:val="center" w:pos="215"/>
              </w:tabs>
              <w:spacing w:before="120" w:after="0" w:line="240" w:lineRule="auto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ab/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sezonowa zmiana opon - zgodnie z Opis</w:t>
            </w:r>
            <w:r>
              <w:rPr>
                <w:rFonts w:ascii="Garamond" w:hAnsi="Garamond"/>
                <w:lang w:eastAsia="pl-PL"/>
              </w:rPr>
              <w:t>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naprawa kół </w:t>
            </w:r>
            <w:r>
              <w:rPr>
                <w:rFonts w:ascii="Garamond" w:hAnsi="Garamond"/>
                <w:lang w:eastAsia="pl-PL"/>
              </w:rPr>
              <w:t xml:space="preserve">- </w:t>
            </w:r>
            <w:r w:rsidRPr="005535F0">
              <w:rPr>
                <w:rFonts w:ascii="Garamond" w:hAnsi="Garamond"/>
                <w:lang w:eastAsia="pl-PL"/>
              </w:rPr>
              <w:t xml:space="preserve">zgodnie </w:t>
            </w:r>
            <w:r>
              <w:rPr>
                <w:rFonts w:ascii="Garamond" w:hAnsi="Garamond"/>
                <w:lang w:eastAsia="pl-PL"/>
              </w:rPr>
              <w:t xml:space="preserve"> Opisem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7F548F" w:rsidRPr="005535F0" w:rsidTr="00066A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szCs w:val="24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b/>
          <w:bCs/>
          <w:lang w:eastAsia="pl-PL"/>
        </w:rPr>
      </w:pPr>
      <w:r w:rsidRPr="005535F0">
        <w:rPr>
          <w:rFonts w:ascii="Garamond" w:hAnsi="Garamond"/>
          <w:b/>
          <w:bCs/>
          <w:lang w:eastAsia="pl-PL"/>
        </w:rPr>
        <w:t>PODSUMOWANIE: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374"/>
      </w:tblGrid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5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68"/>
        </w:trPr>
        <w:tc>
          <w:tcPr>
            <w:tcW w:w="379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05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Default="007F548F" w:rsidP="00385E2C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7F548F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7F548F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7F548F" w:rsidRPr="0075784F" w:rsidRDefault="007F548F" w:rsidP="007F548F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7F548F" w:rsidRPr="00B246B0" w:rsidRDefault="007F548F" w:rsidP="00B246B0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7F548F" w:rsidRPr="005535F0" w:rsidRDefault="007F548F" w:rsidP="007F548F">
      <w:pPr>
        <w:spacing w:before="240" w:after="0" w:line="240" w:lineRule="auto"/>
        <w:jc w:val="center"/>
        <w:outlineLvl w:val="0"/>
        <w:rPr>
          <w:rFonts w:ascii="Garamond" w:hAnsi="Garamond"/>
          <w:b/>
          <w:bCs/>
          <w:u w:val="single"/>
          <w:lang w:eastAsia="pl-PL"/>
        </w:rPr>
      </w:pPr>
      <w:r w:rsidRPr="005535F0">
        <w:rPr>
          <w:rFonts w:ascii="Garamond" w:hAnsi="Garamond"/>
          <w:b/>
          <w:bCs/>
          <w:u w:val="single"/>
          <w:lang w:eastAsia="pl-PL"/>
        </w:rPr>
        <w:t>FORMULARZ CENOWY USŁUG SERWISOWYCH – CZĘŚĆ</w:t>
      </w:r>
      <w:r>
        <w:rPr>
          <w:rFonts w:ascii="Garamond" w:hAnsi="Garamond"/>
          <w:b/>
          <w:bCs/>
          <w:u w:val="single"/>
          <w:lang w:eastAsia="pl-PL"/>
        </w:rPr>
        <w:t xml:space="preserve"> 6</w:t>
      </w:r>
      <w:r w:rsidRPr="005535F0">
        <w:rPr>
          <w:rFonts w:ascii="Garamond" w:hAnsi="Garamond"/>
          <w:b/>
          <w:bCs/>
          <w:u w:val="single"/>
          <w:lang w:eastAsia="pl-PL"/>
        </w:rPr>
        <w:t>:</w:t>
      </w:r>
      <w:r w:rsidRPr="005535F0">
        <w:rPr>
          <w:rFonts w:ascii="Garamond" w:hAnsi="Garamond" w:cs="Verdana"/>
          <w:u w:val="single"/>
          <w:lang w:eastAsia="pl-PL"/>
        </w:rPr>
        <w:t xml:space="preserve"> </w:t>
      </w:r>
      <w:r w:rsidRPr="005535F0">
        <w:rPr>
          <w:rFonts w:ascii="Garamond" w:hAnsi="Garamond" w:cs="Verdana"/>
          <w:b/>
          <w:u w:val="single"/>
          <w:lang w:eastAsia="pl-PL"/>
        </w:rPr>
        <w:t xml:space="preserve">SAMOCHODY ODDZIAŁU PIG-PIB W </w:t>
      </w:r>
      <w:r>
        <w:rPr>
          <w:rFonts w:ascii="Garamond" w:hAnsi="Garamond" w:cs="Verdana"/>
          <w:b/>
          <w:u w:val="single"/>
          <w:lang w:eastAsia="pl-PL"/>
        </w:rPr>
        <w:t>KIELCACH</w:t>
      </w:r>
    </w:p>
    <w:p w:rsidR="007F548F" w:rsidRPr="005535F0" w:rsidRDefault="007F548F" w:rsidP="007F548F">
      <w:pPr>
        <w:spacing w:after="0" w:line="240" w:lineRule="auto"/>
        <w:rPr>
          <w:rFonts w:ascii="Garamond" w:hAnsi="Garamond"/>
          <w:b/>
          <w:lang w:eastAsia="pl-PL"/>
        </w:rPr>
      </w:pPr>
    </w:p>
    <w:tbl>
      <w:tblPr>
        <w:tblW w:w="1524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272"/>
        <w:gridCol w:w="1413"/>
        <w:gridCol w:w="1556"/>
        <w:gridCol w:w="1414"/>
        <w:gridCol w:w="1415"/>
        <w:gridCol w:w="1272"/>
        <w:gridCol w:w="1273"/>
        <w:gridCol w:w="1273"/>
        <w:gridCol w:w="1400"/>
        <w:gridCol w:w="14"/>
        <w:gridCol w:w="1529"/>
      </w:tblGrid>
      <w:tr w:rsidR="007F548F" w:rsidRPr="005535F0" w:rsidTr="00066A14">
        <w:tc>
          <w:tcPr>
            <w:tcW w:w="15245" w:type="dxa"/>
            <w:gridSpan w:val="1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OKRESOWE PRZEGLĄDY GWARANCYJNE I POGWARANCYJNE 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vMerge w:val="restart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302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8"/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(2-9)</w:t>
            </w: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oleju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powietrza</w:t>
            </w:r>
          </w:p>
        </w:tc>
        <w:tc>
          <w:tcPr>
            <w:tcW w:w="1556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paliwa</w:t>
            </w:r>
          </w:p>
        </w:tc>
        <w:tc>
          <w:tcPr>
            <w:tcW w:w="1414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w układzie chłodzenia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hamulcowego</w:t>
            </w:r>
          </w:p>
        </w:tc>
        <w:tc>
          <w:tcPr>
            <w:tcW w:w="2545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klocków hamulcowych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oleju</w:t>
            </w:r>
          </w:p>
        </w:tc>
        <w:tc>
          <w:tcPr>
            <w:tcW w:w="1414" w:type="dxa"/>
            <w:gridSpan w:val="2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komputerowe badanie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19"/>
            </w:r>
            <w:r w:rsidRPr="005535F0">
              <w:rPr>
                <w:rFonts w:ascii="Garamond" w:hAnsi="Garamond"/>
                <w:lang w:eastAsia="pl-PL"/>
              </w:rPr>
              <w:t xml:space="preserve"> wraz z diagnostyką</w:t>
            </w: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75"/>
        </w:trPr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right="-108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przednie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tylne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5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41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2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DACIA 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LOGAN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41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37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b/>
                <w:bCs/>
                <w:lang w:val="en-US"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val="en-US" w:eastAsia="pl-PL"/>
              </w:rPr>
              <w:t>6</w:t>
            </w:r>
            <w:r w:rsidRPr="005535F0">
              <w:rPr>
                <w:rFonts w:ascii="Garamond" w:hAnsi="Garamond"/>
                <w:b/>
                <w:bCs/>
                <w:lang w:val="en-US" w:eastAsia="pl-PL"/>
              </w:rPr>
              <w:t>.A.: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lang w:val="en-US"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415"/>
        <w:gridCol w:w="1275"/>
        <w:gridCol w:w="1276"/>
        <w:gridCol w:w="1276"/>
        <w:gridCol w:w="1276"/>
        <w:gridCol w:w="1417"/>
        <w:gridCol w:w="1134"/>
        <w:gridCol w:w="1134"/>
        <w:gridCol w:w="992"/>
        <w:gridCol w:w="993"/>
        <w:gridCol w:w="1098"/>
      </w:tblGrid>
      <w:tr w:rsidR="007F548F" w:rsidRPr="005535F0" w:rsidTr="00066A14">
        <w:trPr>
          <w:trHeight w:val="411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6</w:t>
            </w: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.B.</w:t>
            </w:r>
          </w:p>
        </w:tc>
      </w:tr>
      <w:tr w:rsidR="007F548F" w:rsidRPr="005535F0" w:rsidTr="00066A14">
        <w:trPr>
          <w:trHeight w:val="416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POZOSTAŁE USŁUGI SERWISOWE, W TYM NAPRAWY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20"/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wymiana świec zapłonowych </w:t>
            </w:r>
            <w:r w:rsidRPr="005535F0">
              <w:rPr>
                <w:rFonts w:ascii="Garamond" w:hAnsi="Garamond"/>
                <w:sz w:val="20"/>
                <w:szCs w:val="20"/>
                <w:lang w:eastAsia="pl-PL"/>
              </w:rPr>
              <w:t>żarowych w zależności od modelu</w:t>
            </w:r>
            <w:r w:rsidRPr="005535F0" w:rsidDel="003D1E4E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tarcz hamulcowych</w:t>
            </w:r>
          </w:p>
          <w:p w:rsidR="007F548F" w:rsidRPr="005535F0" w:rsidRDefault="007F548F" w:rsidP="00066A14">
            <w:pPr>
              <w:spacing w:after="0" w:line="240" w:lineRule="auto"/>
              <w:ind w:hanging="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 szt.)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regulacja geometrii kół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rozrządu z pompą wodną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amortyzatora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łożyska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(poz. 2-9B)</w:t>
            </w:r>
          </w:p>
        </w:tc>
      </w:tr>
      <w:tr w:rsidR="007F548F" w:rsidRPr="005535F0" w:rsidTr="00066A14">
        <w:trPr>
          <w:trHeight w:val="962"/>
        </w:trPr>
        <w:tc>
          <w:tcPr>
            <w:tcW w:w="202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(1 szt.)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 (1 szt.)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1098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267"/>
        </w:trPr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098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DACIA 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LOGAN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55"/>
        </w:trPr>
        <w:tc>
          <w:tcPr>
            <w:tcW w:w="14212" w:type="dxa"/>
            <w:gridSpan w:val="11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.B.:</w:t>
            </w: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tbl>
      <w:tblPr>
        <w:tblW w:w="121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84"/>
        <w:gridCol w:w="3427"/>
        <w:gridCol w:w="2127"/>
        <w:gridCol w:w="2518"/>
        <w:gridCol w:w="2835"/>
      </w:tblGrid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</w:tc>
      </w:tr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 w:cs="Verdana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>IV.C. USŁUGI SERWISOWE ZWIĄZANE Z OGUMIENIEM</w:t>
            </w:r>
            <w:r w:rsidRPr="005535F0">
              <w:rPr>
                <w:rFonts w:ascii="Garamond" w:hAnsi="Garamond" w:cs="Verdana"/>
                <w:b/>
                <w:bCs/>
                <w:lang w:eastAsia="pl-PL"/>
              </w:rPr>
              <w:t xml:space="preserve"> 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lastRenderedPageBreak/>
              <w:t>Lp.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Ilość opon/kół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 za 1 oponę/koło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</w:t>
            </w:r>
          </w:p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sz w:val="16"/>
                <w:szCs w:val="16"/>
                <w:lang w:eastAsia="pl-PL"/>
              </w:rPr>
              <w:t>(3x4)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  <w:tab w:val="center" w:pos="215"/>
              </w:tabs>
              <w:spacing w:before="120" w:after="0" w:line="240" w:lineRule="auto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ab/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sezonowa zmiana opon - zgodnie z Opis</w:t>
            </w:r>
            <w:r>
              <w:rPr>
                <w:rFonts w:ascii="Garamond" w:hAnsi="Garamond"/>
                <w:lang w:eastAsia="pl-PL"/>
              </w:rPr>
              <w:t>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naprawa kół </w:t>
            </w:r>
            <w:r>
              <w:rPr>
                <w:rFonts w:ascii="Garamond" w:hAnsi="Garamond"/>
                <w:lang w:eastAsia="pl-PL"/>
              </w:rPr>
              <w:t xml:space="preserve">- </w:t>
            </w:r>
            <w:r w:rsidRPr="005535F0">
              <w:rPr>
                <w:rFonts w:ascii="Garamond" w:hAnsi="Garamond"/>
                <w:lang w:eastAsia="pl-PL"/>
              </w:rPr>
              <w:t xml:space="preserve">zgodnie </w:t>
            </w:r>
            <w:r>
              <w:rPr>
                <w:rFonts w:ascii="Garamond" w:hAnsi="Garamond"/>
                <w:lang w:eastAsia="pl-PL"/>
              </w:rPr>
              <w:t xml:space="preserve"> Opisem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7F548F" w:rsidRPr="005535F0" w:rsidTr="00066A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1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szCs w:val="24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b/>
          <w:bCs/>
          <w:lang w:eastAsia="pl-PL"/>
        </w:rPr>
      </w:pPr>
      <w:r w:rsidRPr="005535F0">
        <w:rPr>
          <w:rFonts w:ascii="Garamond" w:hAnsi="Garamond"/>
          <w:b/>
          <w:bCs/>
          <w:lang w:eastAsia="pl-PL"/>
        </w:rPr>
        <w:t>PODSUMOWANIE: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374"/>
      </w:tblGrid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6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68"/>
        </w:trPr>
        <w:tc>
          <w:tcPr>
            <w:tcW w:w="379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05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Default="007F548F" w:rsidP="00385E2C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385E2C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B05DE7" w:rsidRPr="0075784F" w:rsidRDefault="00B05DE7" w:rsidP="00B05DE7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7F548F" w:rsidRPr="0075784F" w:rsidRDefault="007F548F" w:rsidP="007F548F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7F548F" w:rsidRPr="00B246B0" w:rsidRDefault="007F548F" w:rsidP="00B246B0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7F548F" w:rsidRPr="005535F0" w:rsidRDefault="007F548F" w:rsidP="007F548F">
      <w:pPr>
        <w:spacing w:before="240" w:after="0" w:line="240" w:lineRule="auto"/>
        <w:jc w:val="center"/>
        <w:outlineLvl w:val="0"/>
        <w:rPr>
          <w:rFonts w:ascii="Garamond" w:hAnsi="Garamond"/>
          <w:b/>
          <w:bCs/>
          <w:u w:val="single"/>
          <w:lang w:eastAsia="pl-PL"/>
        </w:rPr>
      </w:pPr>
      <w:r w:rsidRPr="005535F0">
        <w:rPr>
          <w:rFonts w:ascii="Garamond" w:hAnsi="Garamond"/>
          <w:b/>
          <w:bCs/>
          <w:u w:val="single"/>
          <w:lang w:eastAsia="pl-PL"/>
        </w:rPr>
        <w:t xml:space="preserve">FORMULARZ CENOWY USŁUG SERWISOWYCH – CZĘŚĆ </w:t>
      </w:r>
      <w:r>
        <w:rPr>
          <w:rFonts w:ascii="Garamond" w:hAnsi="Garamond"/>
          <w:b/>
          <w:bCs/>
          <w:u w:val="single"/>
          <w:lang w:eastAsia="pl-PL"/>
        </w:rPr>
        <w:t>7</w:t>
      </w:r>
      <w:r w:rsidRPr="005535F0">
        <w:rPr>
          <w:rFonts w:ascii="Garamond" w:hAnsi="Garamond"/>
          <w:b/>
          <w:bCs/>
          <w:u w:val="single"/>
          <w:lang w:eastAsia="pl-PL"/>
        </w:rPr>
        <w:t>:</w:t>
      </w:r>
      <w:r w:rsidRPr="005535F0">
        <w:rPr>
          <w:rFonts w:ascii="Garamond" w:hAnsi="Garamond" w:cs="Verdana"/>
          <w:u w:val="single"/>
          <w:lang w:eastAsia="pl-PL"/>
        </w:rPr>
        <w:t xml:space="preserve"> </w:t>
      </w:r>
      <w:r w:rsidRPr="005535F0">
        <w:rPr>
          <w:rFonts w:ascii="Garamond" w:hAnsi="Garamond" w:cs="Verdana"/>
          <w:b/>
          <w:u w:val="single"/>
          <w:lang w:eastAsia="pl-PL"/>
        </w:rPr>
        <w:t xml:space="preserve">SAMOCHODY ODDZIAŁU PIG-PIB W </w:t>
      </w:r>
      <w:r>
        <w:rPr>
          <w:rFonts w:ascii="Garamond" w:hAnsi="Garamond" w:cs="Verdana"/>
          <w:b/>
          <w:u w:val="single"/>
          <w:lang w:eastAsia="pl-PL"/>
        </w:rPr>
        <w:t>KRAKOWIE</w:t>
      </w:r>
    </w:p>
    <w:p w:rsidR="007F548F" w:rsidRPr="005535F0" w:rsidRDefault="007F548F" w:rsidP="007F548F">
      <w:pPr>
        <w:spacing w:after="0" w:line="240" w:lineRule="auto"/>
        <w:rPr>
          <w:rFonts w:ascii="Garamond" w:hAnsi="Garamond"/>
          <w:b/>
          <w:lang w:eastAsia="pl-PL"/>
        </w:rPr>
      </w:pPr>
    </w:p>
    <w:tbl>
      <w:tblPr>
        <w:tblW w:w="1524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1033"/>
        <w:gridCol w:w="1413"/>
        <w:gridCol w:w="1556"/>
        <w:gridCol w:w="1414"/>
        <w:gridCol w:w="1415"/>
        <w:gridCol w:w="1272"/>
        <w:gridCol w:w="1273"/>
        <w:gridCol w:w="1273"/>
        <w:gridCol w:w="1400"/>
        <w:gridCol w:w="14"/>
        <w:gridCol w:w="1529"/>
      </w:tblGrid>
      <w:tr w:rsidR="007F548F" w:rsidRPr="005535F0" w:rsidTr="00066A14">
        <w:tc>
          <w:tcPr>
            <w:tcW w:w="15245" w:type="dxa"/>
            <w:gridSpan w:val="1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063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lastRenderedPageBreak/>
              <w:t xml:space="preserve">OKRESOWE PRZEGLĄDY GWARANCYJNE I POGWARANCYJNE 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vMerge w:val="restart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063" w:type="dxa"/>
            <w:gridSpan w:val="10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21"/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(2-9)</w:t>
            </w:r>
          </w:p>
        </w:tc>
      </w:tr>
      <w:tr w:rsidR="007F548F" w:rsidRPr="005535F0" w:rsidTr="00066A14">
        <w:trPr>
          <w:trHeight w:val="675"/>
        </w:trPr>
        <w:tc>
          <w:tcPr>
            <w:tcW w:w="165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oleju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powietrza</w:t>
            </w:r>
          </w:p>
        </w:tc>
        <w:tc>
          <w:tcPr>
            <w:tcW w:w="1556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filtra paliwa</w:t>
            </w:r>
          </w:p>
        </w:tc>
        <w:tc>
          <w:tcPr>
            <w:tcW w:w="1414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w układzie chłodzenia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wymiana/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uzupełnienie płynu hamulcowego</w:t>
            </w:r>
          </w:p>
        </w:tc>
        <w:tc>
          <w:tcPr>
            <w:tcW w:w="2545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klocków hamulcowych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oleju</w:t>
            </w:r>
          </w:p>
        </w:tc>
        <w:tc>
          <w:tcPr>
            <w:tcW w:w="1414" w:type="dxa"/>
            <w:gridSpan w:val="2"/>
            <w:vMerge w:val="restart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komputerowe badanie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22"/>
            </w:r>
            <w:r w:rsidRPr="005535F0">
              <w:rPr>
                <w:rFonts w:ascii="Garamond" w:hAnsi="Garamond"/>
                <w:lang w:eastAsia="pl-PL"/>
              </w:rPr>
              <w:t xml:space="preserve"> wraz z diagnostyką</w:t>
            </w: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75"/>
        </w:trPr>
        <w:tc>
          <w:tcPr>
            <w:tcW w:w="165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right="-108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przednie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proofErr w:type="spellStart"/>
            <w:r w:rsidRPr="005535F0">
              <w:rPr>
                <w:rFonts w:ascii="Garamond" w:hAnsi="Garamond"/>
                <w:lang w:val="en-US" w:eastAsia="pl-PL"/>
              </w:rPr>
              <w:t>tylne</w:t>
            </w:r>
            <w:proofErr w:type="spellEnd"/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lang w:val="en-US" w:eastAsia="pl-PL"/>
              </w:rPr>
              <w:t xml:space="preserve">(2 </w:t>
            </w:r>
            <w:proofErr w:type="spellStart"/>
            <w:r w:rsidRPr="005535F0">
              <w:rPr>
                <w:rFonts w:ascii="Garamond" w:hAnsi="Garamond"/>
                <w:lang w:val="en-US" w:eastAsia="pl-PL"/>
              </w:rPr>
              <w:t>kpl</w:t>
            </w:r>
            <w:proofErr w:type="spellEnd"/>
            <w:r w:rsidRPr="005535F0">
              <w:rPr>
                <w:rFonts w:ascii="Garamond" w:hAnsi="Garamond"/>
                <w:lang w:val="en-US" w:eastAsia="pl-PL"/>
              </w:rPr>
              <w:t>.)</w:t>
            </w:r>
          </w:p>
        </w:tc>
        <w:tc>
          <w:tcPr>
            <w:tcW w:w="1273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03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5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27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41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52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val="en-US"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03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DACIA DUSTE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3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X-TRAIL</w:t>
            </w:r>
          </w:p>
        </w:tc>
        <w:tc>
          <w:tcPr>
            <w:tcW w:w="103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0136F4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US" w:eastAsia="pl-PL"/>
              </w:rPr>
            </w:pPr>
            <w:r w:rsidRPr="000136F4">
              <w:rPr>
                <w:rFonts w:ascii="Garamond" w:hAnsi="Garamond"/>
                <w:sz w:val="20"/>
                <w:szCs w:val="20"/>
                <w:lang w:val="en-US" w:eastAsia="pl-PL"/>
              </w:rPr>
              <w:t>SUZUKI</w:t>
            </w:r>
            <w:r>
              <w:rPr>
                <w:rFonts w:ascii="Garamond" w:hAnsi="Garamond"/>
                <w:sz w:val="20"/>
                <w:szCs w:val="20"/>
                <w:lang w:val="en-US" w:eastAsia="pl-PL"/>
              </w:rPr>
              <w:t xml:space="preserve">             JIMMY</w:t>
            </w:r>
            <w:r w:rsidRPr="000136F4">
              <w:rPr>
                <w:rFonts w:ascii="Garamond" w:hAnsi="Garamond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03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0136F4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03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JEEP RENEGADE</w:t>
            </w:r>
          </w:p>
        </w:tc>
        <w:tc>
          <w:tcPr>
            <w:tcW w:w="103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c>
          <w:tcPr>
            <w:tcW w:w="1653" w:type="dxa"/>
            <w:shd w:val="clear" w:color="auto" w:fill="F2F2F2"/>
          </w:tcPr>
          <w:p w:rsidR="007F548F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TOYOTA LAND CRUSER</w:t>
            </w:r>
          </w:p>
        </w:tc>
        <w:tc>
          <w:tcPr>
            <w:tcW w:w="103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5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27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414" w:type="dxa"/>
            <w:gridSpan w:val="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29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  <w:tr w:rsidR="007F548F" w:rsidRPr="005535F0" w:rsidTr="00066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37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val="en-US" w:eastAsia="pl-PL"/>
              </w:rPr>
            </w:pPr>
            <w:r w:rsidRPr="005535F0">
              <w:rPr>
                <w:rFonts w:ascii="Garamond" w:hAnsi="Garamond"/>
                <w:b/>
                <w:bCs/>
                <w:lang w:val="en-US"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val="en-US"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val="en-US" w:eastAsia="pl-PL"/>
              </w:rPr>
              <w:t>.A.: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lang w:val="en-US"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415"/>
        <w:gridCol w:w="1275"/>
        <w:gridCol w:w="1276"/>
        <w:gridCol w:w="1276"/>
        <w:gridCol w:w="1276"/>
        <w:gridCol w:w="1417"/>
        <w:gridCol w:w="1134"/>
        <w:gridCol w:w="1134"/>
        <w:gridCol w:w="992"/>
        <w:gridCol w:w="993"/>
        <w:gridCol w:w="1098"/>
      </w:tblGrid>
      <w:tr w:rsidR="007F548F" w:rsidRPr="005535F0" w:rsidTr="00066A14">
        <w:trPr>
          <w:trHeight w:val="411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sz w:val="24"/>
                <w:szCs w:val="24"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.B.</w:t>
            </w:r>
          </w:p>
        </w:tc>
      </w:tr>
      <w:tr w:rsidR="007F548F" w:rsidRPr="005535F0" w:rsidTr="00066A14">
        <w:trPr>
          <w:trHeight w:val="416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sz w:val="24"/>
                <w:szCs w:val="24"/>
                <w:lang w:eastAsia="pl-PL"/>
              </w:rPr>
              <w:t>POZOSTAŁE USŁUGI SERWISOWE, W TYM NAPRAWY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</w:t>
            </w:r>
            <w:r w:rsidRPr="005535F0">
              <w:rPr>
                <w:rFonts w:ascii="Garamond" w:hAnsi="Garamond" w:cs="Calibri"/>
                <w:vertAlign w:val="superscript"/>
                <w:lang w:eastAsia="pl-PL"/>
              </w:rPr>
              <w:footnoteReference w:id="23"/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7F548F" w:rsidRPr="005535F0" w:rsidTr="00066A14">
        <w:trPr>
          <w:trHeight w:val="608"/>
        </w:trPr>
        <w:tc>
          <w:tcPr>
            <w:tcW w:w="20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wymiana świec zapłonowych </w:t>
            </w:r>
            <w:r w:rsidRPr="005535F0">
              <w:rPr>
                <w:rFonts w:ascii="Garamond" w:hAnsi="Garamond"/>
                <w:sz w:val="20"/>
                <w:szCs w:val="20"/>
                <w:lang w:eastAsia="pl-PL"/>
              </w:rPr>
              <w:t>żarowych w zależności od modelu</w:t>
            </w:r>
            <w:r w:rsidRPr="005535F0" w:rsidDel="003D1E4E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tarcz hamulcowych</w:t>
            </w:r>
          </w:p>
          <w:p w:rsidR="007F548F" w:rsidRPr="005535F0" w:rsidRDefault="007F548F" w:rsidP="00066A14">
            <w:pPr>
              <w:spacing w:after="0" w:line="240" w:lineRule="auto"/>
              <w:ind w:hanging="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(2 szt.)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regulacja geometrii kół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rozrządu z pompą wodną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amortyzatora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Wymiana łożyska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(poz. 2-9B)</w:t>
            </w:r>
          </w:p>
        </w:tc>
      </w:tr>
      <w:tr w:rsidR="007F548F" w:rsidRPr="005535F0" w:rsidTr="00066A14">
        <w:trPr>
          <w:trHeight w:val="962"/>
        </w:trPr>
        <w:tc>
          <w:tcPr>
            <w:tcW w:w="202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(1 szt.)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Przedniego  (1 szt.)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Tylnego (1 szt.)</w:t>
            </w:r>
          </w:p>
        </w:tc>
        <w:tc>
          <w:tcPr>
            <w:tcW w:w="1098" w:type="dxa"/>
            <w:vMerge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267"/>
        </w:trPr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3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098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VW</w:t>
            </w:r>
          </w:p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CADDY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DACIA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DUSTE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NISSAN </w:t>
            </w: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                </w:t>
            </w: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X-TRAIL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0136F4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US" w:eastAsia="pl-PL"/>
              </w:rPr>
            </w:pPr>
            <w:r w:rsidRPr="000136F4">
              <w:rPr>
                <w:rFonts w:ascii="Garamond" w:hAnsi="Garamond"/>
                <w:sz w:val="20"/>
                <w:szCs w:val="20"/>
                <w:lang w:val="en-US" w:eastAsia="pl-PL"/>
              </w:rPr>
              <w:t>SUZUKI</w:t>
            </w:r>
            <w:r>
              <w:rPr>
                <w:rFonts w:ascii="Garamond" w:hAnsi="Garamond"/>
                <w:sz w:val="20"/>
                <w:szCs w:val="20"/>
                <w:lang w:val="en-US" w:eastAsia="pl-PL"/>
              </w:rPr>
              <w:t xml:space="preserve">             JIMMY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0136F4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US" w:eastAsia="pl-PL"/>
              </w:rPr>
            </w:pPr>
            <w:r w:rsidRPr="00847390">
              <w:rPr>
                <w:rFonts w:ascii="Garamond" w:hAnsi="Garamond" w:cs="Arial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Pr="00847390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JEEP            RENEGADE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2024" w:type="dxa"/>
            <w:shd w:val="clear" w:color="auto" w:fill="F2F2F2"/>
          </w:tcPr>
          <w:p w:rsidR="007F548F" w:rsidRDefault="007F548F" w:rsidP="00066A1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TOYOTA LAND CRUSER</w:t>
            </w:r>
          </w:p>
        </w:tc>
        <w:tc>
          <w:tcPr>
            <w:tcW w:w="141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55"/>
        </w:trPr>
        <w:tc>
          <w:tcPr>
            <w:tcW w:w="14212" w:type="dxa"/>
            <w:gridSpan w:val="11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.B.:</w:t>
            </w:r>
          </w:p>
        </w:tc>
        <w:tc>
          <w:tcPr>
            <w:tcW w:w="1098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lang w:eastAsia="pl-PL"/>
        </w:rPr>
      </w:pPr>
    </w:p>
    <w:tbl>
      <w:tblPr>
        <w:tblW w:w="121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84"/>
        <w:gridCol w:w="3427"/>
        <w:gridCol w:w="2127"/>
        <w:gridCol w:w="2518"/>
        <w:gridCol w:w="2835"/>
      </w:tblGrid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TABELA 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</w:tc>
      </w:tr>
      <w:tr w:rsidR="007F548F" w:rsidRPr="005535F0" w:rsidTr="00066A14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 w:cs="Verdana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>IV.C. USŁUGI SERWISOWE ZWIĄZANE Z OGUMIENIEM</w:t>
            </w:r>
            <w:r w:rsidRPr="005535F0">
              <w:rPr>
                <w:rFonts w:ascii="Garamond" w:hAnsi="Garamond" w:cs="Verdana"/>
                <w:b/>
                <w:bCs/>
                <w:lang w:eastAsia="pl-PL"/>
              </w:rPr>
              <w:t xml:space="preserve"> 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Ilość opon/kół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Cena jednostkowa netto za 1 oponę/koło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</w:t>
            </w:r>
          </w:p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sz w:val="16"/>
                <w:szCs w:val="16"/>
                <w:lang w:eastAsia="pl-PL"/>
              </w:rPr>
              <w:t>(3x4)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  <w:tab w:val="center" w:pos="215"/>
              </w:tabs>
              <w:spacing w:before="120" w:after="0" w:line="240" w:lineRule="auto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lastRenderedPageBreak/>
              <w:tab/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5535F0">
              <w:rPr>
                <w:rFonts w:ascii="Garamond" w:hAnsi="Garamond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sezonowa zmiana opon - zgodnie z Opis</w:t>
            </w:r>
            <w:r>
              <w:rPr>
                <w:rFonts w:ascii="Garamond" w:hAnsi="Garamond"/>
                <w:lang w:eastAsia="pl-PL"/>
              </w:rPr>
              <w:t>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naprawa kół </w:t>
            </w:r>
            <w:r>
              <w:rPr>
                <w:rFonts w:ascii="Garamond" w:hAnsi="Garamond"/>
                <w:lang w:eastAsia="pl-PL"/>
              </w:rPr>
              <w:t xml:space="preserve">- </w:t>
            </w:r>
            <w:r w:rsidRPr="005535F0">
              <w:rPr>
                <w:rFonts w:ascii="Garamond" w:hAnsi="Garamond"/>
                <w:lang w:eastAsia="pl-PL"/>
              </w:rPr>
              <w:t xml:space="preserve">zgodnie </w:t>
            </w:r>
            <w:r>
              <w:rPr>
                <w:rFonts w:ascii="Garamond" w:hAnsi="Garamond"/>
                <w:lang w:eastAsia="pl-PL"/>
              </w:rPr>
              <w:t xml:space="preserve"> Opisem</w:t>
            </w:r>
            <w:r w:rsidRPr="005535F0">
              <w:rPr>
                <w:rFonts w:ascii="Garamond" w:hAnsi="Garamond"/>
                <w:lang w:eastAsia="pl-PL"/>
              </w:rPr>
              <w:t xml:space="preserve">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A347AA" w:rsidRDefault="00A347AA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A347AA">
              <w:rPr>
                <w:rFonts w:ascii="Garamond" w:hAnsi="Garamond"/>
                <w:lang w:eastAsia="pl-PL"/>
              </w:rPr>
              <w:t>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b/>
                <w:bCs/>
                <w:lang w:eastAsia="pl-PL"/>
              </w:rPr>
            </w:pPr>
          </w:p>
        </w:tc>
      </w:tr>
      <w:tr w:rsidR="007F548F" w:rsidRPr="005535F0" w:rsidTr="00066A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bCs/>
                <w:lang w:eastAsia="pl-PL"/>
              </w:rPr>
              <w:t xml:space="preserve">RAZEM 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8F" w:rsidRPr="005535F0" w:rsidRDefault="007F548F" w:rsidP="00066A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Pr="005535F0" w:rsidRDefault="007F548F" w:rsidP="007F548F">
      <w:pPr>
        <w:spacing w:after="0" w:line="240" w:lineRule="auto"/>
        <w:rPr>
          <w:rFonts w:ascii="Garamond" w:hAnsi="Garamond"/>
          <w:szCs w:val="24"/>
          <w:lang w:eastAsia="pl-PL"/>
        </w:rPr>
      </w:pPr>
    </w:p>
    <w:p w:rsidR="007F548F" w:rsidRPr="005535F0" w:rsidRDefault="007F548F" w:rsidP="007F548F">
      <w:pPr>
        <w:spacing w:after="0" w:line="240" w:lineRule="auto"/>
        <w:outlineLvl w:val="0"/>
        <w:rPr>
          <w:rFonts w:ascii="Garamond" w:hAnsi="Garamond"/>
          <w:b/>
          <w:bCs/>
          <w:lang w:eastAsia="pl-PL"/>
        </w:rPr>
      </w:pPr>
      <w:r w:rsidRPr="005535F0">
        <w:rPr>
          <w:rFonts w:ascii="Garamond" w:hAnsi="Garamond"/>
          <w:b/>
          <w:bCs/>
          <w:lang w:eastAsia="pl-PL"/>
        </w:rPr>
        <w:t>PODSUMOWANIE: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374"/>
      </w:tblGrid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.A.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Wartość netto Tabeli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.B.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c>
          <w:tcPr>
            <w:tcW w:w="675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lang w:eastAsia="pl-PL"/>
              </w:rPr>
              <w:t xml:space="preserve">Wartość netto Tabeli </w:t>
            </w:r>
            <w:r>
              <w:rPr>
                <w:rFonts w:ascii="Garamond" w:hAnsi="Garamond"/>
                <w:b/>
                <w:bCs/>
                <w:lang w:eastAsia="pl-PL"/>
              </w:rPr>
              <w:t>7</w:t>
            </w:r>
            <w:r w:rsidRPr="005535F0">
              <w:rPr>
                <w:rFonts w:ascii="Garamond" w:hAnsi="Garamond"/>
                <w:b/>
                <w:bCs/>
                <w:lang w:eastAsia="pl-PL"/>
              </w:rPr>
              <w:t>.C.</w:t>
            </w:r>
          </w:p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568"/>
        </w:trPr>
        <w:tc>
          <w:tcPr>
            <w:tcW w:w="3794" w:type="dxa"/>
            <w:gridSpan w:val="2"/>
            <w:shd w:val="clear" w:color="auto" w:fill="F2F2F2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7F548F" w:rsidRPr="005535F0" w:rsidTr="00066A14">
        <w:trPr>
          <w:trHeight w:val="605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7F548F" w:rsidRPr="005535F0" w:rsidRDefault="007F548F" w:rsidP="00066A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5535F0">
              <w:rPr>
                <w:rFonts w:ascii="Garamond" w:hAnsi="Garamond"/>
                <w:b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</w:tcPr>
          <w:p w:rsidR="007F548F" w:rsidRPr="005535F0" w:rsidRDefault="007F548F" w:rsidP="00066A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7F548F" w:rsidRDefault="007F548F" w:rsidP="007F548F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Default="007F548F" w:rsidP="007F548F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7F548F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7F548F" w:rsidRPr="0075784F" w:rsidRDefault="007F548F" w:rsidP="007F548F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7F548F" w:rsidRPr="0075784F" w:rsidRDefault="007F548F" w:rsidP="007F548F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7F548F" w:rsidRDefault="007F548F" w:rsidP="007F548F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B05DE7" w:rsidRDefault="00B05DE7" w:rsidP="003C4AF4">
      <w:pPr>
        <w:spacing w:after="0"/>
        <w:rPr>
          <w:rFonts w:ascii="Garamond" w:hAnsi="Garamond"/>
        </w:rPr>
        <w:sectPr w:rsidR="00B05DE7" w:rsidSect="0042504E">
          <w:headerReference w:type="default" r:id="rId10"/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A5351" w:rsidRPr="00070224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 xml:space="preserve">usługi serwisowe samochodów służbowych PIG-PIB,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5351" w:rsidRPr="003A5351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3A5351" w:rsidRP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Pr="009779BE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usługi serwisowe samochodów służbowych PIG-PIB,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2017,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1579</w:t>
      </w:r>
      <w:r w:rsidR="00A17C1A">
        <w:rPr>
          <w:rFonts w:ascii="Garamond" w:hAnsi="Garamond"/>
          <w:lang w:eastAsia="pl-PL"/>
        </w:rPr>
        <w:t xml:space="preserve"> z</w:t>
      </w:r>
      <w:r w:rsidR="00FA28C5">
        <w:rPr>
          <w:rFonts w:ascii="Garamond" w:hAnsi="Garamond"/>
          <w:lang w:eastAsia="pl-PL"/>
        </w:rPr>
        <w:t xml:space="preserve"> </w:t>
      </w:r>
      <w:proofErr w:type="spellStart"/>
      <w:r w:rsidR="00FA28C5">
        <w:rPr>
          <w:rFonts w:ascii="Garamond" w:hAnsi="Garamond"/>
          <w:lang w:eastAsia="pl-PL"/>
        </w:rPr>
        <w:t>późn</w:t>
      </w:r>
      <w:proofErr w:type="spellEnd"/>
      <w:r w:rsidR="00FA28C5">
        <w:rPr>
          <w:rFonts w:ascii="Garamond" w:hAnsi="Garamond"/>
          <w:lang w:eastAsia="pl-PL"/>
        </w:rPr>
        <w:t xml:space="preserve">. </w:t>
      </w:r>
      <w:r w:rsidR="00A17C1A">
        <w:rPr>
          <w:rFonts w:ascii="Garamond" w:hAnsi="Garamond"/>
          <w:lang w:eastAsia="pl-PL"/>
        </w:rPr>
        <w:t>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wykonawców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>z wykonawców oddzielnie.</w:t>
      </w: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3A5351" w:rsidRPr="006553A9" w:rsidRDefault="003A5351" w:rsidP="003A535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pStyle w:val="Stopka"/>
      </w:pPr>
    </w:p>
    <w:p w:rsidR="003A5351" w:rsidRDefault="003A5351" w:rsidP="003A5351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3A5351" w:rsidRDefault="003A5351" w:rsidP="003A5351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3A5351" w:rsidSect="00A56A0B">
          <w:headerReference w:type="default" r:id="rId11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613C8" w:rsidRDefault="00066A14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 xml:space="preserve">Załącznik nr </w:t>
      </w:r>
      <w:r w:rsidR="006613C8">
        <w:rPr>
          <w:rFonts w:ascii="Garamond" w:hAnsi="Garamond" w:cs="Arial"/>
          <w:b/>
          <w:lang w:eastAsia="pl-PL"/>
        </w:rPr>
        <w:t>5</w:t>
      </w:r>
      <w:r>
        <w:rPr>
          <w:rFonts w:ascii="Garamond" w:hAnsi="Garamond" w:cs="Arial"/>
          <w:b/>
          <w:lang w:eastAsia="pl-PL"/>
        </w:rPr>
        <w:t xml:space="preserve"> do SIWZ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235E72" w:rsidRDefault="006613C8" w:rsidP="006613C8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 w:rsidRPr="00C867CF">
        <w:rPr>
          <w:rFonts w:ascii="Garamond" w:hAnsi="Garamond"/>
          <w:b/>
          <w:lang w:eastAsia="pl-PL"/>
        </w:rPr>
        <w:t xml:space="preserve">WYKAZ USŁUG </w:t>
      </w:r>
    </w:p>
    <w:p w:rsidR="006613C8" w:rsidRPr="00C867CF" w:rsidRDefault="00235E72" w:rsidP="006613C8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(dla części 1 – 7 zamówienia)</w:t>
      </w:r>
    </w:p>
    <w:p w:rsidR="006613C8" w:rsidRPr="00C867CF" w:rsidRDefault="006613C8" w:rsidP="006613C8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6613C8" w:rsidRPr="00C867CF" w:rsidRDefault="006613C8" w:rsidP="006613C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 w:rsidRPr="00C867CF">
        <w:rPr>
          <w:rFonts w:ascii="Garamond" w:hAnsi="Garamond"/>
        </w:rPr>
        <w:t>Składając ofertę w postępowaniu o udziel</w:t>
      </w:r>
      <w:r>
        <w:rPr>
          <w:rFonts w:ascii="Garamond" w:hAnsi="Garamond"/>
        </w:rPr>
        <w:t xml:space="preserve">enie zamówienia publicznego na </w:t>
      </w:r>
      <w:r w:rsidRPr="00C829B8">
        <w:rPr>
          <w:rFonts w:ascii="Garamond" w:hAnsi="Garamond" w:cs="Garamond"/>
          <w:b/>
        </w:rPr>
        <w:t>u</w:t>
      </w:r>
      <w:r>
        <w:rPr>
          <w:rFonts w:ascii="Garamond" w:hAnsi="Garamond"/>
          <w:b/>
          <w:lang w:eastAsia="pl-PL"/>
        </w:rPr>
        <w:t>sługi serwisowe samochodów służbowych PIG-PIB</w:t>
      </w:r>
      <w:r w:rsidRPr="00C867CF">
        <w:rPr>
          <w:rFonts w:ascii="Garamond" w:hAnsi="Garamond"/>
          <w:b/>
          <w:i/>
          <w:lang w:eastAsia="pl-PL"/>
        </w:rPr>
        <w:t>,</w:t>
      </w:r>
      <w:r w:rsidRPr="00C867CF">
        <w:rPr>
          <w:rFonts w:ascii="Garamond" w:hAnsi="Garamond"/>
          <w:lang w:eastAsia="pl-PL"/>
        </w:rPr>
        <w:t xml:space="preserve"> </w:t>
      </w:r>
      <w:r w:rsidRPr="00C867CF">
        <w:rPr>
          <w:rFonts w:ascii="Garamond" w:hAnsi="Garamond"/>
        </w:rPr>
        <w:t>oświadczamy, że w ciągu ostatnich trzech lat, a jeżeli okres prowadzenia działalności jest krótszy, w tym okresie, zrealizowaliśmy następujące usługi zgodnie z warunkiem opisanym w punkcie 7.2.</w:t>
      </w:r>
      <w:r>
        <w:rPr>
          <w:rFonts w:ascii="Garamond" w:hAnsi="Garamond"/>
        </w:rPr>
        <w:t>1</w:t>
      </w:r>
      <w:r w:rsidRPr="00C867CF">
        <w:rPr>
          <w:rFonts w:ascii="Garamond" w:hAnsi="Garamond"/>
        </w:rPr>
        <w:t xml:space="preserve"> niniejszej SIWZ: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977"/>
      </w:tblGrid>
      <w:tr w:rsidR="006613C8" w:rsidRPr="00C867CF" w:rsidTr="00FF4299">
        <w:tc>
          <w:tcPr>
            <w:tcW w:w="2943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C867CF">
              <w:rPr>
                <w:rFonts w:ascii="Garamond" w:hAnsi="Garamond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3544" w:type="dxa"/>
          </w:tcPr>
          <w:p w:rsidR="006613C8" w:rsidRDefault="006613C8" w:rsidP="00FF429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C867CF">
              <w:rPr>
                <w:rFonts w:ascii="Garamond" w:hAnsi="Garamond"/>
              </w:rPr>
              <w:t xml:space="preserve">Przedmiot zrealizowanej usługi </w:t>
            </w:r>
          </w:p>
          <w:p w:rsidR="006613C8" w:rsidRPr="00A4788D" w:rsidRDefault="006613C8" w:rsidP="006613C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i/>
              </w:rPr>
            </w:pPr>
            <w:r w:rsidRPr="00A4788D">
              <w:rPr>
                <w:rFonts w:ascii="Garamond" w:hAnsi="Garamond"/>
                <w:i/>
              </w:rPr>
              <w:t xml:space="preserve">(ze wskazaniem </w:t>
            </w:r>
            <w:r>
              <w:rPr>
                <w:rFonts w:ascii="Garamond" w:hAnsi="Garamond"/>
                <w:i/>
              </w:rPr>
              <w:t>liczby pojazdów objętych usługą</w:t>
            </w:r>
            <w:r w:rsidRPr="00A4788D">
              <w:rPr>
                <w:rFonts w:ascii="Garamond" w:hAnsi="Garamond"/>
                <w:i/>
              </w:rPr>
              <w:t>)</w:t>
            </w:r>
          </w:p>
        </w:tc>
        <w:tc>
          <w:tcPr>
            <w:tcW w:w="2977" w:type="dxa"/>
          </w:tcPr>
          <w:p w:rsidR="006613C8" w:rsidRPr="0068351F" w:rsidRDefault="006613C8" w:rsidP="00FF429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i/>
              </w:rPr>
            </w:pPr>
            <w:r w:rsidRPr="00C867CF">
              <w:rPr>
                <w:rFonts w:ascii="Garamond" w:hAnsi="Garamond"/>
              </w:rPr>
              <w:t>Data wykonania usługi</w:t>
            </w:r>
          </w:p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proofErr w:type="spellStart"/>
            <w:r w:rsidRPr="0068351F">
              <w:rPr>
                <w:rFonts w:ascii="Garamond" w:hAnsi="Garamond"/>
                <w:i/>
              </w:rPr>
              <w:t>dd</w:t>
            </w:r>
            <w:proofErr w:type="spellEnd"/>
            <w:r w:rsidRPr="0068351F">
              <w:rPr>
                <w:rFonts w:ascii="Garamond" w:hAnsi="Garamond"/>
                <w:i/>
              </w:rPr>
              <w:t xml:space="preserve">/mm/rok – </w:t>
            </w:r>
            <w:proofErr w:type="spellStart"/>
            <w:r w:rsidRPr="0068351F">
              <w:rPr>
                <w:rFonts w:ascii="Garamond" w:hAnsi="Garamond"/>
                <w:i/>
              </w:rPr>
              <w:t>dd</w:t>
            </w:r>
            <w:proofErr w:type="spellEnd"/>
            <w:r w:rsidRPr="0068351F">
              <w:rPr>
                <w:rFonts w:ascii="Garamond" w:hAnsi="Garamond"/>
                <w:i/>
              </w:rPr>
              <w:t>/mm/rok</w:t>
            </w:r>
          </w:p>
        </w:tc>
      </w:tr>
      <w:tr w:rsidR="006613C8" w:rsidRPr="00C867CF" w:rsidTr="00FF4299">
        <w:trPr>
          <w:trHeight w:val="675"/>
        </w:trPr>
        <w:tc>
          <w:tcPr>
            <w:tcW w:w="2943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6613C8" w:rsidRPr="00C867CF" w:rsidTr="00FF4299">
        <w:trPr>
          <w:trHeight w:val="840"/>
        </w:trPr>
        <w:tc>
          <w:tcPr>
            <w:tcW w:w="2943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6613C8" w:rsidRPr="00C867CF" w:rsidTr="00FF4299">
        <w:trPr>
          <w:trHeight w:val="1090"/>
        </w:trPr>
        <w:tc>
          <w:tcPr>
            <w:tcW w:w="2943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6613C8" w:rsidRPr="00C867CF" w:rsidRDefault="006613C8" w:rsidP="00FF4299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6613C8" w:rsidRPr="00C867CF" w:rsidRDefault="006613C8" w:rsidP="006613C8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6613C8" w:rsidRPr="00C867CF" w:rsidRDefault="006613C8" w:rsidP="006613C8">
      <w:pPr>
        <w:ind w:left="-284"/>
        <w:jc w:val="both"/>
        <w:rPr>
          <w:rFonts w:ascii="Garamond" w:hAnsi="Garamond"/>
        </w:rPr>
      </w:pPr>
      <w:r w:rsidRPr="00C867CF">
        <w:rPr>
          <w:rFonts w:ascii="Garamond" w:hAnsi="Garamond"/>
        </w:rPr>
        <w:t>W załączeniu dokumenty potwierdzające, że wyżej wyszczególnione usługi zostały wykonane należycie.</w:t>
      </w:r>
    </w:p>
    <w:p w:rsidR="006613C8" w:rsidRPr="00C867CF" w:rsidRDefault="006613C8" w:rsidP="006613C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613C8" w:rsidRPr="00703497" w:rsidTr="00FF4299">
        <w:trPr>
          <w:cantSplit/>
          <w:trHeight w:val="703"/>
        </w:trPr>
        <w:tc>
          <w:tcPr>
            <w:tcW w:w="59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6613C8" w:rsidRPr="00703497" w:rsidTr="00FF4299">
        <w:trPr>
          <w:cantSplit/>
          <w:trHeight w:val="674"/>
        </w:trPr>
        <w:tc>
          <w:tcPr>
            <w:tcW w:w="59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613C8" w:rsidRPr="00C867CF" w:rsidRDefault="006613C8" w:rsidP="006613C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t>Załącznik nr 6 do SIWZ</w:t>
      </w:r>
    </w:p>
    <w:p w:rsidR="00066A14" w:rsidRDefault="00066A14" w:rsidP="00066A14">
      <w:pPr>
        <w:spacing w:before="120" w:after="0"/>
        <w:jc w:val="center"/>
        <w:rPr>
          <w:rFonts w:ascii="Garamond" w:hAnsi="Garamond" w:cs="Arial"/>
          <w:b/>
          <w:lang w:eastAsia="pl-PL"/>
        </w:rPr>
      </w:pPr>
    </w:p>
    <w:p w:rsidR="00066A14" w:rsidRDefault="00066A14" w:rsidP="00066A14">
      <w:pPr>
        <w:spacing w:before="120" w:after="0"/>
        <w:jc w:val="center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t>WYKAZ POTENCJAŁU TECHNICZNEGO</w:t>
      </w:r>
    </w:p>
    <w:p w:rsidR="00066A14" w:rsidRDefault="00066A14" w:rsidP="00066A14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066A14" w:rsidRDefault="00066A14" w:rsidP="00066A1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066A14" w:rsidRDefault="00066A14" w:rsidP="00066A1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066A14" w:rsidRDefault="00066A14" w:rsidP="00066A1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66A14" w:rsidRDefault="00066A14" w:rsidP="00066A1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066A14" w:rsidRDefault="00066A14" w:rsidP="00066A1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66A14" w:rsidRDefault="00066A14" w:rsidP="00066A14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066A14" w:rsidRPr="006613C8" w:rsidRDefault="00066A14" w:rsidP="006613C8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składając ofertę w </w:t>
      </w:r>
      <w:r w:rsidRPr="006613C8">
        <w:rPr>
          <w:rFonts w:ascii="Garamond" w:hAnsi="Garamond"/>
          <w:sz w:val="22"/>
          <w:szCs w:val="22"/>
        </w:rPr>
        <w:t>postępowaniu o udzielenie zamówienia publicznego na</w:t>
      </w:r>
      <w:r w:rsidR="006613C8" w:rsidRPr="006613C8">
        <w:rPr>
          <w:rFonts w:ascii="Garamond" w:hAnsi="Garamond"/>
          <w:sz w:val="22"/>
          <w:szCs w:val="22"/>
        </w:rPr>
        <w:t xml:space="preserve"> </w:t>
      </w:r>
      <w:r w:rsidR="006613C8" w:rsidRPr="006613C8">
        <w:rPr>
          <w:rFonts w:ascii="Garamond" w:hAnsi="Garamond"/>
          <w:b/>
          <w:sz w:val="22"/>
          <w:szCs w:val="22"/>
        </w:rPr>
        <w:t>u</w:t>
      </w:r>
      <w:r w:rsidRPr="006613C8">
        <w:rPr>
          <w:rFonts w:ascii="Garamond" w:hAnsi="Garamond"/>
          <w:b/>
          <w:sz w:val="22"/>
          <w:szCs w:val="22"/>
        </w:rPr>
        <w:t xml:space="preserve">sługi serwisowe samochodów służbowych  </w:t>
      </w:r>
      <w:r w:rsidR="006613C8" w:rsidRPr="006613C8">
        <w:rPr>
          <w:rFonts w:ascii="Garamond" w:hAnsi="Garamond"/>
          <w:b/>
          <w:sz w:val="22"/>
          <w:szCs w:val="22"/>
        </w:rPr>
        <w:t>PIG-PIB</w:t>
      </w:r>
    </w:p>
    <w:p w:rsidR="00066A14" w:rsidRPr="006613C8" w:rsidRDefault="00066A14" w:rsidP="00066A14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6613C8">
        <w:rPr>
          <w:rFonts w:ascii="Garamond" w:hAnsi="Garamond"/>
          <w:sz w:val="22"/>
          <w:szCs w:val="22"/>
        </w:rPr>
        <w:t>oświadczamy, że do realizacji zamówienia będziemy dysponować sprzętem zgodnie z warunkiem określonym w pkt. 7.</w:t>
      </w:r>
      <w:r w:rsidR="006613C8" w:rsidRPr="006613C8">
        <w:rPr>
          <w:rFonts w:ascii="Garamond" w:hAnsi="Garamond"/>
          <w:sz w:val="22"/>
          <w:szCs w:val="22"/>
        </w:rPr>
        <w:t>2</w:t>
      </w:r>
      <w:r w:rsidRPr="006613C8">
        <w:rPr>
          <w:rFonts w:ascii="Garamond" w:hAnsi="Garamond"/>
          <w:sz w:val="22"/>
          <w:szCs w:val="22"/>
        </w:rPr>
        <w:t>.</w:t>
      </w:r>
      <w:r w:rsidR="006613C8" w:rsidRPr="006613C8">
        <w:rPr>
          <w:rFonts w:ascii="Garamond" w:hAnsi="Garamond"/>
          <w:sz w:val="22"/>
          <w:szCs w:val="22"/>
        </w:rPr>
        <w:t xml:space="preserve">2 SIWZ, </w:t>
      </w:r>
      <w:proofErr w:type="spellStart"/>
      <w:r w:rsidR="006613C8" w:rsidRPr="006613C8">
        <w:rPr>
          <w:rFonts w:ascii="Garamond" w:hAnsi="Garamond"/>
          <w:sz w:val="22"/>
          <w:szCs w:val="22"/>
        </w:rPr>
        <w:t>tj</w:t>
      </w:r>
      <w:proofErr w:type="spellEnd"/>
      <w:r w:rsidRPr="006613C8">
        <w:rPr>
          <w:rFonts w:ascii="Garamond" w:hAnsi="Garamond"/>
          <w:sz w:val="22"/>
          <w:szCs w:val="22"/>
        </w:rPr>
        <w:t>:</w:t>
      </w:r>
    </w:p>
    <w:p w:rsidR="00066A14" w:rsidRDefault="00066A14" w:rsidP="00066A14">
      <w:pPr>
        <w:spacing w:before="120" w:after="0"/>
        <w:jc w:val="both"/>
        <w:rPr>
          <w:rFonts w:ascii="Garamond" w:hAnsi="Garamond" w:cs="Arial"/>
          <w:lang w:eastAsia="pl-PL"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883"/>
        <w:gridCol w:w="2977"/>
        <w:gridCol w:w="1671"/>
        <w:gridCol w:w="1702"/>
        <w:gridCol w:w="1560"/>
      </w:tblGrid>
      <w:tr w:rsidR="00066A14" w:rsidRPr="006613C8" w:rsidTr="006613C8">
        <w:trPr>
          <w:trHeight w:val="8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 xml:space="preserve">Lokalizacja stacji obsługi </w:t>
            </w:r>
          </w:p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>(nazwa, miejscowość, ulica)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 xml:space="preserve">Stacja wyposażona jest </w:t>
            </w:r>
            <w:r w:rsidRPr="006613C8">
              <w:rPr>
                <w:rFonts w:ascii="Garamond" w:hAnsi="Garamond" w:cs="Arial"/>
                <w:lang w:eastAsia="pl-PL"/>
              </w:rPr>
              <w:br/>
              <w:t>w 2 (dwa) stanowiska diagnostyczne do sprawdzania co najmniej układu hamulcowego, kierowniczego, oświetlenia, zawieszenia, geometrii kół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 xml:space="preserve">Stacja wyposażona jest </w:t>
            </w:r>
            <w:r w:rsidRPr="006613C8">
              <w:rPr>
                <w:rFonts w:ascii="Garamond" w:hAnsi="Garamond" w:cs="Arial"/>
                <w:lang w:eastAsia="pl-PL"/>
              </w:rPr>
              <w:br/>
              <w:t>w 1 (jedno) stanowisko do wykonania diagnostyki komputerowej silnika, układów  elektronicznych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 xml:space="preserve">Stacja wyposażona jest </w:t>
            </w:r>
            <w:r w:rsidRPr="006613C8">
              <w:rPr>
                <w:rFonts w:ascii="Garamond" w:hAnsi="Garamond" w:cs="Arial"/>
                <w:lang w:eastAsia="pl-PL"/>
              </w:rPr>
              <w:br/>
              <w:t xml:space="preserve">w </w:t>
            </w:r>
            <w:r w:rsidRPr="006613C8">
              <w:rPr>
                <w:rFonts w:ascii="Garamond" w:hAnsi="Garamond" w:cs="Verdana"/>
              </w:rPr>
              <w:t>1 (jedno) stanowisko do wykonywania serwisu ogumienia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 xml:space="preserve">Informacja o podstawie dysponowania </w:t>
            </w:r>
          </w:p>
        </w:tc>
      </w:tr>
      <w:tr w:rsidR="00066A14" w:rsidRPr="006613C8" w:rsidTr="006613C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066A14">
            <w:pPr>
              <w:spacing w:before="120" w:after="0"/>
              <w:jc w:val="both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4" w:rsidRPr="006613C8" w:rsidRDefault="00066A14" w:rsidP="00066A14">
            <w:pPr>
              <w:spacing w:before="120" w:after="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>TAK / NIE 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>TAK / NIE 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>TAK / NIE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066A14">
            <w:pPr>
              <w:spacing w:before="120" w:after="0"/>
              <w:jc w:val="center"/>
              <w:rPr>
                <w:rFonts w:ascii="Garamond" w:hAnsi="Garamond" w:cs="Arial"/>
                <w:lang w:eastAsia="pl-PL"/>
              </w:rPr>
            </w:pPr>
            <w:r w:rsidRPr="006613C8">
              <w:rPr>
                <w:rFonts w:ascii="Garamond" w:hAnsi="Garamond" w:cs="Arial"/>
                <w:lang w:eastAsia="pl-PL"/>
              </w:rPr>
              <w:t>własny/</w:t>
            </w:r>
            <w:r w:rsidRPr="006613C8">
              <w:rPr>
                <w:rFonts w:ascii="Garamond" w:hAnsi="Garamond" w:cs="Arial"/>
                <w:lang w:eastAsia="pl-PL"/>
              </w:rPr>
              <w:br/>
              <w:t>udostępniony*</w:t>
            </w:r>
          </w:p>
        </w:tc>
      </w:tr>
    </w:tbl>
    <w:p w:rsidR="00066A14" w:rsidRDefault="00066A14" w:rsidP="00066A14">
      <w:pPr>
        <w:autoSpaceDE w:val="0"/>
        <w:autoSpaceDN w:val="0"/>
        <w:spacing w:after="0" w:line="240" w:lineRule="auto"/>
        <w:rPr>
          <w:rFonts w:ascii="Garamond" w:hAnsi="Garamond"/>
          <w:bCs/>
          <w:color w:val="000000"/>
          <w:lang w:val="cs-CZ"/>
        </w:rPr>
      </w:pPr>
      <w:r>
        <w:rPr>
          <w:rFonts w:ascii="Garamond" w:hAnsi="Garamond"/>
          <w:bCs/>
          <w:color w:val="000000"/>
          <w:lang w:val="cs-CZ"/>
        </w:rPr>
        <w:t>Wykonawca dodaje wiersze według potrzeb.</w:t>
      </w:r>
    </w:p>
    <w:p w:rsidR="00066A14" w:rsidRDefault="00066A14" w:rsidP="00066A14">
      <w:pPr>
        <w:autoSpaceDE w:val="0"/>
        <w:autoSpaceDN w:val="0"/>
        <w:spacing w:after="0" w:line="240" w:lineRule="auto"/>
        <w:rPr>
          <w:rFonts w:ascii="Garamond" w:hAnsi="Garamond"/>
          <w:bCs/>
          <w:color w:val="000000"/>
          <w:lang w:val="cs-CZ"/>
        </w:rPr>
      </w:pPr>
    </w:p>
    <w:p w:rsidR="00066A14" w:rsidRDefault="00066A14" w:rsidP="00066A1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*niepotrzebne skreślić</w:t>
      </w:r>
    </w:p>
    <w:p w:rsidR="00066A14" w:rsidRDefault="00066A14" w:rsidP="00066A1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066A14" w:rsidRDefault="00066A14" w:rsidP="00066A1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Y="14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4142"/>
        <w:gridCol w:w="3082"/>
        <w:gridCol w:w="1682"/>
      </w:tblGrid>
      <w:tr w:rsidR="00066A14" w:rsidRPr="006613C8" w:rsidTr="006613C8">
        <w:trPr>
          <w:cantSplit/>
          <w:trHeight w:val="7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6613C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6613C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6613C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4" w:rsidRPr="006613C8" w:rsidRDefault="00066A14" w:rsidP="006613C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613C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A14" w:rsidRPr="006613C8" w:rsidTr="006613C8">
        <w:trPr>
          <w:cantSplit/>
          <w:trHeight w:val="7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4" w:rsidRPr="006613C8" w:rsidRDefault="00066A14" w:rsidP="006613C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4" w:rsidRPr="006613C8" w:rsidRDefault="00066A14" w:rsidP="006613C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  <w:p w:rsidR="00066A14" w:rsidRPr="006613C8" w:rsidRDefault="00066A14" w:rsidP="006613C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4" w:rsidRPr="006613C8" w:rsidRDefault="00066A14" w:rsidP="006613C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4" w:rsidRPr="006613C8" w:rsidRDefault="00066A14" w:rsidP="006613C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066A14" w:rsidRDefault="00066A14" w:rsidP="00066A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B055A5" w:rsidRPr="00750AA2" w:rsidRDefault="00B055A5" w:rsidP="003A5351">
      <w:pPr>
        <w:autoSpaceDE w:val="0"/>
        <w:autoSpaceDN w:val="0"/>
        <w:spacing w:after="0" w:line="240" w:lineRule="auto"/>
        <w:rPr>
          <w:rFonts w:ascii="Garamond" w:hAnsi="Garamond"/>
          <w:b/>
        </w:rPr>
      </w:pPr>
    </w:p>
    <w:sectPr w:rsidR="00B055A5" w:rsidRPr="00750AA2" w:rsidSect="00F32AC1">
      <w:headerReference w:type="even" r:id="rId12"/>
      <w:headerReference w:type="default" r:id="rId13"/>
      <w:footerReference w:type="even" r:id="rId14"/>
      <w:footerReference w:type="default" r:id="rId15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75" w:rsidRDefault="00AA7D75">
      <w:r>
        <w:separator/>
      </w:r>
    </w:p>
  </w:endnote>
  <w:endnote w:type="continuationSeparator" w:id="0">
    <w:p w:rsidR="00AA7D75" w:rsidRDefault="00AA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75" w:rsidRDefault="00AA7D7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D75" w:rsidRDefault="00AA7D7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75" w:rsidRDefault="00AA7D75" w:rsidP="00F46F87">
    <w:pPr>
      <w:pStyle w:val="Stopka"/>
      <w:framePr w:wrap="around" w:vAnchor="text" w:hAnchor="margin" w:xAlign="right" w:y="1"/>
      <w:rPr>
        <w:rStyle w:val="Numerstrony"/>
      </w:rPr>
    </w:pPr>
  </w:p>
  <w:p w:rsidR="00AA7D75" w:rsidRPr="0050015F" w:rsidRDefault="00AA7D7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95295F">
      <w:rPr>
        <w:rStyle w:val="Numerstrony"/>
        <w:rFonts w:ascii="Times New Roman" w:hAnsi="Times New Roman"/>
        <w:noProof/>
        <w:sz w:val="22"/>
        <w:szCs w:val="22"/>
      </w:rPr>
      <w:t>28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95295F">
      <w:rPr>
        <w:rStyle w:val="Numerstrony"/>
        <w:rFonts w:ascii="Times New Roman" w:hAnsi="Times New Roman"/>
        <w:noProof/>
        <w:sz w:val="22"/>
        <w:szCs w:val="22"/>
      </w:rPr>
      <w:t>29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75" w:rsidRDefault="00AA7D75">
      <w:r>
        <w:separator/>
      </w:r>
    </w:p>
  </w:footnote>
  <w:footnote w:type="continuationSeparator" w:id="0">
    <w:p w:rsidR="00AA7D75" w:rsidRDefault="00AA7D75">
      <w:r>
        <w:continuationSeparator/>
      </w:r>
    </w:p>
  </w:footnote>
  <w:footnote w:id="1">
    <w:p w:rsidR="00AA7D75" w:rsidRDefault="00AA7D75" w:rsidP="006D582A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235E72" w:rsidRPr="00235E72" w:rsidRDefault="00235E72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235E72" w:rsidRPr="00235E72" w:rsidRDefault="00235E72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235E72" w:rsidRPr="00235E72" w:rsidRDefault="00235E72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235E72" w:rsidRPr="00235E72" w:rsidRDefault="00235E72" w:rsidP="00235E72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235E72" w:rsidRPr="00235E72" w:rsidRDefault="00235E72" w:rsidP="00235E72">
      <w:pPr>
        <w:pStyle w:val="Tekstprzypisudolnego"/>
        <w:rPr>
          <w:rFonts w:ascii="Garamond" w:hAnsi="Garamond"/>
          <w:sz w:val="14"/>
          <w:szCs w:val="14"/>
        </w:rPr>
      </w:pPr>
    </w:p>
    <w:p w:rsidR="00235E72" w:rsidRPr="00093494" w:rsidRDefault="00235E72" w:rsidP="00235E72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235E72" w:rsidRPr="00093494" w:rsidRDefault="00235E72" w:rsidP="00235E72">
      <w:pPr>
        <w:pStyle w:val="Tekstprzypisudolnego"/>
      </w:pPr>
    </w:p>
  </w:footnote>
  <w:footnote w:id="3">
    <w:p w:rsidR="00AA7D75" w:rsidRDefault="00AA7D75" w:rsidP="007F548F">
      <w:pPr>
        <w:pStyle w:val="Tekstprzypisudolnego"/>
        <w:spacing w:line="240" w:lineRule="auto"/>
        <w:contextualSpacing/>
        <w:rPr>
          <w:rFonts w:ascii="Garamond" w:hAnsi="Garamond"/>
          <w:lang w:val="pl-PL"/>
        </w:rPr>
      </w:pPr>
    </w:p>
    <w:p w:rsidR="00AA7D75" w:rsidRPr="00C45E53" w:rsidRDefault="00AA7D75" w:rsidP="007F548F">
      <w:pPr>
        <w:pStyle w:val="Tekstprzypisudolnego"/>
        <w:spacing w:line="240" w:lineRule="auto"/>
        <w:contextualSpacing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części).</w:t>
      </w:r>
    </w:p>
  </w:footnote>
  <w:footnote w:id="4">
    <w:p w:rsidR="00AA7D75" w:rsidRDefault="00AA7D75" w:rsidP="007F548F">
      <w:pPr>
        <w:pStyle w:val="Tekstprzypisudolnego"/>
        <w:spacing w:line="240" w:lineRule="auto"/>
        <w:contextualSpacing/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Komputerowe badanie obejmuje kontrolę sprawności wszystkich systemów samochodu</w:t>
      </w:r>
    </w:p>
  </w:footnote>
  <w:footnote w:id="5">
    <w:p w:rsidR="00AA7D75" w:rsidRPr="007974B1" w:rsidRDefault="00AA7D75" w:rsidP="007F548F">
      <w:pPr>
        <w:pStyle w:val="Tekstprzypisudolnego"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</w:t>
      </w:r>
    </w:p>
  </w:footnote>
  <w:footnote w:id="6">
    <w:p w:rsidR="00AA7D75" w:rsidRPr="00C45E53" w:rsidRDefault="00AA7D75" w:rsidP="007F548F">
      <w:pPr>
        <w:pStyle w:val="Tekstprzypisudolnego"/>
        <w:spacing w:line="240" w:lineRule="auto"/>
        <w:contextualSpacing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części).</w:t>
      </w:r>
    </w:p>
  </w:footnote>
  <w:footnote w:id="7">
    <w:p w:rsidR="00AA7D75" w:rsidRDefault="00AA7D75" w:rsidP="007F548F">
      <w:pPr>
        <w:pStyle w:val="Tekstprzypisudolnego"/>
        <w:spacing w:line="240" w:lineRule="auto"/>
        <w:contextualSpacing/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Komputerowe badanie obejmuje kontrolę sprawności wszystkich systemów samochodu</w:t>
      </w:r>
    </w:p>
  </w:footnote>
  <w:footnote w:id="8">
    <w:p w:rsidR="00AA7D75" w:rsidRPr="002D7E8E" w:rsidRDefault="00AA7D75" w:rsidP="007F548F">
      <w:pPr>
        <w:pStyle w:val="Tekstprzypisudolnego"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</w:t>
      </w:r>
    </w:p>
  </w:footnote>
  <w:footnote w:id="9">
    <w:p w:rsidR="00AA7D75" w:rsidRPr="00C45E53" w:rsidRDefault="00AA7D75" w:rsidP="007F548F">
      <w:pPr>
        <w:pStyle w:val="Tekstprzypisudolnego"/>
        <w:spacing w:line="240" w:lineRule="auto"/>
        <w:contextualSpacing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części).</w:t>
      </w:r>
    </w:p>
  </w:footnote>
  <w:footnote w:id="10">
    <w:p w:rsidR="00AA7D75" w:rsidRDefault="00AA7D75" w:rsidP="007F548F">
      <w:pPr>
        <w:pStyle w:val="Tekstprzypisudolnego"/>
        <w:spacing w:line="240" w:lineRule="auto"/>
        <w:contextualSpacing/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Komputerowe badanie obejmuje kontrolę sprawności wszystkich systemów samochodu</w:t>
      </w:r>
    </w:p>
  </w:footnote>
  <w:footnote w:id="11">
    <w:p w:rsidR="00AA7D75" w:rsidRPr="002D7E8E" w:rsidRDefault="00AA7D75" w:rsidP="007F548F">
      <w:pPr>
        <w:pStyle w:val="Tekstprzypisudolnego"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</w:t>
      </w:r>
    </w:p>
  </w:footnote>
  <w:footnote w:id="12">
    <w:p w:rsidR="00AA7D75" w:rsidRPr="00C45E53" w:rsidRDefault="00AA7D75" w:rsidP="007F548F">
      <w:pPr>
        <w:pStyle w:val="Tekstprzypisudolnego"/>
        <w:spacing w:line="240" w:lineRule="auto"/>
        <w:contextualSpacing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części).</w:t>
      </w:r>
    </w:p>
  </w:footnote>
  <w:footnote w:id="13">
    <w:p w:rsidR="00AA7D75" w:rsidRDefault="00AA7D75" w:rsidP="007F548F">
      <w:pPr>
        <w:pStyle w:val="Tekstprzypisudolnego"/>
        <w:spacing w:line="240" w:lineRule="auto"/>
        <w:contextualSpacing/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Komputerowe badanie obejmuje kontrolę sprawności wszystkich systemów samochodu</w:t>
      </w:r>
    </w:p>
  </w:footnote>
  <w:footnote w:id="14">
    <w:p w:rsidR="00AA7D75" w:rsidRPr="002D7E8E" w:rsidRDefault="00AA7D75" w:rsidP="007F548F">
      <w:pPr>
        <w:pStyle w:val="Tekstprzypisudolnego"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</w:t>
      </w:r>
    </w:p>
  </w:footnote>
  <w:footnote w:id="15">
    <w:p w:rsidR="00AA7D75" w:rsidRPr="00C45E53" w:rsidRDefault="00AA7D75" w:rsidP="007F548F">
      <w:pPr>
        <w:pStyle w:val="Tekstprzypisudolnego"/>
        <w:spacing w:line="240" w:lineRule="auto"/>
        <w:contextualSpacing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części).</w:t>
      </w:r>
    </w:p>
  </w:footnote>
  <w:footnote w:id="16">
    <w:p w:rsidR="00AA7D75" w:rsidRDefault="00AA7D75" w:rsidP="007F548F">
      <w:pPr>
        <w:pStyle w:val="Tekstprzypisudolnego"/>
        <w:spacing w:line="240" w:lineRule="auto"/>
        <w:contextualSpacing/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Komputerowe badanie obejmuje kontrolę sprawności wszystkich systemów samochodu</w:t>
      </w:r>
    </w:p>
  </w:footnote>
  <w:footnote w:id="17">
    <w:p w:rsidR="00AA7D75" w:rsidRPr="002D7E8E" w:rsidRDefault="00AA7D75" w:rsidP="007F548F">
      <w:pPr>
        <w:pStyle w:val="Tekstprzypisudolnego"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</w:t>
      </w:r>
    </w:p>
  </w:footnote>
  <w:footnote w:id="18">
    <w:p w:rsidR="00AA7D75" w:rsidRPr="00C45E53" w:rsidRDefault="00AA7D75" w:rsidP="007F548F">
      <w:pPr>
        <w:pStyle w:val="Tekstprzypisudolnego"/>
        <w:spacing w:line="240" w:lineRule="auto"/>
        <w:contextualSpacing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części).</w:t>
      </w:r>
    </w:p>
  </w:footnote>
  <w:footnote w:id="19">
    <w:p w:rsidR="00AA7D75" w:rsidRDefault="00AA7D75" w:rsidP="007F548F">
      <w:pPr>
        <w:pStyle w:val="Tekstprzypisudolnego"/>
        <w:spacing w:line="240" w:lineRule="auto"/>
        <w:contextualSpacing/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Komputerowe badanie obejmuje kontrolę sprawności wszystkich systemów samochodu</w:t>
      </w:r>
    </w:p>
  </w:footnote>
  <w:footnote w:id="20">
    <w:p w:rsidR="00AA7D75" w:rsidRPr="002D7E8E" w:rsidRDefault="00AA7D75" w:rsidP="007F548F">
      <w:pPr>
        <w:pStyle w:val="Tekstprzypisudolnego"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</w:t>
      </w:r>
    </w:p>
  </w:footnote>
  <w:footnote w:id="21">
    <w:p w:rsidR="00AA7D75" w:rsidRPr="00C45E53" w:rsidRDefault="00AA7D75" w:rsidP="007F548F">
      <w:pPr>
        <w:pStyle w:val="Tekstprzypisudolnego"/>
        <w:spacing w:line="240" w:lineRule="auto"/>
        <w:contextualSpacing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części).</w:t>
      </w:r>
    </w:p>
  </w:footnote>
  <w:footnote w:id="22">
    <w:p w:rsidR="00AA7D75" w:rsidRDefault="00AA7D75" w:rsidP="007F548F">
      <w:pPr>
        <w:pStyle w:val="Tekstprzypisudolnego"/>
        <w:spacing w:line="240" w:lineRule="auto"/>
        <w:contextualSpacing/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Komputerowe badanie obejmuje kontrolę sprawności wszystkich systemów samochodu</w:t>
      </w:r>
    </w:p>
  </w:footnote>
  <w:footnote w:id="23">
    <w:p w:rsidR="00AA7D75" w:rsidRPr="002D7E8E" w:rsidRDefault="00AA7D75" w:rsidP="007F548F">
      <w:pPr>
        <w:pStyle w:val="Tekstprzypisudolnego"/>
        <w:rPr>
          <w:lang w:val="pl-PL"/>
        </w:rPr>
      </w:pPr>
      <w:r w:rsidRPr="00031339">
        <w:rPr>
          <w:rStyle w:val="Odwoanieprzypisudolnego"/>
          <w:rFonts w:ascii="Garamond" w:hAnsi="Garamond" w:cs="Calibri"/>
        </w:rPr>
        <w:footnoteRef/>
      </w:r>
      <w:r w:rsidRPr="00031339">
        <w:rPr>
          <w:rFonts w:ascii="Garamond" w:hAnsi="Garamond"/>
        </w:rPr>
        <w:t xml:space="preserve"> W cenie jednostkowej należy uwzględnić koszt robocizny</w:t>
      </w:r>
      <w:r>
        <w:rPr>
          <w:rFonts w:ascii="Garamond" w:hAnsi="Garamond"/>
          <w:lang w:val="pl-PL"/>
        </w:rPr>
        <w:t xml:space="preserve"> (bez części)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75" w:rsidRPr="00672572" w:rsidRDefault="00AA7D75" w:rsidP="006725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75" w:rsidRPr="00C915D1" w:rsidRDefault="00AA7D75" w:rsidP="00C915D1">
    <w:pPr>
      <w:pStyle w:val="Nagwek"/>
      <w:jc w:val="right"/>
      <w:rPr>
        <w:rFonts w:ascii="Garamond" w:hAnsi="Garamond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75" w:rsidRPr="00C33469" w:rsidRDefault="00AA7D75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AA7D75" w:rsidRDefault="00AA7D75" w:rsidP="001F4AB8">
    <w:pPr>
      <w:pStyle w:val="Nagwek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75" w:rsidRDefault="00AA7D7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D75" w:rsidRDefault="00AA7D75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75" w:rsidRDefault="00AA7D75" w:rsidP="00F46F87">
    <w:pPr>
      <w:pStyle w:val="Nagwek"/>
      <w:framePr w:wrap="around" w:vAnchor="text" w:hAnchor="margin" w:xAlign="right" w:y="1"/>
      <w:rPr>
        <w:rStyle w:val="Numerstrony"/>
      </w:rPr>
    </w:pPr>
  </w:p>
  <w:p w:rsidR="00AA7D75" w:rsidRDefault="00AA7D7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A65E12"/>
    <w:multiLevelType w:val="hybridMultilevel"/>
    <w:tmpl w:val="44DC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8168A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A107A9"/>
    <w:multiLevelType w:val="hybridMultilevel"/>
    <w:tmpl w:val="27CE98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571001C"/>
    <w:multiLevelType w:val="hybridMultilevel"/>
    <w:tmpl w:val="4C5482B2"/>
    <w:lvl w:ilvl="0" w:tplc="5B5C6B2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0">
    <w:nsid w:val="0B572D4C"/>
    <w:multiLevelType w:val="hybridMultilevel"/>
    <w:tmpl w:val="75F235CE"/>
    <w:lvl w:ilvl="0" w:tplc="BFE68D4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i w:val="0"/>
        <w:iCs w:val="0"/>
        <w:sz w:val="28"/>
        <w:szCs w:val="28"/>
      </w:rPr>
    </w:lvl>
    <w:lvl w:ilvl="1" w:tplc="6A1E9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b w:val="0"/>
        <w:bCs w:val="0"/>
        <w:i w:val="0"/>
        <w:iCs w:val="0"/>
      </w:rPr>
    </w:lvl>
    <w:lvl w:ilvl="2" w:tplc="AE7EAC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41B4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</w:lvl>
    <w:lvl w:ilvl="6" w:tplc="431E3866">
      <w:start w:val="95"/>
      <w:numFmt w:val="decimal"/>
      <w:lvlText w:val="%7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0F7F1FBB"/>
    <w:multiLevelType w:val="hybridMultilevel"/>
    <w:tmpl w:val="5A9EB4DE"/>
    <w:lvl w:ilvl="0" w:tplc="588EC284">
      <w:start w:val="1"/>
      <w:numFmt w:val="decimal"/>
      <w:lvlText w:val="%1)"/>
      <w:lvlJc w:val="left"/>
      <w:pPr>
        <w:ind w:left="1365" w:hanging="360"/>
      </w:pPr>
      <w:rPr>
        <w:rFonts w:ascii="Garamond" w:eastAsia="Times New Roman" w:hAnsi="Garamond" w:cs="Verdana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3">
    <w:nsid w:val="12090E9C"/>
    <w:multiLevelType w:val="hybridMultilevel"/>
    <w:tmpl w:val="EA82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40377F"/>
    <w:multiLevelType w:val="hybridMultilevel"/>
    <w:tmpl w:val="ECBEB3EC"/>
    <w:lvl w:ilvl="0" w:tplc="63704C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53C64CB"/>
    <w:multiLevelType w:val="hybridMultilevel"/>
    <w:tmpl w:val="141A6A9E"/>
    <w:lvl w:ilvl="0" w:tplc="04150017">
      <w:start w:val="1"/>
      <w:numFmt w:val="lowerLetter"/>
      <w:lvlText w:val="%1)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372127"/>
    <w:multiLevelType w:val="hybridMultilevel"/>
    <w:tmpl w:val="2D4E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2F079D8"/>
    <w:multiLevelType w:val="hybridMultilevel"/>
    <w:tmpl w:val="86CCB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E3E09"/>
    <w:multiLevelType w:val="hybridMultilevel"/>
    <w:tmpl w:val="3168C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4C572E"/>
    <w:multiLevelType w:val="hybridMultilevel"/>
    <w:tmpl w:val="8BD272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237D2175"/>
    <w:multiLevelType w:val="hybridMultilevel"/>
    <w:tmpl w:val="74D48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D30A0C"/>
    <w:multiLevelType w:val="hybridMultilevel"/>
    <w:tmpl w:val="90EE8B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5CD5226"/>
    <w:multiLevelType w:val="hybridMultilevel"/>
    <w:tmpl w:val="65EEC760"/>
    <w:lvl w:ilvl="0" w:tplc="A1560CDE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30">
    <w:nsid w:val="26BA59C9"/>
    <w:multiLevelType w:val="hybridMultilevel"/>
    <w:tmpl w:val="FB8E1062"/>
    <w:lvl w:ilvl="0" w:tplc="EDAC6660">
      <w:start w:val="1"/>
      <w:numFmt w:val="lowerLetter"/>
      <w:lvlText w:val="%1)"/>
      <w:lvlJc w:val="right"/>
      <w:pPr>
        <w:ind w:left="1365" w:hanging="360"/>
      </w:pPr>
      <w:rPr>
        <w:rFonts w:ascii="Garamond" w:eastAsia="Times New Roman" w:hAnsi="Garamond" w:cs="Verdana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31">
    <w:nsid w:val="2873001A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2">
    <w:nsid w:val="29875938"/>
    <w:multiLevelType w:val="hybridMultilevel"/>
    <w:tmpl w:val="47A286D2"/>
    <w:lvl w:ilvl="0" w:tplc="C3ECD070">
      <w:start w:val="1"/>
      <w:numFmt w:val="lowerLetter"/>
      <w:lvlText w:val="%1)"/>
      <w:lvlJc w:val="left"/>
      <w:pPr>
        <w:ind w:left="1365" w:hanging="360"/>
      </w:pPr>
      <w:rPr>
        <w:rFonts w:ascii="Garamond" w:eastAsia="Times New Roman" w:hAnsi="Garamond" w:cs="Verdana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3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7356B8"/>
    <w:multiLevelType w:val="multilevel"/>
    <w:tmpl w:val="4524DD8C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5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2EC040C7"/>
    <w:multiLevelType w:val="hybridMultilevel"/>
    <w:tmpl w:val="8840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2ED6632"/>
    <w:multiLevelType w:val="hybridMultilevel"/>
    <w:tmpl w:val="4064A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DA55AB"/>
    <w:multiLevelType w:val="hybridMultilevel"/>
    <w:tmpl w:val="C710395E"/>
    <w:lvl w:ilvl="0" w:tplc="40DC834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381B2B2B"/>
    <w:multiLevelType w:val="hybridMultilevel"/>
    <w:tmpl w:val="EE689968"/>
    <w:lvl w:ilvl="0" w:tplc="A71EC640">
      <w:start w:val="1"/>
      <w:numFmt w:val="lowerLetter"/>
      <w:lvlText w:val="%1)"/>
      <w:lvlJc w:val="left"/>
      <w:pPr>
        <w:ind w:left="1287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3A15718D"/>
    <w:multiLevelType w:val="hybridMultilevel"/>
    <w:tmpl w:val="16A8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CFF44A2"/>
    <w:multiLevelType w:val="hybridMultilevel"/>
    <w:tmpl w:val="5F581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C423D6"/>
    <w:multiLevelType w:val="multilevel"/>
    <w:tmpl w:val="F120E21C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44">
    <w:nsid w:val="42556EFB"/>
    <w:multiLevelType w:val="hybridMultilevel"/>
    <w:tmpl w:val="80D4B16C"/>
    <w:lvl w:ilvl="0" w:tplc="D96EE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8860DDD"/>
    <w:multiLevelType w:val="multilevel"/>
    <w:tmpl w:val="144C267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4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FF1179C"/>
    <w:multiLevelType w:val="hybridMultilevel"/>
    <w:tmpl w:val="C8E8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4">
    <w:nsid w:val="551007BF"/>
    <w:multiLevelType w:val="hybridMultilevel"/>
    <w:tmpl w:val="5868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560CDE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B518DD4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92B0959"/>
    <w:multiLevelType w:val="hybridMultilevel"/>
    <w:tmpl w:val="80D4B16C"/>
    <w:lvl w:ilvl="0" w:tplc="D96EE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8">
    <w:nsid w:val="5C737F89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>
    <w:nsid w:val="5D1232AE"/>
    <w:multiLevelType w:val="hybridMultilevel"/>
    <w:tmpl w:val="F8A2F15A"/>
    <w:lvl w:ilvl="0" w:tplc="A78C36A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62DA7F83"/>
    <w:multiLevelType w:val="hybridMultilevel"/>
    <w:tmpl w:val="8888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5814A1"/>
    <w:multiLevelType w:val="hybridMultilevel"/>
    <w:tmpl w:val="32BE2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89B54D2"/>
    <w:multiLevelType w:val="hybridMultilevel"/>
    <w:tmpl w:val="2F82F31E"/>
    <w:lvl w:ilvl="0" w:tplc="84BCBA32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2118168A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5">
    <w:nsid w:val="6DAA741B"/>
    <w:multiLevelType w:val="hybridMultilevel"/>
    <w:tmpl w:val="65EEC760"/>
    <w:lvl w:ilvl="0" w:tplc="A1560CDE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CC733B"/>
    <w:multiLevelType w:val="hybridMultilevel"/>
    <w:tmpl w:val="A40AC3E8"/>
    <w:lvl w:ilvl="0" w:tplc="511AB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2AB4C3C"/>
    <w:multiLevelType w:val="hybridMultilevel"/>
    <w:tmpl w:val="1F86A76A"/>
    <w:lvl w:ilvl="0" w:tplc="BF5EF5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0848CE"/>
    <w:multiLevelType w:val="hybridMultilevel"/>
    <w:tmpl w:val="1090C1D4"/>
    <w:lvl w:ilvl="0" w:tplc="7160E5EA">
      <w:start w:val="1"/>
      <w:numFmt w:val="decimal"/>
      <w:lvlText w:val="%1."/>
      <w:lvlJc w:val="left"/>
      <w:pPr>
        <w:ind w:left="786" w:hanging="360"/>
      </w:pPr>
      <w:rPr>
        <w:rFonts w:ascii="Garamond" w:eastAsia="Calibri" w:hAnsi="Garamond" w:cs="Verdana,Bold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70">
    <w:nsid w:val="79656486"/>
    <w:multiLevelType w:val="hybridMultilevel"/>
    <w:tmpl w:val="8FECC6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7B221885"/>
    <w:multiLevelType w:val="multilevel"/>
    <w:tmpl w:val="A6603D12"/>
    <w:lvl w:ilvl="0">
      <w:start w:val="11"/>
      <w:numFmt w:val="decimal"/>
      <w:lvlText w:val="%1"/>
      <w:lvlJc w:val="left"/>
      <w:pPr>
        <w:ind w:left="480" w:hanging="480"/>
      </w:pPr>
      <w:rPr>
        <w:rFonts w:cs="Calibri" w:hint="default"/>
        <w:b w:val="0"/>
        <w:color w:val="auto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72">
    <w:nsid w:val="7C116B0D"/>
    <w:multiLevelType w:val="multilevel"/>
    <w:tmpl w:val="37AE9E2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73">
    <w:nsid w:val="7C774173"/>
    <w:multiLevelType w:val="hybridMultilevel"/>
    <w:tmpl w:val="1A62A2D0"/>
    <w:lvl w:ilvl="0" w:tplc="B78C141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Verdan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5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7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6"/>
  </w:num>
  <w:num w:numId="6">
    <w:abstractNumId w:val="20"/>
  </w:num>
  <w:num w:numId="7">
    <w:abstractNumId w:val="74"/>
  </w:num>
  <w:num w:numId="8">
    <w:abstractNumId w:val="17"/>
  </w:num>
  <w:num w:numId="9">
    <w:abstractNumId w:val="49"/>
  </w:num>
  <w:num w:numId="10">
    <w:abstractNumId w:val="33"/>
  </w:num>
  <w:num w:numId="11">
    <w:abstractNumId w:val="48"/>
  </w:num>
  <w:num w:numId="12">
    <w:abstractNumId w:val="60"/>
  </w:num>
  <w:num w:numId="13">
    <w:abstractNumId w:val="57"/>
  </w:num>
  <w:num w:numId="14">
    <w:abstractNumId w:val="0"/>
  </w:num>
  <w:num w:numId="15">
    <w:abstractNumId w:val="59"/>
    <w:lvlOverride w:ilvl="0">
      <w:startOverride w:val="1"/>
    </w:lvlOverride>
  </w:num>
  <w:num w:numId="16">
    <w:abstractNumId w:val="45"/>
    <w:lvlOverride w:ilvl="0">
      <w:startOverride w:val="1"/>
    </w:lvlOverride>
  </w:num>
  <w:num w:numId="17">
    <w:abstractNumId w:val="21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9"/>
  </w:num>
  <w:num w:numId="22">
    <w:abstractNumId w:val="11"/>
  </w:num>
  <w:num w:numId="23">
    <w:abstractNumId w:val="72"/>
  </w:num>
  <w:num w:numId="24">
    <w:abstractNumId w:val="47"/>
  </w:num>
  <w:num w:numId="25">
    <w:abstractNumId w:val="71"/>
  </w:num>
  <w:num w:numId="26">
    <w:abstractNumId w:val="34"/>
  </w:num>
  <w:num w:numId="27">
    <w:abstractNumId w:val="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7"/>
  </w:num>
  <w:num w:numId="31">
    <w:abstractNumId w:val="73"/>
  </w:num>
  <w:num w:numId="32">
    <w:abstractNumId w:val="32"/>
  </w:num>
  <w:num w:numId="33">
    <w:abstractNumId w:val="39"/>
  </w:num>
  <w:num w:numId="34">
    <w:abstractNumId w:val="15"/>
  </w:num>
  <w:num w:numId="35">
    <w:abstractNumId w:val="30"/>
  </w:num>
  <w:num w:numId="36">
    <w:abstractNumId w:val="8"/>
  </w:num>
  <w:num w:numId="37">
    <w:abstractNumId w:val="24"/>
  </w:num>
  <w:num w:numId="38">
    <w:abstractNumId w:val="51"/>
  </w:num>
  <w:num w:numId="39">
    <w:abstractNumId w:val="68"/>
  </w:num>
  <w:num w:numId="40">
    <w:abstractNumId w:val="7"/>
  </w:num>
  <w:num w:numId="41">
    <w:abstractNumId w:val="19"/>
  </w:num>
  <w:num w:numId="42">
    <w:abstractNumId w:val="37"/>
  </w:num>
  <w:num w:numId="43">
    <w:abstractNumId w:val="40"/>
  </w:num>
  <w:num w:numId="44">
    <w:abstractNumId w:val="62"/>
  </w:num>
  <w:num w:numId="45">
    <w:abstractNumId w:val="13"/>
  </w:num>
  <w:num w:numId="46">
    <w:abstractNumId w:val="4"/>
  </w:num>
  <w:num w:numId="47">
    <w:abstractNumId w:val="12"/>
  </w:num>
  <w:num w:numId="48">
    <w:abstractNumId w:val="54"/>
  </w:num>
  <w:num w:numId="49">
    <w:abstractNumId w:val="63"/>
  </w:num>
  <w:num w:numId="50">
    <w:abstractNumId w:val="25"/>
  </w:num>
  <w:num w:numId="51">
    <w:abstractNumId w:val="50"/>
  </w:num>
  <w:num w:numId="52">
    <w:abstractNumId w:val="38"/>
  </w:num>
  <w:num w:numId="53">
    <w:abstractNumId w:val="66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95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65"/>
  </w:num>
  <w:num w:numId="64">
    <w:abstractNumId w:val="56"/>
  </w:num>
  <w:num w:numId="65">
    <w:abstractNumId w:val="44"/>
  </w:num>
  <w:num w:numId="66">
    <w:abstractNumId w:val="70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IdMacAtCleanup w:val="6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997"/>
    <w:rsid w:val="000A031B"/>
    <w:rsid w:val="000A2DEA"/>
    <w:rsid w:val="000A3109"/>
    <w:rsid w:val="000A3BDA"/>
    <w:rsid w:val="000A3EAD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624B"/>
    <w:rsid w:val="000F6D67"/>
    <w:rsid w:val="00100913"/>
    <w:rsid w:val="00101949"/>
    <w:rsid w:val="0010206C"/>
    <w:rsid w:val="00103256"/>
    <w:rsid w:val="001039E0"/>
    <w:rsid w:val="00105B4E"/>
    <w:rsid w:val="001102D5"/>
    <w:rsid w:val="00110F27"/>
    <w:rsid w:val="0011263C"/>
    <w:rsid w:val="001135C4"/>
    <w:rsid w:val="001138A4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A12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C0F0F"/>
    <w:rsid w:val="002C1421"/>
    <w:rsid w:val="002C14EE"/>
    <w:rsid w:val="002C16DA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1A7C"/>
    <w:rsid w:val="00331E24"/>
    <w:rsid w:val="00335C99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196"/>
    <w:rsid w:val="00384069"/>
    <w:rsid w:val="003846A8"/>
    <w:rsid w:val="0038588A"/>
    <w:rsid w:val="00385BD9"/>
    <w:rsid w:val="00385E2C"/>
    <w:rsid w:val="00385FD2"/>
    <w:rsid w:val="00387EC4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903D6"/>
    <w:rsid w:val="00491A38"/>
    <w:rsid w:val="0049278B"/>
    <w:rsid w:val="004931CF"/>
    <w:rsid w:val="00493266"/>
    <w:rsid w:val="00493A75"/>
    <w:rsid w:val="0049717B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437A"/>
    <w:rsid w:val="004F0431"/>
    <w:rsid w:val="004F299E"/>
    <w:rsid w:val="004F354C"/>
    <w:rsid w:val="004F3A67"/>
    <w:rsid w:val="004F3CEA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7531"/>
    <w:rsid w:val="00507F16"/>
    <w:rsid w:val="005105B8"/>
    <w:rsid w:val="00511742"/>
    <w:rsid w:val="00512A5A"/>
    <w:rsid w:val="0051336E"/>
    <w:rsid w:val="0051375B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E22"/>
    <w:rsid w:val="00654D30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39DF"/>
    <w:rsid w:val="006D3CA6"/>
    <w:rsid w:val="006D4DAC"/>
    <w:rsid w:val="006D582A"/>
    <w:rsid w:val="006D633A"/>
    <w:rsid w:val="006D7801"/>
    <w:rsid w:val="006E2893"/>
    <w:rsid w:val="006E466E"/>
    <w:rsid w:val="006E5F1A"/>
    <w:rsid w:val="006E7293"/>
    <w:rsid w:val="006F091E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FB"/>
    <w:rsid w:val="00737A4C"/>
    <w:rsid w:val="00740130"/>
    <w:rsid w:val="00742282"/>
    <w:rsid w:val="00743651"/>
    <w:rsid w:val="00743B73"/>
    <w:rsid w:val="00745373"/>
    <w:rsid w:val="00746B4C"/>
    <w:rsid w:val="007472C6"/>
    <w:rsid w:val="0075055B"/>
    <w:rsid w:val="00750869"/>
    <w:rsid w:val="00750AA2"/>
    <w:rsid w:val="00753D68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70193"/>
    <w:rsid w:val="008701D5"/>
    <w:rsid w:val="0087052A"/>
    <w:rsid w:val="00873340"/>
    <w:rsid w:val="008777E0"/>
    <w:rsid w:val="00880364"/>
    <w:rsid w:val="008803C1"/>
    <w:rsid w:val="008816F5"/>
    <w:rsid w:val="00883AF6"/>
    <w:rsid w:val="00885801"/>
    <w:rsid w:val="0088710D"/>
    <w:rsid w:val="0088714A"/>
    <w:rsid w:val="0089014D"/>
    <w:rsid w:val="0089295C"/>
    <w:rsid w:val="0089377B"/>
    <w:rsid w:val="0089427D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6C6"/>
    <w:rsid w:val="008F1065"/>
    <w:rsid w:val="008F3551"/>
    <w:rsid w:val="009045FE"/>
    <w:rsid w:val="00906C58"/>
    <w:rsid w:val="0091206A"/>
    <w:rsid w:val="00912342"/>
    <w:rsid w:val="00912B08"/>
    <w:rsid w:val="00914C39"/>
    <w:rsid w:val="009158F0"/>
    <w:rsid w:val="00915FE0"/>
    <w:rsid w:val="00917D7B"/>
    <w:rsid w:val="00922E8F"/>
    <w:rsid w:val="009236CC"/>
    <w:rsid w:val="00924BE3"/>
    <w:rsid w:val="009274E1"/>
    <w:rsid w:val="009277AE"/>
    <w:rsid w:val="00930DB0"/>
    <w:rsid w:val="00931077"/>
    <w:rsid w:val="009323B1"/>
    <w:rsid w:val="00932D49"/>
    <w:rsid w:val="00934208"/>
    <w:rsid w:val="009342DC"/>
    <w:rsid w:val="00934645"/>
    <w:rsid w:val="00935617"/>
    <w:rsid w:val="00935BEA"/>
    <w:rsid w:val="00936521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26B6"/>
    <w:rsid w:val="0095295F"/>
    <w:rsid w:val="00953C08"/>
    <w:rsid w:val="00954E83"/>
    <w:rsid w:val="00955903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510C"/>
    <w:rsid w:val="009D54AE"/>
    <w:rsid w:val="009D550A"/>
    <w:rsid w:val="009D6A3E"/>
    <w:rsid w:val="009D6C29"/>
    <w:rsid w:val="009D745A"/>
    <w:rsid w:val="009D7B12"/>
    <w:rsid w:val="009E16BD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4"/>
    <w:rsid w:val="00AE6488"/>
    <w:rsid w:val="00AF0BB3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B96"/>
    <w:rsid w:val="00B45F56"/>
    <w:rsid w:val="00B46943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C99"/>
    <w:rsid w:val="00BC4238"/>
    <w:rsid w:val="00BC42B7"/>
    <w:rsid w:val="00BC4E71"/>
    <w:rsid w:val="00BC5970"/>
    <w:rsid w:val="00BC709D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3FCE"/>
    <w:rsid w:val="00BF4BFF"/>
    <w:rsid w:val="00BF4E04"/>
    <w:rsid w:val="00BF54CF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C77"/>
    <w:rsid w:val="00C23F82"/>
    <w:rsid w:val="00C24851"/>
    <w:rsid w:val="00C24877"/>
    <w:rsid w:val="00C25170"/>
    <w:rsid w:val="00C270B5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AAC"/>
    <w:rsid w:val="00DA4B7C"/>
    <w:rsid w:val="00DB118D"/>
    <w:rsid w:val="00DB1519"/>
    <w:rsid w:val="00DB5EA5"/>
    <w:rsid w:val="00DB6DD0"/>
    <w:rsid w:val="00DB6EFC"/>
    <w:rsid w:val="00DB7EAD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5409"/>
    <w:rsid w:val="00DE6241"/>
    <w:rsid w:val="00DE6536"/>
    <w:rsid w:val="00DE67FE"/>
    <w:rsid w:val="00DE7B41"/>
    <w:rsid w:val="00DF00EF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4B4"/>
    <w:rsid w:val="00E40B64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3674"/>
    <w:rsid w:val="00E56F9A"/>
    <w:rsid w:val="00E56FDA"/>
    <w:rsid w:val="00E60DF9"/>
    <w:rsid w:val="00E61D53"/>
    <w:rsid w:val="00E63060"/>
    <w:rsid w:val="00E66EA1"/>
    <w:rsid w:val="00E71056"/>
    <w:rsid w:val="00E71327"/>
    <w:rsid w:val="00E7172B"/>
    <w:rsid w:val="00E71B1D"/>
    <w:rsid w:val="00E737E9"/>
    <w:rsid w:val="00E742FC"/>
    <w:rsid w:val="00E76C5A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53D6"/>
    <w:rsid w:val="00EB5EEE"/>
    <w:rsid w:val="00EB6706"/>
    <w:rsid w:val="00EB7AE9"/>
    <w:rsid w:val="00EB7C99"/>
    <w:rsid w:val="00EC0E21"/>
    <w:rsid w:val="00EC1015"/>
    <w:rsid w:val="00EC19DC"/>
    <w:rsid w:val="00EC57FF"/>
    <w:rsid w:val="00EC615C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C17F-89F9-48EF-9833-74BCF8D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29</Pages>
  <Words>3201</Words>
  <Characters>24055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27202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14</cp:revision>
  <cp:lastPrinted>2018-01-11T08:11:00Z</cp:lastPrinted>
  <dcterms:created xsi:type="dcterms:W3CDTF">2018-01-08T10:38:00Z</dcterms:created>
  <dcterms:modified xsi:type="dcterms:W3CDTF">2018-01-11T11:52:00Z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