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Pr="002755DD" w:rsidRDefault="006D582A" w:rsidP="00EE6261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2755DD" w:rsidTr="00DE5409">
        <w:trPr>
          <w:trHeight w:hRule="exact" w:val="60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hRule="exact" w:val="56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2B6D88" w:rsidP="002B6D88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telefonu:</w:t>
            </w:r>
            <w:r w:rsidR="006D582A" w:rsidRPr="002755DD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6D582A" w:rsidRPr="000829AD" w:rsidRDefault="006D582A" w:rsidP="006D582A">
      <w:pPr>
        <w:tabs>
          <w:tab w:val="left" w:pos="993"/>
        </w:tabs>
        <w:autoSpaceDE w:val="0"/>
        <w:autoSpaceDN w:val="0"/>
        <w:spacing w:after="12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6D582A" w:rsidRPr="002755DD" w:rsidRDefault="006D582A" w:rsidP="006D582A">
      <w:pPr>
        <w:autoSpaceDE w:val="0"/>
        <w:autoSpaceDN w:val="0"/>
        <w:spacing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2755DD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6D582A" w:rsidRPr="002755DD" w:rsidRDefault="006D582A" w:rsidP="006D582A">
      <w:pPr>
        <w:autoSpaceDE w:val="0"/>
        <w:autoSpaceDN w:val="0"/>
        <w:spacing w:after="0"/>
        <w:jc w:val="both"/>
        <w:rPr>
          <w:rFonts w:ascii="Garamond" w:hAnsi="Garamond"/>
        </w:rPr>
      </w:pPr>
      <w:r w:rsidRPr="002755DD">
        <w:rPr>
          <w:rFonts w:ascii="Garamond" w:hAnsi="Garamond"/>
        </w:rPr>
        <w:t xml:space="preserve">Nawiązując do ogłoszenia o przetargu nieograniczonym sygn. </w:t>
      </w:r>
      <w:r w:rsidR="00A347AA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Z-240-</w:t>
      </w:r>
      <w:r w:rsidR="00920DAC">
        <w:rPr>
          <w:rFonts w:ascii="Garamond" w:hAnsi="Garamond"/>
          <w:color w:val="000000"/>
        </w:rPr>
        <w:t>22</w:t>
      </w:r>
      <w:r w:rsidRPr="007352FB">
        <w:rPr>
          <w:rFonts w:ascii="Garamond" w:hAnsi="Garamond"/>
          <w:color w:val="000000"/>
        </w:rPr>
        <w:t>/201</w:t>
      </w:r>
      <w:r w:rsidR="00685094">
        <w:rPr>
          <w:rFonts w:ascii="Garamond" w:hAnsi="Garamond"/>
          <w:color w:val="000000"/>
        </w:rPr>
        <w:t>8</w:t>
      </w:r>
      <w:r w:rsidRPr="002755DD">
        <w:rPr>
          <w:rFonts w:ascii="Garamond" w:hAnsi="Garamond"/>
          <w:color w:val="000000"/>
        </w:rPr>
        <w:t xml:space="preserve"> </w:t>
      </w:r>
      <w:r w:rsidRPr="002755DD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D582A" w:rsidRPr="002755DD" w:rsidTr="00DE5409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2A" w:rsidRPr="00ED7004" w:rsidRDefault="00920DAC" w:rsidP="00920DA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</w:t>
            </w:r>
            <w:r w:rsidRPr="00BC3B33">
              <w:rPr>
                <w:rFonts w:ascii="Garamond" w:hAnsi="Garamond"/>
                <w:b/>
              </w:rPr>
              <w:t>ostaw</w:t>
            </w:r>
            <w:r>
              <w:rPr>
                <w:rFonts w:ascii="Garamond" w:hAnsi="Garamond"/>
                <w:b/>
              </w:rPr>
              <w:t>ę</w:t>
            </w:r>
            <w:r w:rsidRPr="00BC3B33">
              <w:rPr>
                <w:rFonts w:ascii="Garamond" w:hAnsi="Garamond"/>
                <w:b/>
              </w:rPr>
              <w:t xml:space="preserve"> dwóch wózków widłowych do dwóch archiwów próbek geologicznych NAG w Leszczach i Hołownie</w:t>
            </w:r>
          </w:p>
        </w:tc>
      </w:tr>
    </w:tbl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My niżej podpisani działając w imieniu i na rzecz:</w:t>
      </w:r>
    </w:p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D582A" w:rsidRPr="002755DD" w:rsidRDefault="006D582A" w:rsidP="006D582A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2755DD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D582A" w:rsidRPr="000829AD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zamówienia:</w:t>
      </w:r>
    </w:p>
    <w:p w:rsidR="00AE62A3" w:rsidRPr="00AE62A3" w:rsidRDefault="00920DAC" w:rsidP="00D03C27">
      <w:pPr>
        <w:pStyle w:val="Akapitzlist"/>
        <w:numPr>
          <w:ilvl w:val="0"/>
          <w:numId w:val="30"/>
        </w:numPr>
        <w:rPr>
          <w:rFonts w:ascii="Garamond" w:hAnsi="Garamond"/>
        </w:rPr>
      </w:pPr>
      <w:r w:rsidRPr="00AE62A3">
        <w:rPr>
          <w:rFonts w:ascii="Garamond" w:hAnsi="Garamond"/>
        </w:rPr>
        <w:t>w części 1 zamówienia (</w:t>
      </w:r>
      <w:r w:rsidRPr="00AE62A3">
        <w:rPr>
          <w:rFonts w:ascii="Garamond" w:hAnsi="Garamond"/>
          <w:i/>
        </w:rPr>
        <w:t>dostawa jednego wózka widłowego do archiwum próbek geologicznych  NAG w Leszczach</w:t>
      </w:r>
      <w:r w:rsidRPr="00AE62A3">
        <w:rPr>
          <w:rFonts w:ascii="Garamond" w:hAnsi="Garamond"/>
        </w:rPr>
        <w:t xml:space="preserve">) za </w:t>
      </w:r>
      <w:r w:rsidR="00D03C27">
        <w:rPr>
          <w:rFonts w:ascii="Garamond" w:hAnsi="Garamond"/>
        </w:rPr>
        <w:t>cenę brutto: ……………………………złotych</w:t>
      </w:r>
      <w:r w:rsidR="005155D7">
        <w:rPr>
          <w:rFonts w:ascii="Garamond" w:hAnsi="Garamond"/>
        </w:rPr>
        <w:t xml:space="preserve"> </w:t>
      </w:r>
      <w:r w:rsidR="005155D7" w:rsidRPr="008E75C4">
        <w:rPr>
          <w:rFonts w:ascii="Garamond" w:hAnsi="Garamond"/>
        </w:rPr>
        <w:t>(słownie:…………………………………..)</w:t>
      </w:r>
      <w:r w:rsidR="00D03C27" w:rsidRPr="008E75C4">
        <w:rPr>
          <w:rFonts w:ascii="Garamond" w:hAnsi="Garamond"/>
        </w:rPr>
        <w:t xml:space="preserve"> i o</w:t>
      </w:r>
      <w:r w:rsidR="00D03C27">
        <w:rPr>
          <w:rFonts w:ascii="Garamond" w:hAnsi="Garamond"/>
        </w:rPr>
        <w:t xml:space="preserve"> poniższych parametrach</w:t>
      </w:r>
      <w:r w:rsidR="00AE62A3" w:rsidRPr="00AE62A3">
        <w:rPr>
          <w:rFonts w:ascii="Garamond" w:hAnsi="Garamond"/>
        </w:rPr>
        <w:t>.</w:t>
      </w:r>
    </w:p>
    <w:p w:rsidR="00920DAC" w:rsidRPr="00920DAC" w:rsidRDefault="00920DAC" w:rsidP="006D582A">
      <w:pPr>
        <w:spacing w:after="0" w:line="240" w:lineRule="auto"/>
        <w:rPr>
          <w:rFonts w:ascii="Garamond" w:hAnsi="Garamond"/>
        </w:rPr>
      </w:pPr>
    </w:p>
    <w:tbl>
      <w:tblPr>
        <w:tblW w:w="941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870"/>
        <w:gridCol w:w="1870"/>
      </w:tblGrid>
      <w:tr w:rsidR="00D03C27" w:rsidTr="008E75C4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Opis parametru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wymagane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oferowane</w:t>
            </w: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Udźwig nominalny przy maszcie standard i środku ciężkości 500 mm nie mniejszy niż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1600 kg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Wysokość podnoszenia nie mniejsza niż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B03E0A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B03E0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Udźwig na wys. 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 i środku ciężkości 500 mm z karetką bocznego zintegrowanego przesuwu wideł nie mniejsza niż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1440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Moc silnika  - 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30 kW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Maszt potrójny wolnego skoku umiejscowionymi po bokach wózka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Układ mokrych hamulców tarczowych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Maksymalna wysokość wózka ze złożonym masztem i daszkiem ochronnym nad operatorem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2200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Karetka bocznego przesuwu wideł </w:t>
            </w:r>
            <w:r>
              <w:rPr>
                <w:rFonts w:ascii="Garamond" w:hAnsi="Garamond"/>
                <w:color w:val="000080"/>
              </w:rPr>
              <w:t>–</w:t>
            </w:r>
            <w:r>
              <w:rPr>
                <w:rFonts w:ascii="Garamond" w:hAnsi="Garamond"/>
              </w:rPr>
              <w:t xml:space="preserve"> zintegrowana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Długość wideł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1100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Amortyzowany fotel operatora,  pasy bezpieczeństwa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Napęd LPG – butla 11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Pełne oświetlenie, lusterka wsteczne, sygnał cofania,  światło ostrzegawcze -  „kogut”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Ogumienie pneumatyczne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Regulowana kolumna kierownicy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Silnik fabrycznie przystosowany do zasilania wyłącznie gazem LPG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 minimum 12 miesięcy (parametr poddany ocenie zgodnie z kryterium)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Minimalna obligatoryjna gwarancja: </w:t>
            </w:r>
            <w:r w:rsidRPr="008E75C4">
              <w:rPr>
                <w:rFonts w:ascii="Garamond" w:hAnsi="Garamond"/>
              </w:rPr>
              <w:t xml:space="preserve">2000 </w:t>
            </w:r>
            <w:proofErr w:type="spellStart"/>
            <w:r w:rsidRPr="008E75C4">
              <w:rPr>
                <w:rFonts w:ascii="Garamond" w:hAnsi="Garamond"/>
              </w:rPr>
              <w:t>mh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</w:tbl>
    <w:p w:rsidR="008E75C4" w:rsidRPr="00920DAC" w:rsidRDefault="008E75C4" w:rsidP="00D03C27">
      <w:pPr>
        <w:spacing w:after="0" w:line="240" w:lineRule="auto"/>
        <w:rPr>
          <w:rFonts w:ascii="Garamond" w:hAnsi="Garamond"/>
        </w:rPr>
      </w:pPr>
    </w:p>
    <w:p w:rsidR="00D03C27" w:rsidRPr="00D03C27" w:rsidRDefault="00D03C27" w:rsidP="00D03C27">
      <w:pPr>
        <w:pStyle w:val="Akapitzlist"/>
        <w:numPr>
          <w:ilvl w:val="0"/>
          <w:numId w:val="30"/>
        </w:numPr>
        <w:rPr>
          <w:rFonts w:ascii="Garamond" w:hAnsi="Garamond"/>
        </w:rPr>
      </w:pPr>
      <w:r w:rsidRPr="00D03C27">
        <w:rPr>
          <w:rFonts w:ascii="Garamond" w:hAnsi="Garamond"/>
        </w:rPr>
        <w:t xml:space="preserve">w części </w:t>
      </w:r>
      <w:r w:rsidRPr="008E75C4">
        <w:rPr>
          <w:rFonts w:ascii="Garamond" w:hAnsi="Garamond"/>
        </w:rPr>
        <w:t>2 zamówienia (</w:t>
      </w:r>
      <w:r w:rsidRPr="008E75C4">
        <w:rPr>
          <w:rFonts w:ascii="Garamond" w:hAnsi="Garamond"/>
          <w:i/>
        </w:rPr>
        <w:t>dostawa jednego wózka widłowego do archiwum próbek geologicznych NAG w Hołownie</w:t>
      </w:r>
      <w:r w:rsidRPr="008E75C4">
        <w:rPr>
          <w:rFonts w:ascii="Garamond" w:hAnsi="Garamond"/>
        </w:rPr>
        <w:t>) za c</w:t>
      </w:r>
      <w:r w:rsidR="005155D7" w:rsidRPr="008E75C4">
        <w:rPr>
          <w:rFonts w:ascii="Garamond" w:hAnsi="Garamond"/>
        </w:rPr>
        <w:t xml:space="preserve">enę brutto: ……………………………złotych (słownie:………………………………………………) </w:t>
      </w:r>
      <w:r w:rsidRPr="008E75C4">
        <w:rPr>
          <w:rFonts w:ascii="Garamond" w:hAnsi="Garamond"/>
        </w:rPr>
        <w:t>i o poniższych</w:t>
      </w:r>
      <w:r w:rsidRPr="00D03C27">
        <w:rPr>
          <w:rFonts w:ascii="Garamond" w:hAnsi="Garamond"/>
        </w:rPr>
        <w:t xml:space="preserve"> parametrach</w:t>
      </w:r>
    </w:p>
    <w:p w:rsidR="00D03C27" w:rsidRPr="00AE62A3" w:rsidRDefault="00D03C27" w:rsidP="00D03C27">
      <w:pPr>
        <w:pStyle w:val="Akapitzlist"/>
        <w:ind w:left="709"/>
        <w:rPr>
          <w:rFonts w:ascii="Garamond" w:hAnsi="Garamond"/>
        </w:rPr>
      </w:pPr>
    </w:p>
    <w:tbl>
      <w:tblPr>
        <w:tblW w:w="941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870"/>
        <w:gridCol w:w="1870"/>
      </w:tblGrid>
      <w:tr w:rsidR="00D03C27" w:rsidTr="00226CB2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Opis parametru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wymagane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oferowane</w:t>
            </w: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Udźwig nominalny przy maszcie standard i środku ciężkości 500 mm nie mniejszy niż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1600 kg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Wysokość podnoszenia nie mniejsza niż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B03E0A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B03E0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Udźwig na wys. 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 i środku ciężkości 500 mm z karetką bocznego zintegrowanego przesuwu wideł nie mniejsza niż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1440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Moc silnika  - 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30 kW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Maszt potrójny wolnego skoku umiejscowionymi po bokach wózka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Układ mokrych hamulców tarczowych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Maksymalna wysokość wózka ze złożonym masztem i daszkiem ochronnym nad operatorem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2200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Karetka bocznego przesuwu wideł </w:t>
            </w:r>
            <w:r>
              <w:rPr>
                <w:rFonts w:ascii="Garamond" w:hAnsi="Garamond"/>
                <w:color w:val="000080"/>
              </w:rPr>
              <w:t>–</w:t>
            </w:r>
            <w:r>
              <w:rPr>
                <w:rFonts w:ascii="Garamond" w:hAnsi="Garamond"/>
              </w:rPr>
              <w:t xml:space="preserve"> zintegrowana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Długość wideł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1100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Amortyzowany fotel operatora,  pasy bezpieczeństwa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Napęd LPG – butla 11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Pełne oświetlenie, lusterka wsteczne, sygnał cofania,  światło ostrzegawcze -  „kogut”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Ogumienie pneumatyczne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Regulowana kolumna kierownicy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Silnik fabrycznie przystosowany do zasilania wyłącznie gazem LPG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 minimum 12 miesięcy (parametr poddany ocenie zgodnie z kryterium)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Minimalna obligatoryjna gwarancja: </w:t>
            </w:r>
            <w:r w:rsidRPr="008E75C4">
              <w:rPr>
                <w:rFonts w:ascii="Garamond" w:hAnsi="Garamond"/>
              </w:rPr>
              <w:t xml:space="preserve">2000 </w:t>
            </w:r>
            <w:proofErr w:type="spellStart"/>
            <w:r w:rsidRPr="008E75C4">
              <w:rPr>
                <w:rFonts w:ascii="Garamond" w:hAnsi="Garamond"/>
              </w:rPr>
              <w:t>mh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</w:tbl>
    <w:p w:rsidR="006D582A" w:rsidRDefault="006D582A" w:rsidP="006D582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*wypełnić dla części na którą składana jest oferta</w:t>
      </w:r>
      <w:r w:rsidR="00AE62A3">
        <w:rPr>
          <w:rFonts w:ascii="Garamond" w:hAnsi="Garamond"/>
          <w:b/>
        </w:rPr>
        <w:t>.</w:t>
      </w:r>
    </w:p>
    <w:p w:rsidR="00D03C27" w:rsidRPr="00A27377" w:rsidRDefault="00D03C27" w:rsidP="006D582A">
      <w:pPr>
        <w:spacing w:after="0" w:line="240" w:lineRule="auto"/>
        <w:rPr>
          <w:rFonts w:ascii="Garamond" w:hAnsi="Garamond"/>
          <w:b/>
        </w:rPr>
      </w:pPr>
    </w:p>
    <w:p w:rsidR="006D582A" w:rsidRPr="005F3578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5F3578">
        <w:rPr>
          <w:rFonts w:ascii="Garamond" w:hAnsi="Garamond"/>
        </w:rPr>
        <w:t>Oświadczamy, że:</w:t>
      </w:r>
    </w:p>
    <w:p w:rsidR="006D582A" w:rsidRPr="008E75C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E75C4">
        <w:rPr>
          <w:rFonts w:ascii="Garamond" w:hAnsi="Garamond"/>
          <w:lang w:eastAsia="pl-PL"/>
        </w:rPr>
        <w:lastRenderedPageBreak/>
        <w:t xml:space="preserve">Zapoznaliśmy się z treścią SIWZ, a w szczególności z opisem przedmiotu zamówienia i z istotnymi postanowieniami umowy </w:t>
      </w:r>
      <w:r w:rsidR="005155D7" w:rsidRPr="008E75C4">
        <w:rPr>
          <w:rFonts w:ascii="Garamond" w:hAnsi="Garamond"/>
          <w:lang w:eastAsia="pl-PL"/>
        </w:rPr>
        <w:t>oraz ze zmianami i wyjaśnieniami treści SIWZ, a także</w:t>
      </w:r>
      <w:r w:rsidRPr="008E75C4">
        <w:rPr>
          <w:rFonts w:ascii="Garamond" w:hAnsi="Garamond"/>
          <w:lang w:eastAsia="pl-PL"/>
        </w:rPr>
        <w:t>, że wykonamy zamówienie na warunkach i zasadach określonych tam przez Zamawiającego;</w:t>
      </w:r>
    </w:p>
    <w:p w:rsidR="006D582A" w:rsidRPr="008E75C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E75C4">
        <w:rPr>
          <w:rFonts w:ascii="Garamond" w:hAnsi="Garamond"/>
          <w:lang w:eastAsia="pl-PL"/>
        </w:rPr>
        <w:t xml:space="preserve">Przedmiot umowy </w:t>
      </w:r>
      <w:r w:rsidR="00AE62A3" w:rsidRPr="008E75C4">
        <w:rPr>
          <w:rFonts w:ascii="Garamond" w:hAnsi="Garamond"/>
          <w:lang w:eastAsia="pl-PL"/>
        </w:rPr>
        <w:t>zrealizujemy</w:t>
      </w:r>
      <w:r w:rsidRPr="008E75C4">
        <w:rPr>
          <w:rFonts w:ascii="Garamond" w:eastAsia="Calibri" w:hAnsi="Garamond" w:cs="Verdana,Bold"/>
          <w:bCs/>
        </w:rPr>
        <w:t xml:space="preserve"> </w:t>
      </w:r>
      <w:r w:rsidR="00FA28C5" w:rsidRPr="008E75C4">
        <w:rPr>
          <w:rFonts w:ascii="Garamond" w:eastAsia="Calibri" w:hAnsi="Garamond"/>
          <w:lang w:eastAsia="pl-PL"/>
        </w:rPr>
        <w:t>w terminie określonym w pkt 4 SIWZ.</w:t>
      </w:r>
    </w:p>
    <w:p w:rsidR="006D582A" w:rsidRPr="00A56A0B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 w:rsidRPr="00685094">
        <w:rPr>
          <w:rFonts w:ascii="Garamond" w:hAnsi="Garamond"/>
          <w:lang w:eastAsia="pl-PL"/>
        </w:rPr>
        <w:t>Otrzymaliśmy konieczne informacje do przygotowania</w:t>
      </w:r>
      <w:r w:rsidRPr="002755DD">
        <w:rPr>
          <w:rFonts w:ascii="Garamond" w:hAnsi="Garamond"/>
          <w:lang w:eastAsia="pl-PL"/>
        </w:rPr>
        <w:t xml:space="preserve"> oferty. </w:t>
      </w:r>
      <w:r>
        <w:rPr>
          <w:rFonts w:ascii="Garamond" w:hAnsi="Garamond"/>
          <w:lang w:eastAsia="pl-PL"/>
        </w:rPr>
        <w:t>Uważamy się za związanych niniejszą ofertą przez czas wskazany</w:t>
      </w:r>
      <w:r w:rsidRPr="002755DD">
        <w:rPr>
          <w:rFonts w:ascii="Garamond" w:hAnsi="Garamond"/>
          <w:lang w:eastAsia="pl-PL"/>
        </w:rPr>
        <w:t xml:space="preserve"> w SIWZ, w przypadku uznania naszej oferty za najkorzystniejszą zobowiązujemy się do podpisania umowy na warunkach zawartych w SIWZ w miejscu i terminie wskazanym przez Zamawiającego.</w:t>
      </w:r>
    </w:p>
    <w:p w:rsid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716B43">
        <w:rPr>
          <w:rFonts w:ascii="Garamond" w:hAnsi="Garamond"/>
        </w:rPr>
        <w:t>i nie mogą być ujawniane pozostałym uczestnikom postęp</w:t>
      </w:r>
      <w:r>
        <w:rPr>
          <w:rFonts w:ascii="Garamond" w:hAnsi="Garamond"/>
        </w:rPr>
        <w:t>owania (</w:t>
      </w:r>
      <w:r w:rsidRPr="00AA7D75">
        <w:rPr>
          <w:rFonts w:ascii="Garamond" w:hAnsi="Garamond"/>
          <w:i/>
        </w:rPr>
        <w:t>wypełnić jeśli dotyczy</w:t>
      </w:r>
      <w:r>
        <w:rPr>
          <w:rFonts w:ascii="Garamond" w:hAnsi="Garamond"/>
        </w:rPr>
        <w:t>)</w:t>
      </w:r>
      <w:r>
        <w:rPr>
          <w:rFonts w:ascii="Garamond" w:hAnsi="Garamond"/>
          <w:lang w:eastAsia="pl-PL"/>
        </w:rPr>
        <w:t>.</w:t>
      </w:r>
      <w:r w:rsidR="00AA7D75">
        <w:rPr>
          <w:rFonts w:ascii="Garamond" w:hAnsi="Garamond"/>
          <w:lang w:eastAsia="pl-PL"/>
        </w:rPr>
        <w:t xml:space="preserve"> </w:t>
      </w:r>
    </w:p>
    <w:p w:rsidR="00235E72" w:rsidRDefault="00AA7D75" w:rsidP="00235E7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  <w:r w:rsidRPr="00235E72">
        <w:rPr>
          <w:rFonts w:ascii="Garamond" w:hAnsi="Garamond"/>
          <w:b/>
          <w:lang w:eastAsia="pl-PL"/>
        </w:rPr>
        <w:t>UWAGA:</w:t>
      </w:r>
      <w:r>
        <w:rPr>
          <w:rFonts w:ascii="Garamond" w:hAnsi="Garamond"/>
          <w:lang w:eastAsia="pl-PL"/>
        </w:rPr>
        <w:t xml:space="preserve"> </w:t>
      </w:r>
      <w:r w:rsidRPr="00235E72">
        <w:rPr>
          <w:rFonts w:ascii="Garamond" w:hAnsi="Garamond"/>
          <w:i/>
          <w:lang w:eastAsia="pl-PL"/>
        </w:rPr>
        <w:t>W przypadku gdy Wykonawca zastrzegł, że informacje sta</w:t>
      </w:r>
      <w:r w:rsidR="00235E72" w:rsidRPr="00235E72">
        <w:rPr>
          <w:rFonts w:ascii="Garamond" w:hAnsi="Garamond"/>
          <w:i/>
          <w:lang w:eastAsia="pl-PL"/>
        </w:rPr>
        <w:t>nowią tajemnice przedsiębiorstwa i nie mogą być udostępniane musi wykazać, że zastrzeżone informacje stanowią tajemnicę przedsiębiorstwa.</w:t>
      </w:r>
      <w:r w:rsidR="00235E72">
        <w:rPr>
          <w:rFonts w:ascii="Garamond" w:hAnsi="Garamond"/>
          <w:lang w:eastAsia="pl-PL"/>
        </w:rPr>
        <w:t xml:space="preserve"> </w:t>
      </w:r>
    </w:p>
    <w:p w:rsidR="006D582A" w:rsidRDefault="006D582A" w:rsidP="006D582A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 w:rsidRPr="00716B43">
        <w:rPr>
          <w:rFonts w:ascii="Garamond" w:hAnsi="Garamond"/>
          <w:i/>
          <w:sz w:val="20"/>
          <w:lang w:eastAsia="pl-PL"/>
        </w:rPr>
        <w:t xml:space="preserve">(Zamawiający wskazuje, iż </w:t>
      </w:r>
      <w:r>
        <w:rPr>
          <w:rFonts w:ascii="Garamond" w:hAnsi="Garamond"/>
          <w:i/>
          <w:sz w:val="20"/>
          <w:lang w:eastAsia="pl-PL"/>
        </w:rPr>
        <w:t>z</w:t>
      </w:r>
      <w:r w:rsidRPr="00716B43">
        <w:rPr>
          <w:rFonts w:ascii="Garamond" w:hAnsi="Garamond"/>
          <w:i/>
          <w:sz w:val="20"/>
          <w:lang w:eastAsia="pl-PL"/>
        </w:rPr>
        <w:t xml:space="preserve">godnie z art. 8 ust. 3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 xml:space="preserve"> Wykonawca nie mo</w:t>
      </w:r>
      <w:r>
        <w:rPr>
          <w:rFonts w:ascii="Garamond" w:hAnsi="Garamond"/>
          <w:i/>
          <w:sz w:val="20"/>
          <w:lang w:eastAsia="pl-PL"/>
        </w:rPr>
        <w:t>ż</w:t>
      </w:r>
      <w:r w:rsidRPr="00716B43">
        <w:rPr>
          <w:rFonts w:ascii="Garamond" w:hAnsi="Garamond"/>
          <w:i/>
          <w:sz w:val="20"/>
          <w:lang w:eastAsia="pl-PL"/>
        </w:rPr>
        <w:t xml:space="preserve">e zastrzec informacji, o których mowa w art. 86 ust. 4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>)</w:t>
      </w:r>
      <w:r>
        <w:rPr>
          <w:rFonts w:ascii="Garamond" w:hAnsi="Garamond"/>
          <w:i/>
          <w:sz w:val="20"/>
          <w:lang w:eastAsia="pl-PL"/>
        </w:rPr>
        <w:t>.</w:t>
      </w:r>
    </w:p>
    <w:p w:rsidR="006D582A" w:rsidRP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i/>
          <w:sz w:val="20"/>
          <w:lang w:eastAsia="pl-PL"/>
        </w:rPr>
      </w:pPr>
      <w:r w:rsidRPr="006D582A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D582A">
        <w:rPr>
          <w:rFonts w:ascii="Garamond" w:hAnsi="Garamond"/>
        </w:rPr>
        <w:t>Pzp</w:t>
      </w:r>
      <w:proofErr w:type="spellEnd"/>
      <w:r w:rsidRPr="006D582A">
        <w:rPr>
          <w:rFonts w:ascii="Garamond" w:hAnsi="Garamond"/>
        </w:rPr>
        <w:t>:</w:t>
      </w:r>
    </w:p>
    <w:p w:rsidR="006D582A" w:rsidRPr="006D582A" w:rsidRDefault="006D582A" w:rsidP="006D582A">
      <w:pPr>
        <w:pStyle w:val="Akapitzlist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D582A" w:rsidRPr="006D582A" w:rsidTr="00DE5409">
        <w:trPr>
          <w:trHeight w:val="232"/>
        </w:trPr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D582A" w:rsidRPr="00AE62A3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6D582A">
        <w:rPr>
          <w:rFonts w:ascii="Garamond" w:hAnsi="Garamond"/>
        </w:rPr>
        <w:t>Zamierzamy</w:t>
      </w:r>
      <w:r>
        <w:rPr>
          <w:rFonts w:ascii="Garamond" w:hAnsi="Garamond"/>
        </w:rPr>
        <w:t xml:space="preserve"> </w:t>
      </w:r>
      <w:r w:rsidR="00DE5409">
        <w:rPr>
          <w:rFonts w:ascii="Garamond" w:hAnsi="Garamond"/>
        </w:rPr>
        <w:t xml:space="preserve">zrealizować zamówienie samodzielnie / </w:t>
      </w:r>
      <w:r>
        <w:rPr>
          <w:rFonts w:ascii="Garamond" w:hAnsi="Garamond"/>
        </w:rPr>
        <w:t>powierzyć poniżej wskazane części zamówienia do wykonania podwykonawcom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 xml:space="preserve">: </w:t>
      </w:r>
      <w:r w:rsidR="00AE62A3">
        <w:rPr>
          <w:rFonts w:ascii="Garamond" w:hAnsi="Garamond"/>
        </w:rPr>
        <w:t>…………………………………………………..</w:t>
      </w:r>
    </w:p>
    <w:p w:rsidR="00235E72" w:rsidRPr="00235E72" w:rsidRDefault="00235E72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2"/>
      </w:r>
    </w:p>
    <w:p w:rsidR="006D582A" w:rsidRPr="00E00EF2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Pr="005F3578">
        <w:rPr>
          <w:rFonts w:ascii="Garamond" w:hAnsi="Garamond"/>
        </w:rPr>
        <w:t>wiadom (-i) odpowiedzialności karnej oświadczam (-y), że załączone do oferty dokumenty opisują stan prawny i faktyczny aktualny na dzień złożenia niniejszej oferty (art. 297 k.k.).</w:t>
      </w:r>
    </w:p>
    <w:p w:rsidR="006D582A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A173C6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6D582A" w:rsidRPr="00A173C6" w:rsidRDefault="006D582A" w:rsidP="006D582A">
      <w:pPr>
        <w:spacing w:after="0" w:line="240" w:lineRule="auto"/>
        <w:ind w:left="284"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6D582A" w:rsidRDefault="006D582A" w:rsidP="006D582A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6D582A" w:rsidRPr="002755DD" w:rsidRDefault="006D582A" w:rsidP="00D03C27">
      <w:pPr>
        <w:numPr>
          <w:ilvl w:val="3"/>
          <w:numId w:val="30"/>
        </w:numPr>
        <w:tabs>
          <w:tab w:val="num" w:pos="21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6D582A" w:rsidRPr="002755DD" w:rsidRDefault="006D582A" w:rsidP="001C27F5">
      <w:pPr>
        <w:numPr>
          <w:ilvl w:val="1"/>
          <w:numId w:val="27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46E54" w:rsidRDefault="006D582A" w:rsidP="001C27F5">
      <w:pPr>
        <w:numPr>
          <w:ilvl w:val="1"/>
          <w:numId w:val="27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755DD" w:rsidRDefault="006D582A" w:rsidP="006D582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2755DD">
        <w:rPr>
          <w:rFonts w:ascii="Garamond" w:hAnsi="Garamond"/>
          <w:i/>
          <w:lang w:eastAsia="pl-PL"/>
        </w:rPr>
        <w:lastRenderedPageBreak/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D582A" w:rsidRPr="006D582A" w:rsidTr="00DE5409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6D582A" w:rsidRPr="006D582A" w:rsidTr="00DE540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C6388" w:rsidRDefault="006C6388" w:rsidP="00B03E0A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6C6388" w:rsidSect="00B03E0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59" w:right="924" w:bottom="107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C4" w:rsidRDefault="008E75C4">
      <w:r>
        <w:separator/>
      </w:r>
    </w:p>
  </w:endnote>
  <w:endnote w:type="continuationSeparator" w:id="0">
    <w:p w:rsidR="008E75C4" w:rsidRDefault="008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5C4" w:rsidRDefault="008E75C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Stopka"/>
      <w:framePr w:wrap="around" w:vAnchor="text" w:hAnchor="margin" w:xAlign="right" w:y="1"/>
      <w:rPr>
        <w:rStyle w:val="Numerstrony"/>
      </w:rPr>
    </w:pPr>
  </w:p>
  <w:p w:rsidR="008E75C4" w:rsidRPr="0050015F" w:rsidRDefault="008E75C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3D6A70">
      <w:rPr>
        <w:rStyle w:val="Numerstrony"/>
        <w:rFonts w:ascii="Times New Roman" w:hAnsi="Times New Roman"/>
        <w:noProof/>
        <w:sz w:val="22"/>
        <w:szCs w:val="22"/>
      </w:rPr>
      <w:t>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3D6A70">
      <w:rPr>
        <w:rStyle w:val="Numerstrony"/>
        <w:rFonts w:ascii="Times New Roman" w:hAnsi="Times New Roman"/>
        <w:noProof/>
        <w:sz w:val="22"/>
        <w:szCs w:val="22"/>
      </w:rPr>
      <w:t>4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C4" w:rsidRDefault="008E75C4">
      <w:r>
        <w:separator/>
      </w:r>
    </w:p>
  </w:footnote>
  <w:footnote w:type="continuationSeparator" w:id="0">
    <w:p w:rsidR="008E75C4" w:rsidRDefault="008E75C4">
      <w:r>
        <w:continuationSeparator/>
      </w:r>
    </w:p>
  </w:footnote>
  <w:footnote w:id="1">
    <w:p w:rsidR="008E75C4" w:rsidRDefault="008E75C4" w:rsidP="006D582A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8E75C4" w:rsidRPr="00235E72" w:rsidRDefault="008E75C4" w:rsidP="00235E72">
      <w:pPr>
        <w:pStyle w:val="Tekstprzypisudolnego"/>
        <w:rPr>
          <w:rFonts w:ascii="Garamond" w:hAnsi="Garamond"/>
          <w:sz w:val="14"/>
          <w:szCs w:val="14"/>
        </w:rPr>
      </w:pPr>
    </w:p>
    <w:p w:rsidR="008E75C4" w:rsidRPr="00093494" w:rsidRDefault="008E75C4" w:rsidP="00235E72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8E75C4" w:rsidRPr="00093494" w:rsidRDefault="008E75C4" w:rsidP="00235E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5C4" w:rsidRDefault="008E75C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Nagwek"/>
      <w:framePr w:wrap="around" w:vAnchor="text" w:hAnchor="margin" w:xAlign="right" w:y="1"/>
      <w:rPr>
        <w:rStyle w:val="Numerstrony"/>
      </w:rPr>
    </w:pPr>
  </w:p>
  <w:p w:rsidR="008E75C4" w:rsidRDefault="008E75C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7">
    <w:nsid w:val="0D257715"/>
    <w:multiLevelType w:val="hybridMultilevel"/>
    <w:tmpl w:val="4C8E7C4E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776BC"/>
    <w:multiLevelType w:val="multilevel"/>
    <w:tmpl w:val="A866EB92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763EF"/>
    <w:multiLevelType w:val="multilevel"/>
    <w:tmpl w:val="78B897F8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1">
    <w:nsid w:val="10F70326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35FE9"/>
    <w:multiLevelType w:val="multilevel"/>
    <w:tmpl w:val="84C27E32"/>
    <w:lvl w:ilvl="0">
      <w:start w:val="11"/>
      <w:numFmt w:val="decimal"/>
      <w:lvlText w:val="%1"/>
      <w:lvlJc w:val="left"/>
      <w:pPr>
        <w:ind w:left="576" w:hanging="576"/>
      </w:pPr>
      <w:rPr>
        <w:rFonts w:cs="Calibri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4721EF"/>
    <w:multiLevelType w:val="hybridMultilevel"/>
    <w:tmpl w:val="B574A58C"/>
    <w:lvl w:ilvl="0" w:tplc="939092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6D25F6"/>
    <w:multiLevelType w:val="hybridMultilevel"/>
    <w:tmpl w:val="1F9AC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7D2175"/>
    <w:multiLevelType w:val="hybridMultilevel"/>
    <w:tmpl w:val="873C9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2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BE7491"/>
    <w:multiLevelType w:val="hybridMultilevel"/>
    <w:tmpl w:val="7BC6DB4A"/>
    <w:lvl w:ilvl="0" w:tplc="54DA90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7356B8"/>
    <w:multiLevelType w:val="multilevel"/>
    <w:tmpl w:val="4524DD8C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E327380"/>
    <w:multiLevelType w:val="hybridMultilevel"/>
    <w:tmpl w:val="2D94D23A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E2ED7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67DD6"/>
    <w:multiLevelType w:val="hybridMultilevel"/>
    <w:tmpl w:val="895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F356C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B876650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30CEE"/>
    <w:multiLevelType w:val="hybridMultilevel"/>
    <w:tmpl w:val="7BC6DB4A"/>
    <w:lvl w:ilvl="0" w:tplc="54DA90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3C3FAD"/>
    <w:multiLevelType w:val="multilevel"/>
    <w:tmpl w:val="13F4EC70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94EB5"/>
    <w:multiLevelType w:val="multilevel"/>
    <w:tmpl w:val="78B897F8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860DDD"/>
    <w:multiLevelType w:val="multilevel"/>
    <w:tmpl w:val="144C267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3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ED05200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7226987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87EB5"/>
    <w:multiLevelType w:val="hybridMultilevel"/>
    <w:tmpl w:val="F7CC0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9">
    <w:nsid w:val="5B2C6133"/>
    <w:multiLevelType w:val="hybridMultilevel"/>
    <w:tmpl w:val="4C8E7C4E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1232AE"/>
    <w:multiLevelType w:val="hybridMultilevel"/>
    <w:tmpl w:val="F8A2F15A"/>
    <w:lvl w:ilvl="0" w:tplc="A78C36A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60321641"/>
    <w:multiLevelType w:val="multilevel"/>
    <w:tmpl w:val="C2106D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3">
    <w:nsid w:val="66ED71D9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17289"/>
    <w:multiLevelType w:val="hybridMultilevel"/>
    <w:tmpl w:val="6AD2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83792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C5C0E"/>
    <w:multiLevelType w:val="hybridMultilevel"/>
    <w:tmpl w:val="9D6E09E2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221885"/>
    <w:multiLevelType w:val="multilevel"/>
    <w:tmpl w:val="A6603D12"/>
    <w:lvl w:ilvl="0">
      <w:start w:val="11"/>
      <w:numFmt w:val="decimal"/>
      <w:lvlText w:val="%1"/>
      <w:lvlJc w:val="left"/>
      <w:pPr>
        <w:ind w:left="480" w:hanging="480"/>
      </w:pPr>
      <w:rPr>
        <w:rFonts w:cs="Calibri" w:hint="default"/>
        <w:b w:val="0"/>
        <w:color w:val="auto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58">
    <w:nsid w:val="7B345E64"/>
    <w:multiLevelType w:val="multilevel"/>
    <w:tmpl w:val="C2920C7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59">
    <w:nsid w:val="7C116B0D"/>
    <w:multiLevelType w:val="multilevel"/>
    <w:tmpl w:val="37AE9E2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0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1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3"/>
  </w:num>
  <w:num w:numId="6">
    <w:abstractNumId w:val="18"/>
  </w:num>
  <w:num w:numId="7">
    <w:abstractNumId w:val="60"/>
  </w:num>
  <w:num w:numId="8">
    <w:abstractNumId w:val="14"/>
  </w:num>
  <w:num w:numId="9">
    <w:abstractNumId w:val="40"/>
  </w:num>
  <w:num w:numId="10">
    <w:abstractNumId w:val="23"/>
  </w:num>
  <w:num w:numId="11">
    <w:abstractNumId w:val="39"/>
  </w:num>
  <w:num w:numId="12">
    <w:abstractNumId w:val="51"/>
  </w:num>
  <w:num w:numId="13">
    <w:abstractNumId w:val="48"/>
  </w:num>
  <w:num w:numId="14">
    <w:abstractNumId w:val="0"/>
  </w:num>
  <w:num w:numId="15">
    <w:abstractNumId w:val="50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19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10"/>
  </w:num>
  <w:num w:numId="22">
    <w:abstractNumId w:val="59"/>
  </w:num>
  <w:num w:numId="23">
    <w:abstractNumId w:val="38"/>
  </w:num>
  <w:num w:numId="24">
    <w:abstractNumId w:val="57"/>
  </w:num>
  <w:num w:numId="25">
    <w:abstractNumId w:val="2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2"/>
  </w:num>
  <w:num w:numId="30">
    <w:abstractNumId w:val="4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9"/>
  </w:num>
  <w:num w:numId="42">
    <w:abstractNumId w:val="30"/>
  </w:num>
  <w:num w:numId="43">
    <w:abstractNumId w:val="11"/>
  </w:num>
  <w:num w:numId="44">
    <w:abstractNumId w:val="28"/>
  </w:num>
  <w:num w:numId="45">
    <w:abstractNumId w:val="41"/>
  </w:num>
  <w:num w:numId="46">
    <w:abstractNumId w:val="55"/>
  </w:num>
  <w:num w:numId="47">
    <w:abstractNumId w:val="24"/>
  </w:num>
  <w:num w:numId="48">
    <w:abstractNumId w:val="32"/>
  </w:num>
  <w:num w:numId="49">
    <w:abstractNumId w:val="49"/>
  </w:num>
  <w:num w:numId="50">
    <w:abstractNumId w:val="46"/>
  </w:num>
  <w:num w:numId="51">
    <w:abstractNumId w:val="53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8"/>
  </w:num>
  <w:num w:numId="55">
    <w:abstractNumId w:val="12"/>
  </w:num>
  <w:num w:numId="56">
    <w:abstractNumId w:val="3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A70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903D6"/>
    <w:rsid w:val="00491A38"/>
    <w:rsid w:val="0049278B"/>
    <w:rsid w:val="004931CF"/>
    <w:rsid w:val="00493266"/>
    <w:rsid w:val="00493A75"/>
    <w:rsid w:val="0049717B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E22"/>
    <w:rsid w:val="00654D30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77E0"/>
    <w:rsid w:val="00880364"/>
    <w:rsid w:val="008803C1"/>
    <w:rsid w:val="008816F5"/>
    <w:rsid w:val="00883AF6"/>
    <w:rsid w:val="00885801"/>
    <w:rsid w:val="0088710D"/>
    <w:rsid w:val="0088714A"/>
    <w:rsid w:val="0089014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23B1"/>
    <w:rsid w:val="00932D49"/>
    <w:rsid w:val="00934208"/>
    <w:rsid w:val="009342DC"/>
    <w:rsid w:val="00934645"/>
    <w:rsid w:val="00935617"/>
    <w:rsid w:val="00935BEA"/>
    <w:rsid w:val="00936521"/>
    <w:rsid w:val="00937E06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6869"/>
    <w:rsid w:val="00AF754D"/>
    <w:rsid w:val="00AF7D28"/>
    <w:rsid w:val="00B01874"/>
    <w:rsid w:val="00B03546"/>
    <w:rsid w:val="00B035BE"/>
    <w:rsid w:val="00B03CE2"/>
    <w:rsid w:val="00B03E0A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3FCE"/>
    <w:rsid w:val="00BF4BFF"/>
    <w:rsid w:val="00BF4E04"/>
    <w:rsid w:val="00BF54CF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C77"/>
    <w:rsid w:val="00C23F82"/>
    <w:rsid w:val="00C24851"/>
    <w:rsid w:val="00C24877"/>
    <w:rsid w:val="00C25170"/>
    <w:rsid w:val="00C270B5"/>
    <w:rsid w:val="00C27456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5409"/>
    <w:rsid w:val="00DE6241"/>
    <w:rsid w:val="00DE6536"/>
    <w:rsid w:val="00DE67FE"/>
    <w:rsid w:val="00DE7B41"/>
    <w:rsid w:val="00DF00EF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4B4"/>
    <w:rsid w:val="00E40B64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6760-2452-416A-8E5A-D7B142CE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821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6112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17</cp:revision>
  <cp:lastPrinted>2018-04-05T10:52:00Z</cp:lastPrinted>
  <dcterms:created xsi:type="dcterms:W3CDTF">2018-04-04T10:02:00Z</dcterms:created>
  <dcterms:modified xsi:type="dcterms:W3CDTF">2018-04-10T09:53:00Z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