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C" w:rsidRPr="00750AA2" w:rsidRDefault="00B42A0C" w:rsidP="00B42A0C">
      <w:pPr>
        <w:rPr>
          <w:rFonts w:ascii="Garamond" w:hAnsi="Garamond"/>
          <w:b/>
          <w:lang w:eastAsia="pl-PL"/>
        </w:rPr>
      </w:pPr>
      <w:bookmarkStart w:id="0" w:name="_GoBack"/>
      <w:bookmarkEnd w:id="0"/>
    </w:p>
    <w:p w:rsidR="006D582A" w:rsidRDefault="006D582A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t>Załącznik nr 3 do SIWZ</w:t>
      </w:r>
    </w:p>
    <w:p w:rsidR="00F3059F" w:rsidRPr="000F5D5F" w:rsidRDefault="00F3059F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D582A" w:rsidRPr="000F5D5F" w:rsidTr="000F5D5F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2B6D88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Nr telefonu:</w:t>
            </w:r>
            <w:r w:rsidR="006D582A" w:rsidRPr="000F5D5F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0F5D5F" w:rsidRDefault="000F5D5F" w:rsidP="000F5D5F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0F5D5F">
        <w:rPr>
          <w:rFonts w:ascii="Garamond" w:hAnsi="Garamond"/>
          <w:b/>
          <w:bCs/>
        </w:rPr>
        <w:t xml:space="preserve">Państwowy Instytut Geologiczny </w:t>
      </w:r>
      <w:r w:rsidRPr="000F5D5F">
        <w:rPr>
          <w:rFonts w:ascii="Garamond" w:hAnsi="Garamond"/>
          <w:b/>
        </w:rPr>
        <w:t>–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</w:rPr>
        <w:t>Państwowy Instytut Badawczy (PIG-PIB)</w:t>
      </w:r>
      <w:r w:rsidRPr="000F5D5F">
        <w:rPr>
          <w:rFonts w:ascii="Garamond" w:hAnsi="Garamond"/>
          <w:b/>
          <w:bCs/>
        </w:rPr>
        <w:t xml:space="preserve"> 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 xml:space="preserve">00-975 Warszawa </w:t>
      </w:r>
    </w:p>
    <w:p w:rsidR="000F5D5F" w:rsidRDefault="000F5D5F" w:rsidP="000F5D5F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>ul. Rakowiecka 4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Garamond" w:hAnsi="Garamond"/>
          <w:b/>
          <w:bCs/>
        </w:rPr>
      </w:pPr>
    </w:p>
    <w:p w:rsidR="000F5D5F" w:rsidRDefault="000F5D5F" w:rsidP="000F5D5F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0F5D5F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0F5D5F" w:rsidRPr="000F5D5F" w:rsidRDefault="000F5D5F" w:rsidP="000F5D5F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0F5D5F" w:rsidRPr="000F5D5F" w:rsidRDefault="000F5D5F" w:rsidP="000F5D5F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Nawiązując do ogłoszenia o przetargu nieograniczonym sygn. </w:t>
      </w:r>
      <w:r w:rsidRPr="000F5D5F">
        <w:rPr>
          <w:rFonts w:ascii="Garamond" w:hAnsi="Garamond"/>
          <w:color w:val="000000"/>
        </w:rPr>
        <w:t>NZ-240-</w:t>
      </w:r>
      <w:r w:rsidR="002E358A">
        <w:rPr>
          <w:rFonts w:ascii="Garamond" w:hAnsi="Garamond"/>
          <w:color w:val="000000"/>
        </w:rPr>
        <w:t>50</w:t>
      </w:r>
      <w:r w:rsidRPr="000F5D5F">
        <w:rPr>
          <w:rFonts w:ascii="Garamond" w:hAnsi="Garamond"/>
          <w:color w:val="000000"/>
        </w:rPr>
        <w:t xml:space="preserve">/2018 </w:t>
      </w:r>
      <w:r w:rsidRPr="000F5D5F">
        <w:rPr>
          <w:rFonts w:ascii="Garamond" w:hAnsi="Garamond"/>
        </w:rPr>
        <w:t>na:</w:t>
      </w:r>
    </w:p>
    <w:p w:rsidR="000F5D5F" w:rsidRPr="000F5D5F" w:rsidRDefault="000F5D5F" w:rsidP="000F5D5F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D5F" w:rsidRPr="000F5D5F" w:rsidTr="000F5D5F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5F" w:rsidRDefault="000F5D5F" w:rsidP="000F5D5F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</w:rPr>
            </w:pPr>
          </w:p>
          <w:p w:rsidR="000F5D5F" w:rsidRPr="000F5D5F" w:rsidRDefault="000F5D5F" w:rsidP="002E358A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0F5D5F">
              <w:rPr>
                <w:rFonts w:ascii="Garamond" w:hAnsi="Garamond"/>
                <w:b/>
              </w:rPr>
              <w:t xml:space="preserve">Dostawę </w:t>
            </w:r>
            <w:r w:rsidR="002E358A">
              <w:rPr>
                <w:rFonts w:ascii="Garamond" w:hAnsi="Garamond"/>
                <w:b/>
              </w:rPr>
              <w:t>odbiorników GPS</w:t>
            </w:r>
          </w:p>
        </w:tc>
      </w:tr>
    </w:tbl>
    <w:p w:rsid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</w:p>
    <w:p w:rsidR="000F5D5F" w:rsidRP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My niżej podpisani działając w imieniu i na rzecz:</w:t>
      </w:r>
    </w:p>
    <w:p w:rsidR="000F5D5F" w:rsidRP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0F5D5F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0F5D5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F5D5F" w:rsidRPr="000F5D5F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:rsidR="000F5D5F" w:rsidRDefault="000F5D5F" w:rsidP="004C11A9">
      <w:pPr>
        <w:numPr>
          <w:ilvl w:val="0"/>
          <w:numId w:val="52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2E358A">
        <w:rPr>
          <w:rFonts w:ascii="Garamond" w:hAnsi="Garamond"/>
        </w:rPr>
        <w:t>Oferujemy wykonanie przedmiotowego zamówienia, określonego w specyfikacj</w:t>
      </w:r>
      <w:r w:rsidR="002E358A">
        <w:rPr>
          <w:rFonts w:ascii="Garamond" w:hAnsi="Garamond"/>
        </w:rPr>
        <w:t>i istotnych warunków zamówienia:</w:t>
      </w:r>
    </w:p>
    <w:p w:rsidR="002E358A" w:rsidRDefault="002E358A" w:rsidP="002E358A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</w:rPr>
      </w:pPr>
    </w:p>
    <w:p w:rsidR="002E358A" w:rsidRDefault="002E358A" w:rsidP="002E358A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  <w:b/>
        </w:rPr>
      </w:pPr>
      <w:r w:rsidRPr="002E358A">
        <w:rPr>
          <w:rFonts w:ascii="Garamond" w:hAnsi="Garamond"/>
          <w:b/>
        </w:rPr>
        <w:t>CZĘŚĆ 1 (dostawa odbiorników GPS typu 1)</w:t>
      </w:r>
    </w:p>
    <w:p w:rsidR="002E358A" w:rsidRPr="002E358A" w:rsidRDefault="002E358A" w:rsidP="002E358A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  <w:b/>
        </w:rPr>
      </w:pPr>
    </w:p>
    <w:p w:rsidR="002E358A" w:rsidRDefault="002E358A" w:rsidP="002E358A">
      <w:pPr>
        <w:autoSpaceDE w:val="0"/>
        <w:autoSpaceDN w:val="0"/>
        <w:spacing w:after="0"/>
        <w:ind w:firstLine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za cenę brutto: ………………………… (słownie złotych:……………………………………)</w:t>
      </w:r>
    </w:p>
    <w:p w:rsidR="00374852" w:rsidRDefault="002E358A" w:rsidP="00374852">
      <w:pPr>
        <w:autoSpaceDE w:val="0"/>
        <w:autoSpaceDN w:val="0"/>
        <w:spacing w:after="0"/>
        <w:ind w:firstLine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867"/>
      </w:tblGrid>
      <w:tr w:rsidR="00374852" w:rsidRPr="00374852" w:rsidTr="00EA45B7">
        <w:tc>
          <w:tcPr>
            <w:tcW w:w="9212" w:type="dxa"/>
            <w:gridSpan w:val="3"/>
            <w:vAlign w:val="center"/>
          </w:tcPr>
          <w:p w:rsidR="00374852" w:rsidRPr="00374852" w:rsidRDefault="00374852" w:rsidP="00374852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  <w:b/>
              </w:rPr>
            </w:pPr>
            <w:r w:rsidRPr="00374852">
              <w:rPr>
                <w:rFonts w:ascii="Garamond" w:hAnsi="Garamond" w:cstheme="minorHAnsi"/>
                <w:b/>
              </w:rPr>
              <w:t>Specyfikacja techniczna Nr. 1</w:t>
            </w:r>
          </w:p>
        </w:tc>
      </w:tr>
      <w:tr w:rsidR="00374852" w:rsidRPr="00374852" w:rsidTr="00374852">
        <w:tc>
          <w:tcPr>
            <w:tcW w:w="3936" w:type="dxa"/>
            <w:vAlign w:val="center"/>
          </w:tcPr>
          <w:p w:rsidR="00374852" w:rsidRPr="00374852" w:rsidRDefault="00374852" w:rsidP="00374852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  <w:b/>
                <w:bCs/>
              </w:rPr>
              <w:t>GPS TYP 1</w:t>
            </w:r>
          </w:p>
        </w:tc>
        <w:tc>
          <w:tcPr>
            <w:tcW w:w="2409" w:type="dxa"/>
            <w:vAlign w:val="center"/>
          </w:tcPr>
          <w:p w:rsidR="00374852" w:rsidRPr="00374852" w:rsidRDefault="00374852" w:rsidP="00374852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  <w:b/>
                <w:bCs/>
              </w:rPr>
              <w:t>Minimalne parametry</w:t>
            </w:r>
          </w:p>
        </w:tc>
        <w:tc>
          <w:tcPr>
            <w:tcW w:w="2867" w:type="dxa"/>
            <w:vAlign w:val="center"/>
          </w:tcPr>
          <w:p w:rsidR="00374852" w:rsidRPr="00374852" w:rsidRDefault="00374852" w:rsidP="0037485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  <w:b/>
                <w:bCs/>
              </w:rPr>
              <w:t>Parametry oferowane</w:t>
            </w:r>
          </w:p>
          <w:p w:rsidR="00374852" w:rsidRPr="00374852" w:rsidRDefault="00374852" w:rsidP="00374852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  <w:b/>
                <w:bCs/>
                <w:spacing w:val="-2"/>
              </w:rPr>
              <w:t>(należy dokładnie określić oferowane parametry)</w:t>
            </w: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Waga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 xml:space="preserve">Do 320 g 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Klasa wodoszczelności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IPX7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Bateria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baterie AA / akumulator wbudowany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Typ wyświetlacza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Kolorowy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Rozmiar wyświetlacza (przekątna)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Od 2,6 do 3,7cala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Pamięć historia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128MB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Możliwość dodawania map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lastRenderedPageBreak/>
              <w:t>Mapa bazowa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Obsługa kart danych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 xml:space="preserve">Karta </w:t>
            </w:r>
            <w:proofErr w:type="spellStart"/>
            <w:r w:rsidRPr="00374852">
              <w:rPr>
                <w:rFonts w:ascii="Garamond" w:hAnsi="Garamond" w:cstheme="minorHAnsi"/>
              </w:rPr>
              <w:t>microSD</w:t>
            </w:r>
            <w:proofErr w:type="spellEnd"/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proofErr w:type="spellStart"/>
            <w:r w:rsidRPr="00374852">
              <w:rPr>
                <w:rFonts w:ascii="Garamond" w:hAnsi="Garamond" w:cstheme="minorHAnsi"/>
              </w:rPr>
              <w:t>Waypointy</w:t>
            </w:r>
            <w:proofErr w:type="spellEnd"/>
            <w:r w:rsidRPr="00374852">
              <w:rPr>
                <w:rFonts w:ascii="Garamond" w:hAnsi="Garamond" w:cstheme="minorHAnsi"/>
              </w:rPr>
              <w:t>/ulubione/ pozycje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Wykres śladu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Satelity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GPS, GLONASS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rPr>
          <w:trHeight w:val="324"/>
        </w:trPr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Obsługa map topograficznych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Wysokościomierz barometryczny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Kompas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 (z kompensacją nachylenia, 3-osiowy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Topograficzna mapa Polski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Sterowanie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Przyciskami fizycznymi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374852">
        <w:tc>
          <w:tcPr>
            <w:tcW w:w="3936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Dołączone akcesoria</w:t>
            </w:r>
          </w:p>
        </w:tc>
        <w:tc>
          <w:tcPr>
            <w:tcW w:w="2409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 xml:space="preserve">Karta </w:t>
            </w:r>
            <w:proofErr w:type="spellStart"/>
            <w:r w:rsidRPr="00374852">
              <w:rPr>
                <w:rFonts w:ascii="Garamond" w:hAnsi="Garamond" w:cstheme="minorHAnsi"/>
              </w:rPr>
              <w:t>microSD</w:t>
            </w:r>
            <w:proofErr w:type="spellEnd"/>
            <w:r w:rsidRPr="00374852">
              <w:rPr>
                <w:rFonts w:ascii="Garamond" w:hAnsi="Garamond" w:cstheme="minorHAnsi"/>
              </w:rPr>
              <w:t xml:space="preserve"> 32GB </w:t>
            </w:r>
            <w:proofErr w:type="spellStart"/>
            <w:r w:rsidRPr="00374852">
              <w:rPr>
                <w:rFonts w:ascii="Garamond" w:hAnsi="Garamond" w:cstheme="minorHAnsi"/>
              </w:rPr>
              <w:t>class</w:t>
            </w:r>
            <w:proofErr w:type="spellEnd"/>
            <w:r w:rsidRPr="00374852">
              <w:rPr>
                <w:rFonts w:ascii="Garamond" w:hAnsi="Garamond" w:cstheme="minorHAnsi"/>
              </w:rPr>
              <w:t xml:space="preserve"> 10</w:t>
            </w:r>
          </w:p>
        </w:tc>
        <w:tc>
          <w:tcPr>
            <w:tcW w:w="2867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</w:tbl>
    <w:p w:rsidR="002E358A" w:rsidRDefault="002E358A" w:rsidP="000F5D5F">
      <w:pPr>
        <w:spacing w:after="0"/>
        <w:contextualSpacing/>
        <w:rPr>
          <w:rFonts w:ascii="Garamond" w:hAnsi="Garamond"/>
        </w:rPr>
      </w:pPr>
    </w:p>
    <w:p w:rsidR="002E358A" w:rsidRDefault="002E358A" w:rsidP="002E358A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  <w:b/>
        </w:rPr>
      </w:pPr>
      <w:r w:rsidRPr="002E358A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2</w:t>
      </w:r>
      <w:r w:rsidRPr="002E358A">
        <w:rPr>
          <w:rFonts w:ascii="Garamond" w:hAnsi="Garamond"/>
          <w:b/>
        </w:rPr>
        <w:t xml:space="preserve"> (dostawa odbiorników GPS typu </w:t>
      </w:r>
      <w:r>
        <w:rPr>
          <w:rFonts w:ascii="Garamond" w:hAnsi="Garamond"/>
          <w:b/>
        </w:rPr>
        <w:t>2</w:t>
      </w:r>
      <w:r w:rsidRPr="002E358A">
        <w:rPr>
          <w:rFonts w:ascii="Garamond" w:hAnsi="Garamond"/>
          <w:b/>
        </w:rPr>
        <w:t>)</w:t>
      </w:r>
    </w:p>
    <w:p w:rsidR="002E358A" w:rsidRPr="002E358A" w:rsidRDefault="002E358A" w:rsidP="002E358A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  <w:b/>
        </w:rPr>
      </w:pPr>
    </w:p>
    <w:p w:rsidR="002E358A" w:rsidRDefault="002E358A" w:rsidP="002E358A">
      <w:pPr>
        <w:autoSpaceDE w:val="0"/>
        <w:autoSpaceDN w:val="0"/>
        <w:spacing w:after="0"/>
        <w:ind w:firstLine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za cenę brutto: ………………………… (słownie złotych:……………………………………)</w:t>
      </w:r>
    </w:p>
    <w:p w:rsidR="002E358A" w:rsidRDefault="002E358A" w:rsidP="00374852">
      <w:pPr>
        <w:autoSpaceDE w:val="0"/>
        <w:autoSpaceDN w:val="0"/>
        <w:spacing w:after="0"/>
        <w:ind w:firstLine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1C5B98" w:rsidRPr="001C5B98" w:rsidTr="001C5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  <w:b/>
              </w:rPr>
            </w:pPr>
            <w:r w:rsidRPr="001C5B98">
              <w:rPr>
                <w:rFonts w:ascii="Garamond" w:hAnsi="Garamond" w:cstheme="minorHAnsi"/>
                <w:b/>
              </w:rPr>
              <w:t>Specyfikacja techniczna Nr. 2</w:t>
            </w: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  <w:b/>
                <w:bCs/>
              </w:rPr>
              <w:t>GPS TYP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  <w:b/>
                <w:bCs/>
              </w:rPr>
              <w:t>Minimalne parametry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98" w:rsidRPr="001C5B98" w:rsidRDefault="001C5B98" w:rsidP="001C5B9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  <w:b/>
                <w:bCs/>
              </w:rPr>
              <w:t>Parametry oferowane</w:t>
            </w:r>
          </w:p>
          <w:p w:rsidR="001C5B98" w:rsidRPr="001C5B98" w:rsidRDefault="001C5B98" w:rsidP="001C5B98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  <w:b/>
                <w:bCs/>
                <w:spacing w:val="-2"/>
              </w:rPr>
              <w:t>(należy dokładnie określić oferowane parametry)</w:t>
            </w: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Waga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 xml:space="preserve">Do 490g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Klasa wodoszczelności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IPX7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Bateria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 xml:space="preserve">baterie AA / akumulator </w:t>
            </w:r>
            <w:r w:rsidRPr="001C5B98">
              <w:rPr>
                <w:rFonts w:ascii="Garamond" w:hAnsi="Garamond"/>
              </w:rPr>
              <w:t>Li-</w:t>
            </w:r>
            <w:proofErr w:type="spellStart"/>
            <w:r w:rsidRPr="001C5B98">
              <w:rPr>
                <w:rFonts w:ascii="Garamond" w:hAnsi="Garamond"/>
              </w:rPr>
              <w:t>Ion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Typ wyświetlacza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Kolorowy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Rozmiar wyświetlacza (przekątna)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Od 4 do 5 cali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Pamięć wewnętrzna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 xml:space="preserve">4GB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Możliwość dodawania map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Mapa bazowa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Obsługa kart danych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 xml:space="preserve">Karta </w:t>
            </w:r>
            <w:proofErr w:type="spellStart"/>
            <w:r w:rsidRPr="001C5B98">
              <w:rPr>
                <w:rFonts w:ascii="Garamond" w:hAnsi="Garamond" w:cstheme="minorHAnsi"/>
              </w:rPr>
              <w:t>microSD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proofErr w:type="spellStart"/>
            <w:r w:rsidRPr="001C5B98">
              <w:rPr>
                <w:rFonts w:ascii="Garamond" w:hAnsi="Garamond" w:cstheme="minorHAnsi"/>
              </w:rPr>
              <w:t>Waypointy</w:t>
            </w:r>
            <w:proofErr w:type="spellEnd"/>
            <w:r w:rsidRPr="001C5B98">
              <w:rPr>
                <w:rFonts w:ascii="Garamond" w:hAnsi="Garamond" w:cstheme="minorHAnsi"/>
              </w:rPr>
              <w:t>/ulubione/ pozycje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Wykres śladu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Satelity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GPS, GLONASS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Wysokościomierz barometryczny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Kompas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Tak (z kompensacją nachylenia, 3-osiowy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Topograficzna mapa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Sterowanie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Przyciskami fizycznymi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Obsługa map topograficznych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1C5B98" w:rsidRPr="001C5B98" w:rsidTr="001C5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>Dołączone akcesoria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 xml:space="preserve">Karta </w:t>
            </w:r>
            <w:proofErr w:type="spellStart"/>
            <w:r w:rsidRPr="001C5B98">
              <w:rPr>
                <w:rFonts w:ascii="Garamond" w:hAnsi="Garamond" w:cstheme="minorHAnsi"/>
              </w:rPr>
              <w:t>microSD</w:t>
            </w:r>
            <w:proofErr w:type="spellEnd"/>
            <w:r w:rsidRPr="001C5B98">
              <w:rPr>
                <w:rFonts w:ascii="Garamond" w:hAnsi="Garamond" w:cstheme="minorHAnsi"/>
              </w:rPr>
              <w:t xml:space="preserve"> 32GB </w:t>
            </w:r>
            <w:proofErr w:type="spellStart"/>
            <w:r w:rsidRPr="001C5B98">
              <w:rPr>
                <w:rFonts w:ascii="Garamond" w:hAnsi="Garamond" w:cstheme="minorHAnsi"/>
              </w:rPr>
              <w:t>class</w:t>
            </w:r>
            <w:proofErr w:type="spellEnd"/>
            <w:r w:rsidRPr="001C5B98">
              <w:rPr>
                <w:rFonts w:ascii="Garamond" w:hAnsi="Garamond" w:cstheme="minorHAnsi"/>
              </w:rPr>
              <w:t xml:space="preserve"> 10</w:t>
            </w:r>
          </w:p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1C5B98">
              <w:rPr>
                <w:rFonts w:ascii="Garamond" w:hAnsi="Garamond" w:cstheme="minorHAnsi"/>
              </w:rPr>
              <w:t xml:space="preserve">Dodatkowy akumulator </w:t>
            </w:r>
            <w:r w:rsidRPr="001C5B98">
              <w:rPr>
                <w:rFonts w:ascii="Garamond" w:hAnsi="Garamond"/>
              </w:rPr>
              <w:t>Li-</w:t>
            </w:r>
            <w:proofErr w:type="spellStart"/>
            <w:r w:rsidRPr="001C5B98">
              <w:rPr>
                <w:rFonts w:ascii="Garamond" w:hAnsi="Garamond"/>
              </w:rPr>
              <w:t>Ion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8" w:rsidRPr="001C5B98" w:rsidRDefault="001C5B98" w:rsidP="001C5B98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</w:tbl>
    <w:p w:rsidR="000F5D5F" w:rsidRDefault="000F5D5F" w:rsidP="000F5D5F">
      <w:pPr>
        <w:spacing w:after="0"/>
        <w:contextualSpacing/>
        <w:rPr>
          <w:rFonts w:ascii="Garamond" w:hAnsi="Garamond"/>
          <w:b/>
        </w:rPr>
      </w:pPr>
    </w:p>
    <w:p w:rsidR="00DB65D7" w:rsidRDefault="00DB65D7" w:rsidP="00DB65D7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  <w:b/>
        </w:rPr>
      </w:pPr>
      <w:r w:rsidRPr="002E358A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3</w:t>
      </w:r>
      <w:r w:rsidRPr="002E358A">
        <w:rPr>
          <w:rFonts w:ascii="Garamond" w:hAnsi="Garamond"/>
          <w:b/>
        </w:rPr>
        <w:t xml:space="preserve"> (dostawa odbiorników GPS typu </w:t>
      </w:r>
      <w:r>
        <w:rPr>
          <w:rFonts w:ascii="Garamond" w:hAnsi="Garamond"/>
          <w:b/>
        </w:rPr>
        <w:t>3</w:t>
      </w:r>
      <w:r w:rsidRPr="002E358A">
        <w:rPr>
          <w:rFonts w:ascii="Garamond" w:hAnsi="Garamond"/>
          <w:b/>
        </w:rPr>
        <w:t>)</w:t>
      </w:r>
    </w:p>
    <w:p w:rsidR="00DB65D7" w:rsidRPr="002E358A" w:rsidRDefault="00DB65D7" w:rsidP="00DB65D7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  <w:b/>
        </w:rPr>
      </w:pPr>
    </w:p>
    <w:p w:rsidR="00DB65D7" w:rsidRDefault="00DB65D7" w:rsidP="00DB65D7">
      <w:pPr>
        <w:autoSpaceDE w:val="0"/>
        <w:autoSpaceDN w:val="0"/>
        <w:spacing w:after="0"/>
        <w:ind w:firstLine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za cenę brutto: ………………………… (słownie złotych:……………………………………)</w:t>
      </w:r>
    </w:p>
    <w:p w:rsidR="00374852" w:rsidRPr="00374852" w:rsidRDefault="00DB65D7" w:rsidP="00374852">
      <w:pPr>
        <w:autoSpaceDE w:val="0"/>
        <w:autoSpaceDN w:val="0"/>
        <w:spacing w:after="0"/>
        <w:ind w:firstLine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 parametrach:</w:t>
      </w:r>
    </w:p>
    <w:p w:rsidR="00374852" w:rsidRDefault="00374852" w:rsidP="000F5D5F">
      <w:pPr>
        <w:spacing w:after="0"/>
        <w:contextualSpacing/>
        <w:rPr>
          <w:rFonts w:ascii="Garamond" w:hAnsi="Garamond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4852" w:rsidRPr="00374852" w:rsidTr="00EA45B7">
        <w:tc>
          <w:tcPr>
            <w:tcW w:w="9212" w:type="dxa"/>
            <w:gridSpan w:val="3"/>
            <w:vAlign w:val="center"/>
          </w:tcPr>
          <w:p w:rsidR="00374852" w:rsidRPr="00374852" w:rsidRDefault="00374852" w:rsidP="00374852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  <w:b/>
              </w:rPr>
            </w:pPr>
            <w:r w:rsidRPr="00374852">
              <w:rPr>
                <w:rFonts w:ascii="Garamond" w:hAnsi="Garamond" w:cstheme="minorHAnsi"/>
                <w:b/>
              </w:rPr>
              <w:t>Specyfikacja techniczna Nr. 3</w:t>
            </w:r>
          </w:p>
        </w:tc>
      </w:tr>
      <w:tr w:rsidR="00374852" w:rsidRPr="00374852" w:rsidTr="00EA45B7">
        <w:tc>
          <w:tcPr>
            <w:tcW w:w="3070" w:type="dxa"/>
            <w:vAlign w:val="center"/>
          </w:tcPr>
          <w:p w:rsidR="00374852" w:rsidRPr="00374852" w:rsidRDefault="00374852" w:rsidP="00374852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  <w:b/>
                <w:bCs/>
              </w:rPr>
              <w:t>GPS TYP 3</w:t>
            </w:r>
          </w:p>
        </w:tc>
        <w:tc>
          <w:tcPr>
            <w:tcW w:w="3071" w:type="dxa"/>
            <w:vAlign w:val="center"/>
          </w:tcPr>
          <w:p w:rsidR="00374852" w:rsidRPr="00374852" w:rsidRDefault="00374852" w:rsidP="00374852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  <w:b/>
                <w:bCs/>
              </w:rPr>
              <w:t>Minimalne parametry</w:t>
            </w:r>
          </w:p>
        </w:tc>
        <w:tc>
          <w:tcPr>
            <w:tcW w:w="3071" w:type="dxa"/>
            <w:vAlign w:val="center"/>
          </w:tcPr>
          <w:p w:rsidR="00374852" w:rsidRPr="00374852" w:rsidRDefault="00374852" w:rsidP="0037485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  <w:b/>
                <w:bCs/>
              </w:rPr>
              <w:t>Parametry oferowane</w:t>
            </w:r>
          </w:p>
          <w:p w:rsidR="00374852" w:rsidRPr="00374852" w:rsidRDefault="00374852" w:rsidP="00374852">
            <w:pPr>
              <w:spacing w:line="240" w:lineRule="auto"/>
              <w:contextualSpacing/>
              <w:jc w:val="center"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  <w:b/>
                <w:bCs/>
                <w:spacing w:val="-2"/>
              </w:rPr>
              <w:t>(należy dokładnie określić oferowane parametry)</w:t>
            </w: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Waga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 xml:space="preserve">Do 320 g 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lastRenderedPageBreak/>
              <w:t>Klasa wodoszczelności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IPX7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Bateria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baterie AA / akumulator wbudowany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Typ wyświetlacza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 xml:space="preserve">Kolorowy 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Rozmiar wyświetlacza (przekątna)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Od 3 do 3,7 cala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Pamięć / historia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128 MB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Bardzo czuły odbiornik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Możliwość dodawania map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Mapa bazowa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Obsługa kart danych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 xml:space="preserve">Karta </w:t>
            </w:r>
            <w:proofErr w:type="spellStart"/>
            <w:r w:rsidRPr="00374852">
              <w:rPr>
                <w:rFonts w:ascii="Garamond" w:hAnsi="Garamond" w:cstheme="minorHAnsi"/>
              </w:rPr>
              <w:t>microSD</w:t>
            </w:r>
            <w:proofErr w:type="spellEnd"/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proofErr w:type="spellStart"/>
            <w:r w:rsidRPr="00374852">
              <w:rPr>
                <w:rFonts w:ascii="Garamond" w:hAnsi="Garamond" w:cstheme="minorHAnsi"/>
              </w:rPr>
              <w:t>Waypointy</w:t>
            </w:r>
            <w:proofErr w:type="spellEnd"/>
            <w:r w:rsidRPr="00374852">
              <w:rPr>
                <w:rFonts w:ascii="Garamond" w:hAnsi="Garamond" w:cstheme="minorHAnsi"/>
              </w:rPr>
              <w:t>/ulubione/ pozycje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Wykres śladu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Fabryczne załadowane mapy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Satelity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GPS, GLONASS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Wysokościomierz barometryczny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Kompas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 (z kompensacją nachylenia, 3-osiowy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Topograficzna mapa Polski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Sterowanie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Przyciskami fizycznymi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Obsługa map topograficznych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TAK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  <w:tr w:rsidR="00374852" w:rsidRPr="00374852" w:rsidTr="00EA45B7">
        <w:tc>
          <w:tcPr>
            <w:tcW w:w="3070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>Dołączone akcesoria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  <w:r w:rsidRPr="00374852">
              <w:rPr>
                <w:rFonts w:ascii="Garamond" w:hAnsi="Garamond" w:cstheme="minorHAnsi"/>
              </w:rPr>
              <w:t xml:space="preserve">Karta </w:t>
            </w:r>
            <w:proofErr w:type="spellStart"/>
            <w:r w:rsidRPr="00374852">
              <w:rPr>
                <w:rFonts w:ascii="Garamond" w:hAnsi="Garamond" w:cstheme="minorHAnsi"/>
              </w:rPr>
              <w:t>microSD</w:t>
            </w:r>
            <w:proofErr w:type="spellEnd"/>
            <w:r w:rsidRPr="00374852">
              <w:rPr>
                <w:rFonts w:ascii="Garamond" w:hAnsi="Garamond" w:cstheme="minorHAnsi"/>
              </w:rPr>
              <w:t xml:space="preserve"> 32GB </w:t>
            </w:r>
            <w:proofErr w:type="spellStart"/>
            <w:r w:rsidRPr="00374852">
              <w:rPr>
                <w:rFonts w:ascii="Garamond" w:hAnsi="Garamond" w:cstheme="minorHAnsi"/>
              </w:rPr>
              <w:t>class</w:t>
            </w:r>
            <w:proofErr w:type="spellEnd"/>
            <w:r w:rsidRPr="00374852">
              <w:rPr>
                <w:rFonts w:ascii="Garamond" w:hAnsi="Garamond" w:cstheme="minorHAnsi"/>
              </w:rPr>
              <w:t xml:space="preserve"> 10</w:t>
            </w:r>
          </w:p>
        </w:tc>
        <w:tc>
          <w:tcPr>
            <w:tcW w:w="3071" w:type="dxa"/>
          </w:tcPr>
          <w:p w:rsidR="00374852" w:rsidRPr="00374852" w:rsidRDefault="00374852" w:rsidP="00374852">
            <w:pPr>
              <w:spacing w:line="240" w:lineRule="auto"/>
              <w:contextualSpacing/>
              <w:rPr>
                <w:rFonts w:ascii="Garamond" w:hAnsi="Garamond" w:cstheme="minorHAnsi"/>
              </w:rPr>
            </w:pPr>
          </w:p>
        </w:tc>
      </w:tr>
    </w:tbl>
    <w:p w:rsidR="00374852" w:rsidRPr="000F5D5F" w:rsidRDefault="00374852" w:rsidP="000F5D5F">
      <w:pPr>
        <w:spacing w:after="0"/>
        <w:contextualSpacing/>
        <w:rPr>
          <w:rFonts w:ascii="Garamond" w:hAnsi="Garamond"/>
          <w:b/>
        </w:rPr>
      </w:pPr>
    </w:p>
    <w:p w:rsidR="000F5D5F" w:rsidRPr="000F5D5F" w:rsidRDefault="000F5D5F" w:rsidP="004C11A9">
      <w:pPr>
        <w:numPr>
          <w:ilvl w:val="0"/>
          <w:numId w:val="52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  Oświadczamy, że:</w:t>
      </w:r>
    </w:p>
    <w:p w:rsidR="000F5D5F" w:rsidRPr="000F5D5F" w:rsidRDefault="000F5D5F" w:rsidP="002D2C94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0F5D5F" w:rsidRPr="000F5D5F" w:rsidRDefault="000F5D5F" w:rsidP="002D2C94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Przedmiot umowy zrealizujemy</w:t>
      </w:r>
      <w:r w:rsidRPr="000F5D5F">
        <w:rPr>
          <w:rFonts w:ascii="Garamond" w:eastAsia="Calibri" w:hAnsi="Garamond" w:cs="Verdana,Bold"/>
          <w:bCs/>
        </w:rPr>
        <w:t xml:space="preserve"> </w:t>
      </w:r>
      <w:r w:rsidRPr="000F5D5F">
        <w:rPr>
          <w:rFonts w:ascii="Garamond" w:eastAsia="Calibri" w:hAnsi="Garamond"/>
          <w:lang w:eastAsia="pl-PL"/>
        </w:rPr>
        <w:t xml:space="preserve">w terminie </w:t>
      </w:r>
      <w:r w:rsidR="00241108">
        <w:rPr>
          <w:rFonts w:ascii="Garamond" w:eastAsia="Calibri" w:hAnsi="Garamond"/>
          <w:lang w:eastAsia="pl-PL"/>
        </w:rPr>
        <w:t xml:space="preserve">do </w:t>
      </w:r>
      <w:r w:rsidR="00DB65D7">
        <w:rPr>
          <w:rFonts w:ascii="Garamond" w:eastAsia="Calibri" w:hAnsi="Garamond"/>
          <w:lang w:eastAsia="pl-PL"/>
        </w:rPr>
        <w:t>21</w:t>
      </w:r>
      <w:r w:rsidRPr="000F5D5F">
        <w:rPr>
          <w:rFonts w:ascii="Garamond" w:eastAsia="Calibri" w:hAnsi="Garamond"/>
          <w:lang w:eastAsia="pl-PL"/>
        </w:rPr>
        <w:t xml:space="preserve"> dni od dnia zawarcia umowy.</w:t>
      </w:r>
    </w:p>
    <w:p w:rsidR="000F5D5F" w:rsidRDefault="000F5D5F" w:rsidP="002D2C94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107F85" w:rsidRDefault="00107F85" w:rsidP="00107F85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376059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376059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376059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F5D5F" w:rsidRPr="00107F85" w:rsidRDefault="000F5D5F" w:rsidP="00107F85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107F85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107F85">
        <w:rPr>
          <w:rFonts w:ascii="Garamond" w:hAnsi="Garamond"/>
        </w:rPr>
        <w:t>i nie mogą być ujawniane pozostałym uczestnikom postępowania (</w:t>
      </w:r>
      <w:r w:rsidRPr="00107F85">
        <w:rPr>
          <w:rFonts w:ascii="Garamond" w:hAnsi="Garamond"/>
          <w:i/>
        </w:rPr>
        <w:t>wypełnić jeśli dotyczy</w:t>
      </w:r>
      <w:r w:rsidRPr="00107F85">
        <w:rPr>
          <w:rFonts w:ascii="Garamond" w:hAnsi="Garamond"/>
        </w:rPr>
        <w:t>)</w:t>
      </w:r>
      <w:r w:rsidRPr="00107F85">
        <w:rPr>
          <w:rFonts w:ascii="Garamond" w:hAnsi="Garamond"/>
          <w:lang w:eastAsia="pl-PL"/>
        </w:rPr>
        <w:t xml:space="preserve">. </w:t>
      </w:r>
    </w:p>
    <w:p w:rsidR="000F5D5F" w:rsidRPr="000F5D5F" w:rsidRDefault="000F5D5F" w:rsidP="00107F85">
      <w:pPr>
        <w:autoSpaceDE w:val="0"/>
        <w:autoSpaceDN w:val="0"/>
        <w:spacing w:after="0"/>
        <w:ind w:left="851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b/>
          <w:lang w:eastAsia="pl-PL"/>
        </w:rPr>
        <w:t>UWAGA:</w:t>
      </w:r>
      <w:r w:rsidRPr="000F5D5F">
        <w:rPr>
          <w:rFonts w:ascii="Garamond" w:hAnsi="Garamond"/>
          <w:lang w:eastAsia="pl-PL"/>
        </w:rPr>
        <w:t xml:space="preserve"> </w:t>
      </w:r>
      <w:r w:rsidRPr="000F5D5F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F5D5F">
        <w:rPr>
          <w:rFonts w:ascii="Garamond" w:hAnsi="Garamond"/>
          <w:lang w:eastAsia="pl-PL"/>
        </w:rPr>
        <w:t xml:space="preserve"> </w:t>
      </w:r>
    </w:p>
    <w:p w:rsidR="000F5D5F" w:rsidRPr="000F5D5F" w:rsidRDefault="000F5D5F" w:rsidP="00107F85">
      <w:pPr>
        <w:autoSpaceDE w:val="0"/>
        <w:autoSpaceDN w:val="0"/>
        <w:spacing w:after="0"/>
        <w:ind w:left="851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>).</w:t>
      </w:r>
    </w:p>
    <w:p w:rsidR="000F5D5F" w:rsidRPr="000F5D5F" w:rsidRDefault="000F5D5F" w:rsidP="00107F85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F5D5F">
        <w:rPr>
          <w:rFonts w:ascii="Garamond" w:hAnsi="Garamond"/>
        </w:rPr>
        <w:t>Pzp</w:t>
      </w:r>
      <w:proofErr w:type="spellEnd"/>
      <w:r w:rsidRPr="000F5D5F">
        <w:rPr>
          <w:rFonts w:ascii="Garamond" w:hAnsi="Garamond"/>
        </w:rPr>
        <w:t>:</w:t>
      </w:r>
    </w:p>
    <w:p w:rsidR="000F5D5F" w:rsidRPr="000F5D5F" w:rsidRDefault="000F5D5F" w:rsidP="000F5D5F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F5D5F" w:rsidRPr="000F5D5F" w:rsidTr="000F5D5F"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F5D5F" w:rsidRPr="000F5D5F" w:rsidTr="000F5D5F">
        <w:trPr>
          <w:trHeight w:val="232"/>
        </w:trPr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F5D5F" w:rsidRPr="000F5D5F" w:rsidTr="000F5D5F"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0F5D5F" w:rsidRDefault="000F5D5F" w:rsidP="004C11A9">
      <w:pPr>
        <w:numPr>
          <w:ilvl w:val="0"/>
          <w:numId w:val="52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0F5D5F">
        <w:rPr>
          <w:rStyle w:val="Odwoanieprzypisudolnego"/>
          <w:rFonts w:ascii="Garamond" w:hAnsi="Garamond"/>
        </w:rPr>
        <w:footnoteReference w:id="1"/>
      </w:r>
      <w:r w:rsidRPr="000F5D5F">
        <w:rPr>
          <w:rFonts w:ascii="Garamond" w:hAnsi="Garamond"/>
        </w:rPr>
        <w:t>: …………………………………………………..</w:t>
      </w:r>
    </w:p>
    <w:p w:rsidR="00107F85" w:rsidRDefault="00107F85" w:rsidP="00107F85">
      <w:pPr>
        <w:autoSpaceDE w:val="0"/>
        <w:autoSpaceDN w:val="0"/>
        <w:spacing w:after="0"/>
        <w:ind w:left="284"/>
        <w:contextualSpacing/>
        <w:jc w:val="both"/>
        <w:rPr>
          <w:rFonts w:ascii="Garamond" w:hAnsi="Garamond"/>
        </w:rPr>
      </w:pP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241108" w:rsidTr="00241108">
        <w:trPr>
          <w:trHeight w:val="342"/>
        </w:trPr>
        <w:tc>
          <w:tcPr>
            <w:tcW w:w="3463" w:type="dxa"/>
          </w:tcPr>
          <w:p w:rsidR="00241108" w:rsidRDefault="00241108" w:rsidP="0024110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241108" w:rsidRPr="00241108" w:rsidRDefault="00241108" w:rsidP="00241108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241108" w:rsidTr="00241108">
        <w:trPr>
          <w:trHeight w:val="506"/>
        </w:trPr>
        <w:tc>
          <w:tcPr>
            <w:tcW w:w="3463" w:type="dxa"/>
          </w:tcPr>
          <w:p w:rsidR="00241108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  <w:p w:rsidR="00241108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241108" w:rsidRDefault="00241108">
            <w:pPr>
              <w:spacing w:after="0" w:line="240" w:lineRule="auto"/>
              <w:rPr>
                <w:rFonts w:ascii="Garamond" w:hAnsi="Garamond"/>
              </w:rPr>
            </w:pPr>
          </w:p>
          <w:p w:rsidR="00241108" w:rsidRDefault="00241108" w:rsidP="00241108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241108" w:rsidRPr="000F5D5F" w:rsidRDefault="00241108" w:rsidP="00241108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0F5D5F" w:rsidRPr="000F5D5F" w:rsidRDefault="000F5D5F" w:rsidP="004C11A9">
      <w:pPr>
        <w:numPr>
          <w:ilvl w:val="0"/>
          <w:numId w:val="52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0F5D5F">
        <w:rPr>
          <w:rStyle w:val="Odwoanieprzypisudolnego"/>
          <w:rFonts w:ascii="Garamond" w:hAnsi="Garamond"/>
          <w:lang w:eastAsia="pl-PL"/>
        </w:rPr>
        <w:footnoteReference w:id="2"/>
      </w:r>
    </w:p>
    <w:p w:rsidR="000F5D5F" w:rsidRPr="000F5D5F" w:rsidRDefault="000F5D5F" w:rsidP="004C11A9">
      <w:pPr>
        <w:numPr>
          <w:ilvl w:val="0"/>
          <w:numId w:val="52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0F5D5F" w:rsidRPr="000F5D5F" w:rsidRDefault="000F5D5F" w:rsidP="004C11A9">
      <w:pPr>
        <w:numPr>
          <w:ilvl w:val="0"/>
          <w:numId w:val="52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0F5D5F" w:rsidRPr="000F5D5F" w:rsidRDefault="000F5D5F" w:rsidP="000F5D5F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faks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0F5D5F" w:rsidRPr="000F5D5F" w:rsidRDefault="000F5D5F" w:rsidP="000F5D5F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0F5D5F" w:rsidRPr="000F5D5F" w:rsidRDefault="000F5D5F" w:rsidP="004C11A9">
      <w:pPr>
        <w:numPr>
          <w:ilvl w:val="0"/>
          <w:numId w:val="52"/>
        </w:numPr>
        <w:autoSpaceDE w:val="0"/>
        <w:autoSpaceDN w:val="0"/>
        <w:spacing w:after="0"/>
        <w:ind w:left="284" w:hanging="426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0F5D5F" w:rsidRPr="000F5D5F" w:rsidRDefault="000F5D5F" w:rsidP="002D2C94">
      <w:pPr>
        <w:numPr>
          <w:ilvl w:val="1"/>
          <w:numId w:val="22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0F5D5F" w:rsidRPr="000F5D5F" w:rsidRDefault="000F5D5F" w:rsidP="002D2C94">
      <w:pPr>
        <w:numPr>
          <w:ilvl w:val="1"/>
          <w:numId w:val="22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0F5D5F" w:rsidRDefault="000F5D5F" w:rsidP="000F5D5F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0F5D5F">
        <w:rPr>
          <w:rFonts w:ascii="Garamond" w:hAnsi="Garamond"/>
          <w:i/>
          <w:lang w:eastAsia="pl-PL"/>
        </w:rPr>
        <w:t xml:space="preserve">**odpowiednio skreślić albo wypełnić </w:t>
      </w:r>
    </w:p>
    <w:p w:rsidR="000F5D5F" w:rsidRPr="000F5D5F" w:rsidRDefault="000F5D5F" w:rsidP="000F5D5F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5D5F" w:rsidRPr="006D582A" w:rsidTr="000F5D5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0F5D5F" w:rsidRPr="006D582A" w:rsidTr="000F5D5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53051" w:rsidRDefault="00153051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  <w:sectPr w:rsidR="00153051" w:rsidSect="00A56A0B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DB65D7" w:rsidRDefault="00DB65D7" w:rsidP="00FD44A8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lastRenderedPageBreak/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3a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FD44A8" w:rsidRDefault="00FD44A8" w:rsidP="00FD44A8">
      <w:pPr>
        <w:spacing w:after="0"/>
        <w:contextualSpacing/>
        <w:jc w:val="right"/>
        <w:rPr>
          <w:rFonts w:ascii="Garamond" w:hAnsi="Garamond"/>
          <w:b/>
          <w:lang w:eastAsia="pl-PL"/>
        </w:rPr>
      </w:pPr>
    </w:p>
    <w:p w:rsidR="00FD44A8" w:rsidRPr="00FD44A8" w:rsidRDefault="00FD44A8" w:rsidP="00FD44A8">
      <w:pPr>
        <w:spacing w:after="0"/>
        <w:contextualSpacing/>
        <w:jc w:val="center"/>
        <w:rPr>
          <w:rFonts w:ascii="Garamond" w:hAnsi="Garamond"/>
          <w:b/>
          <w:u w:val="single"/>
          <w:lang w:eastAsia="pl-PL"/>
        </w:rPr>
      </w:pPr>
      <w:r w:rsidRPr="00FD44A8">
        <w:rPr>
          <w:rFonts w:ascii="Garamond" w:hAnsi="Garamond"/>
          <w:b/>
          <w:u w:val="single"/>
          <w:lang w:eastAsia="pl-PL"/>
        </w:rPr>
        <w:t>FORMULARZ CENOWY</w:t>
      </w:r>
      <w:r w:rsidR="00107F85">
        <w:rPr>
          <w:rStyle w:val="Odwoanieprzypisudolnego"/>
          <w:rFonts w:ascii="Garamond" w:hAnsi="Garamond"/>
          <w:b/>
          <w:u w:val="single"/>
          <w:lang w:eastAsia="pl-PL"/>
        </w:rPr>
        <w:footnoteReference w:id="3"/>
      </w:r>
    </w:p>
    <w:p w:rsidR="00FD44A8" w:rsidRPr="000F5D5F" w:rsidRDefault="00FD44A8" w:rsidP="00FD44A8">
      <w:pPr>
        <w:spacing w:after="0"/>
        <w:contextualSpacing/>
        <w:jc w:val="center"/>
        <w:rPr>
          <w:rFonts w:ascii="Garamond" w:hAnsi="Garamond"/>
          <w:b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417"/>
        <w:gridCol w:w="2410"/>
        <w:gridCol w:w="851"/>
        <w:gridCol w:w="2126"/>
        <w:gridCol w:w="2410"/>
        <w:gridCol w:w="1417"/>
        <w:gridCol w:w="2523"/>
      </w:tblGrid>
      <w:tr w:rsidR="00FD44A8" w:rsidTr="00876D46">
        <w:trPr>
          <w:trHeight w:val="506"/>
        </w:trPr>
        <w:tc>
          <w:tcPr>
            <w:tcW w:w="1526" w:type="dxa"/>
            <w:vAlign w:val="center"/>
          </w:tcPr>
          <w:p w:rsidR="00FD44A8" w:rsidRDefault="00FD44A8" w:rsidP="00FD44A8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ind w:left="108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Nr części zamówienia</w:t>
            </w:r>
          </w:p>
          <w:p w:rsidR="00FD44A8" w:rsidRDefault="00FD44A8" w:rsidP="00FD44A8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ind w:left="108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D44A8" w:rsidRDefault="00FD44A8" w:rsidP="00FD44A8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Przedmiot zamówienia</w:t>
            </w:r>
          </w:p>
          <w:p w:rsidR="00FD44A8" w:rsidRDefault="00FD44A8" w:rsidP="00FD44A8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D44A8" w:rsidRDefault="00FD44A8" w:rsidP="00107F85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Producent / </w:t>
            </w:r>
            <w:r w:rsidR="00107F85">
              <w:rPr>
                <w:rFonts w:ascii="Garamond" w:hAnsi="Garamond"/>
                <w:b/>
                <w:lang w:eastAsia="pl-PL"/>
              </w:rPr>
              <w:t>T</w:t>
            </w:r>
            <w:r>
              <w:rPr>
                <w:rFonts w:ascii="Garamond" w:hAnsi="Garamond"/>
                <w:b/>
                <w:lang w:eastAsia="pl-PL"/>
              </w:rPr>
              <w:t>yp</w:t>
            </w:r>
            <w:r w:rsidR="00107F85">
              <w:rPr>
                <w:rFonts w:ascii="Garamond" w:hAnsi="Garamond"/>
                <w:b/>
                <w:lang w:eastAsia="pl-PL"/>
              </w:rPr>
              <w:t xml:space="preserve"> / Model</w:t>
            </w:r>
          </w:p>
        </w:tc>
        <w:tc>
          <w:tcPr>
            <w:tcW w:w="851" w:type="dxa"/>
            <w:vAlign w:val="center"/>
          </w:tcPr>
          <w:p w:rsidR="00FD44A8" w:rsidRDefault="00FD44A8" w:rsidP="00FD44A8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Ilość</w:t>
            </w:r>
          </w:p>
        </w:tc>
        <w:tc>
          <w:tcPr>
            <w:tcW w:w="2126" w:type="dxa"/>
            <w:vAlign w:val="center"/>
          </w:tcPr>
          <w:p w:rsidR="00FD44A8" w:rsidRDefault="00FD44A8" w:rsidP="00FD44A8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Cena jednostkowa netto</w:t>
            </w:r>
          </w:p>
        </w:tc>
        <w:tc>
          <w:tcPr>
            <w:tcW w:w="2410" w:type="dxa"/>
            <w:vAlign w:val="center"/>
          </w:tcPr>
          <w:p w:rsidR="00FD44A8" w:rsidRDefault="00FD44A8" w:rsidP="00FD44A8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Wartość netto </w:t>
            </w:r>
          </w:p>
          <w:p w:rsidR="00FD44A8" w:rsidRPr="00FD44A8" w:rsidRDefault="00FD44A8" w:rsidP="00FD44A8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i/>
                <w:lang w:eastAsia="pl-PL"/>
              </w:rPr>
            </w:pPr>
            <w:r w:rsidRPr="00FD44A8">
              <w:rPr>
                <w:rFonts w:ascii="Garamond" w:hAnsi="Garamond"/>
                <w:i/>
                <w:lang w:eastAsia="pl-PL"/>
              </w:rPr>
              <w:t>(kol. nr 4 x kol. nr 5)</w:t>
            </w:r>
          </w:p>
        </w:tc>
        <w:tc>
          <w:tcPr>
            <w:tcW w:w="1417" w:type="dxa"/>
            <w:vAlign w:val="center"/>
          </w:tcPr>
          <w:p w:rsidR="00FD44A8" w:rsidRDefault="00FD44A8" w:rsidP="00FD44A8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Kwota VAT</w:t>
            </w:r>
          </w:p>
        </w:tc>
        <w:tc>
          <w:tcPr>
            <w:tcW w:w="2523" w:type="dxa"/>
            <w:vAlign w:val="center"/>
          </w:tcPr>
          <w:p w:rsidR="00FD44A8" w:rsidRDefault="00FD44A8" w:rsidP="00FD44A8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 xml:space="preserve">Cena brutto </w:t>
            </w:r>
          </w:p>
          <w:p w:rsidR="00FD44A8" w:rsidRPr="00FD44A8" w:rsidRDefault="00FD44A8" w:rsidP="00FD44A8">
            <w:pPr>
              <w:tabs>
                <w:tab w:val="left" w:pos="2055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i/>
                <w:lang w:eastAsia="pl-PL"/>
              </w:rPr>
            </w:pPr>
            <w:r w:rsidRPr="00FD44A8">
              <w:rPr>
                <w:rFonts w:ascii="Garamond" w:hAnsi="Garamond"/>
                <w:i/>
                <w:lang w:eastAsia="pl-PL"/>
              </w:rPr>
              <w:t>(kol. nr 6 + kol. nr 7)</w:t>
            </w:r>
          </w:p>
        </w:tc>
      </w:tr>
      <w:tr w:rsidR="00FD44A8" w:rsidRPr="00FD44A8" w:rsidTr="00876D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FD44A8" w:rsidRPr="00FD44A8" w:rsidRDefault="00FD44A8" w:rsidP="00FD44A8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FD44A8">
              <w:rPr>
                <w:rFonts w:ascii="Garamond" w:hAnsi="Garamond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D44A8" w:rsidRPr="00FD44A8" w:rsidRDefault="00FD44A8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FD44A8">
              <w:rPr>
                <w:rFonts w:ascii="Garamond" w:hAnsi="Garamond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D44A8" w:rsidRPr="00FD44A8" w:rsidRDefault="00FD44A8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FD44A8">
              <w:rPr>
                <w:rFonts w:ascii="Garamond" w:hAnsi="Garamond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44A8" w:rsidRPr="00FD44A8" w:rsidRDefault="00FD44A8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FD44A8">
              <w:rPr>
                <w:rFonts w:ascii="Garamond" w:hAnsi="Garamond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D44A8" w:rsidRPr="00FD44A8" w:rsidRDefault="00FD44A8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FD44A8">
              <w:rPr>
                <w:rFonts w:ascii="Garamond" w:hAnsi="Garamond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D44A8" w:rsidRPr="00FD44A8" w:rsidRDefault="00FD44A8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FD44A8">
              <w:rPr>
                <w:rFonts w:ascii="Garamond" w:hAnsi="Garamond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D44A8" w:rsidRPr="00FD44A8" w:rsidRDefault="00FD44A8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FD44A8">
              <w:rPr>
                <w:rFonts w:ascii="Garamond" w:hAnsi="Garamond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523" w:type="dxa"/>
            <w:shd w:val="clear" w:color="auto" w:fill="auto"/>
          </w:tcPr>
          <w:p w:rsidR="00FD44A8" w:rsidRPr="00FD44A8" w:rsidRDefault="00FD44A8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FD44A8">
              <w:rPr>
                <w:rFonts w:ascii="Garamond" w:hAnsi="Garamond" w:cs="Arial"/>
                <w:b/>
                <w:i/>
                <w:sz w:val="16"/>
                <w:szCs w:val="16"/>
              </w:rPr>
              <w:t>8</w:t>
            </w:r>
          </w:p>
        </w:tc>
      </w:tr>
      <w:tr w:rsidR="00FD44A8" w:rsidRPr="00FD44A8" w:rsidTr="00876D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1526" w:type="dxa"/>
            <w:shd w:val="clear" w:color="auto" w:fill="auto"/>
            <w:vAlign w:val="center"/>
          </w:tcPr>
          <w:p w:rsidR="00FD44A8" w:rsidRPr="00FD44A8" w:rsidRDefault="00FD44A8" w:rsidP="00FD44A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4A8" w:rsidRPr="00FD44A8" w:rsidRDefault="00FD44A8" w:rsidP="00FD44A8">
            <w:pPr>
              <w:spacing w:after="0" w:line="240" w:lineRule="auto"/>
              <w:ind w:left="-111"/>
              <w:jc w:val="center"/>
              <w:rPr>
                <w:rFonts w:ascii="Garamond" w:hAnsi="Garamond"/>
              </w:rPr>
            </w:pPr>
            <w:r w:rsidRPr="00FD44A8">
              <w:rPr>
                <w:rFonts w:ascii="Garamond" w:hAnsi="Garamond"/>
              </w:rPr>
              <w:t xml:space="preserve">GPS typ </w:t>
            </w:r>
            <w:r>
              <w:rPr>
                <w:rFonts w:ascii="Garamond" w:hAnsi="Garamond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4A8" w:rsidRPr="00FD44A8" w:rsidRDefault="00FD44A8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4A8" w:rsidRPr="001B2A27" w:rsidRDefault="001B2A27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B2A27">
              <w:rPr>
                <w:rFonts w:ascii="Garamond" w:hAnsi="Garamond" w:cs="Arial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</w:tr>
      <w:tr w:rsidR="00FD44A8" w:rsidRPr="00FD44A8" w:rsidTr="00876D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1526" w:type="dxa"/>
            <w:shd w:val="clear" w:color="auto" w:fill="auto"/>
            <w:vAlign w:val="center"/>
          </w:tcPr>
          <w:p w:rsidR="00FD44A8" w:rsidRPr="00FD44A8" w:rsidRDefault="00FD44A8" w:rsidP="00FD44A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4A8" w:rsidRPr="00FD44A8" w:rsidRDefault="00FD44A8" w:rsidP="00FD44A8">
            <w:pPr>
              <w:spacing w:after="0" w:line="240" w:lineRule="auto"/>
              <w:ind w:left="-111"/>
              <w:jc w:val="center"/>
              <w:rPr>
                <w:rFonts w:ascii="Garamond" w:hAnsi="Garamond"/>
              </w:rPr>
            </w:pPr>
            <w:r w:rsidRPr="00FD44A8">
              <w:rPr>
                <w:rFonts w:ascii="Garamond" w:hAnsi="Garamond"/>
              </w:rPr>
              <w:t xml:space="preserve">GPS typ 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4A8" w:rsidRPr="00FD44A8" w:rsidRDefault="00FD44A8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4A8" w:rsidRPr="001B2A27" w:rsidRDefault="001B2A27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B2A27">
              <w:rPr>
                <w:rFonts w:ascii="Garamond" w:hAnsi="Garamond" w:cs="Arial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</w:tr>
      <w:tr w:rsidR="00FD44A8" w:rsidRPr="00FD44A8" w:rsidTr="00876D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1526" w:type="dxa"/>
            <w:shd w:val="clear" w:color="auto" w:fill="auto"/>
            <w:vAlign w:val="center"/>
          </w:tcPr>
          <w:p w:rsidR="00FD44A8" w:rsidRPr="00FD44A8" w:rsidRDefault="00FD44A8" w:rsidP="00FD44A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4A8" w:rsidRPr="00FD44A8" w:rsidRDefault="00FD44A8" w:rsidP="00FD44A8">
            <w:pPr>
              <w:spacing w:after="0" w:line="240" w:lineRule="auto"/>
              <w:ind w:left="-111"/>
              <w:jc w:val="center"/>
              <w:rPr>
                <w:rFonts w:ascii="Garamond" w:hAnsi="Garamond"/>
              </w:rPr>
            </w:pPr>
            <w:r w:rsidRPr="00FD44A8">
              <w:rPr>
                <w:rFonts w:ascii="Garamond" w:hAnsi="Garamond"/>
              </w:rPr>
              <w:t xml:space="preserve">GPS typ </w:t>
            </w:r>
            <w:r>
              <w:rPr>
                <w:rFonts w:ascii="Garamond" w:hAnsi="Garamond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4A8" w:rsidRPr="00FD44A8" w:rsidRDefault="00FD44A8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4A8" w:rsidRPr="001B2A27" w:rsidRDefault="001B2A27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B2A27">
              <w:rPr>
                <w:rFonts w:ascii="Garamond" w:hAnsi="Garamond" w:cs="Arial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FD44A8" w:rsidRPr="00FD44A8" w:rsidRDefault="00FD44A8" w:rsidP="00D46B43">
            <w:pPr>
              <w:jc w:val="center"/>
              <w:rPr>
                <w:rFonts w:ascii="Garamond" w:hAnsi="Garamond" w:cs="Arial"/>
              </w:rPr>
            </w:pPr>
          </w:p>
        </w:tc>
      </w:tr>
      <w:tr w:rsidR="00FD44A8" w:rsidRPr="00FD44A8" w:rsidTr="00876D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330" w:type="dxa"/>
            <w:gridSpan w:val="5"/>
            <w:shd w:val="clear" w:color="auto" w:fill="auto"/>
          </w:tcPr>
          <w:p w:rsidR="00DB65D7" w:rsidRPr="00FD44A8" w:rsidRDefault="00DB65D7" w:rsidP="00D46B43">
            <w:pPr>
              <w:pStyle w:val="Tekstpodstawowy"/>
              <w:ind w:right="49"/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  <w:p w:rsidR="00DB65D7" w:rsidRPr="00FD44A8" w:rsidRDefault="00DB65D7" w:rsidP="00D46B43">
            <w:pPr>
              <w:pStyle w:val="Tekstpodstawowy"/>
              <w:ind w:right="49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D44A8">
              <w:rPr>
                <w:rFonts w:ascii="Garamond" w:hAnsi="Garamond" w:cs="Arial"/>
                <w:b/>
                <w:sz w:val="22"/>
                <w:szCs w:val="22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B65D7" w:rsidRPr="00876D46" w:rsidRDefault="00DB65D7" w:rsidP="00D46B43">
            <w:pPr>
              <w:pStyle w:val="Tekstpodstawowy"/>
              <w:ind w:right="49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DB65D7" w:rsidRPr="00876D46" w:rsidRDefault="00DB65D7" w:rsidP="00D46B43">
            <w:pPr>
              <w:pStyle w:val="Tekstpodstawowy"/>
              <w:ind w:right="49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876D46">
              <w:rPr>
                <w:rFonts w:ascii="Garamond" w:hAnsi="Garamond" w:cs="Arial"/>
                <w:b/>
                <w:sz w:val="22"/>
                <w:szCs w:val="22"/>
              </w:rPr>
              <w:t>……………….zł netto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DB65D7" w:rsidRPr="00876D46" w:rsidRDefault="00DB65D7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DB65D7" w:rsidRPr="00876D46" w:rsidRDefault="00DB65D7" w:rsidP="00D46B43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76D46">
              <w:rPr>
                <w:rFonts w:ascii="Garamond" w:hAnsi="Garamond" w:cs="Arial"/>
                <w:b/>
                <w:sz w:val="22"/>
                <w:szCs w:val="22"/>
              </w:rPr>
              <w:t>………………zł brutto</w:t>
            </w:r>
          </w:p>
        </w:tc>
      </w:tr>
    </w:tbl>
    <w:p w:rsidR="00DB65D7" w:rsidRDefault="00DB65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DB65D7" w:rsidRDefault="00DB65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DB65D7" w:rsidRDefault="00DB65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DB65D7" w:rsidRDefault="00DB65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tbl>
      <w:tblPr>
        <w:tblW w:w="14494" w:type="dxa"/>
        <w:jc w:val="center"/>
        <w:tblInd w:w="-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8592"/>
        <w:gridCol w:w="3082"/>
        <w:gridCol w:w="1801"/>
      </w:tblGrid>
      <w:tr w:rsidR="00876D46" w:rsidRPr="006D582A" w:rsidTr="00876D46">
        <w:trPr>
          <w:cantSplit/>
          <w:trHeight w:val="76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46" w:rsidRPr="006D582A" w:rsidRDefault="00876D46" w:rsidP="00D46B4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46" w:rsidRPr="006D582A" w:rsidRDefault="00876D46" w:rsidP="00D46B4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46" w:rsidRPr="006D582A" w:rsidRDefault="00876D46" w:rsidP="00D46B4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46" w:rsidRPr="006D582A" w:rsidRDefault="00876D46" w:rsidP="00D46B4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76D46" w:rsidRPr="006D582A" w:rsidTr="00876D46">
        <w:trPr>
          <w:cantSplit/>
          <w:trHeight w:val="67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6" w:rsidRPr="006D582A" w:rsidRDefault="00876D46" w:rsidP="00D46B4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6" w:rsidRPr="006D582A" w:rsidRDefault="00876D46" w:rsidP="00D46B4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876D46" w:rsidRPr="006D582A" w:rsidRDefault="00876D46" w:rsidP="00D46B4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6" w:rsidRPr="006D582A" w:rsidRDefault="00876D46" w:rsidP="00D46B4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46" w:rsidRPr="006D582A" w:rsidRDefault="00876D46" w:rsidP="00D46B4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53051" w:rsidRDefault="00153051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  <w:sectPr w:rsidR="00153051" w:rsidSect="00153051">
          <w:pgSz w:w="16838" w:h="11906" w:orient="landscape"/>
          <w:pgMar w:top="1418" w:right="1259" w:bottom="924" w:left="1077" w:header="709" w:footer="709" w:gutter="0"/>
          <w:cols w:space="708"/>
          <w:docGrid w:linePitch="299"/>
        </w:sectPr>
      </w:pPr>
    </w:p>
    <w:p w:rsidR="00F3059F" w:rsidRPr="00F3059F" w:rsidRDefault="00F3059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Pr="000F5D5F" w:rsidRDefault="000F5D5F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:rsidR="006C6388" w:rsidRDefault="006C6388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070224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3A5351" w:rsidRPr="00496087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 xml:space="preserve">ostawę </w:t>
      </w:r>
      <w:r w:rsidR="00876D46">
        <w:rPr>
          <w:rFonts w:ascii="Garamond" w:hAnsi="Garamond"/>
          <w:b/>
        </w:rPr>
        <w:t>odbiorników GPS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982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5351" w:rsidRPr="003A5351" w:rsidRDefault="003A5351" w:rsidP="003A5351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3A5351" w:rsidRP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647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Pr="009779BE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9779BE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 xml:space="preserve">ostawę </w:t>
      </w:r>
      <w:r w:rsidR="00876D46">
        <w:rPr>
          <w:rFonts w:ascii="Garamond" w:hAnsi="Garamond"/>
          <w:b/>
        </w:rPr>
        <w:t>odbiorników GPS</w:t>
      </w:r>
      <w:r>
        <w:rPr>
          <w:rFonts w:ascii="Garamond" w:hAnsi="Garamond"/>
          <w:b/>
        </w:rPr>
        <w:t>,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 w:rsidR="001128D3" w:rsidRPr="001128D3">
        <w:rPr>
          <w:rFonts w:ascii="Garamond" w:hAnsi="Garamond"/>
          <w:lang w:eastAsia="pl-PL"/>
        </w:rPr>
        <w:t>t.j</w:t>
      </w:r>
      <w:proofErr w:type="spellEnd"/>
      <w:r w:rsidR="001128D3" w:rsidRPr="001128D3">
        <w:rPr>
          <w:rFonts w:ascii="Garamond" w:hAnsi="Garamond"/>
          <w:lang w:eastAsia="pl-PL"/>
        </w:rPr>
        <w:t>. Dz. U. z 2018 r., poz. 1986, ze zm.</w:t>
      </w:r>
      <w:r w:rsidRPr="006553A9">
        <w:rPr>
          <w:rFonts w:ascii="Garamond" w:hAnsi="Garamond"/>
          <w:lang w:eastAsia="pl-PL"/>
        </w:rPr>
        <w:t>).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56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56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</w:p>
    <w:p w:rsidR="003A5351" w:rsidRPr="006553A9" w:rsidRDefault="003A5351" w:rsidP="003A5351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b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709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709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pStyle w:val="Stopka"/>
      </w:pPr>
    </w:p>
    <w:p w:rsidR="003A5351" w:rsidRDefault="003A5351" w:rsidP="003A5351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3A5351" w:rsidRDefault="003A5351" w:rsidP="003A5351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3A5351" w:rsidSect="00153051"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6613C8" w:rsidRDefault="00066A14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 xml:space="preserve">Załącznik nr </w:t>
      </w:r>
      <w:r w:rsidR="006613C8">
        <w:rPr>
          <w:rFonts w:ascii="Garamond" w:hAnsi="Garamond" w:cs="Arial"/>
          <w:b/>
          <w:lang w:eastAsia="pl-PL"/>
        </w:rPr>
        <w:t>5</w:t>
      </w:r>
      <w:r>
        <w:rPr>
          <w:rFonts w:ascii="Garamond" w:hAnsi="Garamond" w:cs="Arial"/>
          <w:b/>
          <w:lang w:eastAsia="pl-PL"/>
        </w:rPr>
        <w:t xml:space="preserve"> do SIWZ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6613C8" w:rsidRPr="00C867CF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CB0891" w:rsidRDefault="00CB0891" w:rsidP="00CB0891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WYKAZ DOSTAW</w:t>
      </w:r>
    </w:p>
    <w:p w:rsidR="00CB0891" w:rsidRDefault="00CB0891" w:rsidP="00CB0891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  <w:r w:rsidR="00F3059F">
        <w:rPr>
          <w:rFonts w:ascii="Garamond" w:hAnsi="Garamond"/>
          <w:lang w:eastAsia="pl-PL"/>
        </w:rPr>
        <w:t>......................................</w:t>
      </w:r>
    </w:p>
    <w:p w:rsidR="00CB0891" w:rsidRPr="00F3059F" w:rsidRDefault="00CB0891" w:rsidP="00CB089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F3059F">
        <w:rPr>
          <w:rFonts w:ascii="Garamond" w:hAnsi="Garamond"/>
          <w:i/>
          <w:sz w:val="16"/>
          <w:szCs w:val="16"/>
          <w:lang w:eastAsia="pl-PL"/>
        </w:rPr>
        <w:t>(nazwa /firma/ i adres Wykonawcy)</w:t>
      </w:r>
    </w:p>
    <w:p w:rsidR="00CB0891" w:rsidRPr="00CB0891" w:rsidRDefault="00CB0891" w:rsidP="00CB089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 xml:space="preserve">dostawę </w:t>
      </w:r>
      <w:r w:rsidR="00876D46">
        <w:rPr>
          <w:rFonts w:ascii="Garamond" w:hAnsi="Garamond"/>
          <w:b/>
        </w:rPr>
        <w:t>odbiorników GPS</w:t>
      </w:r>
      <w:r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7.2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CB0891" w:rsidTr="00841E24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891" w:rsidRDefault="00CB0891" w:rsidP="00841E2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Daty wykonania</w:t>
            </w:r>
          </w:p>
          <w:p w:rsidR="00CB0891" w:rsidRDefault="00CB0891" w:rsidP="00841E2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CB0891" w:rsidRDefault="00CB0891" w:rsidP="00CB0891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6613C8" w:rsidRPr="009F7EE5" w:rsidRDefault="00CB0891" w:rsidP="009F7EE5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 załączeniu dokumenty potwierdzające, że wyżej wyszczególnione dostawy zostały wykonane należycie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613C8" w:rsidRPr="00703497" w:rsidTr="00FF4299">
        <w:trPr>
          <w:cantSplit/>
          <w:trHeight w:val="703"/>
        </w:trPr>
        <w:tc>
          <w:tcPr>
            <w:tcW w:w="59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6613C8" w:rsidRPr="00703497" w:rsidTr="00FF4299">
        <w:trPr>
          <w:cantSplit/>
          <w:trHeight w:val="674"/>
        </w:trPr>
        <w:tc>
          <w:tcPr>
            <w:tcW w:w="59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6613C8" w:rsidRPr="00C867CF" w:rsidRDefault="006613C8" w:rsidP="006613C8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241108" w:rsidRDefault="00241108" w:rsidP="0024110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6 do SIWZ</w:t>
      </w:r>
    </w:p>
    <w:p w:rsidR="00241108" w:rsidRDefault="00241108" w:rsidP="00241108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241108" w:rsidRDefault="00241108" w:rsidP="00241108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241108" w:rsidRDefault="00241108" w:rsidP="00241108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241108" w:rsidRDefault="00241108" w:rsidP="0024110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241108" w:rsidRDefault="00241108" w:rsidP="0024110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41108" w:rsidRDefault="00241108" w:rsidP="0024110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41108" w:rsidRDefault="00241108" w:rsidP="0024110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241108" w:rsidRPr="00241108" w:rsidRDefault="00241108" w:rsidP="0024110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 xml:space="preserve">dostawę </w:t>
      </w:r>
      <w:r w:rsidR="00876D46">
        <w:rPr>
          <w:rFonts w:ascii="Garamond" w:hAnsi="Garamond"/>
          <w:b/>
        </w:rPr>
        <w:t>odbiorników GPS</w:t>
      </w:r>
      <w:r>
        <w:rPr>
          <w:rFonts w:ascii="Garamond" w:hAnsi="Garamond"/>
        </w:rPr>
        <w:t xml:space="preserve"> 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 w:rsidR="001128D3" w:rsidRPr="001128D3">
        <w:rPr>
          <w:rFonts w:ascii="Garamond" w:hAnsi="Garamond"/>
          <w:lang w:eastAsia="pl-PL"/>
        </w:rPr>
        <w:t>t.j</w:t>
      </w:r>
      <w:proofErr w:type="spellEnd"/>
      <w:r w:rsidR="001128D3" w:rsidRPr="001128D3">
        <w:rPr>
          <w:rFonts w:ascii="Garamond" w:hAnsi="Garamond"/>
          <w:lang w:eastAsia="pl-PL"/>
        </w:rPr>
        <w:t>. Dz. U. z 2018 r., poz. 1986, ze zm.</w:t>
      </w:r>
      <w:r>
        <w:rPr>
          <w:rFonts w:ascii="Garamond" w:hAnsi="Garamond"/>
        </w:rPr>
        <w:t>), w skład której wchodzą następujące podmioty: ………………………….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241108" w:rsidRDefault="00241108" w:rsidP="0024110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241108" w:rsidRDefault="00241108" w:rsidP="0024110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41108" w:rsidRPr="00703497" w:rsidTr="00FB72E1">
        <w:trPr>
          <w:cantSplit/>
          <w:trHeight w:val="703"/>
        </w:trPr>
        <w:tc>
          <w:tcPr>
            <w:tcW w:w="590" w:type="dxa"/>
          </w:tcPr>
          <w:p w:rsidR="00241108" w:rsidRPr="00703497" w:rsidRDefault="00241108" w:rsidP="00FB72E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241108" w:rsidRPr="00703497" w:rsidRDefault="00241108" w:rsidP="00FB72E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241108" w:rsidRPr="00703497" w:rsidRDefault="00241108" w:rsidP="00FB72E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241108" w:rsidRPr="00703497" w:rsidRDefault="00241108" w:rsidP="00FB72E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241108" w:rsidRPr="00703497" w:rsidTr="00FB72E1">
        <w:trPr>
          <w:cantSplit/>
          <w:trHeight w:val="674"/>
        </w:trPr>
        <w:tc>
          <w:tcPr>
            <w:tcW w:w="590" w:type="dxa"/>
          </w:tcPr>
          <w:p w:rsidR="00241108" w:rsidRPr="00703497" w:rsidRDefault="00241108" w:rsidP="00FB72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241108" w:rsidRPr="00703497" w:rsidRDefault="00241108" w:rsidP="00FB72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241108" w:rsidRPr="00703497" w:rsidRDefault="00241108" w:rsidP="00FB72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241108" w:rsidRPr="00703497" w:rsidRDefault="00241108" w:rsidP="00FB72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241108" w:rsidRPr="00703497" w:rsidRDefault="00241108" w:rsidP="00FB72E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</w:p>
    <w:p w:rsidR="00241108" w:rsidRDefault="00241108" w:rsidP="00241108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241108" w:rsidRDefault="00241108" w:rsidP="00241108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sectPr w:rsidR="00241108" w:rsidSect="00F32AC1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F7" w:rsidRDefault="006B06F7">
      <w:r>
        <w:separator/>
      </w:r>
    </w:p>
  </w:endnote>
  <w:endnote w:type="continuationSeparator" w:id="0">
    <w:p w:rsidR="006B06F7" w:rsidRDefault="006B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7" w:rsidRDefault="006B06F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06F7" w:rsidRDefault="006B06F7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7" w:rsidRDefault="006B06F7" w:rsidP="00F46F87">
    <w:pPr>
      <w:pStyle w:val="Stopka"/>
      <w:framePr w:wrap="around" w:vAnchor="text" w:hAnchor="margin" w:xAlign="right" w:y="1"/>
      <w:rPr>
        <w:rStyle w:val="Numerstrony"/>
      </w:rPr>
    </w:pPr>
  </w:p>
  <w:p w:rsidR="006B06F7" w:rsidRPr="0050015F" w:rsidRDefault="006B06F7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5D3195">
      <w:rPr>
        <w:rStyle w:val="Numerstrony"/>
        <w:rFonts w:ascii="Times New Roman" w:hAnsi="Times New Roman"/>
        <w:noProof/>
        <w:sz w:val="22"/>
        <w:szCs w:val="22"/>
      </w:rPr>
      <w:t>10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5D3195">
      <w:rPr>
        <w:rStyle w:val="Numerstrony"/>
        <w:rFonts w:ascii="Times New Roman" w:hAnsi="Times New Roman"/>
        <w:noProof/>
        <w:sz w:val="22"/>
        <w:szCs w:val="22"/>
      </w:rPr>
      <w:t>10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F7" w:rsidRDefault="006B06F7">
      <w:r>
        <w:separator/>
      </w:r>
    </w:p>
  </w:footnote>
  <w:footnote w:type="continuationSeparator" w:id="0">
    <w:p w:rsidR="006B06F7" w:rsidRDefault="006B06F7">
      <w:r>
        <w:continuationSeparator/>
      </w:r>
    </w:p>
  </w:footnote>
  <w:footnote w:id="1">
    <w:p w:rsidR="006B06F7" w:rsidRPr="00DB65D7" w:rsidRDefault="006B06F7" w:rsidP="000F5D5F">
      <w:pPr>
        <w:pStyle w:val="Tekstprzypisudolnego"/>
        <w:rPr>
          <w:rStyle w:val="DeltaViewInsertion"/>
          <w:rFonts w:ascii="Garamond" w:hAnsi="Garamond" w:cs="Arial"/>
          <w:sz w:val="14"/>
          <w:szCs w:val="14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</w:t>
      </w:r>
      <w:r w:rsidRPr="00DB65D7">
        <w:rPr>
          <w:rStyle w:val="DeltaViewInsertion"/>
          <w:rFonts w:cs="Arial"/>
          <w:sz w:val="14"/>
          <w:szCs w:val="14"/>
        </w:rPr>
        <w:t>Wypełnić tylko, gdy dotyczy.</w:t>
      </w:r>
    </w:p>
  </w:footnote>
  <w:footnote w:id="2">
    <w:p w:rsidR="006B06F7" w:rsidRPr="00235E72" w:rsidRDefault="006B06F7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6B06F7" w:rsidRPr="00235E72" w:rsidRDefault="006B06F7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6B06F7" w:rsidRPr="00235E72" w:rsidRDefault="006B06F7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6B06F7" w:rsidRPr="00235E72" w:rsidRDefault="006B06F7" w:rsidP="000F5D5F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6B06F7" w:rsidRDefault="006B06F7" w:rsidP="000F5D5F">
      <w:pPr>
        <w:pStyle w:val="Tekstprzypisudolnego"/>
        <w:rPr>
          <w:rFonts w:ascii="Garamond" w:hAnsi="Garamond"/>
          <w:sz w:val="14"/>
          <w:szCs w:val="14"/>
        </w:rPr>
      </w:pPr>
    </w:p>
    <w:p w:rsidR="006B06F7" w:rsidRPr="00DB65D7" w:rsidRDefault="006B06F7" w:rsidP="000F5D5F">
      <w:pPr>
        <w:pStyle w:val="Tekstprzypisudolnego"/>
        <w:rPr>
          <w:rFonts w:ascii="Garamond" w:hAnsi="Garamond"/>
          <w:sz w:val="18"/>
          <w:szCs w:val="18"/>
        </w:rPr>
      </w:pPr>
    </w:p>
    <w:p w:rsidR="006B06F7" w:rsidRPr="00093494" w:rsidRDefault="006B06F7" w:rsidP="000F5D5F">
      <w:pPr>
        <w:pStyle w:val="Tekstprzypisudolnego"/>
      </w:pPr>
    </w:p>
  </w:footnote>
  <w:footnote w:id="3">
    <w:p w:rsidR="00107F85" w:rsidRPr="00107F85" w:rsidRDefault="00107F85">
      <w:pPr>
        <w:pStyle w:val="Tekstprzypisudolnego"/>
        <w:rPr>
          <w:rFonts w:ascii="Garamond" w:hAnsi="Garamond"/>
          <w:i/>
          <w:sz w:val="22"/>
          <w:szCs w:val="22"/>
        </w:rPr>
      </w:pPr>
      <w:r w:rsidRPr="00107F85">
        <w:rPr>
          <w:rStyle w:val="Odwoanieprzypisudolnego"/>
          <w:rFonts w:ascii="Garamond" w:hAnsi="Garamond"/>
          <w:i/>
          <w:sz w:val="22"/>
          <w:szCs w:val="22"/>
        </w:rPr>
        <w:footnoteRef/>
      </w:r>
      <w:r w:rsidRPr="00107F85">
        <w:rPr>
          <w:rFonts w:ascii="Garamond" w:hAnsi="Garamond"/>
          <w:i/>
          <w:sz w:val="22"/>
          <w:szCs w:val="22"/>
        </w:rPr>
        <w:t xml:space="preserve"> Wypełnić dla tej części zamówienia na którą składana jest oferta.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7" w:rsidRPr="00C33469" w:rsidRDefault="006B06F7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6B06F7" w:rsidRDefault="006B06F7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7" w:rsidRDefault="006B06F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06F7" w:rsidRDefault="006B06F7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7" w:rsidRDefault="006B06F7" w:rsidP="00F46F87">
    <w:pPr>
      <w:pStyle w:val="Nagwek"/>
      <w:framePr w:wrap="around" w:vAnchor="text" w:hAnchor="margin" w:xAlign="right" w:y="1"/>
      <w:rPr>
        <w:rStyle w:val="Numerstrony"/>
      </w:rPr>
    </w:pPr>
  </w:p>
  <w:p w:rsidR="006B06F7" w:rsidRDefault="006B06F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741DA4"/>
    <w:multiLevelType w:val="singleLevel"/>
    <w:tmpl w:val="9DB845C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8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0">
    <w:nsid w:val="0EA61E26"/>
    <w:multiLevelType w:val="hybridMultilevel"/>
    <w:tmpl w:val="E90E53F6"/>
    <w:lvl w:ilvl="0" w:tplc="96BC44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7699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12">
    <w:nsid w:val="129D49D9"/>
    <w:multiLevelType w:val="hybridMultilevel"/>
    <w:tmpl w:val="94E46D00"/>
    <w:lvl w:ilvl="0" w:tplc="349CC96E">
      <w:start w:val="1"/>
      <w:numFmt w:val="decimal"/>
      <w:lvlText w:val="%1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37D2175"/>
    <w:multiLevelType w:val="hybridMultilevel"/>
    <w:tmpl w:val="74D48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25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9D5DA8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27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06E3AE5"/>
    <w:multiLevelType w:val="hybridMultilevel"/>
    <w:tmpl w:val="60BEEA3C"/>
    <w:lvl w:ilvl="0" w:tplc="81E0D238">
      <w:start w:val="1"/>
      <w:numFmt w:val="decimal"/>
      <w:lvlText w:val="%1."/>
      <w:lvlJc w:val="left"/>
      <w:pPr>
        <w:ind w:left="141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0A588">
      <w:start w:val="1"/>
      <w:numFmt w:val="decimal"/>
      <w:lvlText w:val="%2)"/>
      <w:lvlJc w:val="left"/>
      <w:pPr>
        <w:ind w:left="16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A9B2">
      <w:start w:val="1"/>
      <w:numFmt w:val="lowerRoman"/>
      <w:lvlText w:val="%3"/>
      <w:lvlJc w:val="left"/>
      <w:pPr>
        <w:ind w:left="24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AC">
      <w:start w:val="1"/>
      <w:numFmt w:val="decimal"/>
      <w:lvlText w:val="%4"/>
      <w:lvlJc w:val="left"/>
      <w:pPr>
        <w:ind w:left="31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CA2A">
      <w:start w:val="1"/>
      <w:numFmt w:val="lowerLetter"/>
      <w:lvlText w:val="%5"/>
      <w:lvlJc w:val="left"/>
      <w:pPr>
        <w:ind w:left="38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F710">
      <w:start w:val="1"/>
      <w:numFmt w:val="lowerRoman"/>
      <w:lvlText w:val="%6"/>
      <w:lvlJc w:val="left"/>
      <w:pPr>
        <w:ind w:left="45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0834">
      <w:start w:val="1"/>
      <w:numFmt w:val="decimal"/>
      <w:lvlText w:val="%7"/>
      <w:lvlJc w:val="left"/>
      <w:pPr>
        <w:ind w:left="53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A7AC">
      <w:start w:val="1"/>
      <w:numFmt w:val="lowerLetter"/>
      <w:lvlText w:val="%8"/>
      <w:lvlJc w:val="left"/>
      <w:pPr>
        <w:ind w:left="60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3950">
      <w:start w:val="1"/>
      <w:numFmt w:val="lowerRoman"/>
      <w:lvlText w:val="%9"/>
      <w:lvlJc w:val="left"/>
      <w:pPr>
        <w:ind w:left="67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46B1969"/>
    <w:multiLevelType w:val="hybridMultilevel"/>
    <w:tmpl w:val="25A2384E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 w:tentative="1">
      <w:start w:val="1"/>
      <w:numFmt w:val="lowerLetter"/>
      <w:lvlText w:val="%2."/>
      <w:lvlJc w:val="left"/>
      <w:pPr>
        <w:ind w:left="4233" w:hanging="360"/>
      </w:pPr>
    </w:lvl>
    <w:lvl w:ilvl="2" w:tplc="0415001B" w:tentative="1">
      <w:start w:val="1"/>
      <w:numFmt w:val="lowerRoman"/>
      <w:lvlText w:val="%3."/>
      <w:lvlJc w:val="right"/>
      <w:pPr>
        <w:ind w:left="4953" w:hanging="180"/>
      </w:pPr>
    </w:lvl>
    <w:lvl w:ilvl="3" w:tplc="0415000F" w:tentative="1">
      <w:start w:val="1"/>
      <w:numFmt w:val="decimal"/>
      <w:lvlText w:val="%4."/>
      <w:lvlJc w:val="left"/>
      <w:pPr>
        <w:ind w:left="5673" w:hanging="360"/>
      </w:pPr>
    </w:lvl>
    <w:lvl w:ilvl="4" w:tplc="04150019" w:tentative="1">
      <w:start w:val="1"/>
      <w:numFmt w:val="lowerLetter"/>
      <w:lvlText w:val="%5."/>
      <w:lvlJc w:val="left"/>
      <w:pPr>
        <w:ind w:left="6393" w:hanging="360"/>
      </w:pPr>
    </w:lvl>
    <w:lvl w:ilvl="5" w:tplc="0415001B" w:tentative="1">
      <w:start w:val="1"/>
      <w:numFmt w:val="lowerRoman"/>
      <w:lvlText w:val="%6."/>
      <w:lvlJc w:val="right"/>
      <w:pPr>
        <w:ind w:left="7113" w:hanging="180"/>
      </w:pPr>
    </w:lvl>
    <w:lvl w:ilvl="6" w:tplc="0415000F" w:tentative="1">
      <w:start w:val="1"/>
      <w:numFmt w:val="decimal"/>
      <w:lvlText w:val="%7."/>
      <w:lvlJc w:val="left"/>
      <w:pPr>
        <w:ind w:left="7833" w:hanging="360"/>
      </w:pPr>
    </w:lvl>
    <w:lvl w:ilvl="7" w:tplc="04150019" w:tentative="1">
      <w:start w:val="1"/>
      <w:numFmt w:val="lowerLetter"/>
      <w:lvlText w:val="%8."/>
      <w:lvlJc w:val="left"/>
      <w:pPr>
        <w:ind w:left="8553" w:hanging="360"/>
      </w:pPr>
    </w:lvl>
    <w:lvl w:ilvl="8" w:tplc="0415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33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CC6629"/>
    <w:multiLevelType w:val="singleLevel"/>
    <w:tmpl w:val="8F02B3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630E8F"/>
    <w:multiLevelType w:val="hybridMultilevel"/>
    <w:tmpl w:val="51047E9E"/>
    <w:lvl w:ilvl="0" w:tplc="E42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C581B22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4F2C0B9A"/>
    <w:multiLevelType w:val="hybridMultilevel"/>
    <w:tmpl w:val="7ADE0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5">
    <w:nsid w:val="53937F2A"/>
    <w:multiLevelType w:val="hybridMultilevel"/>
    <w:tmpl w:val="EDF0CEE0"/>
    <w:lvl w:ilvl="0" w:tplc="2304D5C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>
    <w:nsid w:val="5D1232AE"/>
    <w:multiLevelType w:val="hybridMultilevel"/>
    <w:tmpl w:val="EDF0CEE0"/>
    <w:lvl w:ilvl="0" w:tplc="2304D5C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0EA4682"/>
    <w:multiLevelType w:val="hybridMultilevel"/>
    <w:tmpl w:val="E084B536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7A742FE"/>
    <w:multiLevelType w:val="multilevel"/>
    <w:tmpl w:val="BD0CF338"/>
    <w:lvl w:ilvl="0">
      <w:start w:val="1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>
    <w:nsid w:val="6EF74C43"/>
    <w:multiLevelType w:val="hybridMultilevel"/>
    <w:tmpl w:val="E084B536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5EB0AF7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65A26E6"/>
    <w:multiLevelType w:val="hybridMultilevel"/>
    <w:tmpl w:val="FA1814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56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7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4"/>
  </w:num>
  <w:num w:numId="6">
    <w:abstractNumId w:val="20"/>
  </w:num>
  <w:num w:numId="7">
    <w:abstractNumId w:val="56"/>
  </w:num>
  <w:num w:numId="8">
    <w:abstractNumId w:val="15"/>
  </w:num>
  <w:num w:numId="9">
    <w:abstractNumId w:val="41"/>
  </w:num>
  <w:num w:numId="10">
    <w:abstractNumId w:val="25"/>
  </w:num>
  <w:num w:numId="11">
    <w:abstractNumId w:val="37"/>
  </w:num>
  <w:num w:numId="12">
    <w:abstractNumId w:val="47"/>
  </w:num>
  <w:num w:numId="13">
    <w:abstractNumId w:val="0"/>
  </w:num>
  <w:num w:numId="14">
    <w:abstractNumId w:val="48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21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4"/>
  </w:num>
  <w:num w:numId="20">
    <w:abstractNumId w:val="9"/>
  </w:num>
  <w:num w:numId="21">
    <w:abstractNumId w:val="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7"/>
  </w:num>
  <w:num w:numId="25">
    <w:abstractNumId w:val="31"/>
  </w:num>
  <w:num w:numId="26">
    <w:abstractNumId w:val="49"/>
  </w:num>
  <w:num w:numId="27">
    <w:abstractNumId w:val="51"/>
  </w:num>
  <w:num w:numId="28">
    <w:abstractNumId w:val="42"/>
  </w:num>
  <w:num w:numId="29">
    <w:abstractNumId w:val="54"/>
  </w:num>
  <w:num w:numId="30">
    <w:abstractNumId w:val="2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52"/>
  </w:num>
  <w:num w:numId="43">
    <w:abstractNumId w:val="11"/>
  </w:num>
  <w:num w:numId="44">
    <w:abstractNumId w:val="12"/>
  </w:num>
  <w:num w:numId="45">
    <w:abstractNumId w:val="26"/>
  </w:num>
  <w:num w:numId="46">
    <w:abstractNumId w:val="40"/>
  </w:num>
  <w:num w:numId="47">
    <w:abstractNumId w:val="30"/>
  </w:num>
  <w:num w:numId="48">
    <w:abstractNumId w:val="36"/>
  </w:num>
  <w:num w:numId="49">
    <w:abstractNumId w:val="6"/>
  </w:num>
  <w:num w:numId="50">
    <w:abstractNumId w:val="8"/>
  </w:num>
  <w:num w:numId="51">
    <w:abstractNumId w:val="19"/>
  </w:num>
  <w:num w:numId="52">
    <w:abstractNumId w:val="32"/>
  </w:num>
  <w:num w:numId="53">
    <w:abstractNumId w:val="45"/>
  </w:num>
  <w:numIdMacAtCleanup w:val="4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F87"/>
    <w:rsid w:val="00000D6F"/>
    <w:rsid w:val="000019A5"/>
    <w:rsid w:val="00001F8A"/>
    <w:rsid w:val="0000294F"/>
    <w:rsid w:val="00002DAD"/>
    <w:rsid w:val="00003ED2"/>
    <w:rsid w:val="00003FDB"/>
    <w:rsid w:val="00006049"/>
    <w:rsid w:val="00006205"/>
    <w:rsid w:val="000067BA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1954"/>
    <w:rsid w:val="00052B0D"/>
    <w:rsid w:val="00054BD4"/>
    <w:rsid w:val="00055817"/>
    <w:rsid w:val="00060C32"/>
    <w:rsid w:val="00061272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2DEA"/>
    <w:rsid w:val="000A3109"/>
    <w:rsid w:val="000A3BDA"/>
    <w:rsid w:val="000A3EAD"/>
    <w:rsid w:val="000A40CC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4C5E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5D5F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07F85"/>
    <w:rsid w:val="001102D5"/>
    <w:rsid w:val="00110F27"/>
    <w:rsid w:val="0011259F"/>
    <w:rsid w:val="0011263C"/>
    <w:rsid w:val="001128D3"/>
    <w:rsid w:val="001135C4"/>
    <w:rsid w:val="001138A4"/>
    <w:rsid w:val="00115FC8"/>
    <w:rsid w:val="00116350"/>
    <w:rsid w:val="00116D27"/>
    <w:rsid w:val="00117A51"/>
    <w:rsid w:val="00120C5D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1615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05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036"/>
    <w:rsid w:val="0018352B"/>
    <w:rsid w:val="00183D44"/>
    <w:rsid w:val="001841B2"/>
    <w:rsid w:val="001858D1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97F8F"/>
    <w:rsid w:val="001A159F"/>
    <w:rsid w:val="001A15B7"/>
    <w:rsid w:val="001A1C7A"/>
    <w:rsid w:val="001A2C4F"/>
    <w:rsid w:val="001A434F"/>
    <w:rsid w:val="001A57DB"/>
    <w:rsid w:val="001A687C"/>
    <w:rsid w:val="001B11FB"/>
    <w:rsid w:val="001B137A"/>
    <w:rsid w:val="001B1AA9"/>
    <w:rsid w:val="001B2A27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B98"/>
    <w:rsid w:val="001C5DC3"/>
    <w:rsid w:val="001C73F1"/>
    <w:rsid w:val="001D1A11"/>
    <w:rsid w:val="001D2682"/>
    <w:rsid w:val="001D2FBF"/>
    <w:rsid w:val="001D3E19"/>
    <w:rsid w:val="001D3F4F"/>
    <w:rsid w:val="001D49C9"/>
    <w:rsid w:val="001D55B0"/>
    <w:rsid w:val="001D7417"/>
    <w:rsid w:val="001E0363"/>
    <w:rsid w:val="001E0DC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A90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108"/>
    <w:rsid w:val="00241236"/>
    <w:rsid w:val="00241DCD"/>
    <w:rsid w:val="00241FD0"/>
    <w:rsid w:val="002438D5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3FF"/>
    <w:rsid w:val="002C0F0F"/>
    <w:rsid w:val="002C1421"/>
    <w:rsid w:val="002C14EE"/>
    <w:rsid w:val="002C16DA"/>
    <w:rsid w:val="002C1FA8"/>
    <w:rsid w:val="002C3F79"/>
    <w:rsid w:val="002C463C"/>
    <w:rsid w:val="002C4795"/>
    <w:rsid w:val="002C728C"/>
    <w:rsid w:val="002C7CBF"/>
    <w:rsid w:val="002C7F6F"/>
    <w:rsid w:val="002D0085"/>
    <w:rsid w:val="002D0349"/>
    <w:rsid w:val="002D18A3"/>
    <w:rsid w:val="002D2C94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99A"/>
    <w:rsid w:val="002E2D28"/>
    <w:rsid w:val="002E358A"/>
    <w:rsid w:val="002E4748"/>
    <w:rsid w:val="002E4CF2"/>
    <w:rsid w:val="002E6010"/>
    <w:rsid w:val="002E75C5"/>
    <w:rsid w:val="002F0084"/>
    <w:rsid w:val="002F069C"/>
    <w:rsid w:val="002F0742"/>
    <w:rsid w:val="002F270C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A37"/>
    <w:rsid w:val="00325B92"/>
    <w:rsid w:val="00325F17"/>
    <w:rsid w:val="00326A4C"/>
    <w:rsid w:val="003277EC"/>
    <w:rsid w:val="00330370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852"/>
    <w:rsid w:val="00374B3E"/>
    <w:rsid w:val="00376C1F"/>
    <w:rsid w:val="00376DA4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735"/>
    <w:rsid w:val="00390C4F"/>
    <w:rsid w:val="00390F82"/>
    <w:rsid w:val="0039130F"/>
    <w:rsid w:val="00396FF6"/>
    <w:rsid w:val="003A0787"/>
    <w:rsid w:val="003A0ACA"/>
    <w:rsid w:val="003A0E21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4042"/>
    <w:rsid w:val="003C4439"/>
    <w:rsid w:val="003C4AF4"/>
    <w:rsid w:val="003C7BEC"/>
    <w:rsid w:val="003C7E22"/>
    <w:rsid w:val="003D4A40"/>
    <w:rsid w:val="003D55F6"/>
    <w:rsid w:val="003D6882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903D6"/>
    <w:rsid w:val="00491A38"/>
    <w:rsid w:val="0049278B"/>
    <w:rsid w:val="004931CF"/>
    <w:rsid w:val="00493266"/>
    <w:rsid w:val="00493A75"/>
    <w:rsid w:val="0049717B"/>
    <w:rsid w:val="00497FE9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11A9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65A9"/>
    <w:rsid w:val="004D7DA2"/>
    <w:rsid w:val="004E04C0"/>
    <w:rsid w:val="004E0A17"/>
    <w:rsid w:val="004E10E5"/>
    <w:rsid w:val="004E1D4D"/>
    <w:rsid w:val="004E1E36"/>
    <w:rsid w:val="004E3112"/>
    <w:rsid w:val="004E3A3A"/>
    <w:rsid w:val="004E437A"/>
    <w:rsid w:val="004F0431"/>
    <w:rsid w:val="004F299E"/>
    <w:rsid w:val="004F354C"/>
    <w:rsid w:val="004F3A67"/>
    <w:rsid w:val="004F3CEA"/>
    <w:rsid w:val="004F4499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5B95"/>
    <w:rsid w:val="005966FF"/>
    <w:rsid w:val="005970ED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3195"/>
    <w:rsid w:val="005D474C"/>
    <w:rsid w:val="005D7688"/>
    <w:rsid w:val="005D7A25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09A1"/>
    <w:rsid w:val="00611A2F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3E22"/>
    <w:rsid w:val="00654D30"/>
    <w:rsid w:val="00655121"/>
    <w:rsid w:val="006553A9"/>
    <w:rsid w:val="006558E4"/>
    <w:rsid w:val="00655D32"/>
    <w:rsid w:val="00656F08"/>
    <w:rsid w:val="00657EFF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480D"/>
    <w:rsid w:val="006963A8"/>
    <w:rsid w:val="00696A74"/>
    <w:rsid w:val="00697993"/>
    <w:rsid w:val="006A01D6"/>
    <w:rsid w:val="006A0729"/>
    <w:rsid w:val="006A0B70"/>
    <w:rsid w:val="006A11EF"/>
    <w:rsid w:val="006A1E78"/>
    <w:rsid w:val="006A1EC3"/>
    <w:rsid w:val="006A3114"/>
    <w:rsid w:val="006A3853"/>
    <w:rsid w:val="006A38C7"/>
    <w:rsid w:val="006A4F85"/>
    <w:rsid w:val="006A502C"/>
    <w:rsid w:val="006A502E"/>
    <w:rsid w:val="006A661C"/>
    <w:rsid w:val="006B06F7"/>
    <w:rsid w:val="006B0978"/>
    <w:rsid w:val="006B191B"/>
    <w:rsid w:val="006B1D55"/>
    <w:rsid w:val="006B4BD6"/>
    <w:rsid w:val="006B64C1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104BB"/>
    <w:rsid w:val="00711B2B"/>
    <w:rsid w:val="00712849"/>
    <w:rsid w:val="00712927"/>
    <w:rsid w:val="007143EC"/>
    <w:rsid w:val="00715B92"/>
    <w:rsid w:val="00716B43"/>
    <w:rsid w:val="00717517"/>
    <w:rsid w:val="0072028E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04C"/>
    <w:rsid w:val="0075055B"/>
    <w:rsid w:val="00750869"/>
    <w:rsid w:val="00750AA2"/>
    <w:rsid w:val="00753D68"/>
    <w:rsid w:val="00754947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6D46"/>
    <w:rsid w:val="008777E0"/>
    <w:rsid w:val="00880364"/>
    <w:rsid w:val="008803C1"/>
    <w:rsid w:val="008816F5"/>
    <w:rsid w:val="00883895"/>
    <w:rsid w:val="00883AF6"/>
    <w:rsid w:val="00885801"/>
    <w:rsid w:val="0088710D"/>
    <w:rsid w:val="0088714A"/>
    <w:rsid w:val="00887766"/>
    <w:rsid w:val="0089014D"/>
    <w:rsid w:val="00891737"/>
    <w:rsid w:val="0089295C"/>
    <w:rsid w:val="0089377B"/>
    <w:rsid w:val="0089427D"/>
    <w:rsid w:val="0089454E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255B"/>
    <w:rsid w:val="008B2A87"/>
    <w:rsid w:val="008B349D"/>
    <w:rsid w:val="008B3923"/>
    <w:rsid w:val="008B526F"/>
    <w:rsid w:val="008B5A88"/>
    <w:rsid w:val="008B5C76"/>
    <w:rsid w:val="008B5E21"/>
    <w:rsid w:val="008B6851"/>
    <w:rsid w:val="008B7981"/>
    <w:rsid w:val="008C003E"/>
    <w:rsid w:val="008C0201"/>
    <w:rsid w:val="008C1192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5C4"/>
    <w:rsid w:val="008E76C6"/>
    <w:rsid w:val="008F1065"/>
    <w:rsid w:val="008F1D3F"/>
    <w:rsid w:val="008F3551"/>
    <w:rsid w:val="009045FE"/>
    <w:rsid w:val="00906C58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1075"/>
    <w:rsid w:val="00922E8F"/>
    <w:rsid w:val="009236CC"/>
    <w:rsid w:val="00924BE3"/>
    <w:rsid w:val="009274E1"/>
    <w:rsid w:val="009277AE"/>
    <w:rsid w:val="00930DB0"/>
    <w:rsid w:val="00931077"/>
    <w:rsid w:val="0093132D"/>
    <w:rsid w:val="009323B1"/>
    <w:rsid w:val="00932D49"/>
    <w:rsid w:val="00934208"/>
    <w:rsid w:val="009342DC"/>
    <w:rsid w:val="00934645"/>
    <w:rsid w:val="00935510"/>
    <w:rsid w:val="00935617"/>
    <w:rsid w:val="00935BEA"/>
    <w:rsid w:val="00936521"/>
    <w:rsid w:val="0094010E"/>
    <w:rsid w:val="0094040E"/>
    <w:rsid w:val="009417EC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2AB0"/>
    <w:rsid w:val="009731A5"/>
    <w:rsid w:val="009745EC"/>
    <w:rsid w:val="00974DF0"/>
    <w:rsid w:val="0097647B"/>
    <w:rsid w:val="00976886"/>
    <w:rsid w:val="009801EC"/>
    <w:rsid w:val="00980A1B"/>
    <w:rsid w:val="00981747"/>
    <w:rsid w:val="00982CE2"/>
    <w:rsid w:val="00984C76"/>
    <w:rsid w:val="00985BD5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64EE"/>
    <w:rsid w:val="009975B6"/>
    <w:rsid w:val="009A1986"/>
    <w:rsid w:val="009A204E"/>
    <w:rsid w:val="009A3BBD"/>
    <w:rsid w:val="009A4E24"/>
    <w:rsid w:val="009A57C0"/>
    <w:rsid w:val="009A5F15"/>
    <w:rsid w:val="009A6FF8"/>
    <w:rsid w:val="009A7A5A"/>
    <w:rsid w:val="009B1788"/>
    <w:rsid w:val="009B17D5"/>
    <w:rsid w:val="009B3402"/>
    <w:rsid w:val="009B3AF2"/>
    <w:rsid w:val="009B6979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7BA0"/>
    <w:rsid w:val="009F2001"/>
    <w:rsid w:val="009F20DA"/>
    <w:rsid w:val="009F248D"/>
    <w:rsid w:val="009F254D"/>
    <w:rsid w:val="009F2CC9"/>
    <w:rsid w:val="009F3126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3889"/>
    <w:rsid w:val="00A53D52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41B1"/>
    <w:rsid w:val="00A84B35"/>
    <w:rsid w:val="00A9025D"/>
    <w:rsid w:val="00A905D1"/>
    <w:rsid w:val="00A9100D"/>
    <w:rsid w:val="00A93E69"/>
    <w:rsid w:val="00A94067"/>
    <w:rsid w:val="00A9410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3146"/>
    <w:rsid w:val="00AF6869"/>
    <w:rsid w:val="00AF754D"/>
    <w:rsid w:val="00AF7D28"/>
    <w:rsid w:val="00B01874"/>
    <w:rsid w:val="00B03546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C"/>
    <w:rsid w:val="00B51D53"/>
    <w:rsid w:val="00B51DFB"/>
    <w:rsid w:val="00B52DC2"/>
    <w:rsid w:val="00B55369"/>
    <w:rsid w:val="00B61882"/>
    <w:rsid w:val="00B61ACF"/>
    <w:rsid w:val="00B63949"/>
    <w:rsid w:val="00B66390"/>
    <w:rsid w:val="00B665A8"/>
    <w:rsid w:val="00B66815"/>
    <w:rsid w:val="00B6699C"/>
    <w:rsid w:val="00B707C1"/>
    <w:rsid w:val="00B7116F"/>
    <w:rsid w:val="00B720C5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5ECD"/>
    <w:rsid w:val="00BA68CF"/>
    <w:rsid w:val="00BA6AD4"/>
    <w:rsid w:val="00BA7F75"/>
    <w:rsid w:val="00BB10F3"/>
    <w:rsid w:val="00BB10FA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709D"/>
    <w:rsid w:val="00BC746C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2EA5"/>
    <w:rsid w:val="00BF3FCE"/>
    <w:rsid w:val="00BF4BFF"/>
    <w:rsid w:val="00BF4E04"/>
    <w:rsid w:val="00BF54CF"/>
    <w:rsid w:val="00C009D1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7E7"/>
    <w:rsid w:val="00C23C77"/>
    <w:rsid w:val="00C23F82"/>
    <w:rsid w:val="00C24851"/>
    <w:rsid w:val="00C24877"/>
    <w:rsid w:val="00C25170"/>
    <w:rsid w:val="00C270B5"/>
    <w:rsid w:val="00C27147"/>
    <w:rsid w:val="00C27456"/>
    <w:rsid w:val="00C30801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891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26C"/>
    <w:rsid w:val="00CC25A1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5A3"/>
    <w:rsid w:val="00CE1769"/>
    <w:rsid w:val="00CE2A4F"/>
    <w:rsid w:val="00CE2F40"/>
    <w:rsid w:val="00CE357D"/>
    <w:rsid w:val="00CE5638"/>
    <w:rsid w:val="00CF0248"/>
    <w:rsid w:val="00CF04C1"/>
    <w:rsid w:val="00CF12D0"/>
    <w:rsid w:val="00CF16DA"/>
    <w:rsid w:val="00CF1F27"/>
    <w:rsid w:val="00CF2CBE"/>
    <w:rsid w:val="00CF79CD"/>
    <w:rsid w:val="00D011A2"/>
    <w:rsid w:val="00D01373"/>
    <w:rsid w:val="00D01DA8"/>
    <w:rsid w:val="00D02396"/>
    <w:rsid w:val="00D03C27"/>
    <w:rsid w:val="00D0410C"/>
    <w:rsid w:val="00D066EB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6024"/>
    <w:rsid w:val="00D466D4"/>
    <w:rsid w:val="00D46B43"/>
    <w:rsid w:val="00D534FB"/>
    <w:rsid w:val="00D53783"/>
    <w:rsid w:val="00D55B6B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B118D"/>
    <w:rsid w:val="00DB1519"/>
    <w:rsid w:val="00DB5EA5"/>
    <w:rsid w:val="00DB65D7"/>
    <w:rsid w:val="00DB6DD0"/>
    <w:rsid w:val="00DB6EFC"/>
    <w:rsid w:val="00DB7EAD"/>
    <w:rsid w:val="00DC1DE7"/>
    <w:rsid w:val="00DC1F67"/>
    <w:rsid w:val="00DC2501"/>
    <w:rsid w:val="00DC2AFA"/>
    <w:rsid w:val="00DC2EAA"/>
    <w:rsid w:val="00DC44E1"/>
    <w:rsid w:val="00DC47C0"/>
    <w:rsid w:val="00DC4AED"/>
    <w:rsid w:val="00DC67C3"/>
    <w:rsid w:val="00DC7568"/>
    <w:rsid w:val="00DD0624"/>
    <w:rsid w:val="00DD45AE"/>
    <w:rsid w:val="00DD526C"/>
    <w:rsid w:val="00DD6166"/>
    <w:rsid w:val="00DD736E"/>
    <w:rsid w:val="00DD7533"/>
    <w:rsid w:val="00DE0FC2"/>
    <w:rsid w:val="00DE1363"/>
    <w:rsid w:val="00DE1C60"/>
    <w:rsid w:val="00DE36C5"/>
    <w:rsid w:val="00DE5409"/>
    <w:rsid w:val="00DE6241"/>
    <w:rsid w:val="00DE6536"/>
    <w:rsid w:val="00DE67FE"/>
    <w:rsid w:val="00DE7B41"/>
    <w:rsid w:val="00DF00EF"/>
    <w:rsid w:val="00DF180E"/>
    <w:rsid w:val="00DF1AE4"/>
    <w:rsid w:val="00DF2F02"/>
    <w:rsid w:val="00DF2FB1"/>
    <w:rsid w:val="00DF3A60"/>
    <w:rsid w:val="00DF3F3E"/>
    <w:rsid w:val="00DF7A15"/>
    <w:rsid w:val="00E0004B"/>
    <w:rsid w:val="00E0403B"/>
    <w:rsid w:val="00E04D66"/>
    <w:rsid w:val="00E05554"/>
    <w:rsid w:val="00E058AD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466E"/>
    <w:rsid w:val="00E350DD"/>
    <w:rsid w:val="00E35F0A"/>
    <w:rsid w:val="00E367E9"/>
    <w:rsid w:val="00E37016"/>
    <w:rsid w:val="00E374B4"/>
    <w:rsid w:val="00E40B64"/>
    <w:rsid w:val="00E41F67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2420"/>
    <w:rsid w:val="00E53674"/>
    <w:rsid w:val="00E56F9A"/>
    <w:rsid w:val="00E56FDA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7E9"/>
    <w:rsid w:val="00E742FC"/>
    <w:rsid w:val="00E76C5A"/>
    <w:rsid w:val="00E770A4"/>
    <w:rsid w:val="00E775BE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4F2E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3340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0B30"/>
    <w:rsid w:val="00EE1020"/>
    <w:rsid w:val="00EE1AB3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059F"/>
    <w:rsid w:val="00F31B38"/>
    <w:rsid w:val="00F32AC1"/>
    <w:rsid w:val="00F376F0"/>
    <w:rsid w:val="00F37B0B"/>
    <w:rsid w:val="00F42919"/>
    <w:rsid w:val="00F442DA"/>
    <w:rsid w:val="00F44D9F"/>
    <w:rsid w:val="00F45BA2"/>
    <w:rsid w:val="00F46F87"/>
    <w:rsid w:val="00F47649"/>
    <w:rsid w:val="00F47C43"/>
    <w:rsid w:val="00F50423"/>
    <w:rsid w:val="00F50D8A"/>
    <w:rsid w:val="00F524A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5C38"/>
    <w:rsid w:val="00F95EBE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B72E1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4A8"/>
    <w:rsid w:val="00FD4EE9"/>
    <w:rsid w:val="00FD4F9E"/>
    <w:rsid w:val="00FD637D"/>
    <w:rsid w:val="00FE0954"/>
    <w:rsid w:val="00FE0BDC"/>
    <w:rsid w:val="00FE1A86"/>
    <w:rsid w:val="00FE1F7F"/>
    <w:rsid w:val="00FE4324"/>
    <w:rsid w:val="00FE5E6F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</w:rPr>
  </w:style>
  <w:style w:type="character" w:customStyle="1" w:styleId="Nagwek6Znak">
    <w:name w:val="Nagłówek 6 Znak"/>
    <w:link w:val="Nagwek6"/>
    <w:rsid w:val="008701D5"/>
    <w:rPr>
      <w:b/>
      <w:sz w:val="22"/>
    </w:rPr>
  </w:style>
  <w:style w:type="character" w:customStyle="1" w:styleId="Nagwek7Znak">
    <w:name w:val="Nagłówek 7 Znak"/>
    <w:link w:val="Nagwek7"/>
    <w:rsid w:val="008701D5"/>
    <w:rPr>
      <w:sz w:val="24"/>
    </w:rPr>
  </w:style>
  <w:style w:type="character" w:customStyle="1" w:styleId="Nagwek8Znak">
    <w:name w:val="Nagłówek 8 Znak"/>
    <w:link w:val="Nagwek8"/>
    <w:rsid w:val="008701D5"/>
    <w:rPr>
      <w:i/>
      <w:sz w:val="24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PodtytuZnak">
    <w:name w:val="Podtytuł Znak"/>
    <w:link w:val="Podtytu"/>
    <w:rsid w:val="008701D5"/>
    <w:rPr>
      <w:sz w:val="24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C5F9-83D6-486C-8870-A96AD932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1617</Words>
  <Characters>12302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13892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27</cp:revision>
  <cp:lastPrinted>2018-10-25T08:11:00Z</cp:lastPrinted>
  <dcterms:created xsi:type="dcterms:W3CDTF">2018-10-17T10:39:00Z</dcterms:created>
  <dcterms:modified xsi:type="dcterms:W3CDTF">2018-10-25T08:45:00Z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