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C" w:rsidRPr="00992597" w:rsidRDefault="00B42A0C" w:rsidP="009250CF">
      <w:pPr>
        <w:pStyle w:val="Nagwek2"/>
        <w:rPr>
          <w:rFonts w:ascii="Garamond" w:hAnsi="Garamond"/>
          <w:lang w:eastAsia="pl-PL"/>
        </w:rPr>
      </w:pPr>
    </w:p>
    <w:p w:rsidR="00B42A0C" w:rsidRPr="00992597" w:rsidRDefault="00B42A0C" w:rsidP="00B42A0C">
      <w:pPr>
        <w:rPr>
          <w:rFonts w:ascii="Garamond" w:hAnsi="Garamond"/>
          <w:b/>
          <w:lang w:eastAsia="pl-PL"/>
        </w:rPr>
      </w:pPr>
    </w:p>
    <w:p w:rsidR="00343047" w:rsidRPr="00992597" w:rsidRDefault="00343047" w:rsidP="00F46F87">
      <w:pPr>
        <w:tabs>
          <w:tab w:val="left" w:pos="6585"/>
        </w:tabs>
        <w:rPr>
          <w:rFonts w:ascii="Garamond" w:hAnsi="Garamond" w:cs="Garamond"/>
          <w:color w:val="000000"/>
          <w:sz w:val="20"/>
          <w:szCs w:val="20"/>
          <w:lang w:eastAsia="pl-PL"/>
        </w:rPr>
      </w:pPr>
    </w:p>
    <w:p w:rsidR="000853D5" w:rsidRDefault="000853D5" w:rsidP="00E47403">
      <w:pPr>
        <w:tabs>
          <w:tab w:val="left" w:pos="2055"/>
        </w:tabs>
        <w:autoSpaceDE w:val="0"/>
        <w:autoSpaceDN w:val="0"/>
        <w:spacing w:before="120" w:after="120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E47403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4F0D60" w:rsidRPr="00E47403" w:rsidRDefault="004F0D60" w:rsidP="00E47403">
      <w:pPr>
        <w:tabs>
          <w:tab w:val="left" w:pos="2055"/>
        </w:tabs>
        <w:autoSpaceDE w:val="0"/>
        <w:autoSpaceDN w:val="0"/>
        <w:spacing w:before="120" w:after="120"/>
        <w:ind w:right="71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853D5" w:rsidRPr="00E47403" w:rsidTr="00FE4324">
        <w:trPr>
          <w:trHeight w:hRule="exact" w:val="736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853D5" w:rsidRPr="00E47403" w:rsidTr="00FE4324">
        <w:trPr>
          <w:trHeight w:hRule="exact" w:val="712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853D5" w:rsidRPr="00E47403" w:rsidTr="00FE4324">
        <w:trPr>
          <w:trHeight w:val="340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853D5" w:rsidRPr="00E47403" w:rsidTr="00FE4324">
        <w:trPr>
          <w:trHeight w:val="340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853D5" w:rsidRPr="00E47403" w:rsidTr="00FE4324">
        <w:trPr>
          <w:trHeight w:val="64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0853D5" w:rsidRPr="00E47403" w:rsidTr="00FE4324">
        <w:trPr>
          <w:trHeight w:val="340"/>
        </w:trPr>
        <w:tc>
          <w:tcPr>
            <w:tcW w:w="3922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0853D5" w:rsidRPr="00E47403" w:rsidRDefault="000853D5" w:rsidP="00E47403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4F0D60" w:rsidRDefault="004F0D60" w:rsidP="00E47403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0853D5" w:rsidRPr="00E47403" w:rsidRDefault="000853D5" w:rsidP="00E47403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E47403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E47403">
        <w:rPr>
          <w:rFonts w:ascii="Century Gothic" w:hAnsi="Century Gothic"/>
          <w:b/>
          <w:sz w:val="20"/>
          <w:szCs w:val="20"/>
        </w:rPr>
        <w:t xml:space="preserve">– </w:t>
      </w:r>
    </w:p>
    <w:p w:rsidR="000853D5" w:rsidRPr="00E47403" w:rsidRDefault="000853D5" w:rsidP="00E47403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E47403">
        <w:rPr>
          <w:rFonts w:ascii="Century Gothic" w:hAnsi="Century Gothic"/>
          <w:b/>
          <w:sz w:val="20"/>
          <w:szCs w:val="20"/>
        </w:rPr>
        <w:t>Państwowy Instytut Badawczy</w:t>
      </w:r>
    </w:p>
    <w:p w:rsidR="000853D5" w:rsidRPr="00E47403" w:rsidRDefault="000853D5" w:rsidP="00E47403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E47403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0853D5" w:rsidRPr="00E47403" w:rsidRDefault="000853D5" w:rsidP="00E47403">
      <w:pPr>
        <w:tabs>
          <w:tab w:val="left" w:pos="993"/>
        </w:tabs>
        <w:autoSpaceDE w:val="0"/>
        <w:autoSpaceDN w:val="0"/>
        <w:spacing w:after="0"/>
        <w:ind w:left="5041"/>
        <w:contextualSpacing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E47403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0853D5" w:rsidRPr="00E47403" w:rsidRDefault="0023191C" w:rsidP="00E47403">
      <w:pPr>
        <w:autoSpaceDE w:val="0"/>
        <w:autoSpaceDN w:val="0"/>
        <w:spacing w:before="120" w:after="120"/>
        <w:ind w:left="3540"/>
        <w:contextualSpacing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E47403">
        <w:rPr>
          <w:rFonts w:ascii="Century Gothic" w:hAnsi="Century Gothic"/>
          <w:b/>
          <w:spacing w:val="20"/>
          <w:sz w:val="20"/>
          <w:szCs w:val="20"/>
          <w:lang w:val="de-DE"/>
        </w:rPr>
        <w:t>OFERT</w:t>
      </w:r>
      <w:r w:rsidR="000853D5" w:rsidRPr="00E47403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A </w:t>
      </w:r>
    </w:p>
    <w:p w:rsidR="000853D5" w:rsidRDefault="000853D5" w:rsidP="00E47403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OLE_LINK3"/>
      <w:bookmarkStart w:id="1" w:name="OLE_LINK4"/>
      <w:r w:rsidRPr="00E47403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="0083083F" w:rsidRPr="00E47403">
        <w:rPr>
          <w:rFonts w:ascii="Century Gothic" w:hAnsi="Century Gothic"/>
          <w:color w:val="000000"/>
          <w:sz w:val="20"/>
          <w:szCs w:val="20"/>
        </w:rPr>
        <w:t>N</w:t>
      </w:r>
      <w:r w:rsidRPr="00E47403">
        <w:rPr>
          <w:rFonts w:ascii="Century Gothic" w:hAnsi="Century Gothic"/>
          <w:color w:val="000000"/>
          <w:sz w:val="20"/>
          <w:szCs w:val="20"/>
        </w:rPr>
        <w:t>Z</w:t>
      </w:r>
      <w:r w:rsidR="0023191C" w:rsidRPr="00E47403">
        <w:rPr>
          <w:rFonts w:ascii="Century Gothic" w:hAnsi="Century Gothic"/>
          <w:color w:val="000000"/>
          <w:sz w:val="20"/>
          <w:szCs w:val="20"/>
        </w:rPr>
        <w:t>P</w:t>
      </w:r>
      <w:r w:rsidRPr="00E47403">
        <w:rPr>
          <w:rFonts w:ascii="Century Gothic" w:hAnsi="Century Gothic"/>
          <w:color w:val="000000"/>
          <w:sz w:val="20"/>
          <w:szCs w:val="20"/>
        </w:rPr>
        <w:t>-240</w:t>
      </w:r>
      <w:r w:rsidR="000D44AF" w:rsidRPr="00E47403">
        <w:rPr>
          <w:rFonts w:ascii="Century Gothic" w:hAnsi="Century Gothic"/>
          <w:color w:val="000000"/>
          <w:sz w:val="20"/>
          <w:szCs w:val="20"/>
        </w:rPr>
        <w:t>-</w:t>
      </w:r>
      <w:r w:rsidR="000B78F1" w:rsidRPr="00E47403">
        <w:rPr>
          <w:rFonts w:ascii="Century Gothic" w:hAnsi="Century Gothic"/>
          <w:color w:val="000000"/>
          <w:sz w:val="20"/>
          <w:szCs w:val="20"/>
        </w:rPr>
        <w:t>63</w:t>
      </w:r>
      <w:r w:rsidR="000D44AF" w:rsidRPr="00E47403">
        <w:rPr>
          <w:rFonts w:ascii="Century Gothic" w:hAnsi="Century Gothic"/>
          <w:color w:val="000000"/>
          <w:sz w:val="20"/>
          <w:szCs w:val="20"/>
        </w:rPr>
        <w:t>/</w:t>
      </w:r>
      <w:r w:rsidRPr="00E47403">
        <w:rPr>
          <w:rFonts w:ascii="Century Gothic" w:hAnsi="Century Gothic"/>
          <w:color w:val="000000"/>
          <w:sz w:val="20"/>
          <w:szCs w:val="20"/>
        </w:rPr>
        <w:t>201</w:t>
      </w:r>
      <w:r w:rsidR="000B78F1" w:rsidRPr="00E47403">
        <w:rPr>
          <w:rFonts w:ascii="Century Gothic" w:hAnsi="Century Gothic"/>
          <w:color w:val="000000"/>
          <w:sz w:val="20"/>
          <w:szCs w:val="20"/>
        </w:rPr>
        <w:t>8</w:t>
      </w:r>
      <w:r w:rsidRPr="00E47403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E47403">
        <w:rPr>
          <w:rFonts w:ascii="Century Gothic" w:hAnsi="Century Gothic"/>
          <w:sz w:val="20"/>
          <w:szCs w:val="20"/>
        </w:rPr>
        <w:t>na:</w:t>
      </w:r>
    </w:p>
    <w:p w:rsidR="004F0D60" w:rsidRPr="00E47403" w:rsidRDefault="004F0D60" w:rsidP="00E47403">
      <w:p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53D5" w:rsidRPr="00E47403" w:rsidTr="00FE4324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853D5" w:rsidRPr="00E47403" w:rsidRDefault="000B78F1" w:rsidP="00E4740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b/>
                <w:sz w:val="20"/>
                <w:szCs w:val="20"/>
                <w:lang w:eastAsia="pl-PL"/>
              </w:rPr>
              <w:t>Usługę kompleksowego utrzymania w stałej czystości obiektów PIG-PIB w Sosnowcu</w:t>
            </w:r>
          </w:p>
        </w:tc>
      </w:tr>
    </w:tbl>
    <w:p w:rsidR="004F0D60" w:rsidRDefault="004F0D60" w:rsidP="00E4740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0853D5" w:rsidRPr="00E47403" w:rsidRDefault="000853D5" w:rsidP="00E4740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0853D5" w:rsidRPr="00E47403" w:rsidRDefault="000853D5" w:rsidP="00E47403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0853D5" w:rsidRPr="00E47403" w:rsidRDefault="000853D5" w:rsidP="00E47403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E47403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0853D5" w:rsidRPr="00E47403" w:rsidRDefault="000853D5" w:rsidP="00E47403">
      <w:pPr>
        <w:autoSpaceDE w:val="0"/>
        <w:autoSpaceDN w:val="0"/>
        <w:adjustRightInd w:val="0"/>
        <w:spacing w:after="0"/>
        <w:contextualSpacing/>
        <w:jc w:val="center"/>
        <w:rPr>
          <w:rFonts w:ascii="Century Gothic" w:hAnsi="Century Gothic"/>
          <w:sz w:val="20"/>
          <w:szCs w:val="20"/>
        </w:rPr>
      </w:pPr>
      <w:r w:rsidRPr="00E47403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F437D1" w:rsidRPr="00E47403" w:rsidRDefault="00F437D1" w:rsidP="00E47403">
      <w:pPr>
        <w:pStyle w:val="Nagwek"/>
        <w:tabs>
          <w:tab w:val="clear" w:pos="4536"/>
          <w:tab w:val="clear" w:pos="9072"/>
        </w:tabs>
        <w:spacing w:before="120"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:rsidR="000B78F1" w:rsidRPr="00E47403" w:rsidRDefault="000B78F1" w:rsidP="00E47403">
      <w:pPr>
        <w:numPr>
          <w:ilvl w:val="3"/>
          <w:numId w:val="39"/>
        </w:numPr>
        <w:autoSpaceDE w:val="0"/>
        <w:autoSpaceDN w:val="0"/>
        <w:spacing w:after="120"/>
        <w:ind w:left="284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E47403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96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84"/>
        <w:gridCol w:w="1651"/>
        <w:gridCol w:w="992"/>
        <w:gridCol w:w="1276"/>
        <w:gridCol w:w="1357"/>
        <w:gridCol w:w="1080"/>
      </w:tblGrid>
      <w:tr w:rsidR="000B78F1" w:rsidRPr="004F0D60" w:rsidTr="00E47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Czynność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J. m.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24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netto (zł) za jednostkę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36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Kwota podatku VAT (zł)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24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Zryczałtowana cena brutto (zł) za jednostkę miary (D+E)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48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12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 xml:space="preserve">Cena całkowita brutto (zł) </w:t>
            </w: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br/>
              <w:t>[F x G]</w:t>
            </w:r>
          </w:p>
        </w:tc>
      </w:tr>
      <w:tr w:rsidR="000B78F1" w:rsidRPr="004F0D60" w:rsidTr="00E47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B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F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H</w:t>
            </w:r>
          </w:p>
        </w:tc>
      </w:tr>
      <w:tr w:rsidR="000B78F1" w:rsidRPr="004F0D60" w:rsidTr="00E474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Usługa sprzątania powierzchni wewnętrznych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before="240"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1m</w:t>
            </w: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  <w:vertAlign w:val="superscript"/>
              </w:rPr>
              <w:t xml:space="preserve">2 </w:t>
            </w: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miesięcznie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230B41" w:rsidP="00E47403">
            <w:pPr>
              <w:spacing w:before="240" w:after="0"/>
              <w:contextualSpacing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30B41">
              <w:rPr>
                <w:rFonts w:ascii="Century Gothic" w:hAnsi="Century Gothic" w:cs="Arial"/>
                <w:b/>
                <w:sz w:val="16"/>
                <w:szCs w:val="16"/>
              </w:rPr>
              <w:t>2 926,81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center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  <w:tr w:rsidR="000B78F1" w:rsidRPr="004F0D60" w:rsidTr="000B78F1">
        <w:tc>
          <w:tcPr>
            <w:tcW w:w="8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jc w:val="right"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Razem cena całkowita brutto za usługę za okres 24 miesięcy (poz. 1 x 24 m-</w:t>
            </w:r>
            <w:proofErr w:type="spellStart"/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cy</w:t>
            </w:r>
            <w:proofErr w:type="spellEnd"/>
            <w:r w:rsidRPr="004F0D60">
              <w:rPr>
                <w:rFonts w:ascii="Century Gothic" w:hAnsi="Century Gothic" w:cs="Calibri"/>
                <w:b w:val="0"/>
                <w:spacing w:val="4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F1" w:rsidRPr="004F0D60" w:rsidRDefault="000B78F1" w:rsidP="00E47403">
            <w:pPr>
              <w:pStyle w:val="Tekstpodstawowy2"/>
              <w:spacing w:line="276" w:lineRule="auto"/>
              <w:contextualSpacing/>
              <w:rPr>
                <w:rFonts w:ascii="Century Gothic" w:hAnsi="Century Gothic" w:cs="Calibri"/>
                <w:spacing w:val="4"/>
                <w:sz w:val="16"/>
                <w:szCs w:val="16"/>
                <w:lang w:eastAsia="en-US"/>
              </w:rPr>
            </w:pPr>
          </w:p>
        </w:tc>
      </w:tr>
    </w:tbl>
    <w:p w:rsidR="004F0D60" w:rsidRDefault="004F0D60" w:rsidP="00E47403">
      <w:pPr>
        <w:autoSpaceDE w:val="0"/>
        <w:autoSpaceDN w:val="0"/>
        <w:spacing w:before="36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0B78F1" w:rsidRDefault="000B78F1" w:rsidP="004F0D60">
      <w:pPr>
        <w:autoSpaceDE w:val="0"/>
        <w:autoSpaceDN w:val="0"/>
        <w:spacing w:before="360" w:after="120"/>
        <w:contextualSpacing/>
        <w:jc w:val="both"/>
        <w:rPr>
          <w:rFonts w:ascii="Century Gothic" w:hAnsi="Century Gothic"/>
          <w:sz w:val="20"/>
          <w:szCs w:val="20"/>
        </w:rPr>
      </w:pPr>
      <w:r w:rsidRPr="00E47403">
        <w:rPr>
          <w:rFonts w:ascii="Century Gothic" w:hAnsi="Century Gothic"/>
          <w:sz w:val="20"/>
          <w:szCs w:val="20"/>
        </w:rPr>
        <w:t>brutto ………………………… słownie: ………………………………………………………</w:t>
      </w:r>
    </w:p>
    <w:p w:rsidR="004F0D60" w:rsidRPr="00E47403" w:rsidRDefault="004F0D60" w:rsidP="004F0D60">
      <w:pPr>
        <w:autoSpaceDE w:val="0"/>
        <w:autoSpaceDN w:val="0"/>
        <w:spacing w:before="360" w:after="120"/>
        <w:contextualSpacing/>
        <w:jc w:val="both"/>
        <w:rPr>
          <w:rFonts w:ascii="Century Gothic" w:hAnsi="Century Gothic"/>
          <w:sz w:val="20"/>
          <w:szCs w:val="20"/>
        </w:rPr>
      </w:pPr>
    </w:p>
    <w:p w:rsidR="00406700" w:rsidRPr="00E47403" w:rsidRDefault="00FB3AF2" w:rsidP="00E47403">
      <w:pPr>
        <w:numPr>
          <w:ilvl w:val="3"/>
          <w:numId w:val="39"/>
        </w:numPr>
        <w:autoSpaceDE w:val="0"/>
        <w:autoSpaceDN w:val="0"/>
        <w:spacing w:after="120"/>
        <w:ind w:left="284" w:hanging="426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E47403">
        <w:rPr>
          <w:rFonts w:ascii="Century Gothic" w:hAnsi="Century Gothic"/>
          <w:sz w:val="20"/>
          <w:szCs w:val="20"/>
        </w:rPr>
        <w:lastRenderedPageBreak/>
        <w:t xml:space="preserve">Oświadczamy, że </w:t>
      </w:r>
      <w:r w:rsidR="00406700" w:rsidRPr="00E47403">
        <w:rPr>
          <w:rFonts w:ascii="Century Gothic" w:eastAsia="Calibri" w:hAnsi="Century Gothic"/>
          <w:sz w:val="20"/>
          <w:szCs w:val="20"/>
        </w:rPr>
        <w:t xml:space="preserve">usługi będą świadczone </w:t>
      </w:r>
      <w:r w:rsidR="00406700" w:rsidRPr="00E47403">
        <w:rPr>
          <w:rFonts w:ascii="Century Gothic" w:hAnsi="Century Gothic"/>
          <w:sz w:val="20"/>
          <w:szCs w:val="20"/>
          <w:lang w:eastAsia="pl-PL"/>
        </w:rPr>
        <w:t xml:space="preserve">od daty zawarcia umowy (jednak nie wcześniej niż od </w:t>
      </w:r>
      <w:r w:rsidR="00230B41">
        <w:rPr>
          <w:rFonts w:ascii="Century Gothic" w:hAnsi="Century Gothic"/>
          <w:sz w:val="20"/>
          <w:szCs w:val="20"/>
          <w:lang w:eastAsia="pl-PL"/>
        </w:rPr>
        <w:t>24.04</w:t>
      </w:r>
      <w:r w:rsidR="00406700" w:rsidRPr="00E47403">
        <w:rPr>
          <w:rFonts w:ascii="Century Gothic" w:hAnsi="Century Gothic"/>
          <w:sz w:val="20"/>
          <w:szCs w:val="20"/>
          <w:lang w:eastAsia="pl-PL"/>
        </w:rPr>
        <w:t>.2019 r.) przez okres 24 miesięcy albo do dnia, w którym Zamawiający wykorzysta kwotę określoną jako łączne (maksymalne) wynagrodzenie Wykonawcy (</w:t>
      </w:r>
      <w:r w:rsidR="00406700" w:rsidRPr="00E47403">
        <w:rPr>
          <w:rFonts w:ascii="Century Gothic" w:hAnsi="Century Gothic" w:cs="Calibri"/>
          <w:sz w:val="20"/>
          <w:szCs w:val="20"/>
        </w:rPr>
        <w:t>§</w:t>
      </w:r>
      <w:r w:rsidR="00406700" w:rsidRPr="00E47403">
        <w:rPr>
          <w:rFonts w:ascii="Century Gothic" w:hAnsi="Century Gothic"/>
          <w:sz w:val="20"/>
          <w:szCs w:val="20"/>
          <w:lang w:eastAsia="pl-PL"/>
        </w:rPr>
        <w:t xml:space="preserve"> 6 ust. 1 Umowy) w zależności od tego, które ze zdarzeń wystąpi wcześniej</w:t>
      </w:r>
      <w:r w:rsidR="00406700" w:rsidRPr="00E47403">
        <w:rPr>
          <w:rFonts w:ascii="Century Gothic" w:eastAsia="Calibri" w:hAnsi="Century Gothic"/>
          <w:b/>
          <w:sz w:val="20"/>
          <w:szCs w:val="20"/>
        </w:rPr>
        <w:t>.</w:t>
      </w:r>
    </w:p>
    <w:p w:rsidR="000853D5" w:rsidRPr="00E47403" w:rsidRDefault="000853D5" w:rsidP="00E47403">
      <w:pPr>
        <w:numPr>
          <w:ilvl w:val="3"/>
          <w:numId w:val="39"/>
        </w:numPr>
        <w:autoSpaceDE w:val="0"/>
        <w:autoSpaceDN w:val="0"/>
        <w:spacing w:after="120"/>
        <w:ind w:left="284" w:hanging="426"/>
        <w:contextualSpacing/>
        <w:jc w:val="both"/>
        <w:rPr>
          <w:rFonts w:ascii="Century Gothic" w:eastAsia="Calibri" w:hAnsi="Century Gothic"/>
          <w:b/>
          <w:sz w:val="20"/>
          <w:szCs w:val="20"/>
        </w:rPr>
      </w:pPr>
      <w:r w:rsidRPr="00E47403">
        <w:rPr>
          <w:rFonts w:ascii="Century Gothic" w:hAnsi="Century Gothic"/>
          <w:sz w:val="20"/>
          <w:szCs w:val="20"/>
        </w:rPr>
        <w:t>Oświadczamy, że:</w:t>
      </w:r>
    </w:p>
    <w:p w:rsidR="00406700" w:rsidRPr="00E47403" w:rsidRDefault="0058245B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postanowieniami umowy, oraz ze zmianami oraz wyjaśnieniami treści SIWZ  oraz, że wykonamy zamówienie na warunkach i zasadach określonych tam przez Zamawiającego, dokładając najwyższej staranności.</w:t>
      </w:r>
    </w:p>
    <w:p w:rsidR="00406700" w:rsidRPr="00E47403" w:rsidRDefault="000853D5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406700" w:rsidRDefault="0058245B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zamówienie wykonamy samodzielnie*</w:t>
      </w:r>
      <w:r w:rsidRPr="00E47403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E47403">
        <w:rPr>
          <w:rFonts w:ascii="Century Gothic" w:hAnsi="Century Gothic"/>
          <w:sz w:val="20"/>
          <w:szCs w:val="20"/>
          <w:lang w:eastAsia="pl-PL"/>
        </w:rPr>
        <w:t xml:space="preserve"> Część zamówienia  </w:t>
      </w:r>
      <w:r w:rsidRPr="00E47403">
        <w:rPr>
          <w:rFonts w:ascii="Century Gothic" w:hAnsi="Century Gothic"/>
          <w:i/>
          <w:sz w:val="20"/>
          <w:szCs w:val="20"/>
          <w:lang w:eastAsia="pl-PL"/>
        </w:rPr>
        <w:t>(określić zakres przewidywany do powierzenia podwykonawcom)</w:t>
      </w: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………………………………………………………………zamierzamy powierzyć podwykonawcom*.</w:t>
      </w:r>
    </w:p>
    <w:p w:rsidR="004F0D60" w:rsidRPr="00E47403" w:rsidRDefault="004F0D60" w:rsidP="004F0D60">
      <w:pPr>
        <w:autoSpaceDE w:val="0"/>
        <w:autoSpaceDN w:val="0"/>
        <w:spacing w:before="120" w:after="120"/>
        <w:ind w:left="709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58245B" w:rsidRPr="00E47403" w:rsidTr="00AF0BB3">
        <w:tc>
          <w:tcPr>
            <w:tcW w:w="3373" w:type="dxa"/>
            <w:shd w:val="clear" w:color="auto" w:fill="auto"/>
          </w:tcPr>
          <w:p w:rsidR="0058245B" w:rsidRPr="00E47403" w:rsidRDefault="0058245B" w:rsidP="00E47403">
            <w:pPr>
              <w:contextualSpacing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47403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8245B" w:rsidRPr="00E47403" w:rsidRDefault="0058245B" w:rsidP="00E47403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7403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58245B" w:rsidRPr="00E47403" w:rsidTr="00AF0BB3">
        <w:tc>
          <w:tcPr>
            <w:tcW w:w="3373" w:type="dxa"/>
            <w:shd w:val="clear" w:color="auto" w:fill="auto"/>
          </w:tcPr>
          <w:p w:rsidR="0058245B" w:rsidRPr="00E47403" w:rsidRDefault="0058245B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Pr="00E47403" w:rsidRDefault="0058245B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245B" w:rsidRPr="00E47403" w:rsidTr="00AF0BB3">
        <w:tc>
          <w:tcPr>
            <w:tcW w:w="3373" w:type="dxa"/>
            <w:shd w:val="clear" w:color="auto" w:fill="auto"/>
          </w:tcPr>
          <w:p w:rsidR="0058245B" w:rsidRPr="00E47403" w:rsidRDefault="0058245B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Pr="00E47403" w:rsidRDefault="0058245B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8245B" w:rsidRDefault="0058245B" w:rsidP="004F0D6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4F0D60">
        <w:rPr>
          <w:rFonts w:ascii="Century Gothic" w:hAnsi="Century Gothic"/>
          <w:i/>
          <w:sz w:val="16"/>
          <w:szCs w:val="16"/>
          <w:lang w:eastAsia="pl-PL"/>
        </w:rPr>
        <w:t>*niepotrzebne skreślić</w:t>
      </w:r>
    </w:p>
    <w:p w:rsidR="004F0D60" w:rsidRPr="004F0D60" w:rsidRDefault="004F0D60" w:rsidP="004F0D60">
      <w:pPr>
        <w:autoSpaceDE w:val="0"/>
        <w:autoSpaceDN w:val="0"/>
        <w:spacing w:after="0"/>
        <w:ind w:left="992" w:hanging="708"/>
        <w:contextualSpacing/>
        <w:jc w:val="both"/>
        <w:rPr>
          <w:rFonts w:ascii="Century Gothic" w:hAnsi="Century Gothic"/>
          <w:i/>
          <w:sz w:val="16"/>
          <w:szCs w:val="16"/>
          <w:lang w:eastAsia="pl-PL"/>
        </w:rPr>
      </w:pPr>
    </w:p>
    <w:p w:rsidR="00406700" w:rsidRPr="00E47403" w:rsidRDefault="00093494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 xml:space="preserve">Jesteśmy/nie jesteśmy mikroprzedsiębiorstwem bądź małym lub średnim </w:t>
      </w:r>
      <w:r w:rsidR="00D26887" w:rsidRPr="00E47403">
        <w:rPr>
          <w:rFonts w:ascii="Century Gothic" w:hAnsi="Century Gothic"/>
          <w:sz w:val="20"/>
          <w:szCs w:val="20"/>
          <w:lang w:eastAsia="pl-PL"/>
        </w:rPr>
        <w:t>przedsiębiorstwem</w:t>
      </w:r>
      <w:r w:rsidRPr="00E47403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="003F372E" w:rsidRPr="00E47403">
        <w:rPr>
          <w:rFonts w:ascii="Century Gothic" w:hAnsi="Century Gothic"/>
          <w:sz w:val="20"/>
          <w:szCs w:val="20"/>
          <w:lang w:eastAsia="pl-PL"/>
        </w:rPr>
        <w:t>.</w:t>
      </w:r>
    </w:p>
    <w:p w:rsidR="00406700" w:rsidRPr="00E47403" w:rsidRDefault="000853D5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058AD" w:rsidRDefault="00E058AD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E47403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E47403">
        <w:rPr>
          <w:rFonts w:ascii="Century Gothic" w:hAnsi="Century Gothic"/>
          <w:sz w:val="20"/>
          <w:szCs w:val="20"/>
          <w:lang w:eastAsia="pl-PL"/>
        </w:rPr>
        <w:t>:</w:t>
      </w:r>
    </w:p>
    <w:p w:rsidR="004F0D60" w:rsidRPr="00E47403" w:rsidRDefault="004F0D60" w:rsidP="004F0D60">
      <w:pPr>
        <w:autoSpaceDE w:val="0"/>
        <w:autoSpaceDN w:val="0"/>
        <w:spacing w:before="120" w:after="120"/>
        <w:ind w:left="709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229"/>
      </w:tblGrid>
      <w:tr w:rsidR="00E058AD" w:rsidRPr="00E47403" w:rsidTr="00587BAC">
        <w:tc>
          <w:tcPr>
            <w:tcW w:w="2097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7403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7229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7403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058AD" w:rsidRPr="00E47403" w:rsidTr="00587BAC">
        <w:tc>
          <w:tcPr>
            <w:tcW w:w="2097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058AD" w:rsidRPr="00E47403" w:rsidTr="00587BAC">
        <w:tc>
          <w:tcPr>
            <w:tcW w:w="2097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E058AD" w:rsidRPr="00E47403" w:rsidRDefault="00E058AD" w:rsidP="00E47403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F0D60" w:rsidRDefault="004F0D60" w:rsidP="004F0D60">
      <w:pPr>
        <w:autoSpaceDE w:val="0"/>
        <w:autoSpaceDN w:val="0"/>
        <w:spacing w:before="120" w:after="120"/>
        <w:ind w:left="709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0853D5" w:rsidRPr="00E47403" w:rsidRDefault="000853D5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</w:t>
      </w:r>
      <w:r w:rsidR="00E76C5A" w:rsidRPr="00E47403">
        <w:rPr>
          <w:rFonts w:ascii="Century Gothic" w:hAnsi="Century Gothic"/>
          <w:sz w:val="20"/>
          <w:szCs w:val="20"/>
          <w:lang w:eastAsia="pl-PL"/>
        </w:rPr>
        <w:t>.</w:t>
      </w:r>
    </w:p>
    <w:p w:rsidR="000853D5" w:rsidRPr="00E47403" w:rsidRDefault="000853D5" w:rsidP="00E47403">
      <w:pPr>
        <w:autoSpaceDE w:val="0"/>
        <w:autoSpaceDN w:val="0"/>
        <w:spacing w:after="120"/>
        <w:ind w:left="709"/>
        <w:contextualSpacing/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E47403">
        <w:rPr>
          <w:rFonts w:ascii="Century Gothic" w:hAnsi="Century Gothic"/>
          <w:b/>
          <w:sz w:val="20"/>
          <w:szCs w:val="20"/>
          <w:lang w:eastAsia="pl-PL"/>
        </w:rPr>
        <w:t>Uwaga! W przypadku gdy Wykonawca zastrzegł, że informacje stanowiące tajemnicę przedsiębiorstwa nie mogą być udostępniane, musi wykazać, że zastrzeżone informacje stanowią tajemnicę przedsiębiorstwa.</w:t>
      </w:r>
    </w:p>
    <w:p w:rsidR="00CF78CC" w:rsidRPr="00E47403" w:rsidRDefault="00CF78CC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E47403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E47403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E47403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A2EC8" w:rsidRDefault="002A2EC8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p w:rsidR="004F0D60" w:rsidRPr="00E47403" w:rsidRDefault="004F0D60" w:rsidP="004F0D60">
      <w:pPr>
        <w:autoSpaceDE w:val="0"/>
        <w:autoSpaceDN w:val="0"/>
        <w:spacing w:before="120" w:after="120"/>
        <w:ind w:left="709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4082"/>
      </w:tblGrid>
      <w:tr w:rsidR="002A2EC8" w:rsidRPr="00E47403" w:rsidTr="004F0D60">
        <w:trPr>
          <w:trHeight w:val="340"/>
          <w:jc w:val="center"/>
        </w:trPr>
        <w:tc>
          <w:tcPr>
            <w:tcW w:w="3951" w:type="dxa"/>
          </w:tcPr>
          <w:p w:rsidR="002A2EC8" w:rsidRPr="00E47403" w:rsidRDefault="002A2EC8" w:rsidP="00E47403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2A2EC8" w:rsidRPr="00E47403" w:rsidRDefault="002A2EC8" w:rsidP="00E47403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A2EC8" w:rsidRPr="00E47403" w:rsidTr="004F0D60">
        <w:trPr>
          <w:trHeight w:val="340"/>
          <w:jc w:val="center"/>
        </w:trPr>
        <w:tc>
          <w:tcPr>
            <w:tcW w:w="3951" w:type="dxa"/>
          </w:tcPr>
          <w:p w:rsidR="002A2EC8" w:rsidRPr="00E47403" w:rsidRDefault="002A2EC8" w:rsidP="00E47403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2A2EC8" w:rsidRPr="00E47403" w:rsidRDefault="002A2EC8" w:rsidP="00E47403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A2EC8" w:rsidRPr="00E47403" w:rsidTr="004F0D60">
        <w:trPr>
          <w:trHeight w:val="340"/>
          <w:jc w:val="center"/>
        </w:trPr>
        <w:tc>
          <w:tcPr>
            <w:tcW w:w="3951" w:type="dxa"/>
          </w:tcPr>
          <w:p w:rsidR="002A2EC8" w:rsidRPr="00E47403" w:rsidRDefault="002A2EC8" w:rsidP="00E47403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2A2EC8" w:rsidRPr="00E47403" w:rsidRDefault="002A2EC8" w:rsidP="00E47403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A2EC8" w:rsidRPr="00E47403" w:rsidTr="004F0D60">
        <w:trPr>
          <w:trHeight w:val="340"/>
          <w:jc w:val="center"/>
        </w:trPr>
        <w:tc>
          <w:tcPr>
            <w:tcW w:w="3951" w:type="dxa"/>
          </w:tcPr>
          <w:p w:rsidR="002A2EC8" w:rsidRPr="00E47403" w:rsidRDefault="002A2EC8" w:rsidP="00E47403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2A2EC8" w:rsidRPr="00E47403" w:rsidRDefault="002A2EC8" w:rsidP="00E47403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2A2EC8" w:rsidRPr="00E47403" w:rsidTr="004F0D60">
        <w:trPr>
          <w:trHeight w:val="340"/>
          <w:jc w:val="center"/>
        </w:trPr>
        <w:tc>
          <w:tcPr>
            <w:tcW w:w="3951" w:type="dxa"/>
          </w:tcPr>
          <w:p w:rsidR="002A2EC8" w:rsidRPr="00E47403" w:rsidRDefault="002A2EC8" w:rsidP="00E47403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E47403"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2A2EC8" w:rsidRPr="00E47403" w:rsidRDefault="002A2EC8" w:rsidP="00E47403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0853D5" w:rsidRPr="00E47403" w:rsidRDefault="000853D5" w:rsidP="00E47403">
      <w:pPr>
        <w:numPr>
          <w:ilvl w:val="0"/>
          <w:numId w:val="12"/>
        </w:numPr>
        <w:tabs>
          <w:tab w:val="num" w:pos="709"/>
        </w:tabs>
        <w:autoSpaceDE w:val="0"/>
        <w:autoSpaceDN w:val="0"/>
        <w:spacing w:before="120"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0853D5" w:rsidRPr="00E47403" w:rsidRDefault="000853D5" w:rsidP="00E47403">
      <w:pPr>
        <w:numPr>
          <w:ilvl w:val="1"/>
          <w:numId w:val="18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853D5" w:rsidRPr="00E47403" w:rsidRDefault="000853D5" w:rsidP="00E47403">
      <w:pPr>
        <w:numPr>
          <w:ilvl w:val="1"/>
          <w:numId w:val="18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853D5" w:rsidRPr="00E47403" w:rsidRDefault="000853D5" w:rsidP="00E47403">
      <w:pPr>
        <w:numPr>
          <w:ilvl w:val="1"/>
          <w:numId w:val="18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0853D5" w:rsidRPr="00E47403" w:rsidRDefault="000853D5" w:rsidP="00E47403">
      <w:pPr>
        <w:numPr>
          <w:ilvl w:val="1"/>
          <w:numId w:val="18"/>
        </w:numPr>
        <w:tabs>
          <w:tab w:val="num" w:pos="1276"/>
        </w:tabs>
        <w:autoSpaceDE w:val="0"/>
        <w:autoSpaceDN w:val="0"/>
        <w:spacing w:before="120" w:after="120"/>
        <w:ind w:hanging="16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E47403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587BAC" w:rsidRPr="00E47403" w:rsidRDefault="000853D5" w:rsidP="00E47403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E47403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FB3AF2" w:rsidRPr="00E47403" w:rsidRDefault="00FB3AF2" w:rsidP="00E47403">
      <w:pPr>
        <w:tabs>
          <w:tab w:val="left" w:pos="2055"/>
        </w:tabs>
        <w:autoSpaceDE w:val="0"/>
        <w:autoSpaceDN w:val="0"/>
        <w:spacing w:after="0"/>
        <w:contextualSpacing/>
        <w:rPr>
          <w:rFonts w:ascii="Century Gothic" w:hAnsi="Century Gothic"/>
          <w:b/>
          <w:color w:val="000000"/>
          <w:spacing w:val="-2"/>
          <w:sz w:val="20"/>
          <w:szCs w:val="20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06700" w:rsidRPr="004F0D60" w:rsidTr="005A54EC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0" w:rsidRPr="004F0D60" w:rsidRDefault="00406700" w:rsidP="00E4740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0" w:rsidRPr="004F0D60" w:rsidRDefault="00406700" w:rsidP="00E4740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0" w:rsidRPr="004F0D60" w:rsidRDefault="00406700" w:rsidP="00E4740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00" w:rsidRPr="004F0D60" w:rsidRDefault="00406700" w:rsidP="00E47403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0D60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406700" w:rsidRPr="004F0D60" w:rsidTr="005A54EC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0" w:rsidRPr="004F0D60" w:rsidRDefault="00406700" w:rsidP="00E4740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0" w:rsidRPr="004F0D60" w:rsidRDefault="00406700" w:rsidP="00E4740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  <w:p w:rsidR="00406700" w:rsidRPr="004F0D60" w:rsidRDefault="00406700" w:rsidP="00E4740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0" w:rsidRPr="004F0D60" w:rsidRDefault="00406700" w:rsidP="00E4740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00" w:rsidRPr="004F0D60" w:rsidRDefault="00406700" w:rsidP="00E47403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E04A30" w:rsidRPr="00E47403" w:rsidRDefault="00E04A30" w:rsidP="00E47403">
      <w:pPr>
        <w:spacing w:after="0"/>
        <w:contextualSpacing/>
        <w:rPr>
          <w:rFonts w:ascii="Century Gothic" w:hAnsi="Century Gothic"/>
          <w:b/>
          <w:color w:val="000000"/>
          <w:spacing w:val="-2"/>
          <w:sz w:val="20"/>
          <w:szCs w:val="20"/>
        </w:rPr>
      </w:pPr>
    </w:p>
    <w:p w:rsidR="00406700" w:rsidRPr="00E47403" w:rsidRDefault="00406700" w:rsidP="00E47403">
      <w:pPr>
        <w:spacing w:after="0"/>
        <w:contextualSpacing/>
        <w:rPr>
          <w:rFonts w:ascii="Century Gothic" w:hAnsi="Century Gothic"/>
          <w:b/>
          <w:color w:val="000000"/>
          <w:spacing w:val="-2"/>
          <w:sz w:val="20"/>
          <w:szCs w:val="20"/>
        </w:rPr>
      </w:pPr>
    </w:p>
    <w:p w:rsidR="00194D7F" w:rsidRPr="00E47403" w:rsidRDefault="00194D7F" w:rsidP="00E47403">
      <w:pPr>
        <w:spacing w:after="0"/>
        <w:contextualSpacing/>
        <w:rPr>
          <w:rFonts w:ascii="Century Gothic" w:hAnsi="Century Gothic"/>
          <w:sz w:val="20"/>
          <w:szCs w:val="20"/>
        </w:rPr>
      </w:pPr>
      <w:bookmarkStart w:id="2" w:name="_GoBack"/>
      <w:bookmarkEnd w:id="2"/>
    </w:p>
    <w:sectPr w:rsidR="00194D7F" w:rsidRPr="00E47403" w:rsidSect="00231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F6" w:rsidRDefault="006016F6">
      <w:r>
        <w:separator/>
      </w:r>
    </w:p>
  </w:endnote>
  <w:endnote w:type="continuationSeparator" w:id="0">
    <w:p w:rsidR="006016F6" w:rsidRDefault="0060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9441"/>
      <w:docPartObj>
        <w:docPartGallery w:val="Page Numbers (Bottom of Page)"/>
        <w:docPartUnique/>
      </w:docPartObj>
    </w:sdtPr>
    <w:sdtEndPr/>
    <w:sdtContent>
      <w:p w:rsidR="006016F6" w:rsidRDefault="006016F6" w:rsidP="007D4F46">
        <w:pPr>
          <w:pStyle w:val="Stopka"/>
          <w:jc w:val="center"/>
        </w:pPr>
        <w:r w:rsidRPr="00F3296C">
          <w:rPr>
            <w:rFonts w:ascii="Garamond" w:hAnsi="Garamond"/>
            <w:sz w:val="20"/>
            <w:szCs w:val="20"/>
          </w:rPr>
          <w:fldChar w:fldCharType="begin"/>
        </w:r>
        <w:r w:rsidRPr="00F3296C">
          <w:rPr>
            <w:rFonts w:ascii="Garamond" w:hAnsi="Garamond"/>
            <w:sz w:val="20"/>
            <w:szCs w:val="20"/>
          </w:rPr>
          <w:instrText>PAGE   \* MERGEFORMAT</w:instrText>
        </w:r>
        <w:r w:rsidRPr="00F3296C">
          <w:rPr>
            <w:rFonts w:ascii="Garamond" w:hAnsi="Garamond"/>
            <w:sz w:val="20"/>
            <w:szCs w:val="20"/>
          </w:rPr>
          <w:fldChar w:fldCharType="separate"/>
        </w:r>
        <w:r w:rsidR="00230B41">
          <w:rPr>
            <w:rFonts w:ascii="Garamond" w:hAnsi="Garamond"/>
            <w:noProof/>
            <w:sz w:val="20"/>
            <w:szCs w:val="20"/>
          </w:rPr>
          <w:t>1</w:t>
        </w:r>
        <w:r w:rsidRPr="00F3296C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F6" w:rsidRDefault="006016F6">
      <w:r>
        <w:separator/>
      </w:r>
    </w:p>
  </w:footnote>
  <w:footnote w:type="continuationSeparator" w:id="0">
    <w:p w:rsidR="006016F6" w:rsidRDefault="006016F6">
      <w:r>
        <w:continuationSeparator/>
      </w:r>
    </w:p>
  </w:footnote>
  <w:footnote w:id="1">
    <w:p w:rsidR="006016F6" w:rsidRPr="004F0D60" w:rsidRDefault="006016F6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4F0D60">
        <w:rPr>
          <w:rFonts w:ascii="Century Gothic" w:hAnsi="Century Gothic"/>
          <w:sz w:val="16"/>
          <w:szCs w:val="16"/>
          <w:lang w:val="pl-PL"/>
        </w:rPr>
        <w:t>Zgodnie z zaleceniem Komisji Europejskiej z dnia 6 maja 2003 r. dot. definicji mikroprzedsiębiorstw oraz małych i średnich przedsiębiorstw:</w:t>
      </w:r>
      <w:r w:rsidRPr="004F0D60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 </w:t>
      </w:r>
    </w:p>
    <w:p w:rsidR="006016F6" w:rsidRPr="004F0D60" w:rsidRDefault="006016F6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4F0D60">
        <w:rPr>
          <w:rStyle w:val="DeltaViewInsertion"/>
          <w:rFonts w:ascii="Century Gothic" w:hAnsi="Century Gothic" w:cs="Arial"/>
          <w:i w:val="0"/>
          <w:sz w:val="16"/>
          <w:szCs w:val="16"/>
        </w:rPr>
        <w:t>Mikroprzedsiębiorstwo:</w:t>
      </w:r>
      <w:r w:rsidRPr="004F0D60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6016F6" w:rsidRPr="004F0D60" w:rsidRDefault="006016F6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4F0D60">
        <w:rPr>
          <w:rStyle w:val="DeltaViewInsertion"/>
          <w:rFonts w:ascii="Century Gothic" w:hAnsi="Century Gothic" w:cs="Arial"/>
          <w:i w:val="0"/>
          <w:sz w:val="16"/>
          <w:szCs w:val="16"/>
        </w:rPr>
        <w:t>Małe przedsiębiorstwo:</w:t>
      </w:r>
      <w:r w:rsidRPr="004F0D60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:rsidR="006016F6" w:rsidRPr="004F0D60" w:rsidRDefault="006016F6" w:rsidP="00093494">
      <w:pPr>
        <w:pStyle w:val="Tekstprzypisudolnego"/>
        <w:spacing w:after="0"/>
        <w:ind w:hanging="11"/>
        <w:rPr>
          <w:rFonts w:ascii="Century Gothic" w:hAnsi="Century Gothic"/>
          <w:sz w:val="16"/>
          <w:szCs w:val="16"/>
        </w:rPr>
      </w:pPr>
      <w:r w:rsidRPr="004F0D60">
        <w:rPr>
          <w:rStyle w:val="DeltaViewInsertion"/>
          <w:rFonts w:ascii="Century Gothic" w:hAnsi="Century Gothic" w:cs="Arial"/>
          <w:i w:val="0"/>
          <w:sz w:val="16"/>
          <w:szCs w:val="16"/>
        </w:rPr>
        <w:t xml:space="preserve">Średnie przedsiębiorstwa: </w:t>
      </w:r>
      <w:r w:rsidRPr="004F0D60"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4F0D60">
        <w:rPr>
          <w:rFonts w:ascii="Century Gothic" w:hAnsi="Century Gothic" w:cs="Arial"/>
          <w:b/>
          <w:sz w:val="16"/>
          <w:szCs w:val="16"/>
        </w:rPr>
        <w:t xml:space="preserve"> </w:t>
      </w:r>
      <w:r w:rsidRPr="004F0D60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4F0D60">
        <w:rPr>
          <w:rFonts w:ascii="Century Gothic" w:hAnsi="Century Gothic" w:cs="Arial"/>
          <w:i/>
          <w:sz w:val="16"/>
          <w:szCs w:val="16"/>
        </w:rPr>
        <w:t>lub</w:t>
      </w:r>
      <w:r w:rsidRPr="004F0D60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  <w:p w:rsidR="006016F6" w:rsidRPr="004F0D60" w:rsidRDefault="006016F6">
      <w:pPr>
        <w:pStyle w:val="Tekstprzypisudolnego"/>
        <w:rPr>
          <w:rFonts w:ascii="Century Gothic" w:hAnsi="Century Gothic"/>
          <w:sz w:val="16"/>
          <w:szCs w:val="16"/>
        </w:rPr>
      </w:pPr>
    </w:p>
    <w:p w:rsidR="006016F6" w:rsidRPr="00093494" w:rsidRDefault="006016F6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6016F6" w:rsidRPr="00093494" w:rsidRDefault="006016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 w:rsidP="007D4F46">
    <w:pPr>
      <w:tabs>
        <w:tab w:val="left" w:pos="2055"/>
        <w:tab w:val="left" w:pos="13186"/>
      </w:tabs>
      <w:autoSpaceDE w:val="0"/>
      <w:spacing w:after="0" w:line="360" w:lineRule="auto"/>
      <w:rPr>
        <w:rFonts w:ascii="Garamond" w:hAnsi="Garamond" w:cs="Garamond"/>
      </w:rPr>
    </w:pPr>
    <w:r>
      <w:rPr>
        <w:rFonts w:ascii="Garamond" w:hAnsi="Garamond" w:cs="Garamond"/>
      </w:rPr>
      <w:tab/>
    </w:r>
    <w:r>
      <w:rPr>
        <w:rFonts w:ascii="Garamond" w:hAnsi="Garamond" w:cs="Garamond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F6" w:rsidRDefault="006016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903245"/>
    <w:multiLevelType w:val="hybridMultilevel"/>
    <w:tmpl w:val="DE32DC46"/>
    <w:lvl w:ilvl="0" w:tplc="A0D46ECA"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01FE296F"/>
    <w:multiLevelType w:val="multilevel"/>
    <w:tmpl w:val="8884B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8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17132B"/>
    <w:multiLevelType w:val="hybridMultilevel"/>
    <w:tmpl w:val="038080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153E6A32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5929EF"/>
    <w:multiLevelType w:val="hybridMultilevel"/>
    <w:tmpl w:val="718C636C"/>
    <w:lvl w:ilvl="0" w:tplc="0DA60B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A328C1B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545D0"/>
    <w:multiLevelType w:val="singleLevel"/>
    <w:tmpl w:val="DE7CE4F8"/>
    <w:lvl w:ilvl="0">
      <w:start w:val="8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12">
    <w:nsid w:val="0AFB7E2D"/>
    <w:multiLevelType w:val="singleLevel"/>
    <w:tmpl w:val="131C91CC"/>
    <w:lvl w:ilvl="0">
      <w:start w:val="1"/>
      <w:numFmt w:val="lowerLetter"/>
      <w:lvlText w:val="%1)"/>
      <w:legacy w:legacy="1" w:legacySpace="0" w:legacyIndent="360"/>
      <w:lvlJc w:val="left"/>
      <w:rPr>
        <w:rFonts w:ascii="Century Gothic" w:hAnsi="Century Gothic" w:cs="Times New Roman" w:hint="default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7B105C"/>
    <w:multiLevelType w:val="hybridMultilevel"/>
    <w:tmpl w:val="6DB67746"/>
    <w:lvl w:ilvl="0" w:tplc="DF8EF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6903D7"/>
    <w:multiLevelType w:val="hybridMultilevel"/>
    <w:tmpl w:val="20D01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433859"/>
    <w:multiLevelType w:val="hybridMultilevel"/>
    <w:tmpl w:val="E404F8BE"/>
    <w:lvl w:ilvl="0" w:tplc="D92285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6F5170"/>
    <w:multiLevelType w:val="hybridMultilevel"/>
    <w:tmpl w:val="14568700"/>
    <w:lvl w:ilvl="0" w:tplc="AAA04A0A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9941AC7"/>
    <w:multiLevelType w:val="hybridMultilevel"/>
    <w:tmpl w:val="1876B5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F461402"/>
    <w:multiLevelType w:val="hybridMultilevel"/>
    <w:tmpl w:val="A830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2ED34DB"/>
    <w:multiLevelType w:val="hybridMultilevel"/>
    <w:tmpl w:val="DCBA77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071C79"/>
    <w:multiLevelType w:val="hybridMultilevel"/>
    <w:tmpl w:val="03648330"/>
    <w:lvl w:ilvl="0" w:tplc="AAA04A0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5BA3D02"/>
    <w:multiLevelType w:val="hybridMultilevel"/>
    <w:tmpl w:val="96DE34A6"/>
    <w:lvl w:ilvl="0" w:tplc="AAA04A0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814777"/>
    <w:multiLevelType w:val="singleLevel"/>
    <w:tmpl w:val="E1C4D6EC"/>
    <w:lvl w:ilvl="0">
      <w:start w:val="6"/>
      <w:numFmt w:val="decimal"/>
      <w:lvlText w:val="%1)"/>
      <w:legacy w:legacy="1" w:legacySpace="0" w:legacyIndent="245"/>
      <w:lvlJc w:val="left"/>
      <w:rPr>
        <w:rFonts w:ascii="Century Gothic" w:hAnsi="Century Gothic" w:cs="Times New Roman" w:hint="default"/>
      </w:rPr>
    </w:lvl>
  </w:abstractNum>
  <w:abstractNum w:abstractNumId="37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4E0F61C9"/>
    <w:multiLevelType w:val="singleLevel"/>
    <w:tmpl w:val="477A8C02"/>
    <w:lvl w:ilvl="0">
      <w:start w:val="1"/>
      <w:numFmt w:val="decimal"/>
      <w:lvlText w:val="%1)"/>
      <w:legacy w:legacy="1" w:legacySpace="0" w:legacyIndent="250"/>
      <w:lvlJc w:val="left"/>
      <w:rPr>
        <w:rFonts w:ascii="Century Gothic" w:hAnsi="Century Gothic" w:cs="Times New Roman" w:hint="default"/>
      </w:rPr>
    </w:lvl>
  </w:abstractNum>
  <w:abstractNum w:abstractNumId="41">
    <w:nsid w:val="507C5992"/>
    <w:multiLevelType w:val="hybridMultilevel"/>
    <w:tmpl w:val="6FC8DEA0"/>
    <w:lvl w:ilvl="0" w:tplc="4BBE4942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3">
    <w:nsid w:val="54422BF9"/>
    <w:multiLevelType w:val="hybridMultilevel"/>
    <w:tmpl w:val="643CB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56CE65FB"/>
    <w:multiLevelType w:val="hybridMultilevel"/>
    <w:tmpl w:val="69D0F2DA"/>
    <w:lvl w:ilvl="0" w:tplc="AAA04A0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A0E0C44"/>
    <w:multiLevelType w:val="hybridMultilevel"/>
    <w:tmpl w:val="7DBCFBEC"/>
    <w:lvl w:ilvl="0" w:tplc="AAA04A0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AA04A0A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950FCC"/>
    <w:multiLevelType w:val="hybridMultilevel"/>
    <w:tmpl w:val="E1B22C98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16DE8E64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D1232AE"/>
    <w:multiLevelType w:val="hybridMultilevel"/>
    <w:tmpl w:val="CEAC2346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>
    <w:nsid w:val="62DA7F83"/>
    <w:multiLevelType w:val="hybridMultilevel"/>
    <w:tmpl w:val="8888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522B9C"/>
    <w:multiLevelType w:val="hybridMultilevel"/>
    <w:tmpl w:val="640EC676"/>
    <w:lvl w:ilvl="0" w:tplc="779E73F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6CB40D4F"/>
    <w:multiLevelType w:val="singleLevel"/>
    <w:tmpl w:val="0BEA7072"/>
    <w:lvl w:ilvl="0">
      <w:start w:val="3"/>
      <w:numFmt w:val="decimal"/>
      <w:lvlText w:val="%1)"/>
      <w:legacy w:legacy="1" w:legacySpace="0" w:legacyIndent="250"/>
      <w:lvlJc w:val="left"/>
      <w:rPr>
        <w:rFonts w:ascii="Century Gothic" w:hAnsi="Century Gothic" w:cs="Times New Roman" w:hint="default"/>
      </w:rPr>
    </w:lvl>
  </w:abstractNum>
  <w:abstractNum w:abstractNumId="53">
    <w:nsid w:val="71D6754F"/>
    <w:multiLevelType w:val="singleLevel"/>
    <w:tmpl w:val="F3DAB300"/>
    <w:lvl w:ilvl="0">
      <w:start w:val="1"/>
      <w:numFmt w:val="decimal"/>
      <w:lvlText w:val="%1)"/>
      <w:legacy w:legacy="1" w:legacySpace="0" w:legacyIndent="250"/>
      <w:lvlJc w:val="left"/>
      <w:rPr>
        <w:rFonts w:ascii="Century Gothic" w:hAnsi="Century Gothic" w:cs="Times New Roman" w:hint="default"/>
      </w:rPr>
    </w:lvl>
  </w:abstractNum>
  <w:abstractNum w:abstractNumId="54">
    <w:nsid w:val="75662351"/>
    <w:multiLevelType w:val="singleLevel"/>
    <w:tmpl w:val="5DB8E2AE"/>
    <w:lvl w:ilvl="0">
      <w:start w:val="7"/>
      <w:numFmt w:val="decimal"/>
      <w:lvlText w:val="%1)"/>
      <w:legacy w:legacy="1" w:legacySpace="0" w:legacyIndent="235"/>
      <w:lvlJc w:val="left"/>
      <w:rPr>
        <w:rFonts w:ascii="Century Gothic" w:hAnsi="Century Gothic" w:cs="Times New Roman" w:hint="default"/>
      </w:rPr>
    </w:lvl>
  </w:abstractNum>
  <w:abstractNum w:abstractNumId="55">
    <w:nsid w:val="7C9702C1"/>
    <w:multiLevelType w:val="singleLevel"/>
    <w:tmpl w:val="4E18450A"/>
    <w:lvl w:ilvl="0">
      <w:start w:val="1"/>
      <w:numFmt w:val="lowerLetter"/>
      <w:lvlText w:val="%1)"/>
      <w:legacy w:legacy="1" w:legacySpace="0" w:legacyIndent="283"/>
      <w:lvlJc w:val="left"/>
      <w:rPr>
        <w:rFonts w:ascii="Century Gothic" w:hAnsi="Century Gothic" w:cs="Times New Roman" w:hint="default"/>
      </w:rPr>
    </w:lvl>
  </w:abstractNum>
  <w:abstractNum w:abstractNumId="5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57">
    <w:nsid w:val="7F675FFF"/>
    <w:multiLevelType w:val="hybridMultilevel"/>
    <w:tmpl w:val="12E67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13"/>
  </w:num>
  <w:num w:numId="6">
    <w:abstractNumId w:val="18"/>
  </w:num>
  <w:num w:numId="7">
    <w:abstractNumId w:val="56"/>
  </w:num>
  <w:num w:numId="8">
    <w:abstractNumId w:val="14"/>
  </w:num>
  <w:num w:numId="9">
    <w:abstractNumId w:val="39"/>
  </w:num>
  <w:num w:numId="10">
    <w:abstractNumId w:val="22"/>
  </w:num>
  <w:num w:numId="11">
    <w:abstractNumId w:val="37"/>
  </w:num>
  <w:num w:numId="12">
    <w:abstractNumId w:val="49"/>
  </w:num>
  <w:num w:numId="13">
    <w:abstractNumId w:val="0"/>
  </w:num>
  <w:num w:numId="14">
    <w:abstractNumId w:val="48"/>
    <w:lvlOverride w:ilvl="0">
      <w:startOverride w:val="1"/>
    </w:lvlOverride>
  </w:num>
  <w:num w:numId="15">
    <w:abstractNumId w:val="31"/>
    <w:lvlOverride w:ilvl="0">
      <w:startOverride w:val="1"/>
    </w:lvlOverride>
  </w:num>
  <w:num w:numId="16">
    <w:abstractNumId w:val="19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8"/>
  </w:num>
  <w:num w:numId="20">
    <w:abstractNumId w:val="17"/>
  </w:num>
  <w:num w:numId="21">
    <w:abstractNumId w:val="26"/>
  </w:num>
  <w:num w:numId="22">
    <w:abstractNumId w:val="21"/>
  </w:num>
  <w:num w:numId="23">
    <w:abstractNumId w:val="41"/>
  </w:num>
  <w:num w:numId="24">
    <w:abstractNumId w:val="5"/>
  </w:num>
  <w:num w:numId="25">
    <w:abstractNumId w:val="28"/>
  </w:num>
  <w:num w:numId="26">
    <w:abstractNumId w:val="33"/>
  </w:num>
  <w:num w:numId="27">
    <w:abstractNumId w:val="16"/>
  </w:num>
  <w:num w:numId="28">
    <w:abstractNumId w:val="23"/>
  </w:num>
  <w:num w:numId="29">
    <w:abstractNumId w:val="53"/>
  </w:num>
  <w:num w:numId="30">
    <w:abstractNumId w:val="52"/>
  </w:num>
  <w:num w:numId="31">
    <w:abstractNumId w:val="36"/>
  </w:num>
  <w:num w:numId="32">
    <w:abstractNumId w:val="11"/>
  </w:num>
  <w:num w:numId="33">
    <w:abstractNumId w:val="40"/>
  </w:num>
  <w:num w:numId="34">
    <w:abstractNumId w:val="12"/>
  </w:num>
  <w:num w:numId="35">
    <w:abstractNumId w:val="55"/>
  </w:num>
  <w:num w:numId="36">
    <w:abstractNumId w:val="54"/>
  </w:num>
  <w:num w:numId="37">
    <w:abstractNumId w:val="51"/>
  </w:num>
  <w:num w:numId="38">
    <w:abstractNumId w:val="10"/>
  </w:num>
  <w:num w:numId="39">
    <w:abstractNumId w:val="47"/>
  </w:num>
  <w:num w:numId="40">
    <w:abstractNumId w:val="9"/>
  </w:num>
  <w:num w:numId="41">
    <w:abstractNumId w:val="45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46"/>
  </w:num>
  <w:num w:numId="47">
    <w:abstractNumId w:val="24"/>
  </w:num>
  <w:num w:numId="48">
    <w:abstractNumId w:val="30"/>
  </w:num>
  <w:num w:numId="49">
    <w:abstractNumId w:val="57"/>
  </w:num>
  <w:num w:numId="50">
    <w:abstractNumId w:val="43"/>
  </w:num>
  <w:num w:numId="51">
    <w:abstractNumId w:val="2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5F7D"/>
    <w:rsid w:val="00006049"/>
    <w:rsid w:val="00006205"/>
    <w:rsid w:val="00007497"/>
    <w:rsid w:val="00007E77"/>
    <w:rsid w:val="00010867"/>
    <w:rsid w:val="000108F0"/>
    <w:rsid w:val="00010E90"/>
    <w:rsid w:val="00011BD2"/>
    <w:rsid w:val="000129A9"/>
    <w:rsid w:val="00013282"/>
    <w:rsid w:val="00013961"/>
    <w:rsid w:val="00013C77"/>
    <w:rsid w:val="00013D61"/>
    <w:rsid w:val="000142F7"/>
    <w:rsid w:val="00014B4C"/>
    <w:rsid w:val="00014B50"/>
    <w:rsid w:val="00016108"/>
    <w:rsid w:val="000162A0"/>
    <w:rsid w:val="00016F37"/>
    <w:rsid w:val="0002076F"/>
    <w:rsid w:val="000210A3"/>
    <w:rsid w:val="000211F5"/>
    <w:rsid w:val="000218C7"/>
    <w:rsid w:val="00021F46"/>
    <w:rsid w:val="00023201"/>
    <w:rsid w:val="00023599"/>
    <w:rsid w:val="00023CDA"/>
    <w:rsid w:val="00025EB3"/>
    <w:rsid w:val="00025F58"/>
    <w:rsid w:val="00026CD0"/>
    <w:rsid w:val="00026F0C"/>
    <w:rsid w:val="000278A9"/>
    <w:rsid w:val="00027D02"/>
    <w:rsid w:val="00031438"/>
    <w:rsid w:val="00031BA0"/>
    <w:rsid w:val="0003471B"/>
    <w:rsid w:val="0003517F"/>
    <w:rsid w:val="000358C2"/>
    <w:rsid w:val="00035B02"/>
    <w:rsid w:val="00035B3E"/>
    <w:rsid w:val="0004095F"/>
    <w:rsid w:val="0004118A"/>
    <w:rsid w:val="000411EA"/>
    <w:rsid w:val="000419AE"/>
    <w:rsid w:val="00042639"/>
    <w:rsid w:val="0004478C"/>
    <w:rsid w:val="0004486E"/>
    <w:rsid w:val="00046B5B"/>
    <w:rsid w:val="00047C5C"/>
    <w:rsid w:val="0005037D"/>
    <w:rsid w:val="00050803"/>
    <w:rsid w:val="000526BD"/>
    <w:rsid w:val="000527D5"/>
    <w:rsid w:val="00052B0D"/>
    <w:rsid w:val="00054731"/>
    <w:rsid w:val="00054BD4"/>
    <w:rsid w:val="00055817"/>
    <w:rsid w:val="0006037A"/>
    <w:rsid w:val="00060C32"/>
    <w:rsid w:val="00061272"/>
    <w:rsid w:val="00063B44"/>
    <w:rsid w:val="00063E6A"/>
    <w:rsid w:val="00064C81"/>
    <w:rsid w:val="000663BC"/>
    <w:rsid w:val="00066D62"/>
    <w:rsid w:val="00070435"/>
    <w:rsid w:val="000704CA"/>
    <w:rsid w:val="000709BB"/>
    <w:rsid w:val="00072B29"/>
    <w:rsid w:val="0007381E"/>
    <w:rsid w:val="000739BD"/>
    <w:rsid w:val="00073B5D"/>
    <w:rsid w:val="00074FB5"/>
    <w:rsid w:val="000755A4"/>
    <w:rsid w:val="00076095"/>
    <w:rsid w:val="00076921"/>
    <w:rsid w:val="00076E43"/>
    <w:rsid w:val="00080E2C"/>
    <w:rsid w:val="0008138A"/>
    <w:rsid w:val="00081946"/>
    <w:rsid w:val="00083542"/>
    <w:rsid w:val="00083716"/>
    <w:rsid w:val="00084F0B"/>
    <w:rsid w:val="00085324"/>
    <w:rsid w:val="000853D5"/>
    <w:rsid w:val="00086358"/>
    <w:rsid w:val="00086820"/>
    <w:rsid w:val="00087E7E"/>
    <w:rsid w:val="000918D9"/>
    <w:rsid w:val="00092D3C"/>
    <w:rsid w:val="00093494"/>
    <w:rsid w:val="00093AE4"/>
    <w:rsid w:val="00094618"/>
    <w:rsid w:val="00094B05"/>
    <w:rsid w:val="00094F80"/>
    <w:rsid w:val="00097094"/>
    <w:rsid w:val="00097997"/>
    <w:rsid w:val="000A031B"/>
    <w:rsid w:val="000A04EB"/>
    <w:rsid w:val="000A3109"/>
    <w:rsid w:val="000A3BDA"/>
    <w:rsid w:val="000A3EAD"/>
    <w:rsid w:val="000A4B64"/>
    <w:rsid w:val="000A5F95"/>
    <w:rsid w:val="000A602C"/>
    <w:rsid w:val="000A66A8"/>
    <w:rsid w:val="000A6ED6"/>
    <w:rsid w:val="000A6ED7"/>
    <w:rsid w:val="000A7E17"/>
    <w:rsid w:val="000B03A0"/>
    <w:rsid w:val="000B0D2C"/>
    <w:rsid w:val="000B0FFE"/>
    <w:rsid w:val="000B35D9"/>
    <w:rsid w:val="000B3B44"/>
    <w:rsid w:val="000B3F87"/>
    <w:rsid w:val="000B6196"/>
    <w:rsid w:val="000B6997"/>
    <w:rsid w:val="000B77CE"/>
    <w:rsid w:val="000B78F1"/>
    <w:rsid w:val="000B7E0D"/>
    <w:rsid w:val="000C0818"/>
    <w:rsid w:val="000C16CC"/>
    <w:rsid w:val="000C2550"/>
    <w:rsid w:val="000C37FA"/>
    <w:rsid w:val="000C546D"/>
    <w:rsid w:val="000C59DC"/>
    <w:rsid w:val="000C5BB7"/>
    <w:rsid w:val="000C7092"/>
    <w:rsid w:val="000C75A1"/>
    <w:rsid w:val="000D03AC"/>
    <w:rsid w:val="000D2474"/>
    <w:rsid w:val="000D24BD"/>
    <w:rsid w:val="000D2AB3"/>
    <w:rsid w:val="000D35BB"/>
    <w:rsid w:val="000D44AF"/>
    <w:rsid w:val="000D63B0"/>
    <w:rsid w:val="000D6688"/>
    <w:rsid w:val="000D7943"/>
    <w:rsid w:val="000D7DBF"/>
    <w:rsid w:val="000E0B2D"/>
    <w:rsid w:val="000E40F9"/>
    <w:rsid w:val="000E4380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100913"/>
    <w:rsid w:val="00101949"/>
    <w:rsid w:val="0010206C"/>
    <w:rsid w:val="00103256"/>
    <w:rsid w:val="001039E0"/>
    <w:rsid w:val="00105B4E"/>
    <w:rsid w:val="001102D5"/>
    <w:rsid w:val="00110F27"/>
    <w:rsid w:val="0011263C"/>
    <w:rsid w:val="00112B5F"/>
    <w:rsid w:val="00113312"/>
    <w:rsid w:val="001135C4"/>
    <w:rsid w:val="001138A4"/>
    <w:rsid w:val="00113CDA"/>
    <w:rsid w:val="00116350"/>
    <w:rsid w:val="00116A24"/>
    <w:rsid w:val="00116D27"/>
    <w:rsid w:val="00117A51"/>
    <w:rsid w:val="00117D96"/>
    <w:rsid w:val="001209C6"/>
    <w:rsid w:val="001213E5"/>
    <w:rsid w:val="00122376"/>
    <w:rsid w:val="00123110"/>
    <w:rsid w:val="00123CC5"/>
    <w:rsid w:val="00124D06"/>
    <w:rsid w:val="00126093"/>
    <w:rsid w:val="00126943"/>
    <w:rsid w:val="00126ADB"/>
    <w:rsid w:val="00126BCA"/>
    <w:rsid w:val="00127C4A"/>
    <w:rsid w:val="00130376"/>
    <w:rsid w:val="001316E4"/>
    <w:rsid w:val="0013233D"/>
    <w:rsid w:val="0013369A"/>
    <w:rsid w:val="00134453"/>
    <w:rsid w:val="00134B98"/>
    <w:rsid w:val="001373BA"/>
    <w:rsid w:val="00140588"/>
    <w:rsid w:val="00141FD7"/>
    <w:rsid w:val="00142724"/>
    <w:rsid w:val="001428CA"/>
    <w:rsid w:val="00142BF5"/>
    <w:rsid w:val="00143388"/>
    <w:rsid w:val="001433DB"/>
    <w:rsid w:val="00143D5B"/>
    <w:rsid w:val="00144822"/>
    <w:rsid w:val="00145092"/>
    <w:rsid w:val="001452ED"/>
    <w:rsid w:val="00146AF2"/>
    <w:rsid w:val="00150654"/>
    <w:rsid w:val="001507C0"/>
    <w:rsid w:val="00151943"/>
    <w:rsid w:val="00152BC1"/>
    <w:rsid w:val="00153207"/>
    <w:rsid w:val="00153735"/>
    <w:rsid w:val="00153B48"/>
    <w:rsid w:val="00153DCA"/>
    <w:rsid w:val="00155382"/>
    <w:rsid w:val="001563A8"/>
    <w:rsid w:val="001563CF"/>
    <w:rsid w:val="00157BBC"/>
    <w:rsid w:val="00157E13"/>
    <w:rsid w:val="00160AF4"/>
    <w:rsid w:val="00160F3F"/>
    <w:rsid w:val="00161636"/>
    <w:rsid w:val="00162AA0"/>
    <w:rsid w:val="00163B9A"/>
    <w:rsid w:val="0016410E"/>
    <w:rsid w:val="00167298"/>
    <w:rsid w:val="00167E15"/>
    <w:rsid w:val="00172895"/>
    <w:rsid w:val="00172F5C"/>
    <w:rsid w:val="00173913"/>
    <w:rsid w:val="00173D93"/>
    <w:rsid w:val="0017532F"/>
    <w:rsid w:val="00175B86"/>
    <w:rsid w:val="00175FFD"/>
    <w:rsid w:val="001763F2"/>
    <w:rsid w:val="00177F25"/>
    <w:rsid w:val="001806F0"/>
    <w:rsid w:val="001823DA"/>
    <w:rsid w:val="00182649"/>
    <w:rsid w:val="00182CB4"/>
    <w:rsid w:val="00183D44"/>
    <w:rsid w:val="001841B2"/>
    <w:rsid w:val="00184A6B"/>
    <w:rsid w:val="0018594F"/>
    <w:rsid w:val="001866BC"/>
    <w:rsid w:val="00191941"/>
    <w:rsid w:val="0019252F"/>
    <w:rsid w:val="00192696"/>
    <w:rsid w:val="001928E8"/>
    <w:rsid w:val="0019429E"/>
    <w:rsid w:val="0019485C"/>
    <w:rsid w:val="00194D7F"/>
    <w:rsid w:val="00194EC2"/>
    <w:rsid w:val="00195168"/>
    <w:rsid w:val="00196E06"/>
    <w:rsid w:val="001979FB"/>
    <w:rsid w:val="00197A42"/>
    <w:rsid w:val="00197B2E"/>
    <w:rsid w:val="001A0974"/>
    <w:rsid w:val="001A0C07"/>
    <w:rsid w:val="001A0C31"/>
    <w:rsid w:val="001A15B7"/>
    <w:rsid w:val="001A1C7A"/>
    <w:rsid w:val="001A2B86"/>
    <w:rsid w:val="001A434F"/>
    <w:rsid w:val="001A57DB"/>
    <w:rsid w:val="001A687C"/>
    <w:rsid w:val="001A6C40"/>
    <w:rsid w:val="001B11FB"/>
    <w:rsid w:val="001B137A"/>
    <w:rsid w:val="001B1AA9"/>
    <w:rsid w:val="001B28F6"/>
    <w:rsid w:val="001B562D"/>
    <w:rsid w:val="001B5871"/>
    <w:rsid w:val="001B662E"/>
    <w:rsid w:val="001B69C1"/>
    <w:rsid w:val="001B7251"/>
    <w:rsid w:val="001C1780"/>
    <w:rsid w:val="001C26ED"/>
    <w:rsid w:val="001C3101"/>
    <w:rsid w:val="001C4BEC"/>
    <w:rsid w:val="001C4CED"/>
    <w:rsid w:val="001C5244"/>
    <w:rsid w:val="001C5645"/>
    <w:rsid w:val="001C588B"/>
    <w:rsid w:val="001C73F1"/>
    <w:rsid w:val="001D1A11"/>
    <w:rsid w:val="001D2FBF"/>
    <w:rsid w:val="001D3E19"/>
    <w:rsid w:val="001D3F4F"/>
    <w:rsid w:val="001D55B0"/>
    <w:rsid w:val="001D70A4"/>
    <w:rsid w:val="001D7417"/>
    <w:rsid w:val="001E0363"/>
    <w:rsid w:val="001E0DC0"/>
    <w:rsid w:val="001E1128"/>
    <w:rsid w:val="001E26D9"/>
    <w:rsid w:val="001E43F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4AB8"/>
    <w:rsid w:val="001F4C6F"/>
    <w:rsid w:val="001F62D4"/>
    <w:rsid w:val="001F6BF3"/>
    <w:rsid w:val="0020026F"/>
    <w:rsid w:val="002002D3"/>
    <w:rsid w:val="002009E7"/>
    <w:rsid w:val="0020190D"/>
    <w:rsid w:val="00201913"/>
    <w:rsid w:val="00201DA4"/>
    <w:rsid w:val="00202435"/>
    <w:rsid w:val="00202E39"/>
    <w:rsid w:val="00203381"/>
    <w:rsid w:val="002037EE"/>
    <w:rsid w:val="00204510"/>
    <w:rsid w:val="00205C49"/>
    <w:rsid w:val="002072EA"/>
    <w:rsid w:val="00210C9B"/>
    <w:rsid w:val="00212BDC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0D3C"/>
    <w:rsid w:val="00221C62"/>
    <w:rsid w:val="00223030"/>
    <w:rsid w:val="002233E3"/>
    <w:rsid w:val="00223A21"/>
    <w:rsid w:val="00224A90"/>
    <w:rsid w:val="00226C3F"/>
    <w:rsid w:val="00226F53"/>
    <w:rsid w:val="002273CE"/>
    <w:rsid w:val="002303A9"/>
    <w:rsid w:val="00230B41"/>
    <w:rsid w:val="00230B96"/>
    <w:rsid w:val="0023191C"/>
    <w:rsid w:val="00231CEB"/>
    <w:rsid w:val="00231FAF"/>
    <w:rsid w:val="002322FB"/>
    <w:rsid w:val="002323FC"/>
    <w:rsid w:val="00232D30"/>
    <w:rsid w:val="00232EDE"/>
    <w:rsid w:val="00233637"/>
    <w:rsid w:val="00233DE5"/>
    <w:rsid w:val="00240F9B"/>
    <w:rsid w:val="00241236"/>
    <w:rsid w:val="00241DCD"/>
    <w:rsid w:val="00241FD0"/>
    <w:rsid w:val="002438D5"/>
    <w:rsid w:val="00243938"/>
    <w:rsid w:val="00245532"/>
    <w:rsid w:val="00250813"/>
    <w:rsid w:val="00251B57"/>
    <w:rsid w:val="00251B67"/>
    <w:rsid w:val="00251C8D"/>
    <w:rsid w:val="002526D8"/>
    <w:rsid w:val="0025345A"/>
    <w:rsid w:val="00253626"/>
    <w:rsid w:val="00256DA9"/>
    <w:rsid w:val="002607A3"/>
    <w:rsid w:val="002624EC"/>
    <w:rsid w:val="00264135"/>
    <w:rsid w:val="00266348"/>
    <w:rsid w:val="002663D1"/>
    <w:rsid w:val="0027069F"/>
    <w:rsid w:val="00270E11"/>
    <w:rsid w:val="00271144"/>
    <w:rsid w:val="00271B40"/>
    <w:rsid w:val="00273D60"/>
    <w:rsid w:val="0027426C"/>
    <w:rsid w:val="00274E20"/>
    <w:rsid w:val="002754BB"/>
    <w:rsid w:val="00275558"/>
    <w:rsid w:val="002755DD"/>
    <w:rsid w:val="00275802"/>
    <w:rsid w:val="00276628"/>
    <w:rsid w:val="002768A0"/>
    <w:rsid w:val="0028010C"/>
    <w:rsid w:val="002804C2"/>
    <w:rsid w:val="002814ED"/>
    <w:rsid w:val="00281B7D"/>
    <w:rsid w:val="00282798"/>
    <w:rsid w:val="00283042"/>
    <w:rsid w:val="00283190"/>
    <w:rsid w:val="002839AA"/>
    <w:rsid w:val="0028590E"/>
    <w:rsid w:val="0028592A"/>
    <w:rsid w:val="00285BEB"/>
    <w:rsid w:val="00285DE5"/>
    <w:rsid w:val="00290B39"/>
    <w:rsid w:val="002916FE"/>
    <w:rsid w:val="002931C8"/>
    <w:rsid w:val="00293444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5E39"/>
    <w:rsid w:val="002B653A"/>
    <w:rsid w:val="002B68E0"/>
    <w:rsid w:val="002C0F0F"/>
    <w:rsid w:val="002C1421"/>
    <w:rsid w:val="002C14EE"/>
    <w:rsid w:val="002C16DA"/>
    <w:rsid w:val="002C1FA8"/>
    <w:rsid w:val="002C429A"/>
    <w:rsid w:val="002C463C"/>
    <w:rsid w:val="002C4795"/>
    <w:rsid w:val="002C4E77"/>
    <w:rsid w:val="002C6B28"/>
    <w:rsid w:val="002C7CBF"/>
    <w:rsid w:val="002D0349"/>
    <w:rsid w:val="002D13A0"/>
    <w:rsid w:val="002D18A3"/>
    <w:rsid w:val="002D20A0"/>
    <w:rsid w:val="002D363C"/>
    <w:rsid w:val="002D3DF8"/>
    <w:rsid w:val="002D4168"/>
    <w:rsid w:val="002D427B"/>
    <w:rsid w:val="002D6054"/>
    <w:rsid w:val="002D61FA"/>
    <w:rsid w:val="002D7173"/>
    <w:rsid w:val="002D75B1"/>
    <w:rsid w:val="002D7F18"/>
    <w:rsid w:val="002E01FF"/>
    <w:rsid w:val="002E0664"/>
    <w:rsid w:val="002E07C5"/>
    <w:rsid w:val="002E138E"/>
    <w:rsid w:val="002E199A"/>
    <w:rsid w:val="002E2D28"/>
    <w:rsid w:val="002E4748"/>
    <w:rsid w:val="002E4CF2"/>
    <w:rsid w:val="002E75C5"/>
    <w:rsid w:val="002E76FF"/>
    <w:rsid w:val="002E7F65"/>
    <w:rsid w:val="002F0084"/>
    <w:rsid w:val="002F069C"/>
    <w:rsid w:val="002F0742"/>
    <w:rsid w:val="002F1663"/>
    <w:rsid w:val="002F3E60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4E19"/>
    <w:rsid w:val="00305170"/>
    <w:rsid w:val="00307409"/>
    <w:rsid w:val="00310557"/>
    <w:rsid w:val="00310899"/>
    <w:rsid w:val="003109DE"/>
    <w:rsid w:val="003112E7"/>
    <w:rsid w:val="00311EC4"/>
    <w:rsid w:val="003123EE"/>
    <w:rsid w:val="00313623"/>
    <w:rsid w:val="0031492A"/>
    <w:rsid w:val="00316F91"/>
    <w:rsid w:val="0031717D"/>
    <w:rsid w:val="003174C0"/>
    <w:rsid w:val="003179CA"/>
    <w:rsid w:val="0032039F"/>
    <w:rsid w:val="003207FF"/>
    <w:rsid w:val="0032171D"/>
    <w:rsid w:val="00321D7A"/>
    <w:rsid w:val="00322E3F"/>
    <w:rsid w:val="00322FCA"/>
    <w:rsid w:val="003258E4"/>
    <w:rsid w:val="00325B92"/>
    <w:rsid w:val="00326A4C"/>
    <w:rsid w:val="003277EC"/>
    <w:rsid w:val="003308CE"/>
    <w:rsid w:val="00331A7C"/>
    <w:rsid w:val="00331E24"/>
    <w:rsid w:val="003330BC"/>
    <w:rsid w:val="00335C99"/>
    <w:rsid w:val="003367EF"/>
    <w:rsid w:val="0033696E"/>
    <w:rsid w:val="003414FA"/>
    <w:rsid w:val="0034173E"/>
    <w:rsid w:val="00342200"/>
    <w:rsid w:val="00343047"/>
    <w:rsid w:val="003438ED"/>
    <w:rsid w:val="00343DDC"/>
    <w:rsid w:val="0034518D"/>
    <w:rsid w:val="0034577F"/>
    <w:rsid w:val="00345D3E"/>
    <w:rsid w:val="00346FAC"/>
    <w:rsid w:val="0035068E"/>
    <w:rsid w:val="00352F1A"/>
    <w:rsid w:val="00352F2C"/>
    <w:rsid w:val="00353270"/>
    <w:rsid w:val="00353AE8"/>
    <w:rsid w:val="00354174"/>
    <w:rsid w:val="0035578E"/>
    <w:rsid w:val="003616E1"/>
    <w:rsid w:val="00361BBF"/>
    <w:rsid w:val="00363640"/>
    <w:rsid w:val="00363C24"/>
    <w:rsid w:val="003640CF"/>
    <w:rsid w:val="00364528"/>
    <w:rsid w:val="00364537"/>
    <w:rsid w:val="00365E73"/>
    <w:rsid w:val="00366600"/>
    <w:rsid w:val="00366DD0"/>
    <w:rsid w:val="0036781E"/>
    <w:rsid w:val="00370362"/>
    <w:rsid w:val="00371194"/>
    <w:rsid w:val="00374477"/>
    <w:rsid w:val="0037470D"/>
    <w:rsid w:val="003767D4"/>
    <w:rsid w:val="00376C1F"/>
    <w:rsid w:val="00376FEF"/>
    <w:rsid w:val="003774B2"/>
    <w:rsid w:val="003779A7"/>
    <w:rsid w:val="00377B11"/>
    <w:rsid w:val="00377B40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FD2"/>
    <w:rsid w:val="00387047"/>
    <w:rsid w:val="00387EC4"/>
    <w:rsid w:val="0039060F"/>
    <w:rsid w:val="003906C0"/>
    <w:rsid w:val="00390C4F"/>
    <w:rsid w:val="00390F82"/>
    <w:rsid w:val="003911CD"/>
    <w:rsid w:val="0039130F"/>
    <w:rsid w:val="00395575"/>
    <w:rsid w:val="00396FF6"/>
    <w:rsid w:val="00397BCE"/>
    <w:rsid w:val="003A0787"/>
    <w:rsid w:val="003A0ACA"/>
    <w:rsid w:val="003A0E21"/>
    <w:rsid w:val="003A1DCC"/>
    <w:rsid w:val="003A1FAA"/>
    <w:rsid w:val="003A23DB"/>
    <w:rsid w:val="003A313E"/>
    <w:rsid w:val="003A3D7D"/>
    <w:rsid w:val="003A7D74"/>
    <w:rsid w:val="003B212C"/>
    <w:rsid w:val="003B22EF"/>
    <w:rsid w:val="003B2345"/>
    <w:rsid w:val="003B3B17"/>
    <w:rsid w:val="003B3CE4"/>
    <w:rsid w:val="003B3D20"/>
    <w:rsid w:val="003B3F36"/>
    <w:rsid w:val="003B436D"/>
    <w:rsid w:val="003B51D5"/>
    <w:rsid w:val="003B60AB"/>
    <w:rsid w:val="003B74E3"/>
    <w:rsid w:val="003B74E8"/>
    <w:rsid w:val="003B774E"/>
    <w:rsid w:val="003C4042"/>
    <w:rsid w:val="003C4439"/>
    <w:rsid w:val="003C4AF4"/>
    <w:rsid w:val="003C5E69"/>
    <w:rsid w:val="003C780D"/>
    <w:rsid w:val="003C7BEC"/>
    <w:rsid w:val="003C7E22"/>
    <w:rsid w:val="003D2F0C"/>
    <w:rsid w:val="003D418F"/>
    <w:rsid w:val="003D4A40"/>
    <w:rsid w:val="003D4FD1"/>
    <w:rsid w:val="003D55F6"/>
    <w:rsid w:val="003D638C"/>
    <w:rsid w:val="003D6BCD"/>
    <w:rsid w:val="003E0FA8"/>
    <w:rsid w:val="003E13B3"/>
    <w:rsid w:val="003E23C6"/>
    <w:rsid w:val="003E2961"/>
    <w:rsid w:val="003E330A"/>
    <w:rsid w:val="003E4E6C"/>
    <w:rsid w:val="003F0AFF"/>
    <w:rsid w:val="003F27B6"/>
    <w:rsid w:val="003F372E"/>
    <w:rsid w:val="003F3D6E"/>
    <w:rsid w:val="003F518E"/>
    <w:rsid w:val="003F622A"/>
    <w:rsid w:val="003F6CA2"/>
    <w:rsid w:val="003F7B9C"/>
    <w:rsid w:val="0040318C"/>
    <w:rsid w:val="00404A8C"/>
    <w:rsid w:val="0040595F"/>
    <w:rsid w:val="00405E37"/>
    <w:rsid w:val="00406017"/>
    <w:rsid w:val="0040608C"/>
    <w:rsid w:val="00406700"/>
    <w:rsid w:val="00406F7A"/>
    <w:rsid w:val="00407621"/>
    <w:rsid w:val="00407F2B"/>
    <w:rsid w:val="00411924"/>
    <w:rsid w:val="00411B91"/>
    <w:rsid w:val="00412184"/>
    <w:rsid w:val="004128E4"/>
    <w:rsid w:val="004136C8"/>
    <w:rsid w:val="00413F7A"/>
    <w:rsid w:val="00414368"/>
    <w:rsid w:val="00415DA0"/>
    <w:rsid w:val="00416026"/>
    <w:rsid w:val="004165ED"/>
    <w:rsid w:val="0041799B"/>
    <w:rsid w:val="00420691"/>
    <w:rsid w:val="00422FE2"/>
    <w:rsid w:val="004232CD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2425"/>
    <w:rsid w:val="00433189"/>
    <w:rsid w:val="004333C9"/>
    <w:rsid w:val="0043437D"/>
    <w:rsid w:val="00434FF6"/>
    <w:rsid w:val="0043559E"/>
    <w:rsid w:val="00436F16"/>
    <w:rsid w:val="004372A4"/>
    <w:rsid w:val="00437E10"/>
    <w:rsid w:val="0044263A"/>
    <w:rsid w:val="00442BFE"/>
    <w:rsid w:val="00445002"/>
    <w:rsid w:val="0044550C"/>
    <w:rsid w:val="00445E91"/>
    <w:rsid w:val="004462E0"/>
    <w:rsid w:val="0044738A"/>
    <w:rsid w:val="00447EB9"/>
    <w:rsid w:val="004503D2"/>
    <w:rsid w:val="00451436"/>
    <w:rsid w:val="004533CC"/>
    <w:rsid w:val="004555D6"/>
    <w:rsid w:val="00455E0E"/>
    <w:rsid w:val="00456092"/>
    <w:rsid w:val="00457A77"/>
    <w:rsid w:val="00457F04"/>
    <w:rsid w:val="00460659"/>
    <w:rsid w:val="00461E3F"/>
    <w:rsid w:val="0046345A"/>
    <w:rsid w:val="00463783"/>
    <w:rsid w:val="00465FE9"/>
    <w:rsid w:val="00467D7B"/>
    <w:rsid w:val="004704D2"/>
    <w:rsid w:val="00472E39"/>
    <w:rsid w:val="00473844"/>
    <w:rsid w:val="00473AA1"/>
    <w:rsid w:val="00475C69"/>
    <w:rsid w:val="00476020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1A38"/>
    <w:rsid w:val="00491D6A"/>
    <w:rsid w:val="0049278B"/>
    <w:rsid w:val="004931CF"/>
    <w:rsid w:val="00493A75"/>
    <w:rsid w:val="0049609A"/>
    <w:rsid w:val="004967E5"/>
    <w:rsid w:val="0049717B"/>
    <w:rsid w:val="00497C2F"/>
    <w:rsid w:val="004A0C3A"/>
    <w:rsid w:val="004A1786"/>
    <w:rsid w:val="004A1C41"/>
    <w:rsid w:val="004A26A6"/>
    <w:rsid w:val="004A3935"/>
    <w:rsid w:val="004A3B26"/>
    <w:rsid w:val="004A440C"/>
    <w:rsid w:val="004A5BCF"/>
    <w:rsid w:val="004A61C8"/>
    <w:rsid w:val="004A6928"/>
    <w:rsid w:val="004A6B4B"/>
    <w:rsid w:val="004A6EB9"/>
    <w:rsid w:val="004B0079"/>
    <w:rsid w:val="004B0602"/>
    <w:rsid w:val="004B120D"/>
    <w:rsid w:val="004B4D45"/>
    <w:rsid w:val="004B53E4"/>
    <w:rsid w:val="004B6A11"/>
    <w:rsid w:val="004B78E2"/>
    <w:rsid w:val="004B7C36"/>
    <w:rsid w:val="004B7F20"/>
    <w:rsid w:val="004C098C"/>
    <w:rsid w:val="004C204F"/>
    <w:rsid w:val="004C2BA4"/>
    <w:rsid w:val="004C36DB"/>
    <w:rsid w:val="004C6A3E"/>
    <w:rsid w:val="004C76D5"/>
    <w:rsid w:val="004C7B8D"/>
    <w:rsid w:val="004D03A4"/>
    <w:rsid w:val="004D0EC1"/>
    <w:rsid w:val="004D1477"/>
    <w:rsid w:val="004D18A1"/>
    <w:rsid w:val="004D4740"/>
    <w:rsid w:val="004D4980"/>
    <w:rsid w:val="004D5AD5"/>
    <w:rsid w:val="004D6CA1"/>
    <w:rsid w:val="004D7292"/>
    <w:rsid w:val="004D7DA2"/>
    <w:rsid w:val="004E04C0"/>
    <w:rsid w:val="004E10E5"/>
    <w:rsid w:val="004E1176"/>
    <w:rsid w:val="004E1501"/>
    <w:rsid w:val="004E1D4D"/>
    <w:rsid w:val="004E1E36"/>
    <w:rsid w:val="004E437A"/>
    <w:rsid w:val="004E5035"/>
    <w:rsid w:val="004F0431"/>
    <w:rsid w:val="004F0A4C"/>
    <w:rsid w:val="004F0D60"/>
    <w:rsid w:val="004F299E"/>
    <w:rsid w:val="004F354C"/>
    <w:rsid w:val="004F3CEA"/>
    <w:rsid w:val="004F56E5"/>
    <w:rsid w:val="004F585E"/>
    <w:rsid w:val="004F5BA7"/>
    <w:rsid w:val="004F6048"/>
    <w:rsid w:val="004F6987"/>
    <w:rsid w:val="004F79B8"/>
    <w:rsid w:val="005016F6"/>
    <w:rsid w:val="00502294"/>
    <w:rsid w:val="005033BB"/>
    <w:rsid w:val="00504D45"/>
    <w:rsid w:val="00504E3E"/>
    <w:rsid w:val="005050A1"/>
    <w:rsid w:val="005051CF"/>
    <w:rsid w:val="00505B32"/>
    <w:rsid w:val="005060DC"/>
    <w:rsid w:val="00507531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6692"/>
    <w:rsid w:val="00516EBC"/>
    <w:rsid w:val="00517373"/>
    <w:rsid w:val="00517C33"/>
    <w:rsid w:val="00520431"/>
    <w:rsid w:val="00521710"/>
    <w:rsid w:val="00522A81"/>
    <w:rsid w:val="00522C24"/>
    <w:rsid w:val="00524BB0"/>
    <w:rsid w:val="00524CE0"/>
    <w:rsid w:val="00524F28"/>
    <w:rsid w:val="0052625E"/>
    <w:rsid w:val="00532D60"/>
    <w:rsid w:val="00533269"/>
    <w:rsid w:val="00534442"/>
    <w:rsid w:val="00534644"/>
    <w:rsid w:val="00535EDF"/>
    <w:rsid w:val="005373DA"/>
    <w:rsid w:val="0053794B"/>
    <w:rsid w:val="00537C64"/>
    <w:rsid w:val="00540027"/>
    <w:rsid w:val="005420EB"/>
    <w:rsid w:val="00543AAB"/>
    <w:rsid w:val="00544504"/>
    <w:rsid w:val="00547554"/>
    <w:rsid w:val="005478B0"/>
    <w:rsid w:val="0054795E"/>
    <w:rsid w:val="005506AF"/>
    <w:rsid w:val="00550BDE"/>
    <w:rsid w:val="00550DB1"/>
    <w:rsid w:val="005516D2"/>
    <w:rsid w:val="00551C42"/>
    <w:rsid w:val="00551C9E"/>
    <w:rsid w:val="0055459C"/>
    <w:rsid w:val="005556C0"/>
    <w:rsid w:val="005563E4"/>
    <w:rsid w:val="00557EBA"/>
    <w:rsid w:val="00560214"/>
    <w:rsid w:val="00560595"/>
    <w:rsid w:val="00560E44"/>
    <w:rsid w:val="00560E78"/>
    <w:rsid w:val="00561C38"/>
    <w:rsid w:val="00562DED"/>
    <w:rsid w:val="005646D2"/>
    <w:rsid w:val="00564BE1"/>
    <w:rsid w:val="00565EC6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0EB"/>
    <w:rsid w:val="005868BE"/>
    <w:rsid w:val="00586F19"/>
    <w:rsid w:val="00587BAC"/>
    <w:rsid w:val="00590FA1"/>
    <w:rsid w:val="005914C5"/>
    <w:rsid w:val="0059172D"/>
    <w:rsid w:val="0059492C"/>
    <w:rsid w:val="0059522C"/>
    <w:rsid w:val="005966FF"/>
    <w:rsid w:val="005970ED"/>
    <w:rsid w:val="005973D2"/>
    <w:rsid w:val="005A0640"/>
    <w:rsid w:val="005A1874"/>
    <w:rsid w:val="005A32A4"/>
    <w:rsid w:val="005A5025"/>
    <w:rsid w:val="005A54EC"/>
    <w:rsid w:val="005A7089"/>
    <w:rsid w:val="005B0A9A"/>
    <w:rsid w:val="005B0FEE"/>
    <w:rsid w:val="005B10C0"/>
    <w:rsid w:val="005B16F1"/>
    <w:rsid w:val="005B3126"/>
    <w:rsid w:val="005B5DA2"/>
    <w:rsid w:val="005C15CD"/>
    <w:rsid w:val="005C2726"/>
    <w:rsid w:val="005C2B19"/>
    <w:rsid w:val="005C3825"/>
    <w:rsid w:val="005C4C09"/>
    <w:rsid w:val="005C5AE2"/>
    <w:rsid w:val="005C5FE4"/>
    <w:rsid w:val="005C6A7A"/>
    <w:rsid w:val="005D240C"/>
    <w:rsid w:val="005D2A71"/>
    <w:rsid w:val="005D2CE6"/>
    <w:rsid w:val="005D2FFE"/>
    <w:rsid w:val="005D3137"/>
    <w:rsid w:val="005D545D"/>
    <w:rsid w:val="005D5D79"/>
    <w:rsid w:val="005D7036"/>
    <w:rsid w:val="005D740F"/>
    <w:rsid w:val="005D7688"/>
    <w:rsid w:val="005D7A25"/>
    <w:rsid w:val="005E2875"/>
    <w:rsid w:val="005E644D"/>
    <w:rsid w:val="005F0950"/>
    <w:rsid w:val="005F0B12"/>
    <w:rsid w:val="005F128F"/>
    <w:rsid w:val="005F1FC7"/>
    <w:rsid w:val="005F31C6"/>
    <w:rsid w:val="005F3578"/>
    <w:rsid w:val="005F415C"/>
    <w:rsid w:val="005F4987"/>
    <w:rsid w:val="005F4C9F"/>
    <w:rsid w:val="005F501E"/>
    <w:rsid w:val="005F5B8B"/>
    <w:rsid w:val="005F6FBD"/>
    <w:rsid w:val="00600C2E"/>
    <w:rsid w:val="00601605"/>
    <w:rsid w:val="006016F6"/>
    <w:rsid w:val="00601804"/>
    <w:rsid w:val="0060180F"/>
    <w:rsid w:val="006020FC"/>
    <w:rsid w:val="0060230E"/>
    <w:rsid w:val="0060632E"/>
    <w:rsid w:val="00606F7A"/>
    <w:rsid w:val="006111D2"/>
    <w:rsid w:val="00611A2F"/>
    <w:rsid w:val="006124CF"/>
    <w:rsid w:val="00615B1A"/>
    <w:rsid w:val="00615C32"/>
    <w:rsid w:val="00615C84"/>
    <w:rsid w:val="00622E08"/>
    <w:rsid w:val="00622E98"/>
    <w:rsid w:val="00624019"/>
    <w:rsid w:val="0062482B"/>
    <w:rsid w:val="0062510A"/>
    <w:rsid w:val="0062548A"/>
    <w:rsid w:val="00627533"/>
    <w:rsid w:val="006276C7"/>
    <w:rsid w:val="00632B11"/>
    <w:rsid w:val="00634472"/>
    <w:rsid w:val="00635AB7"/>
    <w:rsid w:val="00635F4D"/>
    <w:rsid w:val="00636B18"/>
    <w:rsid w:val="00636E12"/>
    <w:rsid w:val="006379E9"/>
    <w:rsid w:val="006404ED"/>
    <w:rsid w:val="00640588"/>
    <w:rsid w:val="00640E06"/>
    <w:rsid w:val="00641899"/>
    <w:rsid w:val="006418D5"/>
    <w:rsid w:val="00642CD8"/>
    <w:rsid w:val="00643620"/>
    <w:rsid w:val="006448B8"/>
    <w:rsid w:val="00644B31"/>
    <w:rsid w:val="006458F8"/>
    <w:rsid w:val="00645CA5"/>
    <w:rsid w:val="0064753F"/>
    <w:rsid w:val="00650B31"/>
    <w:rsid w:val="00653646"/>
    <w:rsid w:val="00653E22"/>
    <w:rsid w:val="00654D30"/>
    <w:rsid w:val="006553A9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D53"/>
    <w:rsid w:val="0066762F"/>
    <w:rsid w:val="00667F5C"/>
    <w:rsid w:val="00670FDB"/>
    <w:rsid w:val="00671207"/>
    <w:rsid w:val="00671EDC"/>
    <w:rsid w:val="00671FCC"/>
    <w:rsid w:val="00672572"/>
    <w:rsid w:val="00673DA4"/>
    <w:rsid w:val="00675355"/>
    <w:rsid w:val="00675C2A"/>
    <w:rsid w:val="006762F9"/>
    <w:rsid w:val="006767A1"/>
    <w:rsid w:val="006768DF"/>
    <w:rsid w:val="00676CFD"/>
    <w:rsid w:val="006774E7"/>
    <w:rsid w:val="00677BED"/>
    <w:rsid w:val="00680CBC"/>
    <w:rsid w:val="006812DB"/>
    <w:rsid w:val="006818FC"/>
    <w:rsid w:val="00683456"/>
    <w:rsid w:val="00685014"/>
    <w:rsid w:val="006864EF"/>
    <w:rsid w:val="00686BF5"/>
    <w:rsid w:val="00686D0B"/>
    <w:rsid w:val="00687BFB"/>
    <w:rsid w:val="006903FF"/>
    <w:rsid w:val="00690B35"/>
    <w:rsid w:val="00691413"/>
    <w:rsid w:val="006946DA"/>
    <w:rsid w:val="0069480D"/>
    <w:rsid w:val="006956D2"/>
    <w:rsid w:val="006959F8"/>
    <w:rsid w:val="006976B8"/>
    <w:rsid w:val="006A0729"/>
    <w:rsid w:val="006A0B70"/>
    <w:rsid w:val="006A11EF"/>
    <w:rsid w:val="006A1D29"/>
    <w:rsid w:val="006A3114"/>
    <w:rsid w:val="006A3853"/>
    <w:rsid w:val="006A38C7"/>
    <w:rsid w:val="006A4922"/>
    <w:rsid w:val="006A4F85"/>
    <w:rsid w:val="006A502E"/>
    <w:rsid w:val="006A661C"/>
    <w:rsid w:val="006B1443"/>
    <w:rsid w:val="006B191B"/>
    <w:rsid w:val="006B1D55"/>
    <w:rsid w:val="006B5028"/>
    <w:rsid w:val="006B5AD7"/>
    <w:rsid w:val="006B64C1"/>
    <w:rsid w:val="006B7325"/>
    <w:rsid w:val="006B7D52"/>
    <w:rsid w:val="006C0AFE"/>
    <w:rsid w:val="006C3A7F"/>
    <w:rsid w:val="006C3ED3"/>
    <w:rsid w:val="006C5338"/>
    <w:rsid w:val="006C55B5"/>
    <w:rsid w:val="006C6388"/>
    <w:rsid w:val="006C6833"/>
    <w:rsid w:val="006C6F03"/>
    <w:rsid w:val="006C756C"/>
    <w:rsid w:val="006C79D7"/>
    <w:rsid w:val="006D038D"/>
    <w:rsid w:val="006D07C6"/>
    <w:rsid w:val="006D10C2"/>
    <w:rsid w:val="006D20A5"/>
    <w:rsid w:val="006D39DF"/>
    <w:rsid w:val="006D3CA6"/>
    <w:rsid w:val="006D3E87"/>
    <w:rsid w:val="006D4DAC"/>
    <w:rsid w:val="006D633A"/>
    <w:rsid w:val="006D7801"/>
    <w:rsid w:val="006E12D3"/>
    <w:rsid w:val="006E2893"/>
    <w:rsid w:val="006E33E8"/>
    <w:rsid w:val="006E466E"/>
    <w:rsid w:val="006E5F1A"/>
    <w:rsid w:val="006E6A73"/>
    <w:rsid w:val="006E7293"/>
    <w:rsid w:val="006E7802"/>
    <w:rsid w:val="006F091E"/>
    <w:rsid w:val="006F0E0F"/>
    <w:rsid w:val="006F17FE"/>
    <w:rsid w:val="006F1C4A"/>
    <w:rsid w:val="006F295A"/>
    <w:rsid w:val="006F3C13"/>
    <w:rsid w:val="006F42CA"/>
    <w:rsid w:val="006F450D"/>
    <w:rsid w:val="006F457E"/>
    <w:rsid w:val="006F476E"/>
    <w:rsid w:val="006F5041"/>
    <w:rsid w:val="006F7899"/>
    <w:rsid w:val="007007DE"/>
    <w:rsid w:val="00700B30"/>
    <w:rsid w:val="00700B6F"/>
    <w:rsid w:val="007034DD"/>
    <w:rsid w:val="00703A17"/>
    <w:rsid w:val="00703D58"/>
    <w:rsid w:val="007041A5"/>
    <w:rsid w:val="00704D0E"/>
    <w:rsid w:val="007052AB"/>
    <w:rsid w:val="0070653A"/>
    <w:rsid w:val="007104BB"/>
    <w:rsid w:val="00711B2B"/>
    <w:rsid w:val="00712849"/>
    <w:rsid w:val="00712927"/>
    <w:rsid w:val="007143EC"/>
    <w:rsid w:val="00715B92"/>
    <w:rsid w:val="00716306"/>
    <w:rsid w:val="00716B43"/>
    <w:rsid w:val="00717517"/>
    <w:rsid w:val="007217F3"/>
    <w:rsid w:val="00722537"/>
    <w:rsid w:val="00723A95"/>
    <w:rsid w:val="00725CA1"/>
    <w:rsid w:val="00726CF3"/>
    <w:rsid w:val="007317B8"/>
    <w:rsid w:val="007333F6"/>
    <w:rsid w:val="00733DE8"/>
    <w:rsid w:val="007343C3"/>
    <w:rsid w:val="00734601"/>
    <w:rsid w:val="00734D06"/>
    <w:rsid w:val="007352FB"/>
    <w:rsid w:val="0073649C"/>
    <w:rsid w:val="00736BF2"/>
    <w:rsid w:val="00740130"/>
    <w:rsid w:val="00742282"/>
    <w:rsid w:val="00743138"/>
    <w:rsid w:val="00743651"/>
    <w:rsid w:val="00743B73"/>
    <w:rsid w:val="0074501D"/>
    <w:rsid w:val="00745373"/>
    <w:rsid w:val="00745551"/>
    <w:rsid w:val="00746B4C"/>
    <w:rsid w:val="007472C6"/>
    <w:rsid w:val="00747717"/>
    <w:rsid w:val="0075055B"/>
    <w:rsid w:val="00750693"/>
    <w:rsid w:val="00750AA2"/>
    <w:rsid w:val="007533F4"/>
    <w:rsid w:val="00753D68"/>
    <w:rsid w:val="00754595"/>
    <w:rsid w:val="00755891"/>
    <w:rsid w:val="007562E6"/>
    <w:rsid w:val="0075695B"/>
    <w:rsid w:val="00757432"/>
    <w:rsid w:val="0075752C"/>
    <w:rsid w:val="00757BCF"/>
    <w:rsid w:val="00763303"/>
    <w:rsid w:val="007647A8"/>
    <w:rsid w:val="00764C22"/>
    <w:rsid w:val="00764EED"/>
    <w:rsid w:val="00765691"/>
    <w:rsid w:val="0076720E"/>
    <w:rsid w:val="00767B5D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36E"/>
    <w:rsid w:val="0078050C"/>
    <w:rsid w:val="00781D56"/>
    <w:rsid w:val="00782A51"/>
    <w:rsid w:val="00782CA8"/>
    <w:rsid w:val="007831B3"/>
    <w:rsid w:val="007834B3"/>
    <w:rsid w:val="00784346"/>
    <w:rsid w:val="007849A3"/>
    <w:rsid w:val="00785AF9"/>
    <w:rsid w:val="007862A5"/>
    <w:rsid w:val="0078643A"/>
    <w:rsid w:val="00786AAC"/>
    <w:rsid w:val="0078742E"/>
    <w:rsid w:val="00790193"/>
    <w:rsid w:val="0079147B"/>
    <w:rsid w:val="00791EBF"/>
    <w:rsid w:val="00791EF3"/>
    <w:rsid w:val="007920CC"/>
    <w:rsid w:val="00792861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34FF"/>
    <w:rsid w:val="007A3701"/>
    <w:rsid w:val="007A3740"/>
    <w:rsid w:val="007A467C"/>
    <w:rsid w:val="007A547B"/>
    <w:rsid w:val="007A54E2"/>
    <w:rsid w:val="007A59FA"/>
    <w:rsid w:val="007A663C"/>
    <w:rsid w:val="007A6741"/>
    <w:rsid w:val="007A6EF6"/>
    <w:rsid w:val="007A78F1"/>
    <w:rsid w:val="007A7E77"/>
    <w:rsid w:val="007B0251"/>
    <w:rsid w:val="007B128E"/>
    <w:rsid w:val="007B3E7B"/>
    <w:rsid w:val="007B3ED6"/>
    <w:rsid w:val="007B698D"/>
    <w:rsid w:val="007C0A86"/>
    <w:rsid w:val="007C28BF"/>
    <w:rsid w:val="007C2B9B"/>
    <w:rsid w:val="007C6A3C"/>
    <w:rsid w:val="007C74EF"/>
    <w:rsid w:val="007C79D0"/>
    <w:rsid w:val="007C7BFE"/>
    <w:rsid w:val="007D1085"/>
    <w:rsid w:val="007D1855"/>
    <w:rsid w:val="007D23F9"/>
    <w:rsid w:val="007D3515"/>
    <w:rsid w:val="007D3B97"/>
    <w:rsid w:val="007D4A0F"/>
    <w:rsid w:val="007D4F46"/>
    <w:rsid w:val="007D5B6C"/>
    <w:rsid w:val="007D6164"/>
    <w:rsid w:val="007D6B65"/>
    <w:rsid w:val="007D6F5E"/>
    <w:rsid w:val="007D70D4"/>
    <w:rsid w:val="007E06DD"/>
    <w:rsid w:val="007E1279"/>
    <w:rsid w:val="007E13FD"/>
    <w:rsid w:val="007E17E6"/>
    <w:rsid w:val="007E2A78"/>
    <w:rsid w:val="007E369F"/>
    <w:rsid w:val="007E5748"/>
    <w:rsid w:val="007E61F2"/>
    <w:rsid w:val="007E71E5"/>
    <w:rsid w:val="007E72BF"/>
    <w:rsid w:val="007E7362"/>
    <w:rsid w:val="007E7D24"/>
    <w:rsid w:val="007F0864"/>
    <w:rsid w:val="007F0E77"/>
    <w:rsid w:val="007F116B"/>
    <w:rsid w:val="007F14BB"/>
    <w:rsid w:val="007F1D3F"/>
    <w:rsid w:val="007F33F2"/>
    <w:rsid w:val="007F3A8B"/>
    <w:rsid w:val="007F47B5"/>
    <w:rsid w:val="007F5022"/>
    <w:rsid w:val="007F51A8"/>
    <w:rsid w:val="007F63A7"/>
    <w:rsid w:val="007F6AF2"/>
    <w:rsid w:val="007F6B2C"/>
    <w:rsid w:val="007F71DA"/>
    <w:rsid w:val="007F7695"/>
    <w:rsid w:val="007F7E61"/>
    <w:rsid w:val="0080025C"/>
    <w:rsid w:val="00800710"/>
    <w:rsid w:val="00800E8F"/>
    <w:rsid w:val="0080292F"/>
    <w:rsid w:val="00802D2E"/>
    <w:rsid w:val="00802F48"/>
    <w:rsid w:val="008035EF"/>
    <w:rsid w:val="00804167"/>
    <w:rsid w:val="008045C0"/>
    <w:rsid w:val="00804BC3"/>
    <w:rsid w:val="00805755"/>
    <w:rsid w:val="008062AD"/>
    <w:rsid w:val="008069E3"/>
    <w:rsid w:val="00806F2D"/>
    <w:rsid w:val="00807042"/>
    <w:rsid w:val="008073D2"/>
    <w:rsid w:val="008106BA"/>
    <w:rsid w:val="008107E0"/>
    <w:rsid w:val="008108FA"/>
    <w:rsid w:val="00810CED"/>
    <w:rsid w:val="0081131F"/>
    <w:rsid w:val="00811606"/>
    <w:rsid w:val="0081265D"/>
    <w:rsid w:val="008127E5"/>
    <w:rsid w:val="00812837"/>
    <w:rsid w:val="00812CF3"/>
    <w:rsid w:val="0081327F"/>
    <w:rsid w:val="0081385D"/>
    <w:rsid w:val="00813F80"/>
    <w:rsid w:val="00814059"/>
    <w:rsid w:val="00815749"/>
    <w:rsid w:val="00815DCD"/>
    <w:rsid w:val="00816F2D"/>
    <w:rsid w:val="00817164"/>
    <w:rsid w:val="008173E0"/>
    <w:rsid w:val="008215C0"/>
    <w:rsid w:val="008234DA"/>
    <w:rsid w:val="00823CAF"/>
    <w:rsid w:val="00824056"/>
    <w:rsid w:val="00824228"/>
    <w:rsid w:val="0082573A"/>
    <w:rsid w:val="008261C6"/>
    <w:rsid w:val="00826B1D"/>
    <w:rsid w:val="00827691"/>
    <w:rsid w:val="00827E18"/>
    <w:rsid w:val="0083083F"/>
    <w:rsid w:val="00830985"/>
    <w:rsid w:val="008321D5"/>
    <w:rsid w:val="0083230F"/>
    <w:rsid w:val="00833CEB"/>
    <w:rsid w:val="00834DBF"/>
    <w:rsid w:val="008369FB"/>
    <w:rsid w:val="0083706A"/>
    <w:rsid w:val="00837BC9"/>
    <w:rsid w:val="00841BD6"/>
    <w:rsid w:val="008422E6"/>
    <w:rsid w:val="0084266A"/>
    <w:rsid w:val="00842997"/>
    <w:rsid w:val="00842D9E"/>
    <w:rsid w:val="008445C2"/>
    <w:rsid w:val="008447AD"/>
    <w:rsid w:val="00844FA4"/>
    <w:rsid w:val="008451BA"/>
    <w:rsid w:val="008457B2"/>
    <w:rsid w:val="0084622E"/>
    <w:rsid w:val="00846311"/>
    <w:rsid w:val="0084795A"/>
    <w:rsid w:val="008479A4"/>
    <w:rsid w:val="00850E0C"/>
    <w:rsid w:val="00851BA2"/>
    <w:rsid w:val="00851E29"/>
    <w:rsid w:val="008527D4"/>
    <w:rsid w:val="008531A1"/>
    <w:rsid w:val="00853405"/>
    <w:rsid w:val="008554E6"/>
    <w:rsid w:val="00856099"/>
    <w:rsid w:val="00856D4C"/>
    <w:rsid w:val="0085769D"/>
    <w:rsid w:val="008601E1"/>
    <w:rsid w:val="00860460"/>
    <w:rsid w:val="008607F4"/>
    <w:rsid w:val="00860AD0"/>
    <w:rsid w:val="00860CF5"/>
    <w:rsid w:val="00860D37"/>
    <w:rsid w:val="0086136E"/>
    <w:rsid w:val="0086184A"/>
    <w:rsid w:val="00861DD7"/>
    <w:rsid w:val="00863BB5"/>
    <w:rsid w:val="008661DA"/>
    <w:rsid w:val="008664DE"/>
    <w:rsid w:val="0086674F"/>
    <w:rsid w:val="00866C38"/>
    <w:rsid w:val="0086768E"/>
    <w:rsid w:val="00870193"/>
    <w:rsid w:val="008701D5"/>
    <w:rsid w:val="0087052A"/>
    <w:rsid w:val="00870752"/>
    <w:rsid w:val="00873340"/>
    <w:rsid w:val="008777E0"/>
    <w:rsid w:val="00880364"/>
    <w:rsid w:val="008803C1"/>
    <w:rsid w:val="008816F5"/>
    <w:rsid w:val="00883AF6"/>
    <w:rsid w:val="00885801"/>
    <w:rsid w:val="008863AB"/>
    <w:rsid w:val="008869E6"/>
    <w:rsid w:val="0088710D"/>
    <w:rsid w:val="0088714A"/>
    <w:rsid w:val="00887B9C"/>
    <w:rsid w:val="0089014D"/>
    <w:rsid w:val="008902F5"/>
    <w:rsid w:val="0089123D"/>
    <w:rsid w:val="00892297"/>
    <w:rsid w:val="0089295C"/>
    <w:rsid w:val="0089377B"/>
    <w:rsid w:val="0089427D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104F"/>
    <w:rsid w:val="008B10ED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62BA"/>
    <w:rsid w:val="008B64C1"/>
    <w:rsid w:val="008C003E"/>
    <w:rsid w:val="008C0201"/>
    <w:rsid w:val="008C1192"/>
    <w:rsid w:val="008C1735"/>
    <w:rsid w:val="008C29F3"/>
    <w:rsid w:val="008C38DA"/>
    <w:rsid w:val="008C3AF3"/>
    <w:rsid w:val="008C532F"/>
    <w:rsid w:val="008D021B"/>
    <w:rsid w:val="008D0608"/>
    <w:rsid w:val="008D0676"/>
    <w:rsid w:val="008D0B5C"/>
    <w:rsid w:val="008D0E9E"/>
    <w:rsid w:val="008D199F"/>
    <w:rsid w:val="008D2CA2"/>
    <w:rsid w:val="008D32B2"/>
    <w:rsid w:val="008D44D5"/>
    <w:rsid w:val="008D51A3"/>
    <w:rsid w:val="008D7274"/>
    <w:rsid w:val="008E0CF8"/>
    <w:rsid w:val="008E0D7A"/>
    <w:rsid w:val="008E0E5D"/>
    <w:rsid w:val="008E203B"/>
    <w:rsid w:val="008E3950"/>
    <w:rsid w:val="008E467A"/>
    <w:rsid w:val="008E4B04"/>
    <w:rsid w:val="008E4B65"/>
    <w:rsid w:val="008E4E5D"/>
    <w:rsid w:val="008E5026"/>
    <w:rsid w:val="008E5E8C"/>
    <w:rsid w:val="008E5FC0"/>
    <w:rsid w:val="008E63E2"/>
    <w:rsid w:val="008E76C6"/>
    <w:rsid w:val="008F1065"/>
    <w:rsid w:val="008F3551"/>
    <w:rsid w:val="008F570A"/>
    <w:rsid w:val="00902B27"/>
    <w:rsid w:val="009033EB"/>
    <w:rsid w:val="00906C58"/>
    <w:rsid w:val="00910DBD"/>
    <w:rsid w:val="0091206A"/>
    <w:rsid w:val="00912342"/>
    <w:rsid w:val="00912B08"/>
    <w:rsid w:val="00914C39"/>
    <w:rsid w:val="009158F0"/>
    <w:rsid w:val="00915FE0"/>
    <w:rsid w:val="00917D7B"/>
    <w:rsid w:val="00922E8F"/>
    <w:rsid w:val="00923619"/>
    <w:rsid w:val="009236CC"/>
    <w:rsid w:val="009237C2"/>
    <w:rsid w:val="00924BE3"/>
    <w:rsid w:val="009250CF"/>
    <w:rsid w:val="00926C64"/>
    <w:rsid w:val="009274E1"/>
    <w:rsid w:val="009277AE"/>
    <w:rsid w:val="00930DB0"/>
    <w:rsid w:val="00930E69"/>
    <w:rsid w:val="00931077"/>
    <w:rsid w:val="009323B1"/>
    <w:rsid w:val="00932767"/>
    <w:rsid w:val="00932D49"/>
    <w:rsid w:val="00934101"/>
    <w:rsid w:val="00934208"/>
    <w:rsid w:val="009342DC"/>
    <w:rsid w:val="00934645"/>
    <w:rsid w:val="00935617"/>
    <w:rsid w:val="00935BEA"/>
    <w:rsid w:val="00936521"/>
    <w:rsid w:val="0094040E"/>
    <w:rsid w:val="00941CB2"/>
    <w:rsid w:val="009424FB"/>
    <w:rsid w:val="009425C1"/>
    <w:rsid w:val="00945929"/>
    <w:rsid w:val="00945AA6"/>
    <w:rsid w:val="00946051"/>
    <w:rsid w:val="00946124"/>
    <w:rsid w:val="00950186"/>
    <w:rsid w:val="009509F8"/>
    <w:rsid w:val="009526B6"/>
    <w:rsid w:val="00952FAD"/>
    <w:rsid w:val="00953C08"/>
    <w:rsid w:val="00954E83"/>
    <w:rsid w:val="00955903"/>
    <w:rsid w:val="009565B7"/>
    <w:rsid w:val="00956C82"/>
    <w:rsid w:val="00957A5C"/>
    <w:rsid w:val="009600CA"/>
    <w:rsid w:val="00960D6C"/>
    <w:rsid w:val="00961D21"/>
    <w:rsid w:val="00962E80"/>
    <w:rsid w:val="0096325E"/>
    <w:rsid w:val="00964D81"/>
    <w:rsid w:val="00965239"/>
    <w:rsid w:val="00966793"/>
    <w:rsid w:val="00966EA0"/>
    <w:rsid w:val="009675FC"/>
    <w:rsid w:val="00967F57"/>
    <w:rsid w:val="00970AC3"/>
    <w:rsid w:val="00970CFF"/>
    <w:rsid w:val="009713FE"/>
    <w:rsid w:val="009722C5"/>
    <w:rsid w:val="00972BFC"/>
    <w:rsid w:val="009731A5"/>
    <w:rsid w:val="00974BDA"/>
    <w:rsid w:val="00974DF0"/>
    <w:rsid w:val="00975856"/>
    <w:rsid w:val="0097647B"/>
    <w:rsid w:val="00976886"/>
    <w:rsid w:val="00977BC9"/>
    <w:rsid w:val="00980A1B"/>
    <w:rsid w:val="00981747"/>
    <w:rsid w:val="00982CE2"/>
    <w:rsid w:val="00984C76"/>
    <w:rsid w:val="00986556"/>
    <w:rsid w:val="009871BB"/>
    <w:rsid w:val="00987293"/>
    <w:rsid w:val="00987D1C"/>
    <w:rsid w:val="00987F66"/>
    <w:rsid w:val="00990043"/>
    <w:rsid w:val="009907DA"/>
    <w:rsid w:val="00992446"/>
    <w:rsid w:val="00992454"/>
    <w:rsid w:val="00992597"/>
    <w:rsid w:val="0099263B"/>
    <w:rsid w:val="00993969"/>
    <w:rsid w:val="00993FB9"/>
    <w:rsid w:val="009944AF"/>
    <w:rsid w:val="00994B81"/>
    <w:rsid w:val="00994F05"/>
    <w:rsid w:val="00995178"/>
    <w:rsid w:val="009954B3"/>
    <w:rsid w:val="009A1986"/>
    <w:rsid w:val="009A204E"/>
    <w:rsid w:val="009A3BBD"/>
    <w:rsid w:val="009A57C0"/>
    <w:rsid w:val="009A5B96"/>
    <w:rsid w:val="009A5F15"/>
    <w:rsid w:val="009A6FF8"/>
    <w:rsid w:val="009A7A5A"/>
    <w:rsid w:val="009B1788"/>
    <w:rsid w:val="009B17D5"/>
    <w:rsid w:val="009B3402"/>
    <w:rsid w:val="009B3AF2"/>
    <w:rsid w:val="009B5390"/>
    <w:rsid w:val="009B7F8D"/>
    <w:rsid w:val="009C0241"/>
    <w:rsid w:val="009C0D5A"/>
    <w:rsid w:val="009C13D3"/>
    <w:rsid w:val="009C2D6A"/>
    <w:rsid w:val="009C2D74"/>
    <w:rsid w:val="009C41D1"/>
    <w:rsid w:val="009C4463"/>
    <w:rsid w:val="009C4628"/>
    <w:rsid w:val="009C488F"/>
    <w:rsid w:val="009C53E9"/>
    <w:rsid w:val="009C639C"/>
    <w:rsid w:val="009C6D41"/>
    <w:rsid w:val="009D0041"/>
    <w:rsid w:val="009D10C1"/>
    <w:rsid w:val="009D172F"/>
    <w:rsid w:val="009D17C8"/>
    <w:rsid w:val="009D1FEC"/>
    <w:rsid w:val="009D3073"/>
    <w:rsid w:val="009D510C"/>
    <w:rsid w:val="009D54AE"/>
    <w:rsid w:val="009D550A"/>
    <w:rsid w:val="009D5A6B"/>
    <w:rsid w:val="009D6A3E"/>
    <w:rsid w:val="009D6C29"/>
    <w:rsid w:val="009D6E0C"/>
    <w:rsid w:val="009D7B12"/>
    <w:rsid w:val="009E0C8C"/>
    <w:rsid w:val="009E14CB"/>
    <w:rsid w:val="009E16BD"/>
    <w:rsid w:val="009E2E44"/>
    <w:rsid w:val="009E565E"/>
    <w:rsid w:val="009E7BA0"/>
    <w:rsid w:val="009F0B87"/>
    <w:rsid w:val="009F2001"/>
    <w:rsid w:val="009F20DA"/>
    <w:rsid w:val="009F248D"/>
    <w:rsid w:val="009F254D"/>
    <w:rsid w:val="009F2CC9"/>
    <w:rsid w:val="009F2F1A"/>
    <w:rsid w:val="009F5B21"/>
    <w:rsid w:val="009F7047"/>
    <w:rsid w:val="009F7792"/>
    <w:rsid w:val="00A003BD"/>
    <w:rsid w:val="00A01334"/>
    <w:rsid w:val="00A01439"/>
    <w:rsid w:val="00A01CE8"/>
    <w:rsid w:val="00A02066"/>
    <w:rsid w:val="00A02BF9"/>
    <w:rsid w:val="00A02CCA"/>
    <w:rsid w:val="00A04960"/>
    <w:rsid w:val="00A0652A"/>
    <w:rsid w:val="00A10174"/>
    <w:rsid w:val="00A10F9A"/>
    <w:rsid w:val="00A11587"/>
    <w:rsid w:val="00A116B2"/>
    <w:rsid w:val="00A12A3F"/>
    <w:rsid w:val="00A12F6B"/>
    <w:rsid w:val="00A13312"/>
    <w:rsid w:val="00A13E07"/>
    <w:rsid w:val="00A147F5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656A"/>
    <w:rsid w:val="00A26907"/>
    <w:rsid w:val="00A2756E"/>
    <w:rsid w:val="00A277F9"/>
    <w:rsid w:val="00A27817"/>
    <w:rsid w:val="00A30565"/>
    <w:rsid w:val="00A30F78"/>
    <w:rsid w:val="00A31518"/>
    <w:rsid w:val="00A31D4E"/>
    <w:rsid w:val="00A32129"/>
    <w:rsid w:val="00A324B8"/>
    <w:rsid w:val="00A32859"/>
    <w:rsid w:val="00A32AF3"/>
    <w:rsid w:val="00A33262"/>
    <w:rsid w:val="00A3470C"/>
    <w:rsid w:val="00A3566D"/>
    <w:rsid w:val="00A35A4F"/>
    <w:rsid w:val="00A36008"/>
    <w:rsid w:val="00A36223"/>
    <w:rsid w:val="00A36508"/>
    <w:rsid w:val="00A36528"/>
    <w:rsid w:val="00A378A3"/>
    <w:rsid w:val="00A4239E"/>
    <w:rsid w:val="00A4317C"/>
    <w:rsid w:val="00A46270"/>
    <w:rsid w:val="00A4717E"/>
    <w:rsid w:val="00A50595"/>
    <w:rsid w:val="00A50915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3259"/>
    <w:rsid w:val="00A633D8"/>
    <w:rsid w:val="00A64A9C"/>
    <w:rsid w:val="00A64C96"/>
    <w:rsid w:val="00A65354"/>
    <w:rsid w:val="00A66668"/>
    <w:rsid w:val="00A70295"/>
    <w:rsid w:val="00A706C0"/>
    <w:rsid w:val="00A70F89"/>
    <w:rsid w:val="00A712E4"/>
    <w:rsid w:val="00A7282C"/>
    <w:rsid w:val="00A728F6"/>
    <w:rsid w:val="00A72FEB"/>
    <w:rsid w:val="00A739FE"/>
    <w:rsid w:val="00A741B1"/>
    <w:rsid w:val="00A74B66"/>
    <w:rsid w:val="00A74E5E"/>
    <w:rsid w:val="00A757F7"/>
    <w:rsid w:val="00A77368"/>
    <w:rsid w:val="00A80DFB"/>
    <w:rsid w:val="00A82FC3"/>
    <w:rsid w:val="00A8313D"/>
    <w:rsid w:val="00A83E6F"/>
    <w:rsid w:val="00A841B1"/>
    <w:rsid w:val="00A842E9"/>
    <w:rsid w:val="00A84B35"/>
    <w:rsid w:val="00A85A8C"/>
    <w:rsid w:val="00A8733A"/>
    <w:rsid w:val="00A9025D"/>
    <w:rsid w:val="00A905D1"/>
    <w:rsid w:val="00A9100D"/>
    <w:rsid w:val="00A910EE"/>
    <w:rsid w:val="00A93E69"/>
    <w:rsid w:val="00A94067"/>
    <w:rsid w:val="00A95602"/>
    <w:rsid w:val="00A962D7"/>
    <w:rsid w:val="00A96619"/>
    <w:rsid w:val="00A97150"/>
    <w:rsid w:val="00A97B81"/>
    <w:rsid w:val="00AA0992"/>
    <w:rsid w:val="00AA29C2"/>
    <w:rsid w:val="00AA42A5"/>
    <w:rsid w:val="00AA554B"/>
    <w:rsid w:val="00AA60EF"/>
    <w:rsid w:val="00AA7DDF"/>
    <w:rsid w:val="00AB0A17"/>
    <w:rsid w:val="00AB1188"/>
    <w:rsid w:val="00AB1337"/>
    <w:rsid w:val="00AB13B4"/>
    <w:rsid w:val="00AB362B"/>
    <w:rsid w:val="00AB3BEF"/>
    <w:rsid w:val="00AC009C"/>
    <w:rsid w:val="00AC0367"/>
    <w:rsid w:val="00AC1839"/>
    <w:rsid w:val="00AC1B04"/>
    <w:rsid w:val="00AC2C51"/>
    <w:rsid w:val="00AC3222"/>
    <w:rsid w:val="00AC389C"/>
    <w:rsid w:val="00AC46E4"/>
    <w:rsid w:val="00AC4956"/>
    <w:rsid w:val="00AC4F0C"/>
    <w:rsid w:val="00AC5E9D"/>
    <w:rsid w:val="00AC6937"/>
    <w:rsid w:val="00AC70DA"/>
    <w:rsid w:val="00AD3F2D"/>
    <w:rsid w:val="00AD52C8"/>
    <w:rsid w:val="00AD60F5"/>
    <w:rsid w:val="00AD610A"/>
    <w:rsid w:val="00AD6BF2"/>
    <w:rsid w:val="00AD6DB4"/>
    <w:rsid w:val="00AD7E3A"/>
    <w:rsid w:val="00AE1BA1"/>
    <w:rsid w:val="00AE2880"/>
    <w:rsid w:val="00AE2897"/>
    <w:rsid w:val="00AE365D"/>
    <w:rsid w:val="00AE4F67"/>
    <w:rsid w:val="00AE56F7"/>
    <w:rsid w:val="00AE62A4"/>
    <w:rsid w:val="00AE6488"/>
    <w:rsid w:val="00AF0BB3"/>
    <w:rsid w:val="00AF6869"/>
    <w:rsid w:val="00AF71B7"/>
    <w:rsid w:val="00AF754D"/>
    <w:rsid w:val="00AF7D28"/>
    <w:rsid w:val="00B015D1"/>
    <w:rsid w:val="00B01874"/>
    <w:rsid w:val="00B035BE"/>
    <w:rsid w:val="00B03CE2"/>
    <w:rsid w:val="00B04245"/>
    <w:rsid w:val="00B04631"/>
    <w:rsid w:val="00B055A5"/>
    <w:rsid w:val="00B063D1"/>
    <w:rsid w:val="00B078AA"/>
    <w:rsid w:val="00B07961"/>
    <w:rsid w:val="00B109A1"/>
    <w:rsid w:val="00B115A3"/>
    <w:rsid w:val="00B1164F"/>
    <w:rsid w:val="00B119E6"/>
    <w:rsid w:val="00B11F16"/>
    <w:rsid w:val="00B128EC"/>
    <w:rsid w:val="00B133EB"/>
    <w:rsid w:val="00B13538"/>
    <w:rsid w:val="00B16F6E"/>
    <w:rsid w:val="00B17A8F"/>
    <w:rsid w:val="00B210DA"/>
    <w:rsid w:val="00B226C3"/>
    <w:rsid w:val="00B22873"/>
    <w:rsid w:val="00B230C5"/>
    <w:rsid w:val="00B23E16"/>
    <w:rsid w:val="00B2405D"/>
    <w:rsid w:val="00B3020B"/>
    <w:rsid w:val="00B3205F"/>
    <w:rsid w:val="00B325C7"/>
    <w:rsid w:val="00B32730"/>
    <w:rsid w:val="00B33047"/>
    <w:rsid w:val="00B33AE4"/>
    <w:rsid w:val="00B33FF3"/>
    <w:rsid w:val="00B34D44"/>
    <w:rsid w:val="00B34EBC"/>
    <w:rsid w:val="00B358E6"/>
    <w:rsid w:val="00B35AA9"/>
    <w:rsid w:val="00B360D0"/>
    <w:rsid w:val="00B364F8"/>
    <w:rsid w:val="00B372CD"/>
    <w:rsid w:val="00B37D7A"/>
    <w:rsid w:val="00B37E0A"/>
    <w:rsid w:val="00B411F4"/>
    <w:rsid w:val="00B42A0C"/>
    <w:rsid w:val="00B42A31"/>
    <w:rsid w:val="00B42C72"/>
    <w:rsid w:val="00B42D1B"/>
    <w:rsid w:val="00B43F9B"/>
    <w:rsid w:val="00B450A8"/>
    <w:rsid w:val="00B45B96"/>
    <w:rsid w:val="00B45F56"/>
    <w:rsid w:val="00B46943"/>
    <w:rsid w:val="00B511CC"/>
    <w:rsid w:val="00B51DFB"/>
    <w:rsid w:val="00B52DC2"/>
    <w:rsid w:val="00B55369"/>
    <w:rsid w:val="00B607DB"/>
    <w:rsid w:val="00B61882"/>
    <w:rsid w:val="00B61ACF"/>
    <w:rsid w:val="00B63949"/>
    <w:rsid w:val="00B66390"/>
    <w:rsid w:val="00B665A8"/>
    <w:rsid w:val="00B6699C"/>
    <w:rsid w:val="00B707C1"/>
    <w:rsid w:val="00B7116F"/>
    <w:rsid w:val="00B72465"/>
    <w:rsid w:val="00B73689"/>
    <w:rsid w:val="00B73D0E"/>
    <w:rsid w:val="00B744B0"/>
    <w:rsid w:val="00B744D8"/>
    <w:rsid w:val="00B752AF"/>
    <w:rsid w:val="00B7657E"/>
    <w:rsid w:val="00B77180"/>
    <w:rsid w:val="00B7718E"/>
    <w:rsid w:val="00B77534"/>
    <w:rsid w:val="00B77EB2"/>
    <w:rsid w:val="00B80ED5"/>
    <w:rsid w:val="00B81059"/>
    <w:rsid w:val="00B81CC1"/>
    <w:rsid w:val="00B81FB5"/>
    <w:rsid w:val="00B82804"/>
    <w:rsid w:val="00B8527E"/>
    <w:rsid w:val="00B86325"/>
    <w:rsid w:val="00B86E1E"/>
    <w:rsid w:val="00B87372"/>
    <w:rsid w:val="00B87946"/>
    <w:rsid w:val="00B87CD3"/>
    <w:rsid w:val="00B9108F"/>
    <w:rsid w:val="00B91F1B"/>
    <w:rsid w:val="00B92166"/>
    <w:rsid w:val="00B9264F"/>
    <w:rsid w:val="00B92D0D"/>
    <w:rsid w:val="00B92E44"/>
    <w:rsid w:val="00B95235"/>
    <w:rsid w:val="00B9699D"/>
    <w:rsid w:val="00B96DC5"/>
    <w:rsid w:val="00BA026C"/>
    <w:rsid w:val="00BA07F9"/>
    <w:rsid w:val="00BA2FB4"/>
    <w:rsid w:val="00BA30D2"/>
    <w:rsid w:val="00BA4960"/>
    <w:rsid w:val="00BA5062"/>
    <w:rsid w:val="00BA568E"/>
    <w:rsid w:val="00BA68CF"/>
    <w:rsid w:val="00BA6AD4"/>
    <w:rsid w:val="00BA6DFE"/>
    <w:rsid w:val="00BA6F5D"/>
    <w:rsid w:val="00BA7F75"/>
    <w:rsid w:val="00BB10F3"/>
    <w:rsid w:val="00BB1E4E"/>
    <w:rsid w:val="00BB35F0"/>
    <w:rsid w:val="00BB5431"/>
    <w:rsid w:val="00BB630B"/>
    <w:rsid w:val="00BB792D"/>
    <w:rsid w:val="00BC063C"/>
    <w:rsid w:val="00BC0E5D"/>
    <w:rsid w:val="00BC1187"/>
    <w:rsid w:val="00BC292E"/>
    <w:rsid w:val="00BC4238"/>
    <w:rsid w:val="00BC4E71"/>
    <w:rsid w:val="00BC5970"/>
    <w:rsid w:val="00BC59F9"/>
    <w:rsid w:val="00BC679D"/>
    <w:rsid w:val="00BC709D"/>
    <w:rsid w:val="00BC7E0D"/>
    <w:rsid w:val="00BD09FA"/>
    <w:rsid w:val="00BD0E99"/>
    <w:rsid w:val="00BD115F"/>
    <w:rsid w:val="00BD1605"/>
    <w:rsid w:val="00BD2935"/>
    <w:rsid w:val="00BD2E33"/>
    <w:rsid w:val="00BD34EA"/>
    <w:rsid w:val="00BE020F"/>
    <w:rsid w:val="00BE0BF1"/>
    <w:rsid w:val="00BE0F56"/>
    <w:rsid w:val="00BE1FAF"/>
    <w:rsid w:val="00BE24F6"/>
    <w:rsid w:val="00BE572F"/>
    <w:rsid w:val="00BE5E62"/>
    <w:rsid w:val="00BE7E9C"/>
    <w:rsid w:val="00BF081B"/>
    <w:rsid w:val="00BF0A46"/>
    <w:rsid w:val="00BF0A6B"/>
    <w:rsid w:val="00BF2DB5"/>
    <w:rsid w:val="00BF4BFF"/>
    <w:rsid w:val="00BF4E04"/>
    <w:rsid w:val="00BF54CF"/>
    <w:rsid w:val="00C00DCF"/>
    <w:rsid w:val="00C0151C"/>
    <w:rsid w:val="00C028D5"/>
    <w:rsid w:val="00C02BF9"/>
    <w:rsid w:val="00C04013"/>
    <w:rsid w:val="00C04190"/>
    <w:rsid w:val="00C042FD"/>
    <w:rsid w:val="00C050FA"/>
    <w:rsid w:val="00C06992"/>
    <w:rsid w:val="00C10257"/>
    <w:rsid w:val="00C10A0B"/>
    <w:rsid w:val="00C11906"/>
    <w:rsid w:val="00C11A69"/>
    <w:rsid w:val="00C1311B"/>
    <w:rsid w:val="00C13885"/>
    <w:rsid w:val="00C14321"/>
    <w:rsid w:val="00C14F75"/>
    <w:rsid w:val="00C15000"/>
    <w:rsid w:val="00C16D7A"/>
    <w:rsid w:val="00C171E2"/>
    <w:rsid w:val="00C175B9"/>
    <w:rsid w:val="00C21767"/>
    <w:rsid w:val="00C22C3A"/>
    <w:rsid w:val="00C22F4D"/>
    <w:rsid w:val="00C23C77"/>
    <w:rsid w:val="00C23F82"/>
    <w:rsid w:val="00C24851"/>
    <w:rsid w:val="00C24877"/>
    <w:rsid w:val="00C25170"/>
    <w:rsid w:val="00C270B5"/>
    <w:rsid w:val="00C31645"/>
    <w:rsid w:val="00C319AD"/>
    <w:rsid w:val="00C31A00"/>
    <w:rsid w:val="00C33063"/>
    <w:rsid w:val="00C34634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64A0"/>
    <w:rsid w:val="00C47DE6"/>
    <w:rsid w:val="00C532AE"/>
    <w:rsid w:val="00C53C49"/>
    <w:rsid w:val="00C54467"/>
    <w:rsid w:val="00C547E6"/>
    <w:rsid w:val="00C54DF3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36A8"/>
    <w:rsid w:val="00C655FD"/>
    <w:rsid w:val="00C66463"/>
    <w:rsid w:val="00C66DA2"/>
    <w:rsid w:val="00C66ECD"/>
    <w:rsid w:val="00C6735C"/>
    <w:rsid w:val="00C67E48"/>
    <w:rsid w:val="00C70FE1"/>
    <w:rsid w:val="00C717B4"/>
    <w:rsid w:val="00C7221B"/>
    <w:rsid w:val="00C72263"/>
    <w:rsid w:val="00C7238B"/>
    <w:rsid w:val="00C72EE6"/>
    <w:rsid w:val="00C737F3"/>
    <w:rsid w:val="00C74DF0"/>
    <w:rsid w:val="00C754C8"/>
    <w:rsid w:val="00C75778"/>
    <w:rsid w:val="00C75B35"/>
    <w:rsid w:val="00C76274"/>
    <w:rsid w:val="00C802E7"/>
    <w:rsid w:val="00C80C8C"/>
    <w:rsid w:val="00C811AB"/>
    <w:rsid w:val="00C81DF4"/>
    <w:rsid w:val="00C81FBA"/>
    <w:rsid w:val="00C82F5B"/>
    <w:rsid w:val="00C835F5"/>
    <w:rsid w:val="00C866ED"/>
    <w:rsid w:val="00C86EF6"/>
    <w:rsid w:val="00C87A6A"/>
    <w:rsid w:val="00C9067B"/>
    <w:rsid w:val="00C915D1"/>
    <w:rsid w:val="00C92724"/>
    <w:rsid w:val="00C92EB9"/>
    <w:rsid w:val="00C93130"/>
    <w:rsid w:val="00C94CA3"/>
    <w:rsid w:val="00C94CC4"/>
    <w:rsid w:val="00C951C1"/>
    <w:rsid w:val="00C96117"/>
    <w:rsid w:val="00C963FA"/>
    <w:rsid w:val="00C97DA9"/>
    <w:rsid w:val="00CA015D"/>
    <w:rsid w:val="00CA14E9"/>
    <w:rsid w:val="00CA20FC"/>
    <w:rsid w:val="00CA2114"/>
    <w:rsid w:val="00CA2FC9"/>
    <w:rsid w:val="00CA5E5B"/>
    <w:rsid w:val="00CA6E6B"/>
    <w:rsid w:val="00CB2016"/>
    <w:rsid w:val="00CB26A9"/>
    <w:rsid w:val="00CB3071"/>
    <w:rsid w:val="00CB3697"/>
    <w:rsid w:val="00CB3BC1"/>
    <w:rsid w:val="00CB3C31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25A1"/>
    <w:rsid w:val="00CC3E0C"/>
    <w:rsid w:val="00CC42C5"/>
    <w:rsid w:val="00CC7267"/>
    <w:rsid w:val="00CC7600"/>
    <w:rsid w:val="00CC7741"/>
    <w:rsid w:val="00CC77E9"/>
    <w:rsid w:val="00CD0930"/>
    <w:rsid w:val="00CD11BC"/>
    <w:rsid w:val="00CD1B31"/>
    <w:rsid w:val="00CD2515"/>
    <w:rsid w:val="00CD3F2F"/>
    <w:rsid w:val="00CD495F"/>
    <w:rsid w:val="00CD566E"/>
    <w:rsid w:val="00CD6294"/>
    <w:rsid w:val="00CD7491"/>
    <w:rsid w:val="00CD7B3C"/>
    <w:rsid w:val="00CD7B9D"/>
    <w:rsid w:val="00CE1769"/>
    <w:rsid w:val="00CE1CC0"/>
    <w:rsid w:val="00CE2A4F"/>
    <w:rsid w:val="00CE2F40"/>
    <w:rsid w:val="00CE357D"/>
    <w:rsid w:val="00CE38BD"/>
    <w:rsid w:val="00CE5638"/>
    <w:rsid w:val="00CF0196"/>
    <w:rsid w:val="00CF04C1"/>
    <w:rsid w:val="00CF10D7"/>
    <w:rsid w:val="00CF16DA"/>
    <w:rsid w:val="00CF2BB3"/>
    <w:rsid w:val="00CF2CBE"/>
    <w:rsid w:val="00CF78CC"/>
    <w:rsid w:val="00CF79CD"/>
    <w:rsid w:val="00D011A2"/>
    <w:rsid w:val="00D01373"/>
    <w:rsid w:val="00D01DA8"/>
    <w:rsid w:val="00D02396"/>
    <w:rsid w:val="00D0410C"/>
    <w:rsid w:val="00D10BDA"/>
    <w:rsid w:val="00D10F4E"/>
    <w:rsid w:val="00D12253"/>
    <w:rsid w:val="00D141B6"/>
    <w:rsid w:val="00D14C06"/>
    <w:rsid w:val="00D15496"/>
    <w:rsid w:val="00D15CBB"/>
    <w:rsid w:val="00D15DC0"/>
    <w:rsid w:val="00D1601B"/>
    <w:rsid w:val="00D16C6A"/>
    <w:rsid w:val="00D16EE6"/>
    <w:rsid w:val="00D170C4"/>
    <w:rsid w:val="00D17E0D"/>
    <w:rsid w:val="00D20186"/>
    <w:rsid w:val="00D216BB"/>
    <w:rsid w:val="00D22077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36DD8"/>
    <w:rsid w:val="00D40426"/>
    <w:rsid w:val="00D40BFC"/>
    <w:rsid w:val="00D40F16"/>
    <w:rsid w:val="00D41210"/>
    <w:rsid w:val="00D4166B"/>
    <w:rsid w:val="00D4197B"/>
    <w:rsid w:val="00D42B5A"/>
    <w:rsid w:val="00D4371A"/>
    <w:rsid w:val="00D439F1"/>
    <w:rsid w:val="00D44505"/>
    <w:rsid w:val="00D44F28"/>
    <w:rsid w:val="00D45A3E"/>
    <w:rsid w:val="00D46024"/>
    <w:rsid w:val="00D466D4"/>
    <w:rsid w:val="00D53783"/>
    <w:rsid w:val="00D55998"/>
    <w:rsid w:val="00D573CA"/>
    <w:rsid w:val="00D57815"/>
    <w:rsid w:val="00D57B8D"/>
    <w:rsid w:val="00D6002B"/>
    <w:rsid w:val="00D62223"/>
    <w:rsid w:val="00D63EB5"/>
    <w:rsid w:val="00D652CC"/>
    <w:rsid w:val="00D65A88"/>
    <w:rsid w:val="00D66A0F"/>
    <w:rsid w:val="00D678F2"/>
    <w:rsid w:val="00D67AEE"/>
    <w:rsid w:val="00D67C23"/>
    <w:rsid w:val="00D70447"/>
    <w:rsid w:val="00D70F58"/>
    <w:rsid w:val="00D71484"/>
    <w:rsid w:val="00D731A2"/>
    <w:rsid w:val="00D74679"/>
    <w:rsid w:val="00D748E8"/>
    <w:rsid w:val="00D749AA"/>
    <w:rsid w:val="00D75BEB"/>
    <w:rsid w:val="00D773F5"/>
    <w:rsid w:val="00D81001"/>
    <w:rsid w:val="00D8293D"/>
    <w:rsid w:val="00D82C35"/>
    <w:rsid w:val="00D82F15"/>
    <w:rsid w:val="00D83A57"/>
    <w:rsid w:val="00D84837"/>
    <w:rsid w:val="00D85098"/>
    <w:rsid w:val="00D85194"/>
    <w:rsid w:val="00D8538B"/>
    <w:rsid w:val="00D8584B"/>
    <w:rsid w:val="00D91382"/>
    <w:rsid w:val="00D9157D"/>
    <w:rsid w:val="00D93060"/>
    <w:rsid w:val="00D949D2"/>
    <w:rsid w:val="00D949DD"/>
    <w:rsid w:val="00D95AF5"/>
    <w:rsid w:val="00D962A1"/>
    <w:rsid w:val="00D97148"/>
    <w:rsid w:val="00D974D4"/>
    <w:rsid w:val="00D97626"/>
    <w:rsid w:val="00D97833"/>
    <w:rsid w:val="00D979D8"/>
    <w:rsid w:val="00DA0E18"/>
    <w:rsid w:val="00DA1E15"/>
    <w:rsid w:val="00DA2DE7"/>
    <w:rsid w:val="00DA475D"/>
    <w:rsid w:val="00DA4B7C"/>
    <w:rsid w:val="00DA5DED"/>
    <w:rsid w:val="00DB1041"/>
    <w:rsid w:val="00DB118D"/>
    <w:rsid w:val="00DB1519"/>
    <w:rsid w:val="00DB25C0"/>
    <w:rsid w:val="00DB3F23"/>
    <w:rsid w:val="00DB5EA5"/>
    <w:rsid w:val="00DB5F62"/>
    <w:rsid w:val="00DB6DD0"/>
    <w:rsid w:val="00DB6EFC"/>
    <w:rsid w:val="00DB7EAD"/>
    <w:rsid w:val="00DC03B4"/>
    <w:rsid w:val="00DC0C1B"/>
    <w:rsid w:val="00DC1F67"/>
    <w:rsid w:val="00DC2501"/>
    <w:rsid w:val="00DC2AFA"/>
    <w:rsid w:val="00DC2EAA"/>
    <w:rsid w:val="00DC2F90"/>
    <w:rsid w:val="00DC44E1"/>
    <w:rsid w:val="00DC4504"/>
    <w:rsid w:val="00DC47C0"/>
    <w:rsid w:val="00DC4AED"/>
    <w:rsid w:val="00DC67C3"/>
    <w:rsid w:val="00DD0624"/>
    <w:rsid w:val="00DD293A"/>
    <w:rsid w:val="00DD3B32"/>
    <w:rsid w:val="00DD45AE"/>
    <w:rsid w:val="00DD510A"/>
    <w:rsid w:val="00DD526C"/>
    <w:rsid w:val="00DD5A5D"/>
    <w:rsid w:val="00DD6166"/>
    <w:rsid w:val="00DD7282"/>
    <w:rsid w:val="00DD736E"/>
    <w:rsid w:val="00DD7533"/>
    <w:rsid w:val="00DE0FC2"/>
    <w:rsid w:val="00DE1363"/>
    <w:rsid w:val="00DE1C60"/>
    <w:rsid w:val="00DE5085"/>
    <w:rsid w:val="00DE6241"/>
    <w:rsid w:val="00DE6536"/>
    <w:rsid w:val="00DE67FE"/>
    <w:rsid w:val="00DE7B41"/>
    <w:rsid w:val="00DF00EF"/>
    <w:rsid w:val="00DF0E5A"/>
    <w:rsid w:val="00DF1AE4"/>
    <w:rsid w:val="00DF2B38"/>
    <w:rsid w:val="00DF2F02"/>
    <w:rsid w:val="00DF32EE"/>
    <w:rsid w:val="00DF7A15"/>
    <w:rsid w:val="00E0004B"/>
    <w:rsid w:val="00E01293"/>
    <w:rsid w:val="00E01C34"/>
    <w:rsid w:val="00E033D1"/>
    <w:rsid w:val="00E03B50"/>
    <w:rsid w:val="00E0403B"/>
    <w:rsid w:val="00E04A30"/>
    <w:rsid w:val="00E04D66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D08"/>
    <w:rsid w:val="00E11EA2"/>
    <w:rsid w:val="00E124EC"/>
    <w:rsid w:val="00E14528"/>
    <w:rsid w:val="00E152E7"/>
    <w:rsid w:val="00E1570A"/>
    <w:rsid w:val="00E175E5"/>
    <w:rsid w:val="00E1791B"/>
    <w:rsid w:val="00E17FD1"/>
    <w:rsid w:val="00E2047F"/>
    <w:rsid w:val="00E20547"/>
    <w:rsid w:val="00E213C7"/>
    <w:rsid w:val="00E23CE5"/>
    <w:rsid w:val="00E30B94"/>
    <w:rsid w:val="00E3110C"/>
    <w:rsid w:val="00E319CB"/>
    <w:rsid w:val="00E32355"/>
    <w:rsid w:val="00E326D9"/>
    <w:rsid w:val="00E32912"/>
    <w:rsid w:val="00E33059"/>
    <w:rsid w:val="00E339F5"/>
    <w:rsid w:val="00E350DD"/>
    <w:rsid w:val="00E35F0A"/>
    <w:rsid w:val="00E367E9"/>
    <w:rsid w:val="00E37016"/>
    <w:rsid w:val="00E40B64"/>
    <w:rsid w:val="00E4215F"/>
    <w:rsid w:val="00E425EB"/>
    <w:rsid w:val="00E43D99"/>
    <w:rsid w:val="00E447C6"/>
    <w:rsid w:val="00E466E0"/>
    <w:rsid w:val="00E471AD"/>
    <w:rsid w:val="00E47403"/>
    <w:rsid w:val="00E47C30"/>
    <w:rsid w:val="00E47E9A"/>
    <w:rsid w:val="00E5000B"/>
    <w:rsid w:val="00E51030"/>
    <w:rsid w:val="00E513B4"/>
    <w:rsid w:val="00E51A61"/>
    <w:rsid w:val="00E51C9D"/>
    <w:rsid w:val="00E52127"/>
    <w:rsid w:val="00E5213A"/>
    <w:rsid w:val="00E53674"/>
    <w:rsid w:val="00E56F9A"/>
    <w:rsid w:val="00E56FDA"/>
    <w:rsid w:val="00E60DF9"/>
    <w:rsid w:val="00E61D53"/>
    <w:rsid w:val="00E62690"/>
    <w:rsid w:val="00E63060"/>
    <w:rsid w:val="00E6582D"/>
    <w:rsid w:val="00E66EA1"/>
    <w:rsid w:val="00E70383"/>
    <w:rsid w:val="00E71056"/>
    <w:rsid w:val="00E71327"/>
    <w:rsid w:val="00E7172B"/>
    <w:rsid w:val="00E71B1D"/>
    <w:rsid w:val="00E737E9"/>
    <w:rsid w:val="00E73AF5"/>
    <w:rsid w:val="00E742FC"/>
    <w:rsid w:val="00E76C5A"/>
    <w:rsid w:val="00E775BE"/>
    <w:rsid w:val="00E8097C"/>
    <w:rsid w:val="00E80D7E"/>
    <w:rsid w:val="00E81887"/>
    <w:rsid w:val="00E82D5D"/>
    <w:rsid w:val="00E84218"/>
    <w:rsid w:val="00E848E6"/>
    <w:rsid w:val="00E84F7D"/>
    <w:rsid w:val="00E855A4"/>
    <w:rsid w:val="00E8632B"/>
    <w:rsid w:val="00E877DF"/>
    <w:rsid w:val="00E87F6F"/>
    <w:rsid w:val="00E909AF"/>
    <w:rsid w:val="00E923B3"/>
    <w:rsid w:val="00E93F09"/>
    <w:rsid w:val="00E9429C"/>
    <w:rsid w:val="00E9442E"/>
    <w:rsid w:val="00E95705"/>
    <w:rsid w:val="00E96130"/>
    <w:rsid w:val="00E9635B"/>
    <w:rsid w:val="00E96887"/>
    <w:rsid w:val="00E97F4B"/>
    <w:rsid w:val="00EA188A"/>
    <w:rsid w:val="00EA1D34"/>
    <w:rsid w:val="00EA2540"/>
    <w:rsid w:val="00EA3B8D"/>
    <w:rsid w:val="00EA4B60"/>
    <w:rsid w:val="00EA750C"/>
    <w:rsid w:val="00EA7FA9"/>
    <w:rsid w:val="00EB0300"/>
    <w:rsid w:val="00EB0E24"/>
    <w:rsid w:val="00EB1393"/>
    <w:rsid w:val="00EB361C"/>
    <w:rsid w:val="00EB3F56"/>
    <w:rsid w:val="00EB4BEF"/>
    <w:rsid w:val="00EB53D6"/>
    <w:rsid w:val="00EB5EEE"/>
    <w:rsid w:val="00EB628C"/>
    <w:rsid w:val="00EB6706"/>
    <w:rsid w:val="00EB7AE9"/>
    <w:rsid w:val="00EB7C99"/>
    <w:rsid w:val="00EB7D19"/>
    <w:rsid w:val="00EC0BC0"/>
    <w:rsid w:val="00EC0E21"/>
    <w:rsid w:val="00EC1368"/>
    <w:rsid w:val="00EC19DC"/>
    <w:rsid w:val="00EC2B07"/>
    <w:rsid w:val="00EC4D6F"/>
    <w:rsid w:val="00EC57FF"/>
    <w:rsid w:val="00EC615C"/>
    <w:rsid w:val="00EC6644"/>
    <w:rsid w:val="00EC69F6"/>
    <w:rsid w:val="00EC7685"/>
    <w:rsid w:val="00EC7B46"/>
    <w:rsid w:val="00EC7D4E"/>
    <w:rsid w:val="00ED07AE"/>
    <w:rsid w:val="00ED2C16"/>
    <w:rsid w:val="00ED4E6B"/>
    <w:rsid w:val="00ED5CDE"/>
    <w:rsid w:val="00ED66B9"/>
    <w:rsid w:val="00ED7029"/>
    <w:rsid w:val="00ED7BDA"/>
    <w:rsid w:val="00EE1020"/>
    <w:rsid w:val="00EE1AB3"/>
    <w:rsid w:val="00EE37F6"/>
    <w:rsid w:val="00EE428C"/>
    <w:rsid w:val="00EE4B92"/>
    <w:rsid w:val="00EE65D7"/>
    <w:rsid w:val="00EE6899"/>
    <w:rsid w:val="00EE6C50"/>
    <w:rsid w:val="00EE77CD"/>
    <w:rsid w:val="00EF06B0"/>
    <w:rsid w:val="00EF25FB"/>
    <w:rsid w:val="00EF2911"/>
    <w:rsid w:val="00EF2D1C"/>
    <w:rsid w:val="00EF3F5E"/>
    <w:rsid w:val="00F03671"/>
    <w:rsid w:val="00F038F4"/>
    <w:rsid w:val="00F03A71"/>
    <w:rsid w:val="00F054BE"/>
    <w:rsid w:val="00F05CAA"/>
    <w:rsid w:val="00F05CC2"/>
    <w:rsid w:val="00F10C8B"/>
    <w:rsid w:val="00F1177A"/>
    <w:rsid w:val="00F12560"/>
    <w:rsid w:val="00F12D22"/>
    <w:rsid w:val="00F136F1"/>
    <w:rsid w:val="00F1387A"/>
    <w:rsid w:val="00F14D91"/>
    <w:rsid w:val="00F15978"/>
    <w:rsid w:val="00F15B25"/>
    <w:rsid w:val="00F16254"/>
    <w:rsid w:val="00F16D98"/>
    <w:rsid w:val="00F206C3"/>
    <w:rsid w:val="00F20A72"/>
    <w:rsid w:val="00F20B8D"/>
    <w:rsid w:val="00F21457"/>
    <w:rsid w:val="00F22625"/>
    <w:rsid w:val="00F22856"/>
    <w:rsid w:val="00F2328B"/>
    <w:rsid w:val="00F2369C"/>
    <w:rsid w:val="00F2422B"/>
    <w:rsid w:val="00F24BFA"/>
    <w:rsid w:val="00F255DC"/>
    <w:rsid w:val="00F25F51"/>
    <w:rsid w:val="00F261A4"/>
    <w:rsid w:val="00F2659A"/>
    <w:rsid w:val="00F31B38"/>
    <w:rsid w:val="00F3296C"/>
    <w:rsid w:val="00F32AC1"/>
    <w:rsid w:val="00F331F4"/>
    <w:rsid w:val="00F372DA"/>
    <w:rsid w:val="00F376F0"/>
    <w:rsid w:val="00F37977"/>
    <w:rsid w:val="00F37B0B"/>
    <w:rsid w:val="00F42919"/>
    <w:rsid w:val="00F437D1"/>
    <w:rsid w:val="00F442DA"/>
    <w:rsid w:val="00F44D9F"/>
    <w:rsid w:val="00F45672"/>
    <w:rsid w:val="00F45BA2"/>
    <w:rsid w:val="00F46F87"/>
    <w:rsid w:val="00F47649"/>
    <w:rsid w:val="00F50D8A"/>
    <w:rsid w:val="00F524A2"/>
    <w:rsid w:val="00F53231"/>
    <w:rsid w:val="00F53FBE"/>
    <w:rsid w:val="00F54BA3"/>
    <w:rsid w:val="00F55324"/>
    <w:rsid w:val="00F573C9"/>
    <w:rsid w:val="00F57BC6"/>
    <w:rsid w:val="00F6398B"/>
    <w:rsid w:val="00F65794"/>
    <w:rsid w:val="00F659B8"/>
    <w:rsid w:val="00F661D3"/>
    <w:rsid w:val="00F66200"/>
    <w:rsid w:val="00F664FB"/>
    <w:rsid w:val="00F66727"/>
    <w:rsid w:val="00F67B57"/>
    <w:rsid w:val="00F7018F"/>
    <w:rsid w:val="00F70CF8"/>
    <w:rsid w:val="00F72A87"/>
    <w:rsid w:val="00F72B2C"/>
    <w:rsid w:val="00F736EE"/>
    <w:rsid w:val="00F74136"/>
    <w:rsid w:val="00F7446E"/>
    <w:rsid w:val="00F7532B"/>
    <w:rsid w:val="00F75E7B"/>
    <w:rsid w:val="00F82371"/>
    <w:rsid w:val="00F826F0"/>
    <w:rsid w:val="00F82CDD"/>
    <w:rsid w:val="00F8545B"/>
    <w:rsid w:val="00F85EDA"/>
    <w:rsid w:val="00F91E83"/>
    <w:rsid w:val="00F92A01"/>
    <w:rsid w:val="00F95C38"/>
    <w:rsid w:val="00F95E62"/>
    <w:rsid w:val="00F95EBE"/>
    <w:rsid w:val="00FA109A"/>
    <w:rsid w:val="00FA24F3"/>
    <w:rsid w:val="00FA3638"/>
    <w:rsid w:val="00FA3981"/>
    <w:rsid w:val="00FA3A0A"/>
    <w:rsid w:val="00FA4207"/>
    <w:rsid w:val="00FA5D65"/>
    <w:rsid w:val="00FA6845"/>
    <w:rsid w:val="00FA692B"/>
    <w:rsid w:val="00FA73B5"/>
    <w:rsid w:val="00FB1404"/>
    <w:rsid w:val="00FB3AF2"/>
    <w:rsid w:val="00FB50A8"/>
    <w:rsid w:val="00FB63CE"/>
    <w:rsid w:val="00FB673D"/>
    <w:rsid w:val="00FB6E86"/>
    <w:rsid w:val="00FC185B"/>
    <w:rsid w:val="00FC1DB4"/>
    <w:rsid w:val="00FC1FEE"/>
    <w:rsid w:val="00FC2E8B"/>
    <w:rsid w:val="00FC3797"/>
    <w:rsid w:val="00FC389C"/>
    <w:rsid w:val="00FC6632"/>
    <w:rsid w:val="00FC689B"/>
    <w:rsid w:val="00FC70A3"/>
    <w:rsid w:val="00FC74FC"/>
    <w:rsid w:val="00FC7B60"/>
    <w:rsid w:val="00FD0219"/>
    <w:rsid w:val="00FD3B9C"/>
    <w:rsid w:val="00FD4F9E"/>
    <w:rsid w:val="00FD637D"/>
    <w:rsid w:val="00FE0954"/>
    <w:rsid w:val="00FE0BDC"/>
    <w:rsid w:val="00FE14DB"/>
    <w:rsid w:val="00FE1A86"/>
    <w:rsid w:val="00FE2545"/>
    <w:rsid w:val="00FE27EE"/>
    <w:rsid w:val="00FE4247"/>
    <w:rsid w:val="00FE4324"/>
    <w:rsid w:val="00FE5B50"/>
    <w:rsid w:val="00FF1CDB"/>
    <w:rsid w:val="00FF3F54"/>
    <w:rsid w:val="00FF4FD0"/>
    <w:rsid w:val="00FF56F8"/>
    <w:rsid w:val="00FF6B4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cc215-8104eacl">
    <w:name w:val="cc_215-8104ea_cl"/>
    <w:basedOn w:val="Domylnaczcionkaakapitu"/>
    <w:rsid w:val="004232CD"/>
  </w:style>
  <w:style w:type="paragraph" w:customStyle="1" w:styleId="normalny0">
    <w:name w:val="normalny"/>
    <w:basedOn w:val="Normalny"/>
    <w:rsid w:val="00860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60460"/>
  </w:style>
  <w:style w:type="paragraph" w:customStyle="1" w:styleId="Style18">
    <w:name w:val="Style18"/>
    <w:basedOn w:val="Normalny"/>
    <w:rsid w:val="000B78F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0B78F1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0B78F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0B78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0B78F1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0B78F1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0B78F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0B78F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0B78F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0B78F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0B78F1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0B78F1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0B78F1"/>
    <w:rPr>
      <w:rFonts w:ascii="Garamond" w:hAnsi="Garamond" w:cs="Garamond" w:hint="default"/>
      <w:color w:val="000000"/>
      <w:sz w:val="20"/>
      <w:szCs w:val="20"/>
    </w:rPr>
  </w:style>
  <w:style w:type="paragraph" w:customStyle="1" w:styleId="akapit0020z0020list0105">
    <w:name w:val="akapit_0020z_0020list_0105"/>
    <w:basedOn w:val="Normalny"/>
    <w:rsid w:val="00A43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A4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character" w:customStyle="1" w:styleId="cc215-8104eacl">
    <w:name w:val="cc_215-8104ea_cl"/>
    <w:basedOn w:val="Domylnaczcionkaakapitu"/>
    <w:rsid w:val="004232CD"/>
  </w:style>
  <w:style w:type="paragraph" w:customStyle="1" w:styleId="normalny0">
    <w:name w:val="normalny"/>
    <w:basedOn w:val="Normalny"/>
    <w:rsid w:val="00860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860460"/>
  </w:style>
  <w:style w:type="paragraph" w:customStyle="1" w:styleId="Style18">
    <w:name w:val="Style18"/>
    <w:basedOn w:val="Normalny"/>
    <w:rsid w:val="000B78F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0B78F1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0B78F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0B78F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0B78F1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0B78F1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0B78F1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0B78F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0B78F1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0B78F1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0B78F1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0B78F1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0B78F1"/>
    <w:rPr>
      <w:rFonts w:ascii="Garamond" w:hAnsi="Garamond" w:cs="Garamond" w:hint="default"/>
      <w:color w:val="000000"/>
      <w:sz w:val="20"/>
      <w:szCs w:val="20"/>
    </w:rPr>
  </w:style>
  <w:style w:type="paragraph" w:customStyle="1" w:styleId="akapit0020z0020list0105">
    <w:name w:val="akapit_0020z_0020list_0105"/>
    <w:basedOn w:val="Normalny"/>
    <w:rsid w:val="00A431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0020z0020list0105char">
    <w:name w:val="akapit_0020z_0020list_0105__char"/>
    <w:rsid w:val="00A4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B097-1675-4287-9587-4F8C49D2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4698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10</cp:revision>
  <cp:lastPrinted>2019-03-25T14:10:00Z</cp:lastPrinted>
  <dcterms:created xsi:type="dcterms:W3CDTF">2019-03-25T09:02:00Z</dcterms:created>
  <dcterms:modified xsi:type="dcterms:W3CDTF">2019-03-29T10:09:00Z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