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962ECC" w:rsidRDefault="006D582A" w:rsidP="00B433C1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F3059F" w:rsidRPr="00C96F4E" w:rsidRDefault="00F3059F" w:rsidP="000F5D5F">
      <w:pPr>
        <w:spacing w:after="0"/>
        <w:contextualSpacing/>
        <w:jc w:val="right"/>
        <w:rPr>
          <w:rFonts w:ascii="Century Gothic" w:hAnsi="Century Gothic"/>
          <w:b/>
          <w:sz w:val="12"/>
          <w:szCs w:val="12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823"/>
      </w:tblGrid>
      <w:tr w:rsidR="006D582A" w:rsidRPr="00962ECC" w:rsidTr="002E13BD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AA5788">
              <w:rPr>
                <w:rFonts w:ascii="Century Gothic" w:hAnsi="Century Gothic"/>
                <w:sz w:val="18"/>
                <w:szCs w:val="18"/>
                <w:lang w:eastAsia="pl-PL"/>
              </w:rPr>
              <w:t>,</w:t>
            </w: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2B6D88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Nr telefonu:</w:t>
            </w:r>
            <w:r w:rsidR="006D582A"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6D582A" w:rsidRPr="00962ECC" w:rsidTr="002E13BD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2ECC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A" w:rsidRPr="00962ECC" w:rsidRDefault="006D582A" w:rsidP="00AA5788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>Państwowy Instytut Geologiczny –</w:t>
      </w:r>
    </w:p>
    <w:p w:rsidR="000F5D5F" w:rsidRPr="00962ECC" w:rsidRDefault="000F5D5F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0F5D5F" w:rsidRPr="00962ECC" w:rsidRDefault="00C96F4E" w:rsidP="00DE3C99">
      <w:pPr>
        <w:spacing w:after="0" w:line="240" w:lineRule="auto"/>
        <w:ind w:left="495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00-975 Warszawa, </w:t>
      </w:r>
      <w:r w:rsidR="000F5D5F" w:rsidRPr="00962ECC">
        <w:rPr>
          <w:rFonts w:ascii="Century Gothic" w:hAnsi="Century Gothic"/>
          <w:b/>
          <w:sz w:val="18"/>
          <w:szCs w:val="18"/>
        </w:rPr>
        <w:t>ul. Rakowiecka 4</w:t>
      </w:r>
    </w:p>
    <w:p w:rsidR="000F5D5F" w:rsidRPr="00962ECC" w:rsidRDefault="000F5D5F" w:rsidP="000F5D5F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2E13BD" w:rsidRDefault="002E13BD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0F5D5F" w:rsidRPr="00962ECC" w:rsidRDefault="000F5D5F" w:rsidP="00DE3C99">
      <w:pPr>
        <w:jc w:val="center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962ECC">
        <w:rPr>
          <w:rFonts w:ascii="Century Gothic" w:hAnsi="Century Gothic"/>
          <w:b/>
          <w:sz w:val="18"/>
          <w:szCs w:val="18"/>
          <w:u w:val="single"/>
          <w:lang w:val="de-DE"/>
        </w:rPr>
        <w:t>O F E R T A</w:t>
      </w:r>
    </w:p>
    <w:p w:rsidR="000F5D5F" w:rsidRPr="00962ECC" w:rsidRDefault="000F5D5F" w:rsidP="00E02BA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NZ</w:t>
      </w:r>
      <w:r w:rsidR="00B65F48" w:rsidRPr="00962ECC">
        <w:rPr>
          <w:rFonts w:ascii="Century Gothic" w:hAnsi="Century Gothic"/>
          <w:color w:val="000000"/>
          <w:sz w:val="18"/>
          <w:szCs w:val="18"/>
        </w:rPr>
        <w:t>P</w:t>
      </w:r>
      <w:r w:rsidR="003C18D1" w:rsidRPr="00962ECC">
        <w:rPr>
          <w:rFonts w:ascii="Century Gothic" w:hAnsi="Century Gothic"/>
          <w:color w:val="000000"/>
          <w:sz w:val="18"/>
          <w:szCs w:val="18"/>
        </w:rPr>
        <w:t>-240-</w:t>
      </w:r>
      <w:r w:rsidR="00885A26">
        <w:rPr>
          <w:rFonts w:ascii="Century Gothic" w:hAnsi="Century Gothic"/>
          <w:color w:val="000000"/>
          <w:sz w:val="18"/>
          <w:szCs w:val="18"/>
        </w:rPr>
        <w:t>63</w:t>
      </w:r>
      <w:r w:rsidRPr="00962ECC">
        <w:rPr>
          <w:rFonts w:ascii="Century Gothic" w:hAnsi="Century Gothic"/>
          <w:color w:val="000000"/>
          <w:sz w:val="18"/>
          <w:szCs w:val="18"/>
        </w:rPr>
        <w:t>/201</w:t>
      </w:r>
      <w:r w:rsidR="006164D0" w:rsidRPr="00962ECC">
        <w:rPr>
          <w:rFonts w:ascii="Century Gothic" w:hAnsi="Century Gothic"/>
          <w:color w:val="000000"/>
          <w:sz w:val="18"/>
          <w:szCs w:val="18"/>
        </w:rPr>
        <w:t>9</w:t>
      </w:r>
      <w:r w:rsidRPr="00962ECC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962ECC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5D5F" w:rsidRPr="00962ECC" w:rsidTr="002E13BD">
        <w:trPr>
          <w:trHeight w:val="52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5F" w:rsidRPr="00962ECC" w:rsidRDefault="00885A26" w:rsidP="00E02BAB">
            <w:pPr>
              <w:spacing w:before="60" w:after="60" w:line="240" w:lineRule="auto"/>
              <w:jc w:val="center"/>
              <w:rPr>
                <w:rFonts w:ascii="Century Gothic" w:eastAsia="Calibri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0F5D5F" w:rsidRPr="00962ECC" w:rsidRDefault="000F5D5F" w:rsidP="000F5D5F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0F5D5F" w:rsidRDefault="000F5D5F" w:rsidP="00C96F4E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0F5D5F" w:rsidRPr="00962ECC" w:rsidRDefault="002C30D8" w:rsidP="00E02BAB">
      <w:pPr>
        <w:autoSpaceDE w:val="0"/>
        <w:autoSpaceDN w:val="0"/>
        <w:adjustRightInd w:val="0"/>
        <w:spacing w:before="240" w:after="0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</w:t>
      </w:r>
      <w:r w:rsidR="000F5D5F" w:rsidRPr="00962ECC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</w:t>
      </w:r>
    </w:p>
    <w:p w:rsidR="000F5D5F" w:rsidRPr="002C30D8" w:rsidRDefault="000F5D5F" w:rsidP="00E02BAB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 xml:space="preserve">(nazwa (firma) dokładny adres Wykonawcy/Wykonawców) (w przypadku składania oferty przez wykonawców wspólnie </w:t>
      </w:r>
      <w:r w:rsidR="0092450E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2C30D8">
        <w:rPr>
          <w:rFonts w:ascii="Century Gothic" w:hAnsi="Century Gothic"/>
          <w:i/>
          <w:iCs/>
          <w:sz w:val="14"/>
          <w:szCs w:val="14"/>
          <w:lang w:eastAsia="pl-PL"/>
        </w:rPr>
        <w:t>ubiegających się o udzielenie zamówienia należy podać nazwy(firmy)  i adresy wszystkich tych Wykonawców)</w:t>
      </w:r>
    </w:p>
    <w:p w:rsidR="000F5D5F" w:rsidRPr="00962ECC" w:rsidRDefault="000F5D5F" w:rsidP="000F5D5F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89314F" w:rsidRPr="0092450E" w:rsidRDefault="000F5D5F" w:rsidP="00CE3670">
      <w:pPr>
        <w:numPr>
          <w:ilvl w:val="0"/>
          <w:numId w:val="29"/>
        </w:numPr>
        <w:tabs>
          <w:tab w:val="num" w:pos="284"/>
        </w:tabs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2450E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92450E">
        <w:rPr>
          <w:rFonts w:ascii="Century Gothic" w:hAnsi="Century Gothic"/>
          <w:sz w:val="18"/>
          <w:szCs w:val="18"/>
        </w:rPr>
        <w:t>a</w:t>
      </w:r>
      <w:r w:rsidRPr="0092450E">
        <w:rPr>
          <w:rFonts w:ascii="Century Gothic" w:hAnsi="Century Gothic"/>
          <w:sz w:val="18"/>
          <w:szCs w:val="18"/>
        </w:rPr>
        <w:t xml:space="preserve">mówienia za </w:t>
      </w:r>
      <w:r w:rsidR="00310074" w:rsidRPr="0092450E">
        <w:rPr>
          <w:rFonts w:ascii="Century Gothic" w:hAnsi="Century Gothic"/>
          <w:sz w:val="18"/>
          <w:szCs w:val="18"/>
        </w:rPr>
        <w:t xml:space="preserve">cenę: 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1:</w:t>
      </w:r>
    </w:p>
    <w:p w:rsidR="00885A26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="00885A26"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="00885A26"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cenowym </w:t>
      </w:r>
      <w:r w:rsidRPr="004A1609">
        <w:rPr>
          <w:rFonts w:ascii="Century Gothic" w:hAnsi="Century Gothic"/>
          <w:i/>
          <w:sz w:val="18"/>
          <w:szCs w:val="18"/>
        </w:rPr>
        <w:t>(zał. 3.1)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</w:t>
      </w:r>
      <w:r w:rsidRPr="00885A26">
        <w:rPr>
          <w:rFonts w:ascii="Century Gothic" w:hAnsi="Century Gothic"/>
          <w:i/>
          <w:sz w:val="18"/>
          <w:szCs w:val="18"/>
        </w:rPr>
        <w:t>a</w:t>
      </w:r>
      <w:r w:rsidRPr="00885A26">
        <w:rPr>
          <w:rFonts w:ascii="Century Gothic" w:hAnsi="Century Gothic"/>
          <w:i/>
          <w:sz w:val="18"/>
          <w:szCs w:val="18"/>
        </w:rPr>
        <w:t>cjami (zał. 3.2)</w:t>
      </w:r>
      <w:r w:rsidR="00625BFA">
        <w:rPr>
          <w:rFonts w:ascii="Century Gothic" w:hAnsi="Century Gothic"/>
          <w:i/>
          <w:sz w:val="18"/>
          <w:szCs w:val="18"/>
        </w:rPr>
        <w:t>,</w:t>
      </w:r>
    </w:p>
    <w:p w:rsidR="00885A26" w:rsidRPr="00625BFA" w:rsidRDefault="00885A26" w:rsidP="00885A26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</w:pPr>
      <w:r w:rsidRPr="00625BFA">
        <w:rPr>
          <w:rFonts w:ascii="Century Gothic" w:hAnsi="Century Gothic" w:cs="Times New Roman"/>
          <w:b/>
          <w:sz w:val="18"/>
          <w:szCs w:val="18"/>
          <w:u w:val="single"/>
          <w:lang w:eastAsia="en-US"/>
        </w:rPr>
        <w:t>w zakresie części 2:</w:t>
      </w:r>
    </w:p>
    <w:p w:rsidR="00625BFA" w:rsidRPr="00885A26" w:rsidRDefault="00625BFA" w:rsidP="00625BF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  <w:lang w:eastAsia="en-US"/>
        </w:rPr>
        <w:t>c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ena oferty brutto ……………………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, </w:t>
      </w:r>
      <w:r w:rsidRPr="00885A26">
        <w:rPr>
          <w:rFonts w:ascii="Century Gothic" w:hAnsi="Century Gothic"/>
          <w:sz w:val="18"/>
          <w:szCs w:val="18"/>
        </w:rPr>
        <w:t xml:space="preserve">słownie: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>………………………………………………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……………</w:t>
      </w:r>
      <w:r>
        <w:rPr>
          <w:rFonts w:ascii="Century Gothic" w:hAnsi="Century Gothic" w:cs="Times New Roman"/>
          <w:sz w:val="18"/>
          <w:szCs w:val="18"/>
          <w:lang w:eastAsia="en-US"/>
        </w:rPr>
        <w:t xml:space="preserve"> ……………………………………………………………………………………………………………………. </w:t>
      </w:r>
      <w:r w:rsidRPr="00885A26">
        <w:rPr>
          <w:rFonts w:ascii="Century Gothic" w:hAnsi="Century Gothic" w:cs="Times New Roman"/>
          <w:sz w:val="18"/>
          <w:szCs w:val="18"/>
          <w:lang w:eastAsia="en-US"/>
        </w:rPr>
        <w:t>zł</w:t>
      </w:r>
      <w:r w:rsidRPr="00885A2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…/100</w:t>
      </w:r>
    </w:p>
    <w:p w:rsidR="00885A26" w:rsidRPr="00885A26" w:rsidRDefault="00885A26" w:rsidP="00625BFA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i/>
          <w:sz w:val="18"/>
          <w:szCs w:val="18"/>
        </w:rPr>
      </w:pPr>
      <w:r w:rsidRPr="00885A26">
        <w:rPr>
          <w:rFonts w:ascii="Century Gothic" w:hAnsi="Century Gothic"/>
          <w:i/>
          <w:sz w:val="18"/>
          <w:szCs w:val="18"/>
        </w:rPr>
        <w:t xml:space="preserve">wyliczoną zgodnie z załączonym do oferty Formularzem </w:t>
      </w:r>
      <w:r w:rsidRPr="004A1609">
        <w:rPr>
          <w:rFonts w:ascii="Century Gothic" w:hAnsi="Century Gothic"/>
          <w:i/>
          <w:sz w:val="18"/>
          <w:szCs w:val="18"/>
        </w:rPr>
        <w:t>cenowym (zał. 3.</w:t>
      </w:r>
      <w:r w:rsidR="00C47993" w:rsidRPr="004A1609">
        <w:rPr>
          <w:rFonts w:ascii="Century Gothic" w:hAnsi="Century Gothic"/>
          <w:i/>
          <w:sz w:val="18"/>
          <w:szCs w:val="18"/>
        </w:rPr>
        <w:t>3</w:t>
      </w:r>
      <w:r w:rsidRPr="004A1609">
        <w:rPr>
          <w:rFonts w:ascii="Century Gothic" w:hAnsi="Century Gothic"/>
          <w:i/>
          <w:sz w:val="18"/>
          <w:szCs w:val="18"/>
        </w:rPr>
        <w:t>)</w:t>
      </w:r>
      <w:r w:rsidRPr="00885A26">
        <w:rPr>
          <w:rFonts w:ascii="Century Gothic" w:hAnsi="Century Gothic"/>
          <w:i/>
          <w:sz w:val="18"/>
          <w:szCs w:val="18"/>
        </w:rPr>
        <w:t xml:space="preserve"> oraz Przykładowymi kalkul</w:t>
      </w:r>
      <w:r w:rsidRPr="00885A26">
        <w:rPr>
          <w:rFonts w:ascii="Century Gothic" w:hAnsi="Century Gothic"/>
          <w:i/>
          <w:sz w:val="18"/>
          <w:szCs w:val="18"/>
        </w:rPr>
        <w:t>a</w:t>
      </w:r>
      <w:r w:rsidRPr="00885A26">
        <w:rPr>
          <w:rFonts w:ascii="Century Gothic" w:hAnsi="Century Gothic"/>
          <w:i/>
          <w:sz w:val="18"/>
          <w:szCs w:val="18"/>
        </w:rPr>
        <w:t>cjami (zał. 3.</w:t>
      </w:r>
      <w:r w:rsidR="00C47993">
        <w:rPr>
          <w:rFonts w:ascii="Century Gothic" w:hAnsi="Century Gothic"/>
          <w:i/>
          <w:sz w:val="18"/>
          <w:szCs w:val="18"/>
        </w:rPr>
        <w:t>4</w:t>
      </w:r>
      <w:r w:rsidRPr="00885A26">
        <w:rPr>
          <w:rFonts w:ascii="Century Gothic" w:hAnsi="Century Gothic"/>
          <w:i/>
          <w:sz w:val="18"/>
          <w:szCs w:val="18"/>
        </w:rPr>
        <w:t>)</w:t>
      </w:r>
      <w:r w:rsidR="00625BFA">
        <w:rPr>
          <w:rFonts w:ascii="Century Gothic" w:hAnsi="Century Gothic"/>
          <w:i/>
          <w:sz w:val="18"/>
          <w:szCs w:val="18"/>
        </w:rPr>
        <w:t>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Oświadczamy, że: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</w:t>
      </w:r>
      <w:r w:rsidRPr="00962ECC">
        <w:rPr>
          <w:rFonts w:ascii="Century Gothic" w:hAnsi="Century Gothic"/>
          <w:sz w:val="18"/>
          <w:szCs w:val="18"/>
          <w:lang w:eastAsia="pl-PL"/>
        </w:rPr>
        <w:t>a</w:t>
      </w:r>
      <w:r w:rsidRPr="00962ECC">
        <w:rPr>
          <w:rFonts w:ascii="Century Gothic" w:hAnsi="Century Gothic"/>
          <w:sz w:val="18"/>
          <w:szCs w:val="18"/>
          <w:lang w:eastAsia="pl-PL"/>
        </w:rPr>
        <w:t>nowieniami umowy oraz, że wykonamy zamówienie na warunkach i zasadach określonych tam przez Zamawiającego;</w:t>
      </w:r>
    </w:p>
    <w:p w:rsidR="000F5D5F" w:rsidRPr="00C47993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962ECC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962ECC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 w:rsidR="0089314F" w:rsidRPr="00962ECC">
        <w:rPr>
          <w:rFonts w:ascii="Century Gothic" w:eastAsia="Calibri" w:hAnsi="Century Gothic"/>
          <w:sz w:val="18"/>
          <w:szCs w:val="18"/>
          <w:lang w:eastAsia="pl-PL"/>
        </w:rPr>
        <w:t xml:space="preserve"> </w:t>
      </w:r>
      <w:r w:rsidR="00C47993">
        <w:rPr>
          <w:rFonts w:ascii="Century Gothic" w:eastAsia="Calibri" w:hAnsi="Century Gothic"/>
          <w:b/>
          <w:sz w:val="18"/>
          <w:szCs w:val="18"/>
          <w:lang w:eastAsia="pl-PL"/>
        </w:rPr>
        <w:t>zgodnym z pkt 4 SIWZ</w:t>
      </w:r>
      <w:r w:rsidR="009020C5">
        <w:rPr>
          <w:rFonts w:ascii="Century Gothic" w:hAnsi="Century Gothic"/>
          <w:b/>
          <w:sz w:val="18"/>
          <w:szCs w:val="18"/>
        </w:rPr>
        <w:t>.</w:t>
      </w:r>
      <w:r w:rsidR="00C47993">
        <w:rPr>
          <w:rFonts w:ascii="Century Gothic" w:hAnsi="Century Gothic"/>
          <w:b/>
          <w:sz w:val="18"/>
          <w:szCs w:val="18"/>
        </w:rPr>
        <w:t xml:space="preserve"> </w:t>
      </w:r>
    </w:p>
    <w:p w:rsidR="00C47993" w:rsidRPr="00C47993" w:rsidRDefault="00C47993" w:rsidP="00C47993">
      <w:pPr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Wykonanie poszczególnych części prac Zamawiający będzie zlecał odrębnie zleceniami szczegół</w:t>
      </w:r>
      <w:r w:rsidRPr="00C47993">
        <w:rPr>
          <w:rFonts w:ascii="Century Gothic" w:hAnsi="Century Gothic"/>
          <w:sz w:val="18"/>
          <w:szCs w:val="18"/>
          <w:lang w:eastAsia="pl-PL"/>
        </w:rPr>
        <w:t>o</w:t>
      </w:r>
      <w:r w:rsidRPr="00C47993">
        <w:rPr>
          <w:rFonts w:ascii="Century Gothic" w:hAnsi="Century Gothic"/>
          <w:sz w:val="18"/>
          <w:szCs w:val="18"/>
          <w:lang w:eastAsia="pl-PL"/>
        </w:rPr>
        <w:t>wymi. Do każdego zlecenia szczegółowego zostaną dołączone wytyczne do druku z określoną objęt</w:t>
      </w:r>
      <w:r w:rsidRPr="00C47993">
        <w:rPr>
          <w:rFonts w:ascii="Century Gothic" w:hAnsi="Century Gothic"/>
          <w:sz w:val="18"/>
          <w:szCs w:val="18"/>
          <w:lang w:eastAsia="pl-PL"/>
        </w:rPr>
        <w:t>o</w:t>
      </w:r>
      <w:r w:rsidRPr="00C47993">
        <w:rPr>
          <w:rFonts w:ascii="Century Gothic" w:hAnsi="Century Gothic"/>
          <w:sz w:val="18"/>
          <w:szCs w:val="18"/>
          <w:lang w:eastAsia="pl-PL"/>
        </w:rPr>
        <w:t>ścią, nakładem, rodzajem papieru, terminem realizacji.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num" w:pos="567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</w:t>
      </w:r>
      <w:r w:rsidRPr="00962ECC">
        <w:rPr>
          <w:rFonts w:ascii="Century Gothic" w:hAnsi="Century Gothic"/>
          <w:sz w:val="18"/>
          <w:szCs w:val="18"/>
          <w:lang w:eastAsia="pl-PL"/>
        </w:rPr>
        <w:t>u</w:t>
      </w:r>
      <w:r w:rsidRPr="00962ECC">
        <w:rPr>
          <w:rFonts w:ascii="Century Gothic" w:hAnsi="Century Gothic"/>
          <w:sz w:val="18"/>
          <w:szCs w:val="18"/>
          <w:lang w:eastAsia="pl-PL"/>
        </w:rPr>
        <w:t>jemy się do podpisania umowy na warunkach zawartych w SIWZ w miejscu i terminie wskazanym przez Zamawiającego.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informacje i dokumenty zawarte w ofercie na stronach od …. do …. stanowią tajemnicę przedsiębio</w:t>
      </w:r>
      <w:r w:rsidRPr="00962ECC">
        <w:rPr>
          <w:rFonts w:ascii="Century Gothic" w:hAnsi="Century Gothic"/>
          <w:sz w:val="18"/>
          <w:szCs w:val="18"/>
          <w:lang w:eastAsia="pl-PL"/>
        </w:rPr>
        <w:t>r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962ECC">
        <w:rPr>
          <w:rFonts w:ascii="Century Gothic" w:hAnsi="Century Gothic"/>
          <w:sz w:val="18"/>
          <w:szCs w:val="18"/>
        </w:rPr>
        <w:t>i nie mogą być ujawniane pozost</w:t>
      </w:r>
      <w:r w:rsidRPr="00962ECC">
        <w:rPr>
          <w:rFonts w:ascii="Century Gothic" w:hAnsi="Century Gothic"/>
          <w:sz w:val="18"/>
          <w:szCs w:val="18"/>
        </w:rPr>
        <w:t>a</w:t>
      </w:r>
      <w:r w:rsidRPr="00962ECC">
        <w:rPr>
          <w:rFonts w:ascii="Century Gothic" w:hAnsi="Century Gothic"/>
          <w:sz w:val="18"/>
          <w:szCs w:val="18"/>
        </w:rPr>
        <w:t>łym uczestnikom postępowania (</w:t>
      </w:r>
      <w:r w:rsidRPr="00962ECC">
        <w:rPr>
          <w:rFonts w:ascii="Century Gothic" w:hAnsi="Century Gothic"/>
          <w:i/>
          <w:sz w:val="18"/>
          <w:szCs w:val="18"/>
        </w:rPr>
        <w:t>wypełnić jeśli dotyczy</w:t>
      </w:r>
      <w:r w:rsidRPr="00962ECC">
        <w:rPr>
          <w:rFonts w:ascii="Century Gothic" w:hAnsi="Century Gothic"/>
          <w:sz w:val="18"/>
          <w:szCs w:val="18"/>
        </w:rPr>
        <w:t>)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0F5D5F" w:rsidRPr="00625BFA" w:rsidRDefault="000F5D5F" w:rsidP="000177CB">
      <w:pPr>
        <w:tabs>
          <w:tab w:val="num" w:pos="567"/>
        </w:tabs>
        <w:autoSpaceDE w:val="0"/>
        <w:autoSpaceDN w:val="0"/>
        <w:spacing w:after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625BFA">
        <w:rPr>
          <w:rFonts w:ascii="Century Gothic" w:hAnsi="Century Gothic"/>
          <w:b/>
          <w:sz w:val="16"/>
          <w:szCs w:val="16"/>
          <w:lang w:eastAsia="pl-PL"/>
        </w:rPr>
        <w:lastRenderedPageBreak/>
        <w:t>UWAGA: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625BFA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mowa w art. 86 ust. 4 ustawy </w:t>
      </w:r>
      <w:proofErr w:type="spellStart"/>
      <w:r w:rsidRPr="00625BFA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625BFA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E17B65" w:rsidRPr="00962ECC" w:rsidRDefault="00E17B65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962ECC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w sprawie ochrony osób fizycznych w związku z przetwarzaniem danych osobowych i w sprawie swobodnego przepływu takich danych oraz uchylenia dyrektywy 95/46/WE (ogólne rozporządzenie o ochronie danych) (Dz. Urz. UE L 119 </w:t>
      </w:r>
      <w:r w:rsidR="002518A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br/>
      </w:r>
      <w:r w:rsidRPr="00962ECC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2016 r.,)</w:t>
      </w:r>
      <w:r w:rsidRPr="00962ECC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F5D5F" w:rsidRPr="00962ECC" w:rsidRDefault="000F5D5F" w:rsidP="00CE3670">
      <w:pPr>
        <w:numPr>
          <w:ilvl w:val="0"/>
          <w:numId w:val="22"/>
        </w:numPr>
        <w:tabs>
          <w:tab w:val="clear" w:pos="1647"/>
          <w:tab w:val="num" w:pos="567"/>
          <w:tab w:val="num" w:pos="993"/>
        </w:tabs>
        <w:autoSpaceDE w:val="0"/>
        <w:autoSpaceDN w:val="0"/>
        <w:spacing w:after="0"/>
        <w:ind w:left="567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</w:rPr>
        <w:t>Informujemy o dostępności wymaganych w SIWZ oświadczeń lub dokumentów potwierdzających ok</w:t>
      </w:r>
      <w:r w:rsidRPr="00962ECC">
        <w:rPr>
          <w:rFonts w:ascii="Century Gothic" w:hAnsi="Century Gothic"/>
          <w:sz w:val="18"/>
          <w:szCs w:val="18"/>
        </w:rPr>
        <w:t>o</w:t>
      </w:r>
      <w:r w:rsidRPr="00962ECC">
        <w:rPr>
          <w:rFonts w:ascii="Century Gothic" w:hAnsi="Century Gothic"/>
          <w:sz w:val="18"/>
          <w:szCs w:val="18"/>
        </w:rPr>
        <w:t xml:space="preserve">liczności, o których mowa w art. 25 ust. 1 pkt 1 i 3 ustawy </w:t>
      </w:r>
      <w:proofErr w:type="spellStart"/>
      <w:r w:rsidRPr="00962ECC">
        <w:rPr>
          <w:rFonts w:ascii="Century Gothic" w:hAnsi="Century Gothic"/>
          <w:sz w:val="18"/>
          <w:szCs w:val="18"/>
        </w:rPr>
        <w:t>Pzp</w:t>
      </w:r>
      <w:proofErr w:type="spellEnd"/>
      <w:r w:rsidRPr="00962ECC">
        <w:rPr>
          <w:rFonts w:ascii="Century Gothic" w:hAnsi="Century Gothic"/>
          <w:sz w:val="18"/>
          <w:szCs w:val="18"/>
        </w:rPr>
        <w:t>:</w:t>
      </w:r>
    </w:p>
    <w:p w:rsidR="000F5D5F" w:rsidRPr="00962ECC" w:rsidRDefault="000F5D5F" w:rsidP="000F5D5F">
      <w:pPr>
        <w:pStyle w:val="Akapitzlist"/>
        <w:spacing w:line="276" w:lineRule="auto"/>
        <w:ind w:left="2007"/>
        <w:jc w:val="both"/>
        <w:rPr>
          <w:rFonts w:ascii="Century Gothic" w:hAnsi="Century Gothic"/>
          <w:sz w:val="18"/>
          <w:szCs w:val="18"/>
        </w:rPr>
      </w:pP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386"/>
      </w:tblGrid>
      <w:tr w:rsidR="000F5D5F" w:rsidRPr="00BA0FD8" w:rsidTr="00BA0FD8">
        <w:tc>
          <w:tcPr>
            <w:tcW w:w="3373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386" w:type="dxa"/>
            <w:shd w:val="clear" w:color="auto" w:fill="auto"/>
          </w:tcPr>
          <w:p w:rsidR="000F5D5F" w:rsidRPr="00BA0FD8" w:rsidRDefault="000F5D5F" w:rsidP="000F5D5F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i nazwa postępowania o udzielenie zamówienia publicznego </w:t>
            </w:r>
          </w:p>
        </w:tc>
      </w:tr>
      <w:tr w:rsidR="000F5D5F" w:rsidRPr="00962ECC" w:rsidTr="00BA0FD8">
        <w:trPr>
          <w:trHeight w:val="232"/>
        </w:trPr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5D5F" w:rsidRPr="00962ECC" w:rsidTr="00BA0FD8">
        <w:tc>
          <w:tcPr>
            <w:tcW w:w="3373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F5D5F" w:rsidRPr="00962ECC" w:rsidRDefault="000F5D5F" w:rsidP="000F5D5F">
            <w:pPr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Zamierzamy zrealizować zamówienie samodzielnie / powierzyć poniżej wskazane części zamówienia do wykonania podwykonawcom</w:t>
      </w:r>
      <w:r w:rsidRPr="00962ECC">
        <w:rPr>
          <w:rStyle w:val="Odwoanieprzypisudolnego"/>
          <w:rFonts w:ascii="Century Gothic" w:hAnsi="Century Gothic"/>
          <w:sz w:val="18"/>
          <w:szCs w:val="18"/>
        </w:rPr>
        <w:footnoteReference w:id="1"/>
      </w:r>
      <w:r w:rsidRPr="00962ECC">
        <w:rPr>
          <w:rFonts w:ascii="Century Gothic" w:hAnsi="Century Gothic"/>
          <w:sz w:val="18"/>
          <w:szCs w:val="18"/>
        </w:rPr>
        <w:t>: …………………………………………………..</w:t>
      </w:r>
    </w:p>
    <w:tbl>
      <w:tblPr>
        <w:tblW w:w="880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338"/>
      </w:tblGrid>
      <w:tr w:rsidR="00241108" w:rsidRPr="00BA0FD8" w:rsidTr="00BA0FD8">
        <w:trPr>
          <w:trHeight w:val="342"/>
        </w:trPr>
        <w:tc>
          <w:tcPr>
            <w:tcW w:w="3463" w:type="dxa"/>
          </w:tcPr>
          <w:p w:rsidR="00241108" w:rsidRPr="00BA0FD8" w:rsidRDefault="00241108" w:rsidP="0024110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>Firma i adres podwykonawcy</w:t>
            </w:r>
          </w:p>
        </w:tc>
        <w:tc>
          <w:tcPr>
            <w:tcW w:w="5338" w:type="dxa"/>
          </w:tcPr>
          <w:p w:rsidR="00241108" w:rsidRPr="00BA0FD8" w:rsidRDefault="00241108" w:rsidP="00BA0FD8">
            <w:pPr>
              <w:autoSpaceDE w:val="0"/>
              <w:autoSpaceDN w:val="0"/>
              <w:spacing w:after="120"/>
              <w:ind w:left="165"/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A0FD8">
              <w:rPr>
                <w:rFonts w:ascii="Century Gothic" w:hAnsi="Century Gothic" w:cs="Arial"/>
                <w:sz w:val="16"/>
                <w:szCs w:val="16"/>
              </w:rPr>
              <w:t xml:space="preserve">Zakres zamówienia przewidywany </w:t>
            </w:r>
            <w:r w:rsidR="00BA0FD8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BA0FD8">
              <w:rPr>
                <w:rFonts w:ascii="Century Gothic" w:hAnsi="Century Gothic" w:cs="Arial"/>
                <w:sz w:val="16"/>
                <w:szCs w:val="16"/>
              </w:rPr>
              <w:t>do powierzenia podwykonawcy</w:t>
            </w:r>
          </w:p>
        </w:tc>
      </w:tr>
      <w:tr w:rsidR="00241108" w:rsidRPr="00962ECC" w:rsidTr="00BA0FD8">
        <w:trPr>
          <w:trHeight w:val="506"/>
        </w:trPr>
        <w:tc>
          <w:tcPr>
            <w:tcW w:w="3463" w:type="dxa"/>
          </w:tcPr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  <w:tc>
          <w:tcPr>
            <w:tcW w:w="5338" w:type="dxa"/>
          </w:tcPr>
          <w:p w:rsidR="00241108" w:rsidRPr="00962ECC" w:rsidRDefault="0024110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241108" w:rsidRPr="00962ECC" w:rsidRDefault="00241108" w:rsidP="0024110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962ECC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2"/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211"/>
      </w:tblGrid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0F5D5F" w:rsidRPr="00BA0FD8" w:rsidTr="002E13BD">
        <w:trPr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BA0FD8" w:rsidRDefault="000F5D5F" w:rsidP="000F5D5F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0F5D5F" w:rsidRPr="00962ECC" w:rsidRDefault="000F5D5F" w:rsidP="00CE3670">
      <w:pPr>
        <w:numPr>
          <w:ilvl w:val="0"/>
          <w:numId w:val="29"/>
        </w:numPr>
        <w:autoSpaceDE w:val="0"/>
        <w:autoSpaceDN w:val="0"/>
        <w:spacing w:before="120" w:after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962ECC" w:rsidRDefault="000F5D5F" w:rsidP="00CD3523">
      <w:pPr>
        <w:numPr>
          <w:ilvl w:val="1"/>
          <w:numId w:val="21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F5D5F" w:rsidRPr="00BA0FD8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 xml:space="preserve">**odpowiednio skreślić albo wypełnić </w:t>
      </w:r>
    </w:p>
    <w:p w:rsidR="000F5D5F" w:rsidRPr="00962ECC" w:rsidRDefault="000F5D5F" w:rsidP="000F5D5F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BA0FD8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92450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D5F" w:rsidRPr="00BA0FD8" w:rsidRDefault="000F5D5F" w:rsidP="000F5D5F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962ECC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5F" w:rsidRPr="00962ECC" w:rsidRDefault="000F5D5F" w:rsidP="000F5D5F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625BFA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962ECC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13BD" w:rsidRDefault="002E13B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1</w:t>
      </w:r>
    </w:p>
    <w:p w:rsidR="002E13BD" w:rsidRPr="00CC0D3D" w:rsidRDefault="002E13B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C0D3D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63</w:t>
      </w:r>
      <w:r w:rsidRPr="00CC0D3D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C0D3D" w:rsidRPr="00CC0D3D" w:rsidTr="00CC0D3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D3D" w:rsidRPr="00CC0D3D" w:rsidRDefault="00CC0D3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Usługa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CC0D3D" w:rsidRPr="00CC0D3D" w:rsidRDefault="00CC0D3D" w:rsidP="00CC0D3D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CC0D3D" w:rsidRPr="00CC0D3D" w:rsidRDefault="00CC0D3D" w:rsidP="00CC0D3D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CC0D3D" w:rsidRPr="00CC0D3D" w:rsidRDefault="00CC0D3D" w:rsidP="00CC0D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CC0D3D" w:rsidRPr="00CC0D3D" w:rsidRDefault="00CC0D3D" w:rsidP="00CC0D3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oferujemy wykonanie usługi druku offsetowego, określonego w specyfikacji istotnych warunków zamówienia, zgodnie z poniższymi cenami:</w:t>
      </w:r>
    </w:p>
    <w:p w:rsidR="00CC0D3D" w:rsidRPr="00CC0D3D" w:rsidRDefault="00CC0D3D" w:rsidP="00CC0D3D">
      <w:pPr>
        <w:pStyle w:val="Tekstpodstawowywcity3"/>
        <w:spacing w:after="0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  <w:lang w:val="x-non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A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t xml:space="preserve">UWAGA - </w:t>
      </w:r>
      <w:r w:rsidRPr="00CC0D3D">
        <w:rPr>
          <w:rFonts w:ascii="Century Gothic" w:hAnsi="Century Gothic"/>
          <w:b/>
          <w:bCs/>
          <w:sz w:val="18"/>
          <w:szCs w:val="18"/>
          <w:u w:val="single"/>
        </w:rPr>
        <w:t>CENY NETTO DOTYCZĄCE DRUKU</w:t>
      </w:r>
      <w:r w:rsidRPr="00CC0D3D">
        <w:rPr>
          <w:rFonts w:ascii="Century Gothic" w:hAnsi="Century Gothic"/>
          <w:b/>
          <w:bCs/>
          <w:sz w:val="18"/>
          <w:szCs w:val="18"/>
        </w:rPr>
        <w:t xml:space="preserve"> NALEŻY PODAĆ ZA DRUK CAŁEGO NAKŁADU ARKUSZA A NIE ZA POJEDYŃCZĄ KARTKĘ ZADRUKOWANĄ DWUSTRONNIE.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71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4716"/>
        <w:gridCol w:w="1200"/>
        <w:gridCol w:w="1216"/>
        <w:gridCol w:w="1090"/>
        <w:gridCol w:w="1124"/>
      </w:tblGrid>
      <w:tr w:rsidR="00CC0D3D" w:rsidRPr="00CC0D3D" w:rsidTr="007C614C">
        <w:trPr>
          <w:cantSplit/>
          <w:trHeight w:val="30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Lp.</w:t>
            </w:r>
          </w:p>
        </w:tc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(poszczególne elementów podlegających wycenie)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Cena netto</w:t>
            </w:r>
          </w:p>
        </w:tc>
      </w:tr>
      <w:tr w:rsidR="00CC0D3D" w:rsidRPr="00CC0D3D" w:rsidTr="007C614C">
        <w:trPr>
          <w:cantSplit/>
          <w:trHeight w:val="28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Liczba egz. (nakład)</w:t>
            </w:r>
          </w:p>
        </w:tc>
      </w:tr>
      <w:tr w:rsidR="00CC0D3D" w:rsidRPr="00CC0D3D" w:rsidTr="00FB21E0">
        <w:trPr>
          <w:cantSplit/>
          <w:trHeight w:val="26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A)</w:t>
            </w:r>
            <w:r w:rsidRPr="00CC0D3D">
              <w:rPr>
                <w:rFonts w:ascii="Century Gothic" w:hAnsi="Century Gothic"/>
              </w:rPr>
              <w:t xml:space="preserve"> do 350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B)</w:t>
            </w:r>
            <w:r w:rsidRPr="00CC0D3D">
              <w:rPr>
                <w:rFonts w:ascii="Century Gothic" w:hAnsi="Century Gothic"/>
              </w:rPr>
              <w:t xml:space="preserve"> 351 -650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C)</w:t>
            </w:r>
            <w:r w:rsidRPr="00CC0D3D">
              <w:rPr>
                <w:rFonts w:ascii="Century Gothic" w:hAnsi="Century Gothic"/>
              </w:rPr>
              <w:t xml:space="preserve"> 651-900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7C614C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D)</w:t>
            </w:r>
            <w:r w:rsidRPr="00CC0D3D">
              <w:rPr>
                <w:rFonts w:ascii="Century Gothic" w:hAnsi="Century Gothic"/>
              </w:rPr>
              <w:t xml:space="preserve"> 901-2000</w:t>
            </w: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B2, kolory, 1+1 na papierze offsetowym 90 g*)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B2, kolory 1+1 na papierze publikacyjnym 90 g*)</w:t>
            </w:r>
            <w:r w:rsidR="00FB21E0">
              <w:rPr>
                <w:rFonts w:ascii="Century Gothic" w:hAnsi="Century Gothic"/>
              </w:rPr>
              <w:t xml:space="preserve">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Za druk arkusza B2, kolory 1+1 na kredzie 135 g*)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B2, kolory 4+1 na papierze offsetowym 90 g*)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B2, kolory 4+1 na papierze publikacyjnym 90 g*)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Za druk arkusza B2, kolory 4+1 na kredzie 135 g*)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 B2, kolory 4+4 na papierze offsetowym 90*) </w:t>
            </w:r>
            <w:r w:rsidRPr="00CC0D3D">
              <w:rPr>
                <w:rFonts w:ascii="Century Gothic" w:hAnsi="Century Gothic"/>
                <w:b/>
              </w:rPr>
              <w:t>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arkusza B2, kolory 4+4 na papierze publikacyjnym 90 g*)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  <w:lang w:eastAsia="x-none"/>
              </w:rPr>
            </w:pPr>
            <w:r w:rsidRPr="00CC0D3D">
              <w:rPr>
                <w:rFonts w:ascii="Century Gothic" w:hAnsi="Century Gothic"/>
              </w:rPr>
              <w:t>Za druk arkusza B2, kolory 4+4 na kredzie 135 g*)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</w:p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arkusza B2,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w 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 xml:space="preserve">210 x 150 mm umieszczonej w kieszeni na 3 str. okładki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b/>
              </w:rPr>
            </w:pPr>
            <w:r w:rsidRPr="00CC0D3D">
              <w:rPr>
                <w:rFonts w:ascii="Century Gothic" w:hAnsi="Century Gothic"/>
              </w:rPr>
              <w:t>Za druk okładki  B5 na kartonie 250 g z białym spodem, kolory 4 + 0, folia błysk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okładki B5 ze skrzydełkami  o szerokości 70 mm (obydwa skrzydełka tej samej szerokości), na kartonie 250 g z białym spodem, kolory 4+0, folia błysk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okładki B5 na kartonie 250 g z białym spodem, kolory  2+0, folia błysk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  <w:spacing w:val="-6"/>
              </w:rPr>
            </w:pPr>
            <w:r w:rsidRPr="00CC0D3D">
              <w:rPr>
                <w:rFonts w:ascii="Century Gothic" w:hAnsi="Century Gothic"/>
                <w:spacing w:val="-6"/>
              </w:rPr>
              <w:t xml:space="preserve">Za druk okładki do płyty CD, karton 235 g, 4+0, lakier dyspersyjny z sztancowaniem i klejeniem </w:t>
            </w:r>
            <w:r w:rsidRPr="00CC0D3D">
              <w:rPr>
                <w:rFonts w:ascii="Century Gothic" w:hAnsi="Century Gothic"/>
                <w:b/>
                <w:spacing w:val="-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wklejki  (237x320 mm) falcowanej do formatu B5, na papierze offsetowym 90 g, kolory 1+0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wklejki (235x320 mm) falcowanej do formatu B5, na papierze offsetowym 90 g*), kolory 4+0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wklejki (format 237x480 mm) falcowanej do formatu B5, na papierze offsetowym 90 g*), kolory: 1+0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8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tabs>
                <w:tab w:val="num" w:pos="851"/>
              </w:tabs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wklejki  (format 237x480 mm) falcowanej do form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tu B5, na papierze offsetowym 90g, kolory 4+0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1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składki B2 falcowanej do formatu B5, lub A4 kolory 4+0, na papierze offsetowym 90 g*), umieszczonej pod opaską lub w kieszeni na 3 str.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wcity3"/>
              <w:spacing w:after="0"/>
              <w:ind w:left="0"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składki  B2 falcowanej do formatu B5 lub A4  kolory 1+1 na papierze offsetowym 90 g*), umieszczonej pod opaską lub w kieszeni na 3 str.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 B2 falcowanej do formatu B5 lub A4 kolory  1+0, na papierze offsetowym 90 g*), umieszczonej  pod opaską lub w kieszeni na 3 str. okładki</w:t>
            </w:r>
            <w:r w:rsidRPr="00CC0D3D">
              <w:rPr>
                <w:rFonts w:ascii="Century Gothic" w:hAnsi="Century Gothic"/>
                <w:b/>
              </w:rPr>
              <w:t xml:space="preserve"> 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B2 falcowanej do formatu B5 lub A4 kolory 1+0, na papierze offsetowym 90 g*)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 xml:space="preserve">umieszczonej w kieszeni na trzeciej stronie okładki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Nagranie płyt CD z nadrukiem na płycie - </w:t>
            </w:r>
            <w:r w:rsidRPr="00CC0D3D">
              <w:rPr>
                <w:rFonts w:ascii="Century Gothic" w:hAnsi="Century Gothic"/>
                <w:b/>
              </w:rPr>
              <w:t>cena za szt. przy 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druk arkusza B0, kolory 4+0, na papierze offsetowym 90 g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4+4,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4+1,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B0, kolory 4+0, netto na papierze na mapy*) 135 g z wysoką odpornością na zginanie i z dużą nieprz</w:t>
            </w:r>
            <w:r w:rsidRPr="00CC0D3D">
              <w:rPr>
                <w:rFonts w:ascii="Century Gothic" w:hAnsi="Century Gothic"/>
              </w:rPr>
              <w:t>e</w:t>
            </w:r>
            <w:r w:rsidRPr="00CC0D3D">
              <w:rPr>
                <w:rFonts w:ascii="Century Gothic" w:hAnsi="Century Gothic"/>
              </w:rPr>
              <w:t xml:space="preserve">zroczystością  falcowanego do formatu A4 lub B4 </w:t>
            </w:r>
            <w:r w:rsidRPr="00CC0D3D">
              <w:rPr>
                <w:rFonts w:ascii="Century Gothic" w:hAnsi="Century Gothic"/>
                <w:b/>
              </w:rPr>
              <w:t>w nakł</w:t>
            </w:r>
            <w:r w:rsidRPr="00CC0D3D">
              <w:rPr>
                <w:rFonts w:ascii="Century Gothic" w:hAnsi="Century Gothic"/>
                <w:b/>
              </w:rPr>
              <w:t>a</w:t>
            </w:r>
            <w:r w:rsidRPr="00CC0D3D">
              <w:rPr>
                <w:rFonts w:ascii="Century Gothic" w:hAnsi="Century Gothic"/>
                <w:b/>
              </w:rPr>
              <w:t>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4+4, w formacie 970 x 750 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4+1, w formacie 970 x 750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4+0, w formacie 970 x 750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4+4,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4+1,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arkusza w kolorystyce 4+0, w formacie 850 x 1120 mm netto na papierze na mapy*) 135 g z wysoką odporn</w:t>
            </w:r>
            <w:r w:rsidRPr="00CC0D3D">
              <w:rPr>
                <w:rFonts w:ascii="Century Gothic" w:hAnsi="Century Gothic"/>
              </w:rPr>
              <w:t>o</w:t>
            </w:r>
            <w:r w:rsidRPr="00CC0D3D">
              <w:rPr>
                <w:rFonts w:ascii="Century Gothic" w:hAnsi="Century Gothic"/>
              </w:rPr>
              <w:t xml:space="preserve">ścią na zginanie i z dużą nieprzezroczystością falcowanego do formatu A4 lub B4 </w:t>
            </w:r>
            <w:r w:rsidRPr="00CC0D3D">
              <w:rPr>
                <w:rFonts w:ascii="Century Gothic" w:hAnsi="Century Gothic"/>
                <w:b/>
              </w:rPr>
              <w:t>w nakładzie A, B, C i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9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  <w:r w:rsidR="00FB21E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(falcowanie, zbieranie, klejenie na gorąco lub szycie zeszytowe, bigowanie, cięcie na format)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ind w:right="21"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7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FB21E0">
            <w:pPr>
              <w:pStyle w:val="Tekstpodstawowy3"/>
              <w:spacing w:after="0"/>
              <w:ind w:right="23"/>
              <w:rPr>
                <w:rFonts w:ascii="Century Gothic" w:hAnsi="Century Gothic"/>
                <w:spacing w:val="-4"/>
              </w:rPr>
            </w:pPr>
            <w:r w:rsidRPr="00CC0D3D">
              <w:rPr>
                <w:rFonts w:ascii="Century Gothic" w:hAnsi="Century Gothic"/>
                <w:spacing w:val="-4"/>
              </w:rPr>
              <w:t xml:space="preserve">Skład, łamanie i przygotowanie do druku </w:t>
            </w:r>
            <w:r w:rsidRPr="00CC0D3D">
              <w:rPr>
                <w:rFonts w:ascii="Century Gothic" w:hAnsi="Century Gothic"/>
                <w:b/>
                <w:spacing w:val="-4"/>
              </w:rPr>
              <w:t>1 strony</w:t>
            </w:r>
            <w:r w:rsidRPr="00CC0D3D">
              <w:rPr>
                <w:rFonts w:ascii="Century Gothic" w:hAnsi="Century Gothic"/>
                <w:spacing w:val="-4"/>
              </w:rPr>
              <w:t xml:space="preserve"> w formacie B5</w:t>
            </w:r>
          </w:p>
        </w:tc>
        <w:tc>
          <w:tcPr>
            <w:tcW w:w="4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>
            <w:pPr>
              <w:pStyle w:val="Tekstpodstawowy3"/>
              <w:spacing w:after="0"/>
              <w:ind w:right="23"/>
              <w:rPr>
                <w:rFonts w:ascii="Century Gothic" w:hAnsi="Century Gothic"/>
              </w:rPr>
            </w:pPr>
          </w:p>
        </w:tc>
      </w:tr>
    </w:tbl>
    <w:p w:rsidR="00FB21E0" w:rsidRDefault="00FB21E0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pStyle w:val="Tekstpodstawowywcity3"/>
        <w:ind w:left="0" w:right="21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CC0D3D">
        <w:rPr>
          <w:rFonts w:ascii="Century Gothic" w:hAnsi="Century Gothic"/>
          <w:sz w:val="18"/>
          <w:szCs w:val="18"/>
        </w:rPr>
        <w:t>y</w:t>
      </w:r>
      <w:r w:rsidRPr="00CC0D3D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 ÷ 1,20, białość ISO %: 83, ni</w:t>
      </w:r>
      <w:r w:rsidRPr="00CC0D3D">
        <w:rPr>
          <w:rFonts w:ascii="Century Gothic" w:hAnsi="Century Gothic"/>
          <w:sz w:val="18"/>
          <w:szCs w:val="18"/>
        </w:rPr>
        <w:t>e</w:t>
      </w:r>
      <w:r w:rsidRPr="00CC0D3D">
        <w:rPr>
          <w:rFonts w:ascii="Century Gothic" w:hAnsi="Century Gothic"/>
          <w:sz w:val="18"/>
          <w:szCs w:val="18"/>
        </w:rPr>
        <w:t>przezroczystość ISO, %: 91-95%</w:t>
      </w:r>
    </w:p>
    <w:p w:rsidR="00CC0D3D" w:rsidRPr="00CC0D3D" w:rsidRDefault="00CC0D3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 xml:space="preserve">*) specjalistyczny papier do druku map charakteryzujący się wysoką odpornością na ścieranie i zginanie </w:t>
      </w:r>
      <w:r w:rsidR="002E13BD">
        <w:rPr>
          <w:rFonts w:ascii="Century Gothic" w:hAnsi="Century Gothic"/>
          <w:bCs/>
          <w:sz w:val="18"/>
          <w:szCs w:val="18"/>
        </w:rPr>
        <w:br/>
      </w:r>
      <w:r w:rsidRPr="00CC0D3D">
        <w:rPr>
          <w:rFonts w:ascii="Century Gothic" w:hAnsi="Century Gothic"/>
          <w:bCs/>
          <w:sz w:val="18"/>
          <w:szCs w:val="18"/>
        </w:rPr>
        <w:t>o dużej nieprzezroczystości o gramaturze 135 g</w:t>
      </w:r>
    </w:p>
    <w:p w:rsidR="00FB21E0" w:rsidRDefault="00FB21E0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2E13BD" w:rsidRDefault="002E13B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2E13BD" w:rsidRDefault="002E13B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spacing w:val="40"/>
          <w:sz w:val="18"/>
          <w:szCs w:val="18"/>
          <w:u w:val="single"/>
        </w:rPr>
      </w:pPr>
      <w:r w:rsidRPr="00CC0D3D">
        <w:rPr>
          <w:rFonts w:ascii="Century Gothic" w:hAnsi="Century Gothic"/>
          <w:b/>
          <w:spacing w:val="40"/>
          <w:sz w:val="18"/>
          <w:szCs w:val="18"/>
          <w:u w:val="single"/>
        </w:rPr>
        <w:t>Cennik B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C0D3D" w:rsidRPr="00CC0D3D" w:rsidRDefault="00CC0D3D" w:rsidP="00C0730C">
      <w:pPr>
        <w:pStyle w:val="Tekstpodstawowywcity3"/>
        <w:spacing w:before="120"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  <w:r w:rsidRPr="00CC0D3D">
        <w:rPr>
          <w:rFonts w:ascii="Century Gothic" w:hAnsi="Century Gothic"/>
          <w:b/>
          <w:bCs/>
          <w:sz w:val="18"/>
          <w:szCs w:val="18"/>
        </w:rPr>
        <w:t>UWAGA - CENY NETTO DOTYCZĄCE DRUKU NALEŻY PODAĆ ZA DRUK CAŁEGO  NAKŁADU A NIE ZA POJEDY</w:t>
      </w:r>
      <w:r w:rsidRPr="00CC0D3D">
        <w:rPr>
          <w:rFonts w:ascii="Century Gothic" w:hAnsi="Century Gothic"/>
          <w:b/>
          <w:bCs/>
          <w:sz w:val="18"/>
          <w:szCs w:val="18"/>
        </w:rPr>
        <w:t>N</w:t>
      </w:r>
      <w:r w:rsidRPr="00CC0D3D">
        <w:rPr>
          <w:rFonts w:ascii="Century Gothic" w:hAnsi="Century Gothic"/>
          <w:b/>
          <w:bCs/>
          <w:sz w:val="18"/>
          <w:szCs w:val="18"/>
        </w:rPr>
        <w:t>CZĄ KARTKĘ ZADRUKOWANĄ DWUSTRONNIE.</w:t>
      </w:r>
    </w:p>
    <w:p w:rsidR="00CC0D3D" w:rsidRPr="00CC0D3D" w:rsidRDefault="00CC0D3D" w:rsidP="00CC0D3D">
      <w:pPr>
        <w:pStyle w:val="Tekstpodstawowywcity3"/>
        <w:spacing w:after="0"/>
        <w:ind w:left="0" w:right="23"/>
        <w:jc w:val="both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9753" w:type="dxa"/>
        <w:jc w:val="center"/>
        <w:tblInd w:w="-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825"/>
        <w:gridCol w:w="1134"/>
        <w:gridCol w:w="1134"/>
        <w:gridCol w:w="1134"/>
        <w:gridCol w:w="1147"/>
      </w:tblGrid>
      <w:tr w:rsidR="00CC0D3D" w:rsidRPr="00CC0D3D" w:rsidTr="007C614C">
        <w:trPr>
          <w:cantSplit/>
          <w:trHeight w:val="29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 w:hanging="329"/>
              <w:contextualSpacing/>
              <w:rPr>
                <w:rFonts w:ascii="Century Gothic" w:hAnsi="Century Gothic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 w:hanging="9"/>
              <w:contextualSpacing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 xml:space="preserve">Przedmiot zamówienia </w:t>
            </w:r>
          </w:p>
          <w:p w:rsidR="00CC0D3D" w:rsidRPr="00CC0D3D" w:rsidRDefault="00CC0D3D" w:rsidP="00C0730C">
            <w:pPr>
              <w:pStyle w:val="Tekstpodstawowywcity3"/>
              <w:spacing w:after="0"/>
              <w:ind w:left="0" w:right="21" w:hanging="9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(poszczególne elementów podlegających wycenie)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0D3D" w:rsidRPr="00CC0D3D" w:rsidTr="007C614C">
        <w:trPr>
          <w:cantSplit/>
          <w:trHeight w:val="2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Liczba egz. (nakład)</w:t>
            </w:r>
          </w:p>
        </w:tc>
      </w:tr>
      <w:tr w:rsidR="00CC0D3D" w:rsidRPr="00CC0D3D" w:rsidTr="007C614C">
        <w:trPr>
          <w:cantSplit/>
          <w:trHeight w:val="27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contextualSpacing/>
              <w:rPr>
                <w:rFonts w:ascii="Century Gothic" w:hAnsi="Century Gothic"/>
                <w:sz w:val="16"/>
                <w:szCs w:val="16"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A)</w:t>
            </w:r>
            <w:r w:rsidRPr="00CC0D3D">
              <w:rPr>
                <w:rFonts w:ascii="Century Gothic" w:hAnsi="Century Gothic"/>
              </w:rPr>
              <w:t xml:space="preserve"> do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B)</w:t>
            </w:r>
            <w:r w:rsidRPr="00CC0D3D">
              <w:rPr>
                <w:rFonts w:ascii="Century Gothic" w:hAnsi="Century Gothic"/>
              </w:rPr>
              <w:t xml:space="preserve"> 351 -650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C)</w:t>
            </w:r>
            <w:r w:rsidRPr="00CC0D3D">
              <w:rPr>
                <w:rFonts w:ascii="Century Gothic" w:hAnsi="Century Gothic"/>
              </w:rPr>
              <w:t xml:space="preserve"> 651-900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jc w:val="center"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  <w:b/>
              </w:rPr>
              <w:t>D)</w:t>
            </w:r>
            <w:r w:rsidRPr="00CC0D3D">
              <w:rPr>
                <w:rFonts w:ascii="Century Gothic" w:hAnsi="Century Gothic"/>
              </w:rPr>
              <w:t xml:space="preserve"> 901-2000</w:t>
            </w: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1+ 1 na papierze offsetowym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A2, kolory 1+1 na papierze publikacyjnym 90 g*)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offsetowym 90 g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A2, kolory 4+1 na papierze publikacyjnym 90 g*)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 offsetowym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1+0 na papierze offsetowym 100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1+1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135 g,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A0, kolory 1+0, na papierze offsetowym 90 g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składanej do formatu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max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A1,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 xml:space="preserve">210 x 150 mm umieszczonej w kieszeni na 3 str. okładki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A2,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A3,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A4,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składanej do formatu</w:t>
            </w:r>
            <w:r w:rsidRPr="00CC0D3D">
              <w:rPr>
                <w:rFonts w:ascii="Century Gothic" w:hAnsi="Century Gothic"/>
                <w:b/>
              </w:rPr>
              <w:t xml:space="preserve"> max </w:t>
            </w:r>
            <w:r w:rsidRPr="00CC0D3D">
              <w:rPr>
                <w:rFonts w:ascii="Century Gothic" w:hAnsi="Century Gothic"/>
              </w:rPr>
              <w:t>210 x 150 mm 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Za druk składki A5, kolory 1+0, na papierze offsetowym 90 g</w:t>
            </w:r>
            <w:r w:rsidRPr="00CC0D3D">
              <w:rPr>
                <w:rFonts w:ascii="Century Gothic" w:hAnsi="Century Gothic"/>
                <w:b/>
              </w:rPr>
              <w:t xml:space="preserve"> </w:t>
            </w:r>
            <w:r w:rsidRPr="00CC0D3D">
              <w:rPr>
                <w:rFonts w:ascii="Century Gothic" w:hAnsi="Century Gothic"/>
              </w:rPr>
              <w:t>umieszczonej w kieszeni na 3 str. okładki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offsetowym 90 g*), kolory 4+0,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3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Za druk wklejki 297x420 mm falcowanej do formatu A4, na 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>p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 xml:space="preserve">pierze publikacyjnym 90 g*), kolory 4+0, </w:t>
            </w:r>
            <w:r w:rsidRPr="00CC0D3D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offsetowym 90 g*), kolory 1+0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Za druk wklejki 297x420 mm falcowanej do formatu A4, na p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pierze publikacyjnym 90 </w:t>
            </w:r>
            <w:r w:rsidRPr="00CC0D3D">
              <w:rPr>
                <w:rFonts w:ascii="Century Gothic" w:hAnsi="Century Gothic"/>
                <w:spacing w:val="-8"/>
                <w:sz w:val="16"/>
                <w:szCs w:val="16"/>
              </w:rPr>
              <w:t xml:space="preserve">g*), kolory 1+0 </w:t>
            </w:r>
            <w:r w:rsidRPr="00CC0D3D">
              <w:rPr>
                <w:rFonts w:ascii="Century Gothic" w:hAnsi="Century Gothic"/>
                <w:b/>
                <w:spacing w:val="-8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7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3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druk., 4+4,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kolory 4+0,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2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kredzie matowej 150 g,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składki A2 falcowanej do formatu B5 lub A4, na p</w:t>
            </w:r>
            <w:r w:rsidRPr="00CC0D3D">
              <w:rPr>
                <w:rFonts w:ascii="Century Gothic" w:hAnsi="Century Gothic"/>
                <w:sz w:val="16"/>
                <w:szCs w:val="16"/>
              </w:rPr>
              <w:t>a</w:t>
            </w:r>
            <w:r w:rsidRPr="00CC0D3D">
              <w:rPr>
                <w:rFonts w:ascii="Century Gothic" w:hAnsi="Century Gothic"/>
                <w:sz w:val="16"/>
                <w:szCs w:val="16"/>
              </w:rPr>
              <w:t>pierze publikacyjnym 90 g*), kolory 1+0, umieszczonej pod opaską lub w kieszeni na 3 str. okładki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4+4, folia, bigowana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6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do książki w formacie 200 x200 mm na kr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dzie dwustronnie gładzonej 350 g, ze skrzydełkami po 100 mm każde, druk 4+0, folia, bigowana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A4 - kreda dwustronnie gładzona 300 g, kolory 4 + 2,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na kredzie matowej 150 g, kolory 4 + 4,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u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gładzonej 300 g, kolory 4+4,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kredzie dw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u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gładzonej 300 g, kolory 4+0, folia błysk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okładki w formacie 115x190 mm na kartonie jedn</w:t>
            </w:r>
            <w:r w:rsidRPr="00CC0D3D">
              <w:rPr>
                <w:rFonts w:ascii="Century Gothic" w:hAnsi="Century Gothic"/>
                <w:sz w:val="16"/>
                <w:szCs w:val="16"/>
              </w:rPr>
              <w:t>o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stronnie gładzonym 230 g, kolory 4+4, folia błysk 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z białym spodem, kolory 4+0, folia błysk z doklejoną kieszenią na 3 stronie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 , karton 235 g jednostronnie gładzony z 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białym spodem , kolory 4+0, folia błysk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A3 mm netto na papierze na mapy*)  z wysoką odpornością na zginanie i z dużą nieprz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zroczystością w kolorystyce 4+0, falcowanego do formatu A4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zakładki do książek, format 70 x 230, kreda 300 g, kolory 4+4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Oprawa miękka, klejona na gorąco bloku szytego nićmi cena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za egzemplarz w nakładzie A, B, C i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160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120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składki w formacie 29,7 x 100 cm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200 egz.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na papierze publikacyjnym 90 g*), druk 1+1, falcowanej do A4 umieszczonej pod opaską na końcu książki lub w ki</w:t>
            </w:r>
            <w:r w:rsidRPr="00CC0D3D">
              <w:rPr>
                <w:rFonts w:ascii="Century Gothic" w:hAnsi="Century Gothic"/>
                <w:sz w:val="16"/>
                <w:szCs w:val="16"/>
              </w:rPr>
              <w:t>e</w:t>
            </w:r>
            <w:r w:rsidRPr="00CC0D3D">
              <w:rPr>
                <w:rFonts w:ascii="Century Gothic" w:hAnsi="Century Gothic"/>
                <w:sz w:val="16"/>
                <w:szCs w:val="16"/>
              </w:rPr>
              <w:t>szeni na 3 str. okładki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w formacie 594 x 841 mm netto na papierze na mapy*)135 g z wysoką odpornością na zginanie i z dużą nieprzezroczystością  w kolorystyce 4+4, falcowanego do formatu 120 x 198 mm (8 łamów; mapa będzie falcowana na 7 części wzdłuż dłuższego boku w harmonijkę (6 falców) 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>a następnie na trzy części wzdłuż krótszego boku (2 falce)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z polakierowaną lakierem dyspersyjnym okładką będącą częścią rewersu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 *) 135 g z wysoką odpornością na zginanie i z dużą nieprzezroczystością</w:t>
            </w:r>
            <w:r w:rsidR="007C61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w kolorystyce 4+4, falcowanego do formatu 120 x 198 mm (8 łamów; mapa będzie falcowana na 7 części wzdłuż dłuższego boku w harmonijkę (6 falców)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a następnie na trzy części wzdłuż krótszego boku (2 falce) 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 polakierowaną lakierem dyspersyjnym okładką będącą częścią rewersu w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1000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7C614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Za druk arkusza w formacie 594 x 841 mm netto na papierze na mapy*) 135 g z wysoką odpornością na zginanie i z dużą nieprzezroczystością</w:t>
            </w:r>
            <w:r w:rsidR="007C61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w kolorystyce 4+4, falcowanego do formatu 120 x 198 mm (8 łamów; mapa będzie falcowana na 7 części wzdłuż dłuższego boku w harmonijkę (6 falców)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a następnie na trzy części wzdłuż krótszego boku (2 falce)</w:t>
            </w:r>
            <w:r w:rsidR="002E13BD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 z polakierowaną lakierem dyspersyjnym okładką będącą częścią rewersu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</w:t>
            </w:r>
            <w:r w:rsidRPr="00CC0D3D">
              <w:rPr>
                <w:rFonts w:ascii="Century Gothic" w:hAnsi="Century Gothic"/>
                <w:sz w:val="16"/>
                <w:szCs w:val="16"/>
              </w:rPr>
              <w:t> 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nakładzie 1500 egz.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>Oprawa miękka</w:t>
            </w:r>
          </w:p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(falcowanie, zbieranie, klejenie na gorąco lub szycie zesz</w:t>
            </w:r>
            <w:r w:rsidRPr="00CC0D3D">
              <w:rPr>
                <w:rFonts w:ascii="Century Gothic" w:hAnsi="Century Gothic"/>
                <w:sz w:val="16"/>
                <w:szCs w:val="16"/>
              </w:rPr>
              <w:t>y</w:t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towe, bigowanie, cięcie na format)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cena za jedną stronę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wcity3"/>
              <w:spacing w:after="0"/>
              <w:ind w:left="0" w:right="21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 xml:space="preserve">Za 1 legę 16 stronicową szytą nićmi </w:t>
            </w:r>
            <w:r w:rsidRPr="00CC0D3D">
              <w:rPr>
                <w:rFonts w:ascii="Century Gothic" w:hAnsi="Century Gothic"/>
                <w:b/>
              </w:rPr>
              <w:t>w nakładzie A, B i C</w:t>
            </w:r>
            <w:r w:rsidRPr="00CC0D3D">
              <w:rPr>
                <w:rFonts w:ascii="Century Gothic" w:hAnsi="Century Gothic"/>
                <w:b/>
                <w:vertAlign w:val="superscript"/>
              </w:rPr>
              <w:t xml:space="preserve">, </w:t>
            </w:r>
            <w:r w:rsidRPr="00CC0D3D">
              <w:rPr>
                <w:rFonts w:ascii="Century Gothic" w:hAnsi="Century Gothic"/>
              </w:rPr>
              <w:t>D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5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Numerowanie cena za sztukę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(Zamawiający dopuszcza numerowanie ręczne)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pStyle w:val="Tekstpodstawowy3"/>
              <w:spacing w:after="0"/>
              <w:ind w:right="23"/>
              <w:contextualSpacing/>
              <w:rPr>
                <w:rFonts w:ascii="Century Gothic" w:hAnsi="Century Gothic"/>
              </w:rPr>
            </w:pPr>
            <w:r w:rsidRPr="00CC0D3D">
              <w:rPr>
                <w:rFonts w:ascii="Century Gothic" w:hAnsi="Century Gothic"/>
              </w:rPr>
              <w:t>Projekt okładki do książki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  <w:tr w:rsidR="00CC0D3D" w:rsidRPr="00CC0D3D" w:rsidTr="00A403DD">
        <w:trPr>
          <w:cantSplit/>
          <w:trHeight w:val="4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E3670">
            <w:pPr>
              <w:pStyle w:val="Tekstpodstawowy3"/>
              <w:numPr>
                <w:ilvl w:val="0"/>
                <w:numId w:val="118"/>
              </w:numPr>
              <w:spacing w:after="0"/>
              <w:ind w:left="0" w:right="21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21"/>
              <w:contextualSpacing/>
              <w:rPr>
                <w:rFonts w:ascii="Century Gothic" w:hAnsi="Century Gothic"/>
                <w:spacing w:val="-4"/>
                <w:sz w:val="16"/>
                <w:szCs w:val="16"/>
              </w:rPr>
            </w:pP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Skład, łamanie i przygotowanie do druku </w:t>
            </w:r>
            <w:r w:rsidRPr="00CC0D3D">
              <w:rPr>
                <w:rFonts w:ascii="Century Gothic" w:hAnsi="Century Gothic"/>
                <w:b/>
                <w:spacing w:val="-4"/>
                <w:sz w:val="16"/>
                <w:szCs w:val="16"/>
              </w:rPr>
              <w:t>1 strony</w:t>
            </w:r>
            <w:r w:rsidRPr="00CC0D3D">
              <w:rPr>
                <w:rFonts w:ascii="Century Gothic" w:hAnsi="Century Gothic"/>
                <w:spacing w:val="-4"/>
                <w:sz w:val="16"/>
                <w:szCs w:val="16"/>
              </w:rPr>
              <w:t xml:space="preserve"> w formacie A4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0730C">
            <w:pPr>
              <w:pStyle w:val="Tekstpodstawowy3"/>
              <w:spacing w:after="0"/>
              <w:ind w:right="21"/>
              <w:contextualSpacing/>
              <w:rPr>
                <w:rFonts w:ascii="Century Gothic" w:hAnsi="Century Gothic"/>
              </w:rPr>
            </w:pPr>
          </w:p>
        </w:tc>
      </w:tr>
    </w:tbl>
    <w:p w:rsidR="00CC0D3D" w:rsidRPr="00CC0D3D" w:rsidRDefault="00CC0D3D" w:rsidP="00CC0D3D">
      <w:pPr>
        <w:pStyle w:val="Tekstpodstawowywcity3"/>
        <w:spacing w:before="120" w:after="0" w:line="276" w:lineRule="auto"/>
        <w:ind w:left="0" w:right="23"/>
        <w:jc w:val="both"/>
        <w:rPr>
          <w:rFonts w:ascii="Century Gothic" w:hAnsi="Century Gothic"/>
          <w:sz w:val="18"/>
          <w:szCs w:val="18"/>
          <w:lang w:eastAsia="x-none"/>
        </w:rPr>
      </w:pPr>
      <w:r w:rsidRPr="00CC0D3D">
        <w:rPr>
          <w:rFonts w:ascii="Century Gothic" w:hAnsi="Century Gothic"/>
          <w:sz w:val="18"/>
          <w:szCs w:val="18"/>
        </w:rPr>
        <w:t xml:space="preserve">*) Papier offsetowy o parametrach: grubość 117 </w:t>
      </w:r>
      <w:r w:rsidRPr="00CC0D3D">
        <w:rPr>
          <w:rFonts w:ascii="Century Gothic" w:hAnsi="Century Gothic"/>
          <w:sz w:val="18"/>
          <w:szCs w:val="18"/>
        </w:rPr>
        <w:sym w:font="Symbol" w:char="F06D"/>
      </w:r>
      <w:r w:rsidRPr="00CC0D3D">
        <w:rPr>
          <w:rFonts w:ascii="Century Gothic" w:hAnsi="Century Gothic"/>
          <w:sz w:val="18"/>
          <w:szCs w:val="18"/>
        </w:rPr>
        <w:t>m, objętość 1,30 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/g, nieprzezroczystość 92%, białość 150-165</w:t>
      </w:r>
    </w:p>
    <w:p w:rsidR="00CC0D3D" w:rsidRPr="00CC0D3D" w:rsidRDefault="00CC0D3D" w:rsidP="00CC0D3D">
      <w:pPr>
        <w:spacing w:before="120" w:after="0"/>
        <w:ind w:right="23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*) Papier publikacyjny gwarantujący wysoką jakość obustronnego druku wielobarwnego ma się charakter</w:t>
      </w:r>
      <w:r w:rsidRPr="00CC0D3D">
        <w:rPr>
          <w:rFonts w:ascii="Century Gothic" w:hAnsi="Century Gothic"/>
          <w:sz w:val="18"/>
          <w:szCs w:val="18"/>
        </w:rPr>
        <w:t>y</w:t>
      </w:r>
      <w:r w:rsidRPr="00CC0D3D">
        <w:rPr>
          <w:rFonts w:ascii="Century Gothic" w:hAnsi="Century Gothic"/>
          <w:sz w:val="18"/>
          <w:szCs w:val="18"/>
        </w:rPr>
        <w:t>zować wysokim wolumenem (co da możliwość zastosowania papieru o niższej gramaturze bez uszczerbku dla jakości publikacji), bardzo dobrą nieprzezroczystością oraz gładkością, dwustronnie powlekany o wys</w:t>
      </w:r>
      <w:r w:rsidRPr="00CC0D3D">
        <w:rPr>
          <w:rFonts w:ascii="Century Gothic" w:hAnsi="Century Gothic"/>
          <w:sz w:val="18"/>
          <w:szCs w:val="18"/>
        </w:rPr>
        <w:t>o</w:t>
      </w:r>
      <w:r w:rsidRPr="00CC0D3D">
        <w:rPr>
          <w:rFonts w:ascii="Century Gothic" w:hAnsi="Century Gothic"/>
          <w:sz w:val="18"/>
          <w:szCs w:val="18"/>
        </w:rPr>
        <w:t>kim spulchnieniu i matowej powierzchni. O parametrach: spulchnienie cm</w:t>
      </w:r>
      <w:r w:rsidRPr="00CC0D3D">
        <w:rPr>
          <w:rFonts w:ascii="Century Gothic" w:hAnsi="Century Gothic"/>
          <w:sz w:val="18"/>
          <w:szCs w:val="18"/>
          <w:vertAlign w:val="superscript"/>
        </w:rPr>
        <w:t>3</w:t>
      </w:r>
      <w:r w:rsidRPr="00CC0D3D">
        <w:rPr>
          <w:rFonts w:ascii="Century Gothic" w:hAnsi="Century Gothic"/>
          <w:sz w:val="18"/>
          <w:szCs w:val="18"/>
        </w:rPr>
        <w:t>/g -1,15÷ 1,20, białość ISO %: 83, nieprzezroczystość ISO, %: 91-95%</w:t>
      </w:r>
    </w:p>
    <w:p w:rsidR="00CC0D3D" w:rsidRPr="00CC0D3D" w:rsidRDefault="00CC0D3D" w:rsidP="00CC0D3D">
      <w:pPr>
        <w:spacing w:before="120" w:after="0"/>
        <w:ind w:right="23"/>
        <w:jc w:val="both"/>
        <w:rPr>
          <w:rFonts w:ascii="Century Gothic" w:hAnsi="Century Gothic"/>
          <w:bCs/>
          <w:sz w:val="18"/>
          <w:szCs w:val="18"/>
        </w:rPr>
      </w:pPr>
      <w:r w:rsidRPr="00CC0D3D">
        <w:rPr>
          <w:rFonts w:ascii="Century Gothic" w:hAnsi="Century Gothic"/>
          <w:bCs/>
          <w:sz w:val="18"/>
          <w:szCs w:val="18"/>
        </w:rPr>
        <w:t>*) specjalistyczny papier do druku map charakteryzujący się wysoką odpornością na ścieranie i zginanie o dużej nieprzezroczystości o gramaturze 135 g</w:t>
      </w:r>
    </w:p>
    <w:p w:rsidR="00CC0D3D" w:rsidRDefault="00CC0D3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2E13BD" w:rsidRDefault="002E13BD" w:rsidP="00CC0D3D">
      <w:pPr>
        <w:ind w:right="21"/>
        <w:jc w:val="both"/>
        <w:rPr>
          <w:rFonts w:ascii="Century Gothic" w:hAnsi="Century Gothic"/>
          <w:bCs/>
          <w:sz w:val="18"/>
          <w:szCs w:val="18"/>
        </w:rPr>
      </w:pP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/>
          <w:bCs/>
          <w:sz w:val="18"/>
          <w:szCs w:val="18"/>
        </w:rPr>
      </w:pPr>
      <w:r w:rsidRPr="00C70DDC">
        <w:rPr>
          <w:rFonts w:ascii="Century Gothic" w:hAnsi="Century Gothic"/>
          <w:b/>
          <w:bCs/>
          <w:sz w:val="18"/>
          <w:szCs w:val="18"/>
        </w:rPr>
        <w:lastRenderedPageBreak/>
        <w:t>CENNIK C (oprawa twarda)</w:t>
      </w: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70DDC">
        <w:rPr>
          <w:rFonts w:ascii="Century Gothic" w:hAnsi="Century Gothic"/>
          <w:bCs/>
          <w:sz w:val="18"/>
          <w:szCs w:val="18"/>
        </w:rPr>
        <w:t>Ceny netto, muszą obejmować wszystkie koszty (łącznie z papierem, lakierem, folią, transportem do siedziby Zamawiającego, uwzględniać ewentualne upusty itp.).</w:t>
      </w:r>
    </w:p>
    <w:p w:rsidR="00C70DDC" w:rsidRPr="00C70DDC" w:rsidRDefault="00C70DDC" w:rsidP="00C70DDC">
      <w:pPr>
        <w:ind w:right="21"/>
        <w:jc w:val="both"/>
        <w:rPr>
          <w:rFonts w:ascii="Century Gothic" w:hAnsi="Century Gothic"/>
          <w:bCs/>
          <w:sz w:val="18"/>
          <w:szCs w:val="18"/>
        </w:rPr>
      </w:pPr>
      <w:r w:rsidRPr="00C70DDC">
        <w:rPr>
          <w:rFonts w:ascii="Century Gothic" w:hAnsi="Century Gothic"/>
          <w:bCs/>
          <w:sz w:val="18"/>
          <w:szCs w:val="18"/>
        </w:rPr>
        <w:t>UWAGA - CENY NETTO DOTYCZĄCE DRUKU NALEŻY PODAĆ ZA DRUK CAŁEGO  NAKŁADU A NIE ZA POJEDY</w:t>
      </w:r>
      <w:r w:rsidRPr="00C70DDC">
        <w:rPr>
          <w:rFonts w:ascii="Century Gothic" w:hAnsi="Century Gothic"/>
          <w:bCs/>
          <w:sz w:val="18"/>
          <w:szCs w:val="18"/>
        </w:rPr>
        <w:t>N</w:t>
      </w:r>
      <w:r w:rsidRPr="00C70DDC">
        <w:rPr>
          <w:rFonts w:ascii="Century Gothic" w:hAnsi="Century Gothic"/>
          <w:bCs/>
          <w:sz w:val="18"/>
          <w:szCs w:val="18"/>
        </w:rPr>
        <w:t>CZĄ KARTKĘ ZADRUKOWANĄ DWUSTRONNIE.</w:t>
      </w:r>
    </w:p>
    <w:tbl>
      <w:tblPr>
        <w:tblW w:w="9468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5543"/>
        <w:gridCol w:w="1083"/>
        <w:gridCol w:w="1135"/>
        <w:gridCol w:w="1188"/>
      </w:tblGrid>
      <w:tr w:rsidR="00C70DDC" w:rsidRPr="00C70DDC" w:rsidTr="007C614C">
        <w:trPr>
          <w:cantSplit/>
          <w:trHeight w:val="27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C70DDC" w:rsidRPr="00C70DDC" w:rsidRDefault="00C70DDC" w:rsidP="00C70DDC">
            <w:pPr>
              <w:spacing w:after="0" w:line="240" w:lineRule="auto"/>
              <w:ind w:right="21" w:hanging="9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(poszczególne elementów podlegających wycenie)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Cena netto</w:t>
            </w:r>
          </w:p>
        </w:tc>
      </w:tr>
      <w:tr w:rsidR="00C70DDC" w:rsidRPr="00C70DDC" w:rsidTr="007C614C">
        <w:trPr>
          <w:cantSplit/>
          <w:trHeight w:val="27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tabs>
                <w:tab w:val="left" w:pos="945"/>
                <w:tab w:val="center" w:pos="1927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Liczba egz. (nakład)</w:t>
            </w:r>
          </w:p>
        </w:tc>
      </w:tr>
      <w:tr w:rsidR="00C70DDC" w:rsidRPr="00C70DDC" w:rsidTr="007C614C">
        <w:trPr>
          <w:cantSplit/>
          <w:trHeight w:val="26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tabs>
                <w:tab w:val="left" w:pos="450"/>
                <w:tab w:val="center" w:pos="767"/>
                <w:tab w:val="left" w:pos="825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A)  do 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B) 301- 500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0DDC" w:rsidRPr="00C70DDC" w:rsidRDefault="00C70DDC" w:rsidP="00C70DD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C) 501- 800</w:t>
            </w: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1+ 1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A2, kolory 4+ 4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1+ 1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4+ 1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arkusza B2, kolory 4+ 4 na kredzie matowej 115  g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A4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oklejki do oprawy twardej do publikacji w formacie A2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A2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 i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 w formacie B2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5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druk oklejki do oprawy twardej do publikacji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formacie A3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(oprawa po krótszym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4+0, folia błysk </w:t>
            </w:r>
          </w:p>
          <w:p w:rsidR="00C70DDC" w:rsidRPr="00C70DDC" w:rsidRDefault="00B7085C" w:rsidP="00B7085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A4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B5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7C614C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C70DDC" w:rsidRPr="00C70DDC" w:rsidRDefault="00C70DDC" w:rsidP="007C614C">
            <w:pPr>
              <w:spacing w:after="0" w:line="240" w:lineRule="auto"/>
              <w:ind w:left="57" w:right="57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B5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 do oprawy twardej w formacie A2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A2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Wyklejki białe (2 szt.) do oprawy twardej w formacie B2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522DA8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Wyklejki białe (2 szt.)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do oprawy twardej w formacie A3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br/>
              <w:t>(oprawa po krótszym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boku), papier offset 120 g,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522DA8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 bloku w formacie A3</w:t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B7085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522DA8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D8045E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</w:t>
            </w:r>
            <w:r>
              <w:rPr>
                <w:rFonts w:ascii="Century Gothic" w:hAnsi="Century Gothic"/>
                <w:sz w:val="16"/>
                <w:szCs w:val="16"/>
                <w:lang w:eastAsia="pl-PL"/>
              </w:rPr>
              <w:t>ych w bloku w formacie A4 (po dłuższym</w:t>
            </w:r>
            <w:r w:rsidRPr="00D8045E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5C" w:rsidRPr="00C70DDC" w:rsidRDefault="00B7085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A403D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Szycie drutem na sztych w bloku w formacie A2 lub B2 (po krótszym boku) do wklejenia w twardą oprawę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A4, druk 1+1,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w nakładzie A, B, C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druk wklejki w formacie B5, druk 4+0, kreda </w:t>
            </w:r>
            <w:proofErr w:type="spellStart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matt</w:t>
            </w:r>
            <w:proofErr w:type="spellEnd"/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115 g, </w:t>
            </w:r>
          </w:p>
          <w:p w:rsidR="00C70DDC" w:rsidRPr="00C70DDC" w:rsidRDefault="00C70DDC" w:rsidP="00C0730C">
            <w:pPr>
              <w:spacing w:after="0" w:line="240" w:lineRule="auto"/>
              <w:ind w:right="23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176x250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dłuższym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Za 1 legę 16 stronicową w formacie 210x297 mm 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7C614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>Za 1 legę 16 stronicową w formacie 176x250 mm</w:t>
            </w:r>
            <w:r w:rsidR="007C614C">
              <w:rPr>
                <w:rFonts w:ascii="Century Gothic" w:hAnsi="Century Gothic"/>
                <w:sz w:val="16"/>
                <w:szCs w:val="16"/>
                <w:lang w:eastAsia="pl-PL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(oprawa po krótszym boku) szytą nićmi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C70DDC" w:rsidRPr="00C70DDC" w:rsidTr="007C614C">
        <w:trPr>
          <w:cantSplit/>
          <w:trHeight w:val="45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E3670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contextualSpacing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C70DDC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Oprawa twarda za egzemplarz </w:t>
            </w:r>
            <w:r w:rsidRPr="00C70DDC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w nakładzie A, B, 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C" w:rsidRPr="00C70DDC" w:rsidRDefault="00C70DDC" w:rsidP="00C0730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C0730C" w:rsidRDefault="00C0730C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710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0730C" w:rsidRDefault="00C0730C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3.2 do SIWZ</w:t>
      </w:r>
    </w:p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Przykładowe kalkulacje </w:t>
      </w:r>
      <w:r w:rsidR="00576EAA">
        <w:rPr>
          <w:rFonts w:ascii="Century Gothic" w:hAnsi="Century Gothic"/>
          <w:b/>
          <w:sz w:val="18"/>
          <w:szCs w:val="18"/>
          <w:u w:val="single"/>
        </w:rPr>
        <w:br/>
      </w:r>
      <w:r w:rsidRPr="00CC0D3D">
        <w:rPr>
          <w:rFonts w:ascii="Century Gothic" w:hAnsi="Century Gothic"/>
          <w:b/>
          <w:sz w:val="18"/>
          <w:szCs w:val="18"/>
          <w:u w:val="single"/>
        </w:rPr>
        <w:t>wykonane na podstawie cen netto podanych w cennikach A, B i C</w:t>
      </w:r>
    </w:p>
    <w:p w:rsidR="00576EAA" w:rsidRPr="00CC0D3D" w:rsidRDefault="00576EAA" w:rsidP="00CC0D3D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CC0D3D" w:rsidRDefault="002D23E8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Książka w formacie B5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B5,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500 egz.,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Środek: 240 stron w tym: 8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2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Pr="00B7085C">
        <w:rPr>
          <w:rFonts w:ascii="Century Gothic" w:hAnsi="Century Gothic"/>
          <w:sz w:val="18"/>
          <w:szCs w:val="18"/>
        </w:rPr>
        <w:t>5 ark. B2, druk 4+4</w:t>
      </w:r>
    </w:p>
    <w:p w:rsidR="00CC0D3D" w:rsidRPr="00CC0D3D" w:rsidRDefault="00CC0D3D" w:rsidP="0097411D">
      <w:pPr>
        <w:spacing w:before="80" w:after="0" w:line="240" w:lineRule="auto"/>
        <w:ind w:right="23" w:firstLine="36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offsetowy 90 g, </w:t>
      </w:r>
    </w:p>
    <w:p w:rsidR="00CC0D3D" w:rsidRPr="00CC0D3D" w:rsidRDefault="00CC0D3D" w:rsidP="0097411D">
      <w:pPr>
        <w:spacing w:before="80" w:after="0" w:line="240" w:lineRule="auto"/>
        <w:ind w:left="1418" w:right="23" w:hanging="1058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Okładka: okładki B5 ze skrzydełkami o szerokości 70 mm (obydwa skrzydełka tej samej szerokości), na ka</w:t>
      </w:r>
      <w:r w:rsidRPr="00CC0D3D">
        <w:rPr>
          <w:rFonts w:ascii="Century Gothic" w:hAnsi="Century Gothic"/>
          <w:sz w:val="18"/>
          <w:szCs w:val="18"/>
        </w:rPr>
        <w:t>r</w:t>
      </w:r>
      <w:r w:rsidRPr="00CC0D3D">
        <w:rPr>
          <w:rFonts w:ascii="Century Gothic" w:hAnsi="Century Gothic"/>
          <w:sz w:val="18"/>
          <w:szCs w:val="18"/>
        </w:rPr>
        <w:t>tonie 250 g z białym spodem, kolory 4+0, folia błysk,</w:t>
      </w:r>
    </w:p>
    <w:p w:rsidR="00CC0D3D" w:rsidRPr="00CC0D3D" w:rsidRDefault="00CC0D3D" w:rsidP="0097411D">
      <w:pPr>
        <w:spacing w:before="12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Oprawa: miękka, klejona na gorąco (240 str. x </w:t>
      </w:r>
      <w:r>
        <w:rPr>
          <w:rFonts w:ascii="Century Gothic" w:hAnsi="Century Gothic"/>
          <w:sz w:val="18"/>
          <w:szCs w:val="18"/>
        </w:rPr>
        <w:t>500</w:t>
      </w:r>
      <w:r w:rsidRPr="00CC0D3D">
        <w:rPr>
          <w:rFonts w:ascii="Century Gothic" w:hAnsi="Century Gothic"/>
          <w:sz w:val="18"/>
          <w:szCs w:val="18"/>
        </w:rPr>
        <w:t xml:space="preserve"> nakł.)</w:t>
      </w:r>
    </w:p>
    <w:tbl>
      <w:tblPr>
        <w:tblW w:w="941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03"/>
        <w:gridCol w:w="851"/>
        <w:gridCol w:w="1275"/>
        <w:gridCol w:w="1418"/>
      </w:tblGrid>
      <w:tr w:rsidR="00CC0D3D" w:rsidRPr="00CC0D3D" w:rsidTr="00C0730C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1+1, na papierze offsetowym 90 g*)</w:t>
            </w:r>
          </w:p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4+1,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arkusza B2, kolory, 4+4, na papierze offsetowym 90 g*)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 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okładki B5 ze skrzydełkami o szerokości 70 mm (obydwa skrzydełka tej samej szerokości), na kartonie 250 g z białym sp</w:t>
            </w:r>
            <w:r w:rsidRPr="00B7085C">
              <w:rPr>
                <w:rFonts w:ascii="Century Gothic" w:hAnsi="Century Gothic"/>
                <w:sz w:val="16"/>
                <w:szCs w:val="16"/>
              </w:rPr>
              <w:t>o</w:t>
            </w:r>
            <w:r w:rsidRPr="00B7085C">
              <w:rPr>
                <w:rFonts w:ascii="Century Gothic" w:hAnsi="Century Gothic"/>
                <w:sz w:val="16"/>
                <w:szCs w:val="16"/>
              </w:rPr>
              <w:t>dem, kolory 4+0,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w nakładzie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 - klejona na gorąco (240 str. x 500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CC0D3D" w:rsidRPr="00CC0D3D" w:rsidRDefault="00CC0D3D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CC0D3D" w:rsidP="008322E2">
            <w:pPr>
              <w:spacing w:after="0" w:line="24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brutto</w:t>
            </w:r>
            <w:r w:rsidR="008322E2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97411D">
        <w:trPr>
          <w:trHeight w:val="402"/>
          <w:jc w:val="center"/>
        </w:trPr>
        <w:tc>
          <w:tcPr>
            <w:tcW w:w="79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97411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76EAA" w:rsidRDefault="00576EAA" w:rsidP="00576EAA">
      <w:pPr>
        <w:spacing w:after="0" w:line="240" w:lineRule="auto"/>
        <w:ind w:left="284" w:right="23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CC0D3D" w:rsidRDefault="00CC0D3D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>Książka w formacie A4 (oznaczona symbolem ISSN)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Format: A4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Nakład: 450</w:t>
      </w:r>
    </w:p>
    <w:p w:rsidR="00CC0D3D" w:rsidRPr="00CC0D3D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Środek: 112 stron w tym: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2 ark. A2, druk 1 + 1,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 xml:space="preserve">3 ark. A2, druk 4 + 1, </w:t>
      </w:r>
      <w:r w:rsidR="00576EAA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9 ark. A2, druk 4 + 4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Papier: publikacyjny 90 g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Okładka: A4, karton 235 g jednostronnie gładzony z białym spodem, kolory 4+0, folia błysk </w:t>
      </w:r>
    </w:p>
    <w:p w:rsidR="00CC0D3D" w:rsidRPr="00CC0D3D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Wklejka</w:t>
      </w:r>
      <w:r w:rsidR="0097411D">
        <w:rPr>
          <w:rFonts w:ascii="Century Gothic" w:hAnsi="Century Gothic"/>
          <w:sz w:val="18"/>
          <w:szCs w:val="18"/>
        </w:rPr>
        <w:t>:</w:t>
      </w:r>
      <w:r w:rsidRPr="00CC0D3D">
        <w:rPr>
          <w:rFonts w:ascii="Century Gothic" w:hAnsi="Century Gothic"/>
          <w:sz w:val="18"/>
          <w:szCs w:val="18"/>
        </w:rPr>
        <w:t xml:space="preserve"> 297x420 mm falcowana do formatu A4, na papierze publikacyjnym 90g, kolory 4+0, </w:t>
      </w:r>
    </w:p>
    <w:p w:rsidR="00CC0D3D" w:rsidRPr="00CC0D3D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Oprawa: miękka, klejona na gorąco (112 str. x 450 nakł.)</w:t>
      </w:r>
    </w:p>
    <w:tbl>
      <w:tblPr>
        <w:tblW w:w="9254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43"/>
        <w:gridCol w:w="851"/>
        <w:gridCol w:w="1276"/>
        <w:gridCol w:w="1417"/>
      </w:tblGrid>
      <w:tr w:rsidR="00CC0D3D" w:rsidRPr="00CC0D3D" w:rsidTr="00C0730C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pStyle w:val="Tekstpodstawowywcity3"/>
              <w:spacing w:after="0"/>
              <w:ind w:left="0" w:right="23"/>
              <w:jc w:val="center"/>
              <w:rPr>
                <w:rFonts w:ascii="Century Gothic" w:hAnsi="Century Gothic"/>
                <w:lang w:eastAsia="x-none"/>
              </w:rPr>
            </w:pPr>
            <w:r w:rsidRPr="00CC0D3D">
              <w:rPr>
                <w:rFonts w:ascii="Century Gothic" w:hAnsi="Century Gothic"/>
              </w:rPr>
              <w:t>Przedmiot zamówienia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CC0D3D" w:rsidRDefault="00CC0D3D" w:rsidP="00CC0D3D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1+1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4+1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>w nakładzie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arkusza A2, kolory 4+4 na papierze publikacyjnym 90 g*)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 nakładzie </w:t>
            </w:r>
            <w:r w:rsidRPr="00CC0D3D">
              <w:rPr>
                <w:rFonts w:ascii="Century Gothic" w:hAnsi="Century Gothic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0730C">
            <w:pPr>
              <w:spacing w:after="0" w:line="240" w:lineRule="auto"/>
              <w:ind w:right="-55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wklejki 297x420 mm falcowanej do formatu A4,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na papierze publikacyjnym 90 g*), kolory 4+0,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  <w:highlight w:val="yellow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 xml:space="preserve">Za druk okładki A4, karton 235 g jednostronnie gładzony </w:t>
            </w:r>
            <w:r w:rsidR="00C0730C"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 xml:space="preserve">z białym spodem, kolory 4+0, folia błysk z </w:t>
            </w:r>
            <w:r w:rsidRPr="00CC0D3D">
              <w:rPr>
                <w:rFonts w:ascii="Century Gothic" w:hAnsi="Century Gothic"/>
                <w:b/>
                <w:sz w:val="16"/>
                <w:szCs w:val="16"/>
              </w:rPr>
              <w:t xml:space="preserve">w nakładzie B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Oprawa miękka, klejona na gorąco (112 str. x 450 nakł.)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CC0D3D" w:rsidRDefault="00CC0D3D" w:rsidP="00CC0D3D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22E2" w:rsidRPr="00CC0D3D" w:rsidRDefault="008322E2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8322E2" w:rsidRPr="00CC0D3D" w:rsidRDefault="008322E2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CC0D3D" w:rsidRDefault="008322E2" w:rsidP="008322E2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CC0D3D" w:rsidTr="00C0730C">
        <w:trPr>
          <w:trHeight w:val="340"/>
          <w:jc w:val="center"/>
        </w:trPr>
        <w:tc>
          <w:tcPr>
            <w:tcW w:w="783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CC0D3D" w:rsidRDefault="00CC0D3D" w:rsidP="00CC0D3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CC0D3D" w:rsidRDefault="00CC0D3D" w:rsidP="00CC0D3D">
            <w:pPr>
              <w:spacing w:after="0" w:line="240" w:lineRule="auto"/>
              <w:ind w:right="21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Pr="00CC0D3D" w:rsidRDefault="00CC0D3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C0D3D" w:rsidRPr="00B7085C" w:rsidRDefault="00CC0D3D" w:rsidP="00CE3670">
      <w:pPr>
        <w:numPr>
          <w:ilvl w:val="0"/>
          <w:numId w:val="40"/>
        </w:numPr>
        <w:spacing w:after="0" w:line="240" w:lineRule="auto"/>
        <w:ind w:left="284" w:right="23" w:hanging="284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B7085C">
        <w:rPr>
          <w:rFonts w:ascii="Century Gothic" w:hAnsi="Century Gothic"/>
          <w:b/>
          <w:sz w:val="18"/>
          <w:szCs w:val="18"/>
          <w:u w:val="single"/>
        </w:rPr>
        <w:lastRenderedPageBreak/>
        <w:t>Książka w formacie B</w:t>
      </w:r>
      <w:r w:rsidR="00B7085C" w:rsidRPr="00B7085C">
        <w:rPr>
          <w:rFonts w:ascii="Century Gothic" w:hAnsi="Century Gothic"/>
          <w:b/>
          <w:sz w:val="18"/>
          <w:szCs w:val="18"/>
          <w:u w:val="single"/>
        </w:rPr>
        <w:t>5</w:t>
      </w:r>
      <w:r w:rsidRPr="00B7085C">
        <w:rPr>
          <w:rFonts w:ascii="Century Gothic" w:hAnsi="Century Gothic"/>
          <w:b/>
          <w:sz w:val="18"/>
          <w:szCs w:val="18"/>
          <w:u w:val="single"/>
        </w:rPr>
        <w:t xml:space="preserve"> oprawa twarda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Nakład: </w:t>
      </w:r>
      <w:r w:rsidR="00DB7920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>00 egz.,</w:t>
      </w:r>
    </w:p>
    <w:p w:rsidR="00CC0D3D" w:rsidRPr="00B7085C" w:rsidRDefault="00CC0D3D" w:rsidP="00576EAA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Środek:  </w:t>
      </w:r>
      <w:r w:rsidR="00DB7920">
        <w:rPr>
          <w:rFonts w:ascii="Century Gothic" w:hAnsi="Century Gothic"/>
          <w:sz w:val="18"/>
          <w:szCs w:val="18"/>
        </w:rPr>
        <w:t>240</w:t>
      </w:r>
      <w:r w:rsidRPr="00B7085C">
        <w:rPr>
          <w:rFonts w:ascii="Century Gothic" w:hAnsi="Century Gothic"/>
          <w:sz w:val="18"/>
          <w:szCs w:val="18"/>
        </w:rPr>
        <w:t xml:space="preserve"> stron w tym: </w:t>
      </w:r>
      <w:r w:rsidR="00DB7920">
        <w:rPr>
          <w:rFonts w:ascii="Century Gothic" w:hAnsi="Century Gothic"/>
          <w:sz w:val="18"/>
          <w:szCs w:val="18"/>
        </w:rPr>
        <w:t>8</w:t>
      </w:r>
      <w:r w:rsidRPr="00B7085C">
        <w:rPr>
          <w:rFonts w:ascii="Century Gothic" w:hAnsi="Century Gothic"/>
          <w:sz w:val="18"/>
          <w:szCs w:val="18"/>
        </w:rPr>
        <w:t xml:space="preserve"> ark. B2, druk 1+1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="00DB7920">
        <w:rPr>
          <w:rFonts w:ascii="Century Gothic" w:hAnsi="Century Gothic"/>
          <w:sz w:val="18"/>
          <w:szCs w:val="18"/>
        </w:rPr>
        <w:t>2</w:t>
      </w:r>
      <w:r w:rsidRPr="00B7085C">
        <w:rPr>
          <w:rFonts w:ascii="Century Gothic" w:hAnsi="Century Gothic"/>
          <w:sz w:val="18"/>
          <w:szCs w:val="18"/>
        </w:rPr>
        <w:t xml:space="preserve"> ark. B2, druk 4+1</w:t>
      </w:r>
      <w:r w:rsidR="00576EAA" w:rsidRPr="00B7085C">
        <w:rPr>
          <w:rFonts w:ascii="Century Gothic" w:hAnsi="Century Gothic"/>
          <w:sz w:val="18"/>
          <w:szCs w:val="18"/>
        </w:rPr>
        <w:t xml:space="preserve">, </w:t>
      </w:r>
      <w:r w:rsidR="00DB7920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ark. B2, druk 4+4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Papier: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</w:t>
      </w:r>
    </w:p>
    <w:p w:rsidR="00CC0D3D" w:rsidRPr="00B7085C" w:rsidRDefault="00CC0D3D" w:rsidP="0097411D">
      <w:pPr>
        <w:spacing w:before="80" w:after="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>Oklejka do oprawy twardej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 xml:space="preserve"> (oprawa po </w:t>
      </w:r>
      <w:r w:rsidR="00B7085C">
        <w:rPr>
          <w:rFonts w:ascii="Century Gothic" w:hAnsi="Century Gothic"/>
          <w:sz w:val="18"/>
          <w:szCs w:val="18"/>
        </w:rPr>
        <w:t>dłuższym</w:t>
      </w:r>
      <w:r w:rsidRPr="00B7085C">
        <w:rPr>
          <w:rFonts w:ascii="Century Gothic" w:hAnsi="Century Gothic"/>
          <w:sz w:val="18"/>
          <w:szCs w:val="18"/>
        </w:rPr>
        <w:t xml:space="preserve"> boku), kreda </w:t>
      </w:r>
      <w:proofErr w:type="spellStart"/>
      <w:r w:rsidRPr="00B7085C">
        <w:rPr>
          <w:rFonts w:ascii="Century Gothic" w:hAnsi="Century Gothic"/>
          <w:sz w:val="18"/>
          <w:szCs w:val="18"/>
        </w:rPr>
        <w:t>matt</w:t>
      </w:r>
      <w:proofErr w:type="spellEnd"/>
      <w:r w:rsidRPr="00B7085C">
        <w:rPr>
          <w:rFonts w:ascii="Century Gothic" w:hAnsi="Century Gothic"/>
          <w:sz w:val="18"/>
          <w:szCs w:val="18"/>
        </w:rPr>
        <w:t xml:space="preserve"> 115 g, folia błysk.</w:t>
      </w:r>
    </w:p>
    <w:p w:rsidR="00CC0D3D" w:rsidRPr="00B7085C" w:rsidRDefault="00CC0D3D" w:rsidP="0097411D">
      <w:pPr>
        <w:spacing w:before="80" w:after="120" w:line="240" w:lineRule="auto"/>
        <w:ind w:right="23" w:firstLine="357"/>
        <w:jc w:val="both"/>
        <w:rPr>
          <w:rFonts w:ascii="Century Gothic" w:hAnsi="Century Gothic"/>
          <w:sz w:val="18"/>
          <w:szCs w:val="18"/>
        </w:rPr>
      </w:pPr>
      <w:r w:rsidRPr="00B7085C">
        <w:rPr>
          <w:rFonts w:ascii="Century Gothic" w:hAnsi="Century Gothic"/>
          <w:sz w:val="18"/>
          <w:szCs w:val="18"/>
        </w:rPr>
        <w:t xml:space="preserve">Szycie </w:t>
      </w:r>
      <w:r w:rsidR="00DB7920">
        <w:rPr>
          <w:rFonts w:ascii="Century Gothic" w:hAnsi="Century Gothic"/>
          <w:sz w:val="18"/>
          <w:szCs w:val="18"/>
        </w:rPr>
        <w:t>nićmi po dłuższym</w:t>
      </w:r>
      <w:r w:rsidRPr="00B7085C">
        <w:rPr>
          <w:rFonts w:ascii="Century Gothic" w:hAnsi="Century Gothic"/>
          <w:sz w:val="18"/>
          <w:szCs w:val="18"/>
        </w:rPr>
        <w:t xml:space="preserve"> bloku w formacie B</w:t>
      </w:r>
      <w:r w:rsidR="00B7085C" w:rsidRPr="00B7085C">
        <w:rPr>
          <w:rFonts w:ascii="Century Gothic" w:hAnsi="Century Gothic"/>
          <w:sz w:val="18"/>
          <w:szCs w:val="18"/>
        </w:rPr>
        <w:t>5</w:t>
      </w:r>
      <w:r w:rsidRPr="00B7085C">
        <w:rPr>
          <w:rFonts w:ascii="Century Gothic" w:hAnsi="Century Gothic"/>
          <w:sz w:val="18"/>
          <w:szCs w:val="18"/>
        </w:rPr>
        <w:t>.</w:t>
      </w:r>
    </w:p>
    <w:tbl>
      <w:tblPr>
        <w:tblW w:w="9026" w:type="dxa"/>
        <w:jc w:val="center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82"/>
        <w:gridCol w:w="850"/>
        <w:gridCol w:w="1293"/>
        <w:gridCol w:w="1434"/>
      </w:tblGrid>
      <w:tr w:rsidR="00CC0D3D" w:rsidRPr="00B7085C" w:rsidTr="00C0730C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C0D3D" w:rsidRPr="00B7085C" w:rsidTr="00C0730C">
        <w:trPr>
          <w:trHeight w:val="3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B7085C">
              <w:rPr>
                <w:rFonts w:ascii="Century Gothic" w:hAnsi="Century Gothic"/>
                <w:sz w:val="16"/>
                <w:szCs w:val="16"/>
                <w:lang w:eastAsia="pl-PL"/>
              </w:rPr>
              <w:t>Przedmiot zamówienia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(poszczególne elementów podlegających wycenie)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  <w:p w:rsidR="00CC0D3D" w:rsidRPr="00B7085C" w:rsidRDefault="00CC0D3D" w:rsidP="00E16FB9">
            <w:pPr>
              <w:spacing w:after="0" w:line="240" w:lineRule="auto"/>
              <w:ind w:right="2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(5=3x4)</w:t>
            </w: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 1+1, na kredzie matowej 115 g,  </w:t>
            </w: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DB7920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4+1,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DB7920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b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druk arkusza B2, kolory, 4+4, na kredzie matowej 115 g, 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>w nakładzie 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DB7920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Za druk oklejki do oprawy twardej w formacie B</w:t>
            </w:r>
            <w:r w:rsidR="00BA53C6" w:rsidRPr="00B7085C">
              <w:rPr>
                <w:rFonts w:ascii="Century Gothic" w:hAnsi="Century Gothic"/>
                <w:sz w:val="16"/>
                <w:szCs w:val="16"/>
              </w:rPr>
              <w:t>2</w:t>
            </w:r>
            <w:r w:rsidR="00C0730C" w:rsidRPr="00B7085C">
              <w:rPr>
                <w:rFonts w:ascii="Century Gothic" w:hAnsi="Century Gothic"/>
                <w:sz w:val="16"/>
                <w:szCs w:val="16"/>
              </w:rPr>
              <w:br/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(oprawa po </w:t>
            </w:r>
            <w:r w:rsidR="00B7085C">
              <w:rPr>
                <w:rFonts w:ascii="Century Gothic" w:hAnsi="Century Gothic"/>
                <w:sz w:val="16"/>
                <w:szCs w:val="16"/>
              </w:rPr>
              <w:t>dłuższym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boku)  4+0, kreda </w:t>
            </w:r>
            <w:proofErr w:type="spellStart"/>
            <w:r w:rsidRPr="00B7085C">
              <w:rPr>
                <w:rFonts w:ascii="Century Gothic" w:hAnsi="Century Gothic"/>
                <w:sz w:val="16"/>
                <w:szCs w:val="16"/>
              </w:rPr>
              <w:t>matt</w:t>
            </w:r>
            <w:proofErr w:type="spellEnd"/>
            <w:r w:rsidRPr="00B7085C">
              <w:rPr>
                <w:rFonts w:ascii="Century Gothic" w:hAnsi="Century Gothic"/>
                <w:sz w:val="16"/>
                <w:szCs w:val="16"/>
              </w:rPr>
              <w:t>, folia błysk</w:t>
            </w:r>
            <w:r w:rsidRPr="00B7085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B7085C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DB7920" w:rsidP="00B7085C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Szycie </w:t>
            </w:r>
            <w:r>
              <w:rPr>
                <w:rFonts w:ascii="Century Gothic" w:hAnsi="Century Gothic"/>
                <w:sz w:val="16"/>
                <w:szCs w:val="16"/>
              </w:rPr>
              <w:t>nićmi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 na sztych w formacie B5 (po dłuższym</w:t>
            </w:r>
            <w:r w:rsidRPr="00B708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085C">
              <w:rPr>
                <w:rFonts w:ascii="Century Gothic" w:hAnsi="Century Gothic"/>
                <w:sz w:val="16"/>
                <w:szCs w:val="16"/>
              </w:rPr>
              <w:t xml:space="preserve">boku) </w:t>
            </w:r>
            <w:r w:rsidRPr="00B7085C">
              <w:rPr>
                <w:rFonts w:ascii="Century Gothic" w:hAnsi="Century Gothic"/>
                <w:sz w:val="16"/>
                <w:szCs w:val="16"/>
              </w:rPr>
              <w:br/>
              <w:t>do wklejania w twarda oprawę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DB7920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CC0D3D" w:rsidRPr="00B7085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B7085C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B7085C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  <w:r w:rsidRPr="00B7085C">
              <w:rPr>
                <w:rFonts w:ascii="Century Gothic" w:hAnsi="Century Gothic"/>
                <w:sz w:val="16"/>
                <w:szCs w:val="16"/>
              </w:rPr>
              <w:t xml:space="preserve">Za oprawę twardą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DB7920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  <w:r w:rsidR="00CC0D3D" w:rsidRPr="00B7085C">
              <w:rPr>
                <w:rFonts w:ascii="Century Gothic" w:hAnsi="Century Gothic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spacing w:after="0" w:line="240" w:lineRule="auto"/>
              <w:ind w:right="2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2" w:rsidRPr="00CC0D3D" w:rsidRDefault="008322E2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Razem wartość netto</w:t>
            </w:r>
          </w:p>
          <w:p w:rsidR="008322E2" w:rsidRPr="00CC0D3D" w:rsidRDefault="008322E2" w:rsidP="008322E2">
            <w:pPr>
              <w:spacing w:after="0" w:line="36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VAT 5%</w:t>
            </w:r>
          </w:p>
          <w:p w:rsidR="00CC0D3D" w:rsidRPr="00E16FB9" w:rsidRDefault="008322E2" w:rsidP="008322E2">
            <w:pPr>
              <w:spacing w:after="0" w:line="240" w:lineRule="auto"/>
              <w:ind w:right="2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0D3D">
              <w:rPr>
                <w:rFonts w:ascii="Century Gothic" w:hAnsi="Century Gothic"/>
                <w:sz w:val="16"/>
                <w:szCs w:val="16"/>
              </w:rPr>
              <w:t>Wartość brutto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C0D3D">
              <w:rPr>
                <w:rFonts w:ascii="Century Gothic" w:hAnsi="Century Gothic"/>
                <w:sz w:val="16"/>
                <w:szCs w:val="16"/>
              </w:rPr>
              <w:t>(koszt całego nakładu)</w:t>
            </w:r>
            <w:bookmarkStart w:id="11" w:name="_GoBack"/>
            <w:bookmarkEnd w:id="11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0730C">
        <w:trPr>
          <w:trHeight w:val="340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E16FB9">
            <w:pPr>
              <w:spacing w:after="0" w:line="240" w:lineRule="auto"/>
              <w:ind w:right="2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DB7920">
        <w:trPr>
          <w:trHeight w:val="436"/>
          <w:jc w:val="center"/>
        </w:trPr>
        <w:tc>
          <w:tcPr>
            <w:tcW w:w="759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 w:rsidP="00DB7920">
            <w:pPr>
              <w:spacing w:before="60"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7411D" w:rsidRDefault="0097411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Ceny za druk przykładowych kalkulacji książek 1, 2 i 3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373"/>
      </w:tblGrid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przykładowe kalkulacje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center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Wartość  brutto</w:t>
            </w: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D23E8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  <w:r w:rsidRPr="00E16FB9">
              <w:rPr>
                <w:rFonts w:ascii="Century Gothic" w:hAnsi="Century Gothic"/>
              </w:rPr>
              <w:t xml:space="preserve">1) Książka w formacie B5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2) Książka w formacie A4 (oznaczona symbolem ISSN)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576EAA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2D23E8">
            <w:pPr>
              <w:spacing w:after="0" w:line="240" w:lineRule="auto"/>
              <w:ind w:right="23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3) Książka w formacie B</w:t>
            </w:r>
            <w:r w:rsidR="002D23E8" w:rsidRPr="002D23E8">
              <w:rPr>
                <w:rFonts w:ascii="Century Gothic" w:hAnsi="Century Gothic"/>
                <w:sz w:val="16"/>
                <w:szCs w:val="16"/>
              </w:rPr>
              <w:t>5</w:t>
            </w:r>
            <w:r w:rsidR="002D23E8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2D23E8">
              <w:rPr>
                <w:rFonts w:ascii="Century Gothic" w:hAnsi="Century Gothic"/>
                <w:sz w:val="16"/>
                <w:szCs w:val="16"/>
              </w:rPr>
              <w:t>oprawa twarda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Default="00CC0D3D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  <w:p w:rsidR="00576EAA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</w:p>
        </w:tc>
      </w:tr>
      <w:tr w:rsidR="00CC0D3D" w:rsidRPr="00E16FB9" w:rsidTr="00BA53C6">
        <w:trPr>
          <w:cantSplit/>
          <w:trHeight w:val="454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pStyle w:val="Tekstpodstawowy3"/>
              <w:spacing w:after="0"/>
              <w:ind w:right="21"/>
              <w:jc w:val="right"/>
              <w:rPr>
                <w:rFonts w:ascii="Century Gothic" w:hAnsi="Century Gothic"/>
                <w:b/>
              </w:rPr>
            </w:pPr>
            <w:r w:rsidRPr="00E16FB9">
              <w:rPr>
                <w:rFonts w:ascii="Century Gothic" w:hAnsi="Century Gothic"/>
                <w:b/>
              </w:rPr>
              <w:t>Cena oferty 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76EAA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</w:rPr>
            </w:pPr>
          </w:p>
          <w:p w:rsidR="00CC0D3D" w:rsidRPr="00E16FB9" w:rsidRDefault="00576EAA" w:rsidP="00E16FB9">
            <w:pPr>
              <w:pStyle w:val="Tekstpodstawowy3"/>
              <w:spacing w:after="0"/>
              <w:ind w:right="21"/>
              <w:rPr>
                <w:rFonts w:ascii="Century Gothic" w:hAnsi="Century Gothic"/>
                <w:smallCaps/>
              </w:rPr>
            </w:pPr>
            <w:r w:rsidRPr="00E16FB9">
              <w:rPr>
                <w:rFonts w:ascii="Century Gothic" w:hAnsi="Century Gothic"/>
              </w:rPr>
              <w:t>*</w:t>
            </w:r>
            <w:r>
              <w:rPr>
                <w:rFonts w:ascii="Century Gothic" w:hAnsi="Century Gothic"/>
              </w:rPr>
              <w:t xml:space="preserve">  ………………………… zł</w:t>
            </w:r>
          </w:p>
        </w:tc>
      </w:tr>
    </w:tbl>
    <w:p w:rsidR="00CC0D3D" w:rsidRPr="00CC0D3D" w:rsidRDefault="00CC0D3D" w:rsidP="00CC0D3D">
      <w:pPr>
        <w:pStyle w:val="Tekstprzypisukocowego"/>
        <w:ind w:right="21"/>
        <w:jc w:val="both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pStyle w:val="Tekstprzypisukocowego"/>
        <w:ind w:left="180" w:right="21" w:hanging="18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 w:rsidR="00E16FB9"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CC0D3D" w:rsidRPr="00CC0D3D" w:rsidRDefault="0097411D" w:rsidP="00CC0D3D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>Wartość brutto przykładowych kalkulacji 1, 2 i 3 stanowi cenę oferty służącą do oceny ofert</w:t>
      </w:r>
      <w:r>
        <w:rPr>
          <w:rFonts w:ascii="Century Gothic" w:hAnsi="Century Gothic"/>
          <w:b/>
          <w:sz w:val="18"/>
          <w:szCs w:val="18"/>
          <w:u w:val="single"/>
        </w:rPr>
        <w:t>.</w:t>
      </w:r>
    </w:p>
    <w:p w:rsidR="00CC0D3D" w:rsidRPr="00CC0D3D" w:rsidRDefault="00CC0D3D" w:rsidP="00CC0D3D">
      <w:pPr>
        <w:pStyle w:val="Tekstprzypisukocowego"/>
        <w:ind w:left="180" w:right="21" w:hanging="180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690"/>
        <w:gridCol w:w="1722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C0D3D" w:rsidRPr="00CC0D3D" w:rsidRDefault="00CC0D3D" w:rsidP="00CC0D3D">
      <w:pPr>
        <w:ind w:right="21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CC0D3D" w:rsidRPr="00CC0D3D" w:rsidSect="00576EAA">
          <w:footerReference w:type="default" r:id="rId9"/>
          <w:pgSz w:w="11906" w:h="16838"/>
          <w:pgMar w:top="993" w:right="924" w:bottom="851" w:left="1418" w:header="709" w:footer="125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3.3 do SIWZ</w:t>
      </w:r>
    </w:p>
    <w:p w:rsidR="00CC0D3D" w:rsidRP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</w:p>
    <w:p w:rsidR="00CC0D3D" w:rsidRDefault="00CC0D3D" w:rsidP="00CC0D3D">
      <w:pPr>
        <w:ind w:left="2832" w:hanging="2832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FORMULARZ CENOWY DLA CZĘŚCI 2</w:t>
      </w:r>
    </w:p>
    <w:p w:rsidR="00E16FB9" w:rsidRPr="00CC0D3D" w:rsidRDefault="00E16FB9" w:rsidP="00E16FB9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CC0D3D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CC0D3D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63</w:t>
      </w:r>
      <w:r w:rsidRPr="00CC0D3D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CC0D3D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na: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16FB9" w:rsidRPr="00CC0D3D" w:rsidTr="0097411D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FB9" w:rsidRPr="00CC0D3D" w:rsidRDefault="00E16FB9" w:rsidP="0097411D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D510AD">
              <w:rPr>
                <w:rFonts w:ascii="Century Gothic" w:hAnsi="Century Gothic"/>
                <w:b/>
                <w:sz w:val="18"/>
                <w:szCs w:val="18"/>
              </w:rPr>
              <w:t>Usług</w:t>
            </w:r>
            <w:r w:rsidR="0097411D">
              <w:rPr>
                <w:rFonts w:ascii="Century Gothic" w:hAnsi="Century Gothic"/>
                <w:b/>
                <w:sz w:val="18"/>
                <w:szCs w:val="18"/>
              </w:rPr>
              <w:t>ę</w:t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 xml:space="preserve"> druku offsetowego i cyfrowego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D510AD">
              <w:rPr>
                <w:rFonts w:ascii="Century Gothic" w:hAnsi="Century Gothic"/>
                <w:b/>
                <w:sz w:val="18"/>
                <w:szCs w:val="18"/>
              </w:rPr>
              <w:t>dla Państwowego Instytutu Geologicznego – Państwowego Instytutu Badawczego</w:t>
            </w:r>
          </w:p>
        </w:tc>
      </w:tr>
    </w:tbl>
    <w:p w:rsidR="00E16FB9" w:rsidRPr="00CC0D3D" w:rsidRDefault="00E16FB9" w:rsidP="00E16FB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16FB9" w:rsidRPr="00CC0D3D" w:rsidRDefault="00E16FB9" w:rsidP="00E16FB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</w:t>
      </w:r>
    </w:p>
    <w:p w:rsidR="00E16FB9" w:rsidRPr="00CC0D3D" w:rsidRDefault="00E16FB9" w:rsidP="00E16F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CC0D3D">
        <w:rPr>
          <w:rFonts w:ascii="Century Gothic" w:hAnsi="Century Gothic"/>
          <w:i/>
          <w:iCs/>
          <w:sz w:val="14"/>
          <w:szCs w:val="14"/>
        </w:rPr>
        <w:t>(nazwa (firma) dokładny adres Wykonawcy/Wykonawców)</w:t>
      </w:r>
      <w:r>
        <w:rPr>
          <w:rFonts w:ascii="Century Gothic" w:hAnsi="Century Gothic"/>
          <w:i/>
          <w:iCs/>
          <w:sz w:val="14"/>
          <w:szCs w:val="14"/>
        </w:rPr>
        <w:t xml:space="preserve"> </w:t>
      </w:r>
      <w:r w:rsidRPr="00CC0D3D">
        <w:rPr>
          <w:rFonts w:ascii="Century Gothic" w:hAnsi="Century Gothic"/>
          <w:i/>
          <w:iCs/>
          <w:sz w:val="14"/>
          <w:szCs w:val="14"/>
        </w:rPr>
        <w:t>(w przypadku składania oferty przez wykonawców wspólnie ubiegających się o udzielenie zamówienia należy podać nazwy(firmy)  i adresy wszystkich tych Wykonawców)</w:t>
      </w:r>
    </w:p>
    <w:p w:rsidR="00E16FB9" w:rsidRPr="00CC0D3D" w:rsidRDefault="00E16FB9" w:rsidP="0097411D">
      <w:pPr>
        <w:autoSpaceDE w:val="0"/>
        <w:autoSpaceDN w:val="0"/>
        <w:adjustRightInd w:val="0"/>
        <w:spacing w:before="120" w:after="0"/>
        <w:rPr>
          <w:rFonts w:ascii="Century Gothic" w:hAnsi="Century Gothic"/>
          <w:iCs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 xml:space="preserve">oferujemy wykonanie usługi druku </w:t>
      </w:r>
      <w:r w:rsidRPr="00FB21E0">
        <w:rPr>
          <w:rFonts w:ascii="Century Gothic" w:hAnsi="Century Gothic"/>
          <w:sz w:val="18"/>
          <w:szCs w:val="18"/>
        </w:rPr>
        <w:t>cyfrowego</w:t>
      </w:r>
      <w:r w:rsidRPr="00CC0D3D">
        <w:rPr>
          <w:rFonts w:ascii="Century Gothic" w:hAnsi="Century Gothic"/>
          <w:sz w:val="18"/>
          <w:szCs w:val="18"/>
        </w:rPr>
        <w:t>, określonego w specyfikacji istotnych warunków zamówienia, zgodnie z poniższymi cenami:</w:t>
      </w:r>
    </w:p>
    <w:p w:rsidR="00CC0D3D" w:rsidRPr="00CC0D3D" w:rsidRDefault="00CC0D3D" w:rsidP="0097411D">
      <w:pPr>
        <w:pStyle w:val="Tekstpodstawowywcity3"/>
        <w:spacing w:after="0" w:line="276" w:lineRule="auto"/>
        <w:ind w:left="0" w:right="23"/>
        <w:rPr>
          <w:rFonts w:ascii="Century Gothic" w:hAnsi="Century Gothic"/>
          <w:b/>
          <w:smallCaps/>
          <w:spacing w:val="40"/>
          <w:sz w:val="18"/>
          <w:szCs w:val="18"/>
          <w:u w:val="single"/>
        </w:rPr>
      </w:pPr>
    </w:p>
    <w:p w:rsidR="00CC0D3D" w:rsidRPr="00CC0D3D" w:rsidRDefault="00CC0D3D" w:rsidP="0097411D">
      <w:pPr>
        <w:pStyle w:val="Tekstpodstawowywcity3"/>
        <w:spacing w:line="276" w:lineRule="auto"/>
        <w:ind w:left="0"/>
        <w:rPr>
          <w:rFonts w:ascii="Century Gothic" w:hAnsi="Century Gothic"/>
          <w:bCs/>
          <w:sz w:val="18"/>
          <w:szCs w:val="18"/>
          <w:lang w:val="x-none"/>
        </w:rPr>
      </w:pPr>
      <w:r w:rsidRPr="00CC0D3D">
        <w:rPr>
          <w:rFonts w:ascii="Century Gothic" w:hAnsi="Century Gothic"/>
          <w:sz w:val="18"/>
          <w:szCs w:val="18"/>
        </w:rPr>
        <w:t xml:space="preserve">Ceny jednostkowe, muszą obejmować wszystkie koszty łącznie z papierem i oprawą, wydrukiem próbnym (proof </w:t>
      </w:r>
      <w:proofErr w:type="spellStart"/>
      <w:r w:rsidRPr="00CC0D3D">
        <w:rPr>
          <w:rFonts w:ascii="Century Gothic" w:hAnsi="Century Gothic"/>
          <w:sz w:val="18"/>
          <w:szCs w:val="18"/>
        </w:rPr>
        <w:t>impozycyjny</w:t>
      </w:r>
      <w:proofErr w:type="spellEnd"/>
      <w:r w:rsidRPr="00CC0D3D">
        <w:rPr>
          <w:rFonts w:ascii="Century Gothic" w:hAnsi="Century Gothic"/>
          <w:sz w:val="18"/>
          <w:szCs w:val="18"/>
        </w:rPr>
        <w:t xml:space="preserve"> w kolorze), egzemplarzem okazowym zwalniającym nakład, konfekcjonowaniem, tran</w:t>
      </w:r>
      <w:r w:rsidRPr="00CC0D3D">
        <w:rPr>
          <w:rFonts w:ascii="Century Gothic" w:hAnsi="Century Gothic"/>
          <w:sz w:val="18"/>
          <w:szCs w:val="18"/>
        </w:rPr>
        <w:t>s</w:t>
      </w:r>
      <w:r w:rsidRPr="00CC0D3D">
        <w:rPr>
          <w:rFonts w:ascii="Century Gothic" w:hAnsi="Century Gothic"/>
          <w:sz w:val="18"/>
          <w:szCs w:val="18"/>
        </w:rPr>
        <w:t>portem do siedziby Zamawiającego oraz uwzględniać ewentualne upusty itp.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717"/>
        <w:gridCol w:w="716"/>
        <w:gridCol w:w="1577"/>
      </w:tblGrid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</w:t>
            </w: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4+1,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B5, druk 4+4,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B4, (300 x 237 mm), druk 4+0 papier offset 90g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Kartka A4, druk 4+4, papier - kreda do druku cyfrowego 100 g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4+0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4+1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Wklejka A3 (297 x 420 mm), druk 4+4 papier kreda do druku cyfrowego 100 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</w:t>
            </w:r>
            <w:r w:rsidR="003400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16FB9">
              <w:rPr>
                <w:rFonts w:ascii="Century Gothic" w:hAnsi="Century Gothic"/>
                <w:sz w:val="16"/>
                <w:szCs w:val="16"/>
              </w:rPr>
              <w:t>100-200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B5 o objętości  460-560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3400DD">
            <w:pPr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150-250 str.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książki w formacie B5, karton 235g, druk 4+0, folia błysk, bigowana </w:t>
            </w:r>
            <w:r w:rsidR="003400D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Okładka do książki w formacie A4, karton 235g, druk 4+0, folia błysk, bigowana  </w:t>
            </w:r>
            <w:r w:rsidR="003400D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(4 bigi)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57F9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C57F9D" w:rsidP="00A403D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Druk kopert C6 </w:t>
            </w:r>
            <w:r w:rsidR="003400DD">
              <w:rPr>
                <w:rFonts w:ascii="Century Gothic" w:hAnsi="Century Gothic"/>
                <w:sz w:val="16"/>
                <w:szCs w:val="16"/>
              </w:rPr>
              <w:t>samoklejących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nadruk adresów zwrotnych (liczba łączna do 5000 szt</w:t>
            </w:r>
            <w:r w:rsidR="003400DD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A403D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A403D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9D" w:rsidRPr="00E16FB9" w:rsidRDefault="00C57F9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A4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E16FB9"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Skład, łamanie i przygotowanie do druku strony w formacie B5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str.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E16FB9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C66BF" w:rsidRPr="00BA0FD8" w:rsidTr="00A04FB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A04FB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C66BF" w:rsidRPr="00CC0D3D" w:rsidRDefault="008C66BF" w:rsidP="00CC0D3D">
      <w:pPr>
        <w:jc w:val="center"/>
        <w:rPr>
          <w:rFonts w:ascii="Century Gothic" w:hAnsi="Century Gothic"/>
          <w:b/>
          <w:sz w:val="18"/>
          <w:szCs w:val="18"/>
        </w:rPr>
      </w:pPr>
    </w:p>
    <w:p w:rsidR="00CC0D3D" w:rsidRPr="00CC0D3D" w:rsidRDefault="00CC0D3D" w:rsidP="00CC0D3D">
      <w:pPr>
        <w:spacing w:after="0"/>
        <w:rPr>
          <w:rFonts w:ascii="Century Gothic" w:hAnsi="Century Gothic"/>
          <w:b/>
          <w:sz w:val="18"/>
          <w:szCs w:val="18"/>
        </w:rPr>
        <w:sectPr w:rsidR="00CC0D3D" w:rsidRPr="00CC0D3D">
          <w:pgSz w:w="11906" w:h="16838"/>
          <w:pgMar w:top="993" w:right="924" w:bottom="1077" w:left="1418" w:header="709" w:footer="709" w:gutter="0"/>
          <w:cols w:space="708"/>
        </w:sectPr>
      </w:pPr>
    </w:p>
    <w:p w:rsidR="00CC0D3D" w:rsidRPr="00CC0D3D" w:rsidRDefault="00CC0D3D" w:rsidP="00CC0D3D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C0D3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3.4 do SIWZ</w:t>
      </w:r>
    </w:p>
    <w:p w:rsidR="00CC0D3D" w:rsidRPr="00CC0D3D" w:rsidRDefault="00CC0D3D" w:rsidP="00CC0D3D">
      <w:pPr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t>Przykładowe kalkulacje wykonane na podstawie szczegółowego arkusza cenowego</w:t>
      </w: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 xml:space="preserve">Książka A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593E30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C70DDC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593E30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 xml:space="preserve">Okładka do książki w formacie B5, karton 235g, 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593E30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1+1,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4+1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2D23E8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Kartka B5, druk 4+4 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30" w:rsidRPr="002D23E8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 xml:space="preserve">Wklejka B4, (270 x 237 mm), druk 4+0, </w:t>
            </w:r>
          </w:p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papier offset 90g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2D23E8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D23E8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C70DDC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30" w:rsidRPr="00593E30" w:rsidRDefault="00593E30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 xml:space="preserve">Oprawa miękka, klejona na gorąco, 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593E30">
              <w:rPr>
                <w:rFonts w:ascii="Century Gothic" w:hAnsi="Century Gothic"/>
                <w:sz w:val="16"/>
                <w:szCs w:val="16"/>
              </w:rPr>
              <w:t>książka B5 o objętości 460-560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30" w:rsidRPr="00593E30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93E30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593E30" w:rsidRPr="00C70DDC" w:rsidRDefault="00593E30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593E30" w:rsidRPr="00E16FB9" w:rsidRDefault="00593E30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93E30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E30" w:rsidRPr="00E16FB9" w:rsidRDefault="00593E30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30" w:rsidRPr="00E16FB9" w:rsidRDefault="00593E30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3E30" w:rsidRDefault="00593E30" w:rsidP="00CC0D3D">
      <w:pPr>
        <w:rPr>
          <w:rFonts w:ascii="Century Gothic" w:hAnsi="Century Gothic"/>
          <w:b/>
          <w:sz w:val="18"/>
          <w:szCs w:val="18"/>
        </w:rPr>
      </w:pP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>Książka B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C0730C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593E3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Okładka do książki w formacie A4, karton 235g,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Kartka A4, druk 4+4, papier kreda do druku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C70DDC">
              <w:rPr>
                <w:rFonts w:ascii="Century Gothic" w:hAnsi="Century Gothic"/>
                <w:sz w:val="16"/>
                <w:szCs w:val="16"/>
              </w:rPr>
              <w:t>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Wklejka A3 (297 x 420 mm), druk 4+0,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  150-250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0C" w:rsidRPr="00C70DDC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0DDC">
              <w:rPr>
                <w:rFonts w:ascii="Century Gothic" w:hAnsi="Century Gothic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C0730C" w:rsidRPr="00C70DDC" w:rsidRDefault="00C0730C" w:rsidP="0097411D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0730C" w:rsidRPr="00E16FB9" w:rsidRDefault="00C0730C" w:rsidP="0097411D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0730C" w:rsidRPr="00E16FB9" w:rsidTr="0097411D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30C" w:rsidRPr="00E16FB9" w:rsidRDefault="00C0730C" w:rsidP="0097411D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C" w:rsidRPr="00E16FB9" w:rsidRDefault="00C0730C" w:rsidP="0097411D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93E30" w:rsidRDefault="00593E30" w:rsidP="00CC0D3D">
      <w:pPr>
        <w:rPr>
          <w:rFonts w:ascii="Century Gothic" w:hAnsi="Century Gothic"/>
          <w:b/>
          <w:sz w:val="18"/>
          <w:szCs w:val="18"/>
        </w:rPr>
      </w:pPr>
    </w:p>
    <w:p w:rsidR="00CC0D3D" w:rsidRPr="00E16FB9" w:rsidRDefault="00CC0D3D" w:rsidP="0097411D">
      <w:pPr>
        <w:spacing w:after="0"/>
        <w:rPr>
          <w:rFonts w:ascii="Century Gothic" w:hAnsi="Century Gothic"/>
          <w:b/>
          <w:sz w:val="18"/>
          <w:szCs w:val="18"/>
        </w:rPr>
      </w:pPr>
      <w:r w:rsidRPr="00E16FB9">
        <w:rPr>
          <w:rFonts w:ascii="Century Gothic" w:hAnsi="Century Gothic"/>
          <w:b/>
          <w:sz w:val="18"/>
          <w:szCs w:val="18"/>
        </w:rPr>
        <w:t>Książka C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69"/>
        <w:gridCol w:w="567"/>
        <w:gridCol w:w="567"/>
        <w:gridCol w:w="1417"/>
        <w:gridCol w:w="851"/>
        <w:gridCol w:w="1559"/>
      </w:tblGrid>
      <w:tr w:rsidR="00C70DDC" w:rsidRPr="00E16FB9" w:rsidTr="00576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16FB9">
              <w:rPr>
                <w:rFonts w:ascii="Century Gothic" w:hAnsi="Century Gothic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Składowe struktury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jednos</w:t>
            </w:r>
            <w:r w:rsidRPr="00E16FB9">
              <w:rPr>
                <w:rFonts w:ascii="Century Gothic" w:hAnsi="Century Gothic"/>
                <w:sz w:val="16"/>
                <w:szCs w:val="16"/>
              </w:rPr>
              <w:t>t</w:t>
            </w:r>
            <w:r w:rsidRPr="00E16FB9">
              <w:rPr>
                <w:rFonts w:ascii="Century Gothic" w:hAnsi="Century Gothic"/>
                <w:sz w:val="16"/>
                <w:szCs w:val="16"/>
              </w:rPr>
              <w:t>kowa netto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netto zł</w:t>
            </w: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Okładka do książki w formacie A4, karton 235g,</w:t>
            </w:r>
            <w:r w:rsidR="0097411D">
              <w:rPr>
                <w:rFonts w:ascii="Century Gothic" w:hAnsi="Century Gothic"/>
                <w:sz w:val="16"/>
                <w:szCs w:val="16"/>
              </w:rPr>
              <w:br/>
            </w:r>
            <w:r w:rsidRPr="00E16FB9">
              <w:rPr>
                <w:rFonts w:ascii="Century Gothic" w:hAnsi="Century Gothic"/>
                <w:sz w:val="16"/>
                <w:szCs w:val="16"/>
              </w:rPr>
              <w:t>druk 4+0, folia błysk, bigowana (4 bigi)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1+1,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4+1,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Kartka A4, druk 4+4, papier kreda do druku cyfrowego 100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0DDC" w:rsidRPr="00E16FB9" w:rsidTr="00593E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70DDC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Oprawa miękka, klejona na gorąco, książka A4 o objętości 100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97411D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Default="00CC0D3D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Razem Netto</w:t>
            </w:r>
          </w:p>
          <w:p w:rsidR="00C70DDC" w:rsidRPr="00C70DDC" w:rsidRDefault="00C70DDC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C0D3D" w:rsidRDefault="00CC0D3D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VAT 5%</w:t>
            </w:r>
          </w:p>
          <w:p w:rsidR="00C70DDC" w:rsidRPr="00C70DDC" w:rsidRDefault="00C70DDC" w:rsidP="00E16FB9">
            <w:pPr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8"/>
                <w:szCs w:val="8"/>
              </w:rPr>
            </w:pPr>
          </w:p>
          <w:p w:rsidR="00CC0D3D" w:rsidRPr="00E16FB9" w:rsidRDefault="00CC0D3D" w:rsidP="00E16FB9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hAnsi="Century Gothic"/>
                <w:b/>
                <w:caps/>
                <w:sz w:val="16"/>
                <w:szCs w:val="16"/>
              </w:rPr>
            </w:pPr>
            <w:r w:rsidRPr="00E16FB9">
              <w:rPr>
                <w:rFonts w:ascii="Century Gothic" w:hAnsi="Century Gothic"/>
                <w:b/>
                <w:caps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70DDC">
        <w:tc>
          <w:tcPr>
            <w:tcW w:w="779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E16FB9">
            <w:pPr>
              <w:spacing w:after="0" w:line="240" w:lineRule="auto"/>
              <w:jc w:val="center"/>
              <w:rPr>
                <w:rFonts w:ascii="Century Gothic" w:hAnsi="Century Gothic"/>
                <w:b/>
                <w: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3D" w:rsidRPr="00E16FB9" w:rsidRDefault="00CC0D3D" w:rsidP="00C70DDC">
            <w:pPr>
              <w:autoSpaceDE w:val="0"/>
              <w:autoSpaceDN w:val="0"/>
              <w:spacing w:before="60" w:after="6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C0D3D" w:rsidRPr="00CC0D3D" w:rsidRDefault="00CC0D3D" w:rsidP="00CC0D3D">
      <w:pPr>
        <w:adjustRightInd w:val="0"/>
        <w:rPr>
          <w:rFonts w:ascii="Century Gothic" w:hAnsi="Century Gothic"/>
          <w:sz w:val="18"/>
          <w:szCs w:val="18"/>
        </w:rPr>
      </w:pPr>
    </w:p>
    <w:p w:rsidR="00CC0D3D" w:rsidRPr="00CC0D3D" w:rsidRDefault="00CC0D3D" w:rsidP="00CC0D3D">
      <w:pPr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CC0D3D">
        <w:rPr>
          <w:rFonts w:ascii="Century Gothic" w:hAnsi="Century Gothic"/>
          <w:b/>
          <w:sz w:val="18"/>
          <w:szCs w:val="18"/>
        </w:rPr>
        <w:lastRenderedPageBreak/>
        <w:t>Ceny za druk przykładowych kalkulacji książek A, B i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094"/>
        <w:gridCol w:w="2551"/>
        <w:gridCol w:w="2268"/>
      </w:tblGrid>
      <w:tr w:rsidR="00CC0D3D" w:rsidRPr="00E16FB9" w:rsidTr="00E16F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 xml:space="preserve">Pozycja zamówienia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VAT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Wartość brutto</w:t>
            </w: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B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CC0D3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3D" w:rsidRPr="00E16FB9" w:rsidRDefault="00CC0D3D">
            <w:pPr>
              <w:autoSpaceDE w:val="0"/>
              <w:autoSpaceDN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Książka C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3D" w:rsidRPr="00E16FB9" w:rsidRDefault="00CC0D3D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0D3D" w:rsidRPr="00E16FB9" w:rsidTr="00BA53C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CENA OFERTY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Pr="00E16FB9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3D" w:rsidRDefault="00CC0D3D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  <w:p w:rsidR="00576EAA" w:rsidRPr="00E16FB9" w:rsidRDefault="00576EAA" w:rsidP="00576EAA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C0D3D" w:rsidRPr="00E16FB9" w:rsidRDefault="00CC0D3D" w:rsidP="00576EAA">
            <w:pPr>
              <w:autoSpaceDE w:val="0"/>
              <w:autoSpaceDN w:val="0"/>
              <w:adjustRightInd w:val="0"/>
              <w:spacing w:before="80" w:after="8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16FB9">
              <w:rPr>
                <w:rFonts w:ascii="Century Gothic" w:hAnsi="Century Gothic"/>
                <w:sz w:val="16"/>
                <w:szCs w:val="16"/>
              </w:rPr>
              <w:t>*</w:t>
            </w:r>
            <w:r w:rsidR="00576EAA">
              <w:rPr>
                <w:rFonts w:ascii="Century Gothic" w:hAnsi="Century Gothic"/>
                <w:sz w:val="16"/>
                <w:szCs w:val="16"/>
              </w:rPr>
              <w:t xml:space="preserve">  ………………………… zł</w:t>
            </w:r>
          </w:p>
        </w:tc>
      </w:tr>
    </w:tbl>
    <w:p w:rsidR="00E16FB9" w:rsidRDefault="00E16FB9" w:rsidP="00CC0D3D">
      <w:pPr>
        <w:adjustRightInd w:val="0"/>
        <w:ind w:left="142" w:hanging="142"/>
        <w:rPr>
          <w:rFonts w:ascii="Century Gothic" w:hAnsi="Century Gothic"/>
          <w:sz w:val="18"/>
          <w:szCs w:val="18"/>
        </w:rPr>
      </w:pPr>
    </w:p>
    <w:p w:rsidR="00BA53C6" w:rsidRPr="00CC0D3D" w:rsidRDefault="00BA53C6" w:rsidP="00BA53C6">
      <w:pPr>
        <w:pStyle w:val="Tekstprzypisukocowego"/>
        <w:ind w:left="180" w:right="21" w:hanging="180"/>
        <w:jc w:val="both"/>
        <w:rPr>
          <w:rFonts w:ascii="Century Gothic" w:hAnsi="Century Gothic"/>
          <w:sz w:val="18"/>
          <w:szCs w:val="18"/>
        </w:rPr>
      </w:pPr>
      <w:r w:rsidRPr="00CC0D3D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CC0D3D">
        <w:rPr>
          <w:rFonts w:ascii="Century Gothic" w:hAnsi="Century Gothic"/>
          <w:sz w:val="18"/>
          <w:szCs w:val="18"/>
        </w:rPr>
        <w:t>kwotę z tej rubryki należy wpisać w formularzu oferty</w:t>
      </w:r>
    </w:p>
    <w:p w:rsidR="00625BFA" w:rsidRPr="00962ECC" w:rsidRDefault="00625BFA" w:rsidP="00625BFA">
      <w:pPr>
        <w:spacing w:after="0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576EAA" w:rsidRDefault="00576EAA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CC0D3D">
        <w:rPr>
          <w:rFonts w:ascii="Century Gothic" w:hAnsi="Century Gothic"/>
          <w:b/>
          <w:sz w:val="18"/>
          <w:szCs w:val="18"/>
          <w:u w:val="single"/>
        </w:rPr>
        <w:t xml:space="preserve">Wartość brutto przykładowych kalkulacji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książek A, B i C </w:t>
      </w:r>
      <w:r w:rsidRPr="00CC0D3D">
        <w:rPr>
          <w:rFonts w:ascii="Century Gothic" w:hAnsi="Century Gothic"/>
          <w:b/>
          <w:sz w:val="18"/>
          <w:szCs w:val="18"/>
          <w:u w:val="single"/>
        </w:rPr>
        <w:t>stanowi cenę oferty służącą do oceny ofert</w:t>
      </w:r>
      <w:r>
        <w:rPr>
          <w:rFonts w:ascii="Century Gothic" w:hAnsi="Century Gothic"/>
          <w:b/>
          <w:sz w:val="18"/>
          <w:szCs w:val="18"/>
          <w:u w:val="single"/>
        </w:rPr>
        <w:t>.</w:t>
      </w:r>
    </w:p>
    <w:p w:rsidR="008C66BF" w:rsidRDefault="008C66BF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8C66BF" w:rsidRPr="00CC0D3D" w:rsidRDefault="008C66BF" w:rsidP="00576EAA">
      <w:pPr>
        <w:spacing w:line="36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2599"/>
        <w:gridCol w:w="1984"/>
      </w:tblGrid>
      <w:tr w:rsidR="008C66BF" w:rsidRPr="00BA0FD8" w:rsidTr="008C66B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BF" w:rsidRPr="00BA0FD8" w:rsidRDefault="008C66BF" w:rsidP="00A04FB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8C66BF" w:rsidRPr="00962ECC" w:rsidTr="008C66B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BF" w:rsidRPr="00962ECC" w:rsidRDefault="008C66BF" w:rsidP="00A04FB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25BFA" w:rsidRDefault="00625BFA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0F5D5F" w:rsidRPr="00962ECC" w:rsidRDefault="000F5D5F" w:rsidP="000F5D5F">
      <w:pPr>
        <w:spacing w:after="0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6C6388" w:rsidRPr="00962ECC" w:rsidRDefault="006C6388" w:rsidP="00103256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962ECC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962ECC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A5351" w:rsidRPr="002C30D8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C30D8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A93DD5">
      <w:pPr>
        <w:spacing w:after="15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C47993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wania: NZ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63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>/201</w:t>
      </w:r>
      <w:r w:rsidR="006164D0" w:rsidRPr="00962ECC">
        <w:rPr>
          <w:rFonts w:ascii="Century Gothic" w:hAnsi="Century Gothic"/>
          <w:b/>
          <w:sz w:val="18"/>
          <w:szCs w:val="18"/>
          <w:lang w:eastAsia="pl-PL"/>
        </w:rPr>
        <w:t>9</w:t>
      </w:r>
      <w:r w:rsidR="00A93DD5" w:rsidRPr="00962ECC">
        <w:rPr>
          <w:rFonts w:ascii="Century Gothic" w:hAnsi="Century Gothic"/>
          <w:b/>
          <w:sz w:val="18"/>
          <w:szCs w:val="18"/>
          <w:lang w:eastAsia="pl-PL"/>
        </w:rPr>
        <w:t xml:space="preserve">), </w:t>
      </w:r>
      <w:r w:rsidRPr="00962ECC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7 SIWZ. 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2329C3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2329C3">
        <w:trPr>
          <w:cantSplit/>
          <w:trHeight w:val="982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</w:t>
      </w:r>
      <w:r w:rsidR="002329C3" w:rsidRPr="00962ECC"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962ECC">
        <w:rPr>
          <w:rFonts w:ascii="Century Gothic" w:hAnsi="Century Gothic" w:cs="Arial"/>
          <w:b/>
          <w:sz w:val="18"/>
          <w:szCs w:val="18"/>
          <w:u w:val="single"/>
        </w:rPr>
        <w:t xml:space="preserve"> NA ZASOBACH INNYCH PODMIOTÓW</w:t>
      </w:r>
      <w:r w:rsidRPr="00962ECC">
        <w:rPr>
          <w:rFonts w:ascii="Century Gothic" w:hAnsi="Century Gothic" w:cs="Arial"/>
          <w:b/>
          <w:sz w:val="18"/>
          <w:szCs w:val="18"/>
        </w:rPr>
        <w:t>*</w:t>
      </w:r>
      <w:r w:rsidRPr="00962ECC">
        <w:rPr>
          <w:rFonts w:ascii="Century Gothic" w:hAnsi="Century Gothic" w:cs="Arial"/>
          <w:sz w:val="18"/>
          <w:szCs w:val="18"/>
        </w:rPr>
        <w:t>:</w:t>
      </w:r>
    </w:p>
    <w:p w:rsidR="00576EAA" w:rsidRPr="00962ECC" w:rsidRDefault="003A5351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962ECC">
        <w:rPr>
          <w:rFonts w:ascii="Century Gothic" w:hAnsi="Century Gothic" w:cs="Arial"/>
          <w:i/>
          <w:sz w:val="18"/>
          <w:szCs w:val="18"/>
        </w:rPr>
        <w:t>,</w:t>
      </w:r>
      <w:r w:rsidRPr="00962ECC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podmi</w:t>
      </w:r>
      <w:r w:rsidR="00576EAA">
        <w:rPr>
          <w:rFonts w:ascii="Century Gothic" w:hAnsi="Century Gothic" w:cs="Arial"/>
          <w:sz w:val="18"/>
          <w:szCs w:val="18"/>
        </w:rPr>
        <w:t xml:space="preserve">otu/ów: ………………… </w:t>
      </w:r>
      <w:r w:rsidRPr="00962ECC">
        <w:rPr>
          <w:rFonts w:ascii="Century Gothic" w:hAnsi="Century Gothic" w:cs="Arial"/>
          <w:sz w:val="18"/>
          <w:szCs w:val="18"/>
        </w:rPr>
        <w:t>……………..</w:t>
      </w:r>
      <w:r w:rsidR="002329C3" w:rsidRPr="00962ECC">
        <w:rPr>
          <w:rFonts w:ascii="Century Gothic" w:hAnsi="Century Gothic" w:cs="Arial"/>
          <w:sz w:val="18"/>
          <w:szCs w:val="18"/>
        </w:rPr>
        <w:t>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…………………………………………………………………….…</w:t>
      </w:r>
      <w:r w:rsidR="002329C3" w:rsidRPr="00962ECC">
        <w:rPr>
          <w:rFonts w:ascii="Century Gothic" w:hAnsi="Century Gothic" w:cs="Arial"/>
          <w:sz w:val="18"/>
          <w:szCs w:val="18"/>
        </w:rPr>
        <w:t>…</w:t>
      </w:r>
      <w:r w:rsidRPr="00962ECC">
        <w:rPr>
          <w:rFonts w:ascii="Century Gothic" w:hAnsi="Century Gothic" w:cs="Arial"/>
          <w:sz w:val="18"/>
          <w:szCs w:val="18"/>
        </w:rPr>
        <w:t xml:space="preserve">., w następującym zakresie: </w:t>
      </w:r>
      <w:r w:rsidR="00576EAA"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………………………………….</w:t>
      </w:r>
      <w:r w:rsidR="00576EAA" w:rsidRPr="00962ECC">
        <w:rPr>
          <w:rFonts w:ascii="Century Gothic" w:hAnsi="Century Gothic" w:cs="Arial"/>
          <w:sz w:val="18"/>
          <w:szCs w:val="18"/>
        </w:rPr>
        <w:t>……..</w:t>
      </w:r>
    </w:p>
    <w:p w:rsidR="00576EAA" w:rsidRPr="00962ECC" w:rsidRDefault="00576EAA" w:rsidP="00576EA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…………………………………………………………………………….………………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………………………………….</w:t>
      </w:r>
      <w:r w:rsidRPr="00962ECC">
        <w:rPr>
          <w:rFonts w:ascii="Century Gothic" w:hAnsi="Century Gothic" w:cs="Arial"/>
          <w:sz w:val="18"/>
          <w:szCs w:val="18"/>
        </w:rPr>
        <w:t>……..</w:t>
      </w:r>
    </w:p>
    <w:p w:rsidR="003A5351" w:rsidRPr="00576EAA" w:rsidRDefault="003A5351" w:rsidP="00576EAA">
      <w:pPr>
        <w:spacing w:after="0" w:line="36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576EAA">
        <w:rPr>
          <w:rFonts w:ascii="Century Gothic" w:hAnsi="Century Gothic" w:cs="Arial"/>
          <w:i/>
          <w:sz w:val="16"/>
          <w:szCs w:val="16"/>
        </w:rPr>
        <w:t xml:space="preserve">(wskazać podmiot i określić odpowiedni </w:t>
      </w:r>
      <w:r w:rsidR="00576EAA" w:rsidRPr="00576EAA">
        <w:rPr>
          <w:rFonts w:ascii="Century Gothic" w:hAnsi="Century Gothic" w:cs="Arial"/>
          <w:i/>
          <w:sz w:val="16"/>
          <w:szCs w:val="16"/>
        </w:rPr>
        <w:t>zakres dla wskazanego podmiotu)</w:t>
      </w:r>
    </w:p>
    <w:p w:rsidR="002329C3" w:rsidRPr="00962ECC" w:rsidRDefault="002329C3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3A5351" w:rsidRPr="00BA0FD8" w:rsidTr="00096285">
        <w:trPr>
          <w:cantSplit/>
          <w:trHeight w:val="703"/>
        </w:trPr>
        <w:tc>
          <w:tcPr>
            <w:tcW w:w="59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</w:tcPr>
          <w:p w:rsidR="0092450E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</w:p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647"/>
        </w:trPr>
        <w:tc>
          <w:tcPr>
            <w:tcW w:w="59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hd w:val="clear" w:color="auto" w:fill="FFFFFF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3A5351" w:rsidRPr="00962ECC" w:rsidRDefault="003A5351" w:rsidP="003A5351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2329C3" w:rsidRPr="00962ECC" w:rsidRDefault="002329C3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962ECC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962ECC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</w:p>
    <w:p w:rsidR="003A5351" w:rsidRPr="0092450E" w:rsidRDefault="003A5351" w:rsidP="003A5351">
      <w:pPr>
        <w:autoSpaceDE w:val="0"/>
        <w:autoSpaceDN w:val="0"/>
        <w:spacing w:after="0" w:line="240" w:lineRule="auto"/>
        <w:rPr>
          <w:rFonts w:ascii="Century Gothic" w:hAnsi="Century Gothic"/>
          <w:spacing w:val="16"/>
          <w:sz w:val="18"/>
          <w:szCs w:val="18"/>
          <w:lang w:eastAsia="pl-PL"/>
        </w:rPr>
      </w:pPr>
      <w:r w:rsidRPr="0092450E">
        <w:rPr>
          <w:rFonts w:ascii="Century Gothic" w:hAnsi="Century Gothic"/>
          <w:spacing w:val="16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3A5351" w:rsidRPr="00BA0FD8" w:rsidRDefault="003A5351" w:rsidP="003A5351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BA0FD8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Pr="00962ECC">
        <w:rPr>
          <w:rFonts w:ascii="Century Gothic" w:hAnsi="Century Gothic"/>
          <w:b/>
          <w:sz w:val="18"/>
          <w:szCs w:val="18"/>
        </w:rPr>
        <w:t xml:space="preserve"> </w:t>
      </w:r>
      <w:r w:rsidR="00C47993" w:rsidRPr="00D510AD">
        <w:rPr>
          <w:rFonts w:ascii="Century Gothic" w:hAnsi="Century Gothic"/>
          <w:b/>
          <w:sz w:val="18"/>
          <w:szCs w:val="18"/>
        </w:rPr>
        <w:t>Usługa druku offsetowego i cyfr</w:t>
      </w:r>
      <w:r w:rsidR="00C47993" w:rsidRPr="00D510AD">
        <w:rPr>
          <w:rFonts w:ascii="Century Gothic" w:hAnsi="Century Gothic"/>
          <w:b/>
          <w:sz w:val="18"/>
          <w:szCs w:val="18"/>
        </w:rPr>
        <w:t>o</w:t>
      </w:r>
      <w:r w:rsidR="00C47993" w:rsidRPr="00D510AD">
        <w:rPr>
          <w:rFonts w:ascii="Century Gothic" w:hAnsi="Century Gothic"/>
          <w:b/>
          <w:sz w:val="18"/>
          <w:szCs w:val="18"/>
        </w:rPr>
        <w:t>wego dla Państwowego Instytutu Geologicznego – Państwowego Instytutu Badawczego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 (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s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 xml:space="preserve">ygn. </w:t>
      </w:r>
      <w:r w:rsidR="00603509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ostęp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o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wania: NZ</w:t>
      </w:r>
      <w:r w:rsidR="001B06FD" w:rsidRPr="00962ECC">
        <w:rPr>
          <w:rFonts w:ascii="Century Gothic" w:hAnsi="Century Gothic"/>
          <w:b/>
          <w:sz w:val="18"/>
          <w:szCs w:val="18"/>
          <w:lang w:eastAsia="pl-PL"/>
        </w:rPr>
        <w:t>P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-240-</w:t>
      </w:r>
      <w:r w:rsidR="00C47993">
        <w:rPr>
          <w:rFonts w:ascii="Century Gothic" w:hAnsi="Century Gothic"/>
          <w:b/>
          <w:sz w:val="18"/>
          <w:szCs w:val="18"/>
          <w:lang w:eastAsia="pl-PL"/>
        </w:rPr>
        <w:t>63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/201</w:t>
      </w:r>
      <w:r w:rsidR="006164D0" w:rsidRPr="00962ECC">
        <w:rPr>
          <w:rFonts w:ascii="Century Gothic" w:hAnsi="Century Gothic"/>
          <w:b/>
          <w:sz w:val="18"/>
          <w:szCs w:val="18"/>
          <w:lang w:eastAsia="pl-PL"/>
        </w:rPr>
        <w:t>9</w:t>
      </w:r>
      <w:r w:rsidR="00B433C1" w:rsidRPr="00962ECC">
        <w:rPr>
          <w:rFonts w:ascii="Century Gothic" w:hAnsi="Century Gothic"/>
          <w:b/>
          <w:sz w:val="18"/>
          <w:szCs w:val="18"/>
          <w:lang w:eastAsia="pl-PL"/>
        </w:rPr>
        <w:t>)</w:t>
      </w:r>
    </w:p>
    <w:p w:rsidR="003A5351" w:rsidRPr="00962ECC" w:rsidRDefault="003A5351" w:rsidP="003A535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962ECC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962ECC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962ECC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962ECC">
        <w:rPr>
          <w:rFonts w:ascii="Century Gothic" w:hAnsi="Century Gothic"/>
          <w:sz w:val="18"/>
          <w:szCs w:val="18"/>
          <w:lang w:eastAsia="pl-PL"/>
        </w:rPr>
        <w:t>. Dz. U. </w:t>
      </w:r>
      <w:r w:rsidR="006D260E" w:rsidRPr="00962ECC">
        <w:rPr>
          <w:rFonts w:ascii="Century Gothic" w:hAnsi="Century Gothic"/>
          <w:sz w:val="18"/>
          <w:szCs w:val="18"/>
          <w:lang w:eastAsia="pl-PL"/>
        </w:rPr>
        <w:t xml:space="preserve">z </w:t>
      </w:r>
      <w:r w:rsidRPr="00962ECC">
        <w:rPr>
          <w:rFonts w:ascii="Century Gothic" w:hAnsi="Century Gothic"/>
          <w:sz w:val="18"/>
          <w:szCs w:val="18"/>
          <w:lang w:eastAsia="pl-PL"/>
        </w:rPr>
        <w:t>201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8</w:t>
      </w:r>
      <w:r w:rsid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r.</w:t>
      </w:r>
      <w:r w:rsidRPr="00962ECC">
        <w:rPr>
          <w:rFonts w:ascii="Century Gothic" w:hAnsi="Century Gothic"/>
          <w:sz w:val="18"/>
          <w:szCs w:val="18"/>
          <w:lang w:eastAsia="pl-PL"/>
        </w:rPr>
        <w:t>, p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oz. 1</w:t>
      </w:r>
      <w:r w:rsidRPr="00962ECC">
        <w:rPr>
          <w:rFonts w:ascii="Century Gothic" w:hAnsi="Century Gothic"/>
          <w:sz w:val="18"/>
          <w:szCs w:val="18"/>
          <w:lang w:eastAsia="pl-PL"/>
        </w:rPr>
        <w:t>9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86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 xml:space="preserve"> z</w:t>
      </w:r>
      <w:r w:rsidR="00504C7B" w:rsidRPr="00962ECC">
        <w:rPr>
          <w:rFonts w:ascii="Century Gothic" w:hAnsi="Century Gothic"/>
          <w:sz w:val="18"/>
          <w:szCs w:val="18"/>
          <w:lang w:eastAsia="pl-PL"/>
        </w:rPr>
        <w:t>e</w:t>
      </w:r>
      <w:r w:rsidR="00FA28C5" w:rsidRPr="00962ECC">
        <w:rPr>
          <w:rFonts w:ascii="Century Gothic" w:hAnsi="Century Gothic"/>
          <w:sz w:val="18"/>
          <w:szCs w:val="18"/>
          <w:lang w:eastAsia="pl-PL"/>
        </w:rPr>
        <w:t xml:space="preserve">. </w:t>
      </w:r>
      <w:r w:rsidR="00A17C1A" w:rsidRPr="00962ECC">
        <w:rPr>
          <w:rFonts w:ascii="Century Gothic" w:hAnsi="Century Gothic"/>
          <w:sz w:val="18"/>
          <w:szCs w:val="18"/>
          <w:lang w:eastAsia="pl-PL"/>
        </w:rPr>
        <w:t>zm.</w:t>
      </w:r>
      <w:r w:rsidRPr="00962ECC">
        <w:rPr>
          <w:rFonts w:ascii="Century Gothic" w:hAnsi="Century Gothic"/>
          <w:sz w:val="18"/>
          <w:szCs w:val="18"/>
          <w:lang w:eastAsia="pl-PL"/>
        </w:rPr>
        <w:t>).</w:t>
      </w: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67"/>
        <w:gridCol w:w="3080"/>
        <w:gridCol w:w="1800"/>
      </w:tblGrid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wykonawcy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703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3A5351" w:rsidRPr="00962ECC" w:rsidRDefault="003A5351" w:rsidP="003A5351">
      <w:pPr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). </w:t>
      </w:r>
      <w:r w:rsidRPr="00962ECC">
        <w:rPr>
          <w:rFonts w:ascii="Century Gothic" w:hAnsi="Century Gothic" w:cs="Arial"/>
          <w:sz w:val="18"/>
          <w:szCs w:val="18"/>
        </w:rPr>
        <w:t xml:space="preserve"> Jednocześnie oświadczamy, że w związku z ww. okoliczn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Pzp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  <w:r w:rsidR="00576EAA">
        <w:rPr>
          <w:rFonts w:ascii="Century Gothic" w:hAnsi="Century Gothic" w:cs="Arial"/>
          <w:sz w:val="18"/>
          <w:szCs w:val="18"/>
        </w:rPr>
        <w:t xml:space="preserve">………..…………… 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……………………….</w:t>
      </w:r>
      <w:r w:rsidRPr="00962ECC">
        <w:rPr>
          <w:rFonts w:ascii="Century Gothic" w:hAnsi="Century Gothic" w:cs="Arial"/>
          <w:sz w:val="18"/>
          <w:szCs w:val="18"/>
        </w:rPr>
        <w:t>………………………………….……</w:t>
      </w:r>
      <w:r w:rsidR="00576EAA">
        <w:rPr>
          <w:rFonts w:ascii="Century Gothic" w:hAnsi="Century Gothic" w:cs="Arial"/>
          <w:sz w:val="18"/>
          <w:szCs w:val="18"/>
        </w:rPr>
        <w:t>.</w:t>
      </w:r>
      <w:r w:rsidRPr="00962ECC">
        <w:rPr>
          <w:rFonts w:ascii="Century Gothic" w:hAnsi="Century Gothic" w:cs="Arial"/>
          <w:sz w:val="18"/>
          <w:szCs w:val="18"/>
        </w:rPr>
        <w:t>…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1701"/>
      </w:tblGrid>
      <w:tr w:rsidR="003A5351" w:rsidRPr="00BA0FD8" w:rsidTr="00096285">
        <w:trPr>
          <w:cantSplit/>
          <w:trHeight w:val="703"/>
        </w:trPr>
        <w:tc>
          <w:tcPr>
            <w:tcW w:w="567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11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92450E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096285">
        <w:trPr>
          <w:cantSplit/>
          <w:trHeight w:val="982"/>
        </w:trPr>
        <w:tc>
          <w:tcPr>
            <w:tcW w:w="567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92450E" w:rsidRDefault="0092450E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A5351" w:rsidRPr="00962ECC" w:rsidRDefault="003A5351" w:rsidP="003A5351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962ECC">
        <w:rPr>
          <w:rFonts w:ascii="Century Gothic" w:hAnsi="Century Gothic"/>
          <w:sz w:val="18"/>
          <w:szCs w:val="18"/>
        </w:rPr>
        <w:t xml:space="preserve">W przypadku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 xml:space="preserve">ykonawców wspólnie ubiegających się o udzielenie zamówienia oświadczenie składa każdy z </w:t>
      </w:r>
      <w:r w:rsidR="006D260E" w:rsidRPr="00962ECC">
        <w:rPr>
          <w:rFonts w:ascii="Century Gothic" w:hAnsi="Century Gothic"/>
          <w:sz w:val="18"/>
          <w:szCs w:val="18"/>
        </w:rPr>
        <w:t>W</w:t>
      </w:r>
      <w:r w:rsidRPr="00962ECC">
        <w:rPr>
          <w:rFonts w:ascii="Century Gothic" w:hAnsi="Century Gothic"/>
          <w:sz w:val="18"/>
          <w:szCs w:val="18"/>
        </w:rPr>
        <w:t>ykonawców oddzielnie.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BA0FD8" w:rsidRDefault="00BA0FD8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3A5351" w:rsidRPr="00962ECC" w:rsidRDefault="003A5351" w:rsidP="003A5351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962ECC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962ECC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962EC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962ECC">
        <w:rPr>
          <w:rFonts w:ascii="Century Gothic" w:hAnsi="Century Gothic" w:cs="Arial"/>
          <w:sz w:val="18"/>
          <w:szCs w:val="18"/>
        </w:rPr>
        <w:t xml:space="preserve"> zasoby powołuję się w niniejszym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waniu, tj.: ………………………………………………</w:t>
      </w:r>
      <w:r w:rsidR="00576EAA">
        <w:rPr>
          <w:rFonts w:ascii="Century Gothic" w:hAnsi="Century Gothic" w:cs="Arial"/>
          <w:sz w:val="18"/>
          <w:szCs w:val="18"/>
        </w:rPr>
        <w:t>……</w:t>
      </w:r>
      <w:r w:rsidRPr="00962ECC">
        <w:rPr>
          <w:rFonts w:ascii="Century Gothic" w:hAnsi="Century Gothic" w:cs="Arial"/>
          <w:sz w:val="18"/>
          <w:szCs w:val="18"/>
        </w:rPr>
        <w:t xml:space="preserve">……….……………………… </w:t>
      </w:r>
      <w:r w:rsidRPr="00962ECC">
        <w:rPr>
          <w:rFonts w:ascii="Century Gothic" w:hAnsi="Century Gothic" w:cs="Arial"/>
          <w:i/>
          <w:sz w:val="18"/>
          <w:szCs w:val="18"/>
        </w:rPr>
        <w:t>(podać pełną nazwę/firmę, adres,</w:t>
      </w:r>
      <w:r w:rsidR="009020C5">
        <w:rPr>
          <w:rFonts w:ascii="Century Gothic" w:hAnsi="Century Gothic" w:cs="Arial"/>
          <w:i/>
          <w:sz w:val="18"/>
          <w:szCs w:val="18"/>
        </w:rPr>
        <w:t xml:space="preserve"> </w:t>
      </w:r>
      <w:r w:rsidRPr="00962ECC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962ECC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962ECC">
        <w:rPr>
          <w:rFonts w:ascii="Century Gothic" w:hAnsi="Century Gothic" w:cs="Arial"/>
          <w:i/>
          <w:sz w:val="18"/>
          <w:szCs w:val="18"/>
        </w:rPr>
        <w:t xml:space="preserve">) </w:t>
      </w:r>
      <w:r w:rsidRPr="00962ECC">
        <w:rPr>
          <w:rFonts w:ascii="Century Gothic" w:hAnsi="Century Gothic" w:cs="Arial"/>
          <w:sz w:val="18"/>
          <w:szCs w:val="18"/>
        </w:rPr>
        <w:t>nie podlega/ją wykluczeniu z postęp</w:t>
      </w:r>
      <w:r w:rsidRPr="00962ECC">
        <w:rPr>
          <w:rFonts w:ascii="Century Gothic" w:hAnsi="Century Gothic" w:cs="Arial"/>
          <w:sz w:val="18"/>
          <w:szCs w:val="18"/>
        </w:rPr>
        <w:t>o</w:t>
      </w:r>
      <w:r w:rsidRPr="00962ECC">
        <w:rPr>
          <w:rFonts w:ascii="Century Gothic" w:hAnsi="Century Gothic" w:cs="Arial"/>
          <w:sz w:val="18"/>
          <w:szCs w:val="18"/>
        </w:rPr>
        <w:t>wania o udzielenie zamówienia.</w:t>
      </w:r>
    </w:p>
    <w:p w:rsidR="003A5351" w:rsidRPr="00962ECC" w:rsidRDefault="003A5351" w:rsidP="003A5351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984"/>
      </w:tblGrid>
      <w:tr w:rsidR="003A5351" w:rsidRPr="00BA0FD8" w:rsidTr="00BA0FD8">
        <w:trPr>
          <w:cantSplit/>
          <w:trHeight w:val="703"/>
        </w:trPr>
        <w:tc>
          <w:tcPr>
            <w:tcW w:w="709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1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cej</w:t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984" w:type="dxa"/>
          </w:tcPr>
          <w:p w:rsidR="003A5351" w:rsidRPr="00BA0FD8" w:rsidRDefault="003A5351" w:rsidP="00066A1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962ECC" w:rsidTr="0092450E">
        <w:trPr>
          <w:cantSplit/>
          <w:trHeight w:val="761"/>
        </w:trPr>
        <w:tc>
          <w:tcPr>
            <w:tcW w:w="709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:rsidR="003A5351" w:rsidRPr="00962ECC" w:rsidRDefault="003A5351" w:rsidP="00066A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5351" w:rsidRPr="00962ECC" w:rsidRDefault="003A5351" w:rsidP="003A5351">
      <w:pPr>
        <w:pStyle w:val="Stopka"/>
        <w:rPr>
          <w:rFonts w:ascii="Century Gothic" w:hAnsi="Century Gothic"/>
          <w:sz w:val="18"/>
          <w:szCs w:val="18"/>
        </w:rPr>
      </w:pPr>
    </w:p>
    <w:p w:rsidR="003A5351" w:rsidRPr="00BA0FD8" w:rsidRDefault="003A5351" w:rsidP="003A5351">
      <w:pPr>
        <w:pStyle w:val="Stopka"/>
        <w:rPr>
          <w:rFonts w:ascii="Century Gothic" w:hAnsi="Century Gothic"/>
          <w:sz w:val="16"/>
          <w:szCs w:val="16"/>
        </w:rPr>
      </w:pPr>
      <w:r w:rsidRPr="00BA0FD8">
        <w:rPr>
          <w:rFonts w:ascii="Century Gothic" w:hAnsi="Century Gothic"/>
          <w:sz w:val="16"/>
          <w:szCs w:val="16"/>
        </w:rPr>
        <w:t>* wypełnić i załączyć do oferty jeśli dotyczy</w:t>
      </w:r>
    </w:p>
    <w:p w:rsidR="00B17C90" w:rsidRDefault="00B17C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2656C" w:rsidRPr="00C47993" w:rsidRDefault="00C2656C" w:rsidP="00C2656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B433C1" w:rsidRPr="00C47993">
        <w:rPr>
          <w:rFonts w:ascii="Century Gothic" w:hAnsi="Century Gothic"/>
          <w:b/>
          <w:sz w:val="18"/>
          <w:szCs w:val="18"/>
          <w:lang w:eastAsia="pl-PL"/>
        </w:rPr>
        <w:t>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2656C" w:rsidRPr="00C47993" w:rsidRDefault="00C2656C" w:rsidP="00C2656C">
      <w:pPr>
        <w:widowControl w:val="0"/>
        <w:suppressAutoHyphens/>
        <w:spacing w:after="0" w:line="240" w:lineRule="auto"/>
        <w:ind w:right="69"/>
        <w:jc w:val="both"/>
        <w:rPr>
          <w:rFonts w:ascii="Century Gothic" w:eastAsia="Lucida Sans Unicode" w:hAnsi="Century Gothic"/>
          <w:sz w:val="18"/>
          <w:szCs w:val="18"/>
          <w:lang w:eastAsia="ar-SA"/>
        </w:rPr>
      </w:pP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1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 w:rsidR="00066390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D510AD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 xml:space="preserve">ę </w:t>
      </w:r>
      <w:r w:rsidRPr="00D510AD">
        <w:rPr>
          <w:rFonts w:ascii="Century Gothic" w:hAnsi="Century Gothic"/>
          <w:b/>
          <w:sz w:val="18"/>
          <w:szCs w:val="18"/>
        </w:rPr>
        <w:t xml:space="preserve">druku offsetowego </w:t>
      </w:r>
      <w:r>
        <w:rPr>
          <w:rFonts w:ascii="Century Gothic" w:hAnsi="Century Gothic"/>
          <w:b/>
          <w:sz w:val="18"/>
          <w:szCs w:val="18"/>
        </w:rPr>
        <w:br/>
      </w:r>
      <w:r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7.2.1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C47993" w:rsidRPr="00066390" w:rsidTr="00066390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C47993" w:rsidRPr="00066390" w:rsidTr="00066390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7993" w:rsidRPr="00066390" w:rsidTr="00066390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066390" w:rsidRDefault="00C47993" w:rsidP="00066390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47993" w:rsidRPr="00C47993" w:rsidRDefault="00C47993" w:rsidP="00C47993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rPr>
          <w:rFonts w:ascii="Century Gothic" w:hAnsi="Century Gothic"/>
          <w:b/>
          <w:sz w:val="18"/>
          <w:szCs w:val="18"/>
          <w:highlight w:val="yellow"/>
        </w:rPr>
      </w:pPr>
      <w:r w:rsidRPr="00C47993">
        <w:rPr>
          <w:rFonts w:ascii="Century Gothic" w:hAnsi="Century Gothic"/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br w:type="page"/>
      </w:r>
    </w:p>
    <w:p w:rsidR="00C47993" w:rsidRPr="00C47993" w:rsidRDefault="00C47993" w:rsidP="00C4799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</w:t>
      </w:r>
      <w:r w:rsidR="00066390"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C47993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C47993" w:rsidRPr="00C47993" w:rsidRDefault="00C47993" w:rsidP="00C4799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C47993">
        <w:rPr>
          <w:rFonts w:ascii="Century Gothic" w:hAnsi="Century Gothic"/>
          <w:b/>
          <w:sz w:val="18"/>
          <w:szCs w:val="18"/>
          <w:lang w:eastAsia="pl-PL"/>
        </w:rPr>
        <w:t>WYKAZ USŁUG DLA CZĘŚCI 2</w:t>
      </w:r>
    </w:p>
    <w:p w:rsidR="00066390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C4799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066390" w:rsidRPr="00C47993" w:rsidRDefault="00066390" w:rsidP="00066390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066390" w:rsidRPr="00C47993" w:rsidRDefault="00066390" w:rsidP="00066390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C47993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:rsidR="00C47993" w:rsidRPr="00C47993" w:rsidRDefault="00C47993" w:rsidP="00C47993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066390" w:rsidRPr="00D510AD">
        <w:rPr>
          <w:rFonts w:ascii="Century Gothic" w:hAnsi="Century Gothic"/>
          <w:b/>
          <w:sz w:val="18"/>
          <w:szCs w:val="18"/>
        </w:rPr>
        <w:t>Usług</w:t>
      </w:r>
      <w:r w:rsidR="00066390">
        <w:rPr>
          <w:rFonts w:ascii="Century Gothic" w:hAnsi="Century Gothic"/>
          <w:b/>
          <w:sz w:val="18"/>
          <w:szCs w:val="18"/>
        </w:rPr>
        <w:t>ę</w:t>
      </w:r>
      <w:r w:rsidR="00066390" w:rsidRPr="00D510AD">
        <w:rPr>
          <w:rFonts w:ascii="Century Gothic" w:hAnsi="Century Gothic"/>
          <w:b/>
          <w:sz w:val="18"/>
          <w:szCs w:val="18"/>
        </w:rPr>
        <w:t xml:space="preserve"> druku offsetowego </w:t>
      </w:r>
      <w:r w:rsidR="00066390">
        <w:rPr>
          <w:rFonts w:ascii="Century Gothic" w:hAnsi="Century Gothic"/>
          <w:b/>
          <w:sz w:val="18"/>
          <w:szCs w:val="18"/>
        </w:rPr>
        <w:br/>
      </w:r>
      <w:r w:rsidR="00066390" w:rsidRPr="00D510AD">
        <w:rPr>
          <w:rFonts w:ascii="Century Gothic" w:hAnsi="Century Gothic"/>
          <w:b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C4799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47993">
        <w:rPr>
          <w:rFonts w:ascii="Century Gothic" w:hAnsi="Century Gothic"/>
          <w:sz w:val="18"/>
          <w:szCs w:val="18"/>
        </w:rPr>
        <w:t>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>czamy, że w ciągu ostatnich pięciu lat, a jeżeli okres prowadzenia działalności jest krótszy, w tym okresie, zrealizowaliśmy następujące usługi zgodnie z warunkiem opisanym w punkcie 7.3.1 niniejszej SIWZ:</w:t>
      </w: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835"/>
      </w:tblGrid>
      <w:tr w:rsidR="00066390" w:rsidRPr="00066390" w:rsidTr="00625BFA">
        <w:trPr>
          <w:trHeight w:val="858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iCs/>
                <w:sz w:val="16"/>
                <w:szCs w:val="16"/>
                <w:lang w:eastAsia="pl-PL"/>
              </w:rPr>
              <w:t>Nazwa i adres podmiotu, na rzecz którego usługa została wykonana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Przedmiot zrealizowanej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66390">
              <w:rPr>
                <w:rFonts w:ascii="Century Gothic" w:hAnsi="Century Gothic"/>
                <w:b/>
                <w:sz w:val="16"/>
                <w:szCs w:val="16"/>
              </w:rPr>
              <w:t>Data wykonania usługi</w:t>
            </w:r>
          </w:p>
        </w:tc>
      </w:tr>
      <w:tr w:rsidR="00066390" w:rsidRPr="00066390" w:rsidTr="00625BFA">
        <w:trPr>
          <w:trHeight w:val="7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66390" w:rsidRPr="00066390" w:rsidTr="00625BFA">
        <w:trPr>
          <w:trHeight w:val="84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90" w:rsidRPr="00066390" w:rsidRDefault="00066390" w:rsidP="00625BFA">
            <w:pPr>
              <w:autoSpaceDE w:val="0"/>
              <w:autoSpaceDN w:val="0"/>
              <w:adjustRightInd w:val="0"/>
              <w:spacing w:after="0"/>
              <w:ind w:right="2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066390" w:rsidRDefault="00066390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p w:rsidR="00C47993" w:rsidRPr="00066390" w:rsidRDefault="00C47993" w:rsidP="00066390">
      <w:pPr>
        <w:jc w:val="both"/>
        <w:rPr>
          <w:rFonts w:ascii="Century Gothic" w:hAnsi="Century Gothic"/>
          <w:b/>
          <w:sz w:val="18"/>
          <w:szCs w:val="18"/>
        </w:rPr>
      </w:pPr>
      <w:r w:rsidRPr="00066390">
        <w:rPr>
          <w:rFonts w:ascii="Century Gothic" w:hAnsi="Century Gothic"/>
          <w:b/>
          <w:sz w:val="18"/>
          <w:szCs w:val="18"/>
        </w:rPr>
        <w:t>W załączeniu dokumenty potwierdzające, że wyżej wyszczególnione usługi zostały wykonane należycie.</w:t>
      </w:r>
    </w:p>
    <w:p w:rsidR="00C47993" w:rsidRPr="00C47993" w:rsidRDefault="00C47993" w:rsidP="00C47993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.1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1</w:t>
      </w:r>
    </w:p>
    <w:p w:rsidR="004A1609" w:rsidRPr="00C47993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C47993" w:rsidRPr="004A1609" w:rsidRDefault="00C47993" w:rsidP="00C47993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P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066390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 xml:space="preserve">w pkt. 7.2.2 SIWZ, </w:t>
      </w:r>
      <w:proofErr w:type="spellStart"/>
      <w:r w:rsidRPr="00C47993">
        <w:rPr>
          <w:rFonts w:ascii="Century Gothic" w:hAnsi="Century Gothic"/>
          <w:sz w:val="18"/>
          <w:szCs w:val="18"/>
        </w:rPr>
        <w:t>tj</w:t>
      </w:r>
      <w:proofErr w:type="spellEnd"/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0"/>
        <w:gridCol w:w="1558"/>
        <w:gridCol w:w="2131"/>
      </w:tblGrid>
      <w:tr w:rsidR="00C47993" w:rsidRPr="004A1609" w:rsidTr="004A1609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Typ, model, data produkcji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Podstawa </w:t>
            </w:r>
            <w:r w:rsidR="004A1609"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br/>
            </w: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dysponowania</w:t>
            </w:r>
          </w:p>
        </w:tc>
      </w:tr>
      <w:tr w:rsidR="00C47993" w:rsidRPr="004A1609" w:rsidTr="004A1609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C47993" w:rsidRPr="004A1609" w:rsidTr="004A1609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C47993" w:rsidRPr="004A1609" w:rsidTr="004A1609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93" w:rsidRPr="004A1609" w:rsidRDefault="00C47993" w:rsidP="004A1609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93" w:rsidRPr="004A1609" w:rsidRDefault="00C47993" w:rsidP="004A160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</w:tbl>
    <w:p w:rsidR="00C47993" w:rsidRP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:rsid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066390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p w:rsidR="00066390" w:rsidRPr="00C47993" w:rsidRDefault="00066390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066390" w:rsidRPr="00BA0FD8" w:rsidTr="00625BFA">
        <w:trPr>
          <w:cantSplit/>
          <w:trHeight w:val="703"/>
          <w:jc w:val="center"/>
        </w:trPr>
        <w:tc>
          <w:tcPr>
            <w:tcW w:w="59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066390" w:rsidRPr="00BA0FD8" w:rsidRDefault="00066390" w:rsidP="00625BF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066390" w:rsidRPr="00962ECC" w:rsidTr="00625BFA">
        <w:trPr>
          <w:cantSplit/>
          <w:trHeight w:val="674"/>
          <w:jc w:val="center"/>
        </w:trPr>
        <w:tc>
          <w:tcPr>
            <w:tcW w:w="59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066390" w:rsidRPr="00962ECC" w:rsidRDefault="00066390" w:rsidP="00625BF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066390" w:rsidRDefault="00066390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C47993" w:rsidRPr="00C47993" w:rsidRDefault="00C47993" w:rsidP="00C47993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lastRenderedPageBreak/>
        <w:t>Załącznik nr 6</w:t>
      </w:r>
      <w:r w:rsidR="00066390">
        <w:rPr>
          <w:rFonts w:ascii="Century Gothic" w:hAnsi="Century Gothic"/>
          <w:b/>
          <w:sz w:val="18"/>
          <w:szCs w:val="18"/>
        </w:rPr>
        <w:t>.2</w:t>
      </w:r>
      <w:r w:rsidRPr="00C47993">
        <w:rPr>
          <w:rFonts w:ascii="Century Gothic" w:hAnsi="Century Gothic"/>
          <w:b/>
          <w:sz w:val="18"/>
          <w:szCs w:val="18"/>
        </w:rPr>
        <w:t xml:space="preserve"> do SIWZ</w:t>
      </w:r>
    </w:p>
    <w:p w:rsidR="004A1609" w:rsidRDefault="004A1609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47993" w:rsidRDefault="00C47993" w:rsidP="00C47993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C47993">
        <w:rPr>
          <w:rFonts w:ascii="Century Gothic" w:hAnsi="Century Gothic"/>
          <w:b/>
          <w:sz w:val="18"/>
          <w:szCs w:val="18"/>
        </w:rPr>
        <w:t>WYKAZ NARZĘDZI DLA CZĘŚCI 2</w:t>
      </w:r>
    </w:p>
    <w:p w:rsidR="004A1609" w:rsidRPr="00C47993" w:rsidRDefault="004A1609" w:rsidP="004A1609">
      <w:pPr>
        <w:spacing w:before="120" w:after="0" w:line="240" w:lineRule="auto"/>
        <w:rPr>
          <w:rFonts w:ascii="Century Gothic" w:hAnsi="Century Gothic"/>
          <w:b/>
          <w:sz w:val="18"/>
          <w:szCs w:val="18"/>
        </w:rPr>
      </w:pPr>
    </w:p>
    <w:p w:rsidR="00C47993" w:rsidRPr="00C47993" w:rsidRDefault="00C47993" w:rsidP="00C4799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C47993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</w:t>
      </w: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</w:p>
    <w:p w:rsidR="004A1609" w:rsidRPr="00C47993" w:rsidRDefault="004A1609" w:rsidP="004A1609">
      <w:pPr>
        <w:autoSpaceDE w:val="0"/>
        <w:autoSpaceDN w:val="0"/>
        <w:spacing w:after="0" w:line="240" w:lineRule="auto"/>
        <w:rPr>
          <w:rFonts w:ascii="Century Gothic" w:hAnsi="Century Gothic"/>
          <w:spacing w:val="14"/>
          <w:sz w:val="18"/>
          <w:szCs w:val="18"/>
          <w:lang w:eastAsia="pl-PL"/>
        </w:rPr>
      </w:pPr>
      <w:r w:rsidRPr="00C47993"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pacing w:val="14"/>
          <w:sz w:val="18"/>
          <w:szCs w:val="18"/>
          <w:lang w:eastAsia="pl-PL"/>
        </w:rPr>
        <w:t>...........................</w:t>
      </w:r>
    </w:p>
    <w:p w:rsidR="004A1609" w:rsidRPr="004A1609" w:rsidRDefault="004A1609" w:rsidP="004A1609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4A1609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C47993" w:rsidRDefault="00C47993" w:rsidP="004A1609">
      <w:pPr>
        <w:pStyle w:val="Tekstpodstawowy3"/>
        <w:spacing w:before="120" w:line="276" w:lineRule="auto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C47993">
        <w:rPr>
          <w:rFonts w:ascii="Century Gothic" w:hAnsi="Century Gothic"/>
          <w:b/>
          <w:bCs/>
          <w:sz w:val="18"/>
          <w:szCs w:val="18"/>
        </w:rPr>
        <w:t xml:space="preserve">Usługa druku offsetowego </w:t>
      </w:r>
      <w:r w:rsidR="004A1609">
        <w:rPr>
          <w:rFonts w:ascii="Century Gothic" w:hAnsi="Century Gothic"/>
          <w:b/>
          <w:bCs/>
          <w:sz w:val="18"/>
          <w:szCs w:val="18"/>
        </w:rPr>
        <w:br/>
      </w:r>
      <w:r w:rsidRPr="00C47993">
        <w:rPr>
          <w:rFonts w:ascii="Century Gothic" w:hAnsi="Century Gothic"/>
          <w:b/>
          <w:bCs/>
          <w:sz w:val="18"/>
          <w:szCs w:val="18"/>
        </w:rPr>
        <w:t>i cyfrowego dla Państwowego Instytutu Geologicznego – Państwowego Instytutu Badawczego</w:t>
      </w:r>
      <w:r w:rsidRPr="00C47993">
        <w:rPr>
          <w:rFonts w:ascii="Century Gothic" w:hAnsi="Century Gothic"/>
          <w:sz w:val="18"/>
          <w:szCs w:val="18"/>
        </w:rPr>
        <w:t xml:space="preserve"> oświa</w:t>
      </w:r>
      <w:r w:rsidRPr="00C47993">
        <w:rPr>
          <w:rFonts w:ascii="Century Gothic" w:hAnsi="Century Gothic"/>
          <w:sz w:val="18"/>
          <w:szCs w:val="18"/>
        </w:rPr>
        <w:t>d</w:t>
      </w:r>
      <w:r w:rsidRPr="00C47993">
        <w:rPr>
          <w:rFonts w:ascii="Century Gothic" w:hAnsi="Century Gothic"/>
          <w:sz w:val="18"/>
          <w:szCs w:val="18"/>
        </w:rPr>
        <w:t xml:space="preserve">czamy, że do realizacji zamówienia będziemy dysponować sprzętem zgodnie z warunkiem określonym </w:t>
      </w:r>
      <w:r w:rsidR="004A1609">
        <w:rPr>
          <w:rFonts w:ascii="Century Gothic" w:hAnsi="Century Gothic"/>
          <w:sz w:val="18"/>
          <w:szCs w:val="18"/>
        </w:rPr>
        <w:br/>
      </w:r>
      <w:r w:rsidRPr="00C47993">
        <w:rPr>
          <w:rFonts w:ascii="Century Gothic" w:hAnsi="Century Gothic"/>
          <w:sz w:val="18"/>
          <w:szCs w:val="18"/>
        </w:rPr>
        <w:t>w pkt. 7.3.2 SIWZ, tj</w:t>
      </w:r>
      <w:r w:rsidR="004A1609">
        <w:rPr>
          <w:rFonts w:ascii="Century Gothic" w:hAnsi="Century Gothic"/>
          <w:sz w:val="18"/>
          <w:szCs w:val="18"/>
        </w:rPr>
        <w:t>.</w:t>
      </w:r>
      <w:r w:rsidRPr="00C47993">
        <w:rPr>
          <w:rFonts w:ascii="Century Gothic" w:hAnsi="Century Gothic"/>
          <w:sz w:val="18"/>
          <w:szCs w:val="1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0"/>
        <w:gridCol w:w="1558"/>
        <w:gridCol w:w="2131"/>
      </w:tblGrid>
      <w:tr w:rsidR="004A1609" w:rsidRPr="004A1609" w:rsidTr="00625BFA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0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Typ, model, data produkcji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Podstawa </w:t>
            </w:r>
            <w:r w:rsidRPr="004A1609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br/>
              <w:t>dysponowania</w:t>
            </w:r>
          </w:p>
        </w:tc>
      </w:tr>
      <w:tr w:rsidR="004A1609" w:rsidRPr="004A1609" w:rsidTr="00625BFA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4A1609" w:rsidRPr="004A1609" w:rsidTr="00625BF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  <w:tr w:rsidR="004A1609" w:rsidRPr="004A1609" w:rsidTr="00625BFA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overflowPunct w:val="0"/>
              <w:adjustRightInd w:val="0"/>
              <w:spacing w:after="0" w:line="240" w:lineRule="auto"/>
              <w:ind w:right="21"/>
              <w:jc w:val="center"/>
              <w:rPr>
                <w:rFonts w:ascii="Century Gothic" w:hAnsi="Century Gothic"/>
                <w:bCs/>
                <w:kern w:val="32"/>
                <w:sz w:val="16"/>
                <w:szCs w:val="16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609" w:rsidRPr="004A1609" w:rsidRDefault="004A1609" w:rsidP="00625BFA">
            <w:pPr>
              <w:spacing w:after="0" w:line="240" w:lineRule="auto"/>
              <w:ind w:right="382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9" w:rsidRPr="004A1609" w:rsidRDefault="004A1609" w:rsidP="00625BF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4A1609">
              <w:rPr>
                <w:rFonts w:ascii="Century Gothic" w:hAnsi="Century Gothic"/>
                <w:sz w:val="16"/>
                <w:szCs w:val="16"/>
                <w:lang w:eastAsia="pl-PL"/>
              </w:rPr>
              <w:t>własny/udostępniony*</w:t>
            </w:r>
          </w:p>
        </w:tc>
      </w:tr>
    </w:tbl>
    <w:p w:rsidR="00C47993" w:rsidRPr="00C47993" w:rsidRDefault="00C47993" w:rsidP="00C47993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C47993">
        <w:rPr>
          <w:rFonts w:ascii="Century Gothic" w:hAnsi="Century Gothic"/>
          <w:sz w:val="18"/>
          <w:szCs w:val="18"/>
        </w:rPr>
        <w:t>*niepotrzebne skreślić</w:t>
      </w:r>
    </w:p>
    <w:p w:rsidR="00C47993" w:rsidRPr="00C47993" w:rsidRDefault="00C47993" w:rsidP="00C47993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highlight w:val="yellow"/>
        </w:rPr>
      </w:pPr>
    </w:p>
    <w:p w:rsidR="00BE208C" w:rsidRPr="00962ECC" w:rsidRDefault="00BE208C" w:rsidP="00BE208C">
      <w:pPr>
        <w:overflowPunct w:val="0"/>
        <w:adjustRightInd w:val="0"/>
        <w:spacing w:after="0" w:line="240" w:lineRule="auto"/>
        <w:ind w:left="1440" w:right="21"/>
        <w:jc w:val="both"/>
        <w:rPr>
          <w:rFonts w:ascii="Century Gothic" w:hAnsi="Century Gothic"/>
          <w:sz w:val="18"/>
          <w:szCs w:val="1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2570"/>
        <w:gridCol w:w="1842"/>
      </w:tblGrid>
      <w:tr w:rsidR="00BE208C" w:rsidRPr="00BA0FD8" w:rsidTr="00066390">
        <w:trPr>
          <w:cantSplit/>
          <w:trHeight w:val="703"/>
          <w:jc w:val="center"/>
        </w:trPr>
        <w:tc>
          <w:tcPr>
            <w:tcW w:w="59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 lub posiadającej 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570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vAlign w:val="center"/>
          </w:tcPr>
          <w:p w:rsidR="00BE208C" w:rsidRPr="00BA0FD8" w:rsidRDefault="00BE208C" w:rsidP="0006639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BA0FD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BE208C" w:rsidRPr="00962ECC" w:rsidTr="00066390">
        <w:trPr>
          <w:cantSplit/>
          <w:trHeight w:val="674"/>
          <w:jc w:val="center"/>
        </w:trPr>
        <w:tc>
          <w:tcPr>
            <w:tcW w:w="59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70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BE208C" w:rsidRPr="00962ECC" w:rsidRDefault="00BE208C" w:rsidP="00066390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E208C" w:rsidRPr="00962ECC" w:rsidRDefault="00BE208C" w:rsidP="00066390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sectPr w:rsidR="00BE208C" w:rsidRPr="00962ECC" w:rsidSect="00E02BA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1275" w:bottom="1134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25AB47" w15:done="0"/>
  <w15:commentEx w15:paraId="6A806916" w15:done="0"/>
  <w15:commentEx w15:paraId="3F294A28" w15:done="0"/>
  <w15:commentEx w15:paraId="6A608805" w15:done="0"/>
  <w15:commentEx w15:paraId="3BA5B981" w15:done="0"/>
  <w15:commentEx w15:paraId="5FCA54A4" w15:done="0"/>
  <w15:commentEx w15:paraId="701DFC0E" w15:done="0"/>
  <w15:commentEx w15:paraId="0EEF93DF" w15:done="0"/>
  <w15:commentEx w15:paraId="6CBF5237" w15:done="0"/>
  <w15:commentEx w15:paraId="02C1EE90" w15:done="0"/>
  <w15:commentEx w15:paraId="64E9BC96" w15:done="0"/>
  <w15:commentEx w15:paraId="75F4C2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5AB47" w16cid:durableId="1FBC9BA7"/>
  <w16cid:commentId w16cid:paraId="6A806916" w16cid:durableId="1FBC9BA8"/>
  <w16cid:commentId w16cid:paraId="3F294A28" w16cid:durableId="1FBC9BA9"/>
  <w16cid:commentId w16cid:paraId="6A608805" w16cid:durableId="1FBC9BAA"/>
  <w16cid:commentId w16cid:paraId="3BA5B981" w16cid:durableId="1FBC9BAB"/>
  <w16cid:commentId w16cid:paraId="5FCA54A4" w16cid:durableId="1FBC9BAC"/>
  <w16cid:commentId w16cid:paraId="701DFC0E" w16cid:durableId="1FBC9BAD"/>
  <w16cid:commentId w16cid:paraId="0EEF93DF" w16cid:durableId="1FBC9BAE"/>
  <w16cid:commentId w16cid:paraId="6CBF5237" w16cid:durableId="1FBC9BAF"/>
  <w16cid:commentId w16cid:paraId="02C1EE90" w16cid:durableId="1FBC9BB0"/>
  <w16cid:commentId w16cid:paraId="64E9BC96" w16cid:durableId="1FBC9BB1"/>
  <w16cid:commentId w16cid:paraId="75F4C220" w16cid:durableId="1FBC9B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E2" w:rsidRDefault="008322E2">
      <w:r>
        <w:separator/>
      </w:r>
    </w:p>
  </w:endnote>
  <w:endnote w:type="continuationSeparator" w:id="0">
    <w:p w:rsidR="008322E2" w:rsidRDefault="0083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3403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8322E2" w:rsidRPr="00576EAA" w:rsidRDefault="008322E2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576EAA">
          <w:rPr>
            <w:rFonts w:ascii="Century Gothic" w:hAnsi="Century Gothic"/>
            <w:sz w:val="16"/>
            <w:szCs w:val="16"/>
          </w:rPr>
          <w:fldChar w:fldCharType="begin"/>
        </w:r>
        <w:r w:rsidRPr="00576EAA">
          <w:rPr>
            <w:rFonts w:ascii="Century Gothic" w:hAnsi="Century Gothic"/>
            <w:sz w:val="16"/>
            <w:szCs w:val="16"/>
          </w:rPr>
          <w:instrText>PAGE   \* MERGEFORMAT</w:instrText>
        </w:r>
        <w:r w:rsidRPr="00576EAA">
          <w:rPr>
            <w:rFonts w:ascii="Century Gothic" w:hAnsi="Century Gothic"/>
            <w:sz w:val="16"/>
            <w:szCs w:val="16"/>
          </w:rPr>
          <w:fldChar w:fldCharType="separate"/>
        </w:r>
        <w:r w:rsidR="00474437">
          <w:rPr>
            <w:rFonts w:ascii="Century Gothic" w:hAnsi="Century Gothic"/>
            <w:noProof/>
            <w:sz w:val="16"/>
            <w:szCs w:val="16"/>
          </w:rPr>
          <w:t>10</w:t>
        </w:r>
        <w:r w:rsidRPr="00576EA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8322E2" w:rsidRDefault="008322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E2" w:rsidRDefault="008322E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E2" w:rsidRDefault="008322E2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E2" w:rsidRDefault="008322E2" w:rsidP="00F46F87">
    <w:pPr>
      <w:pStyle w:val="Stopka"/>
      <w:framePr w:wrap="around" w:vAnchor="text" w:hAnchor="margin" w:xAlign="right" w:y="1"/>
      <w:rPr>
        <w:rStyle w:val="Numerstrony"/>
      </w:rPr>
    </w:pPr>
  </w:p>
  <w:p w:rsidR="008322E2" w:rsidRPr="00B17C90" w:rsidRDefault="008322E2" w:rsidP="00F46F87">
    <w:pPr>
      <w:pStyle w:val="Stopka"/>
      <w:ind w:right="360"/>
      <w:jc w:val="center"/>
      <w:rPr>
        <w:rFonts w:ascii="Century Gothic" w:hAnsi="Century Gothic"/>
        <w:sz w:val="18"/>
        <w:szCs w:val="18"/>
      </w:rPr>
    </w:pPr>
    <w:r w:rsidRPr="00B17C90">
      <w:rPr>
        <w:rStyle w:val="Numerstrony"/>
        <w:rFonts w:ascii="Century Gothic" w:hAnsi="Century Gothic"/>
        <w:sz w:val="18"/>
        <w:szCs w:val="18"/>
      </w:rPr>
      <w:fldChar w:fldCharType="begin"/>
    </w:r>
    <w:r w:rsidRPr="00B17C90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B17C90">
      <w:rPr>
        <w:rStyle w:val="Numerstrony"/>
        <w:rFonts w:ascii="Century Gothic" w:hAnsi="Century Gothic"/>
        <w:sz w:val="18"/>
        <w:szCs w:val="18"/>
      </w:rPr>
      <w:fldChar w:fldCharType="separate"/>
    </w:r>
    <w:r w:rsidR="00474437">
      <w:rPr>
        <w:rStyle w:val="Numerstrony"/>
        <w:rFonts w:ascii="Century Gothic" w:hAnsi="Century Gothic"/>
        <w:noProof/>
        <w:sz w:val="18"/>
        <w:szCs w:val="18"/>
      </w:rPr>
      <w:t>21</w:t>
    </w:r>
    <w:r w:rsidRPr="00B17C90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E2" w:rsidRDefault="008322E2">
      <w:r>
        <w:separator/>
      </w:r>
    </w:p>
  </w:footnote>
  <w:footnote w:type="continuationSeparator" w:id="0">
    <w:p w:rsidR="008322E2" w:rsidRDefault="008322E2">
      <w:r>
        <w:continuationSeparator/>
      </w:r>
    </w:p>
  </w:footnote>
  <w:footnote w:id="1">
    <w:p w:rsidR="008322E2" w:rsidRPr="0092450E" w:rsidRDefault="008322E2" w:rsidP="00E02BAB">
      <w:pPr>
        <w:pStyle w:val="Tekstprzypisudolnego"/>
        <w:spacing w:after="0" w:line="240" w:lineRule="auto"/>
        <w:rPr>
          <w:rFonts w:ascii="Century Gothic" w:eastAsia="Calibri" w:hAnsi="Century Gothic"/>
          <w:sz w:val="16"/>
          <w:szCs w:val="16"/>
        </w:rPr>
      </w:pPr>
      <w:r w:rsidRPr="0092450E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Wypełnić tylko, gdy dotyczy.</w:t>
      </w:r>
    </w:p>
  </w:footnote>
  <w:footnote w:id="2">
    <w:p w:rsidR="008322E2" w:rsidRPr="0092450E" w:rsidRDefault="008322E2" w:rsidP="00E02BAB">
      <w:pPr>
        <w:pStyle w:val="Tekstprzypisudolnego"/>
        <w:spacing w:after="0" w:line="240" w:lineRule="auto"/>
        <w:ind w:left="142" w:hanging="153"/>
        <w:jc w:val="both"/>
        <w:rPr>
          <w:rFonts w:ascii="Century Gothic" w:hAnsi="Century Gothic"/>
          <w:sz w:val="16"/>
          <w:szCs w:val="16"/>
          <w:lang w:val="pl-PL"/>
        </w:rPr>
      </w:pPr>
      <w:r w:rsidRPr="0092450E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92450E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</w:t>
      </w:r>
      <w:r>
        <w:rPr>
          <w:rFonts w:ascii="Century Gothic" w:hAnsi="Century Gothic"/>
          <w:sz w:val="16"/>
          <w:szCs w:val="16"/>
          <w:lang w:val="pl-PL"/>
        </w:rPr>
        <w:br/>
      </w:r>
      <w:r w:rsidRPr="0092450E">
        <w:rPr>
          <w:rFonts w:ascii="Century Gothic" w:hAnsi="Century Gothic"/>
          <w:sz w:val="16"/>
          <w:szCs w:val="16"/>
        </w:rPr>
        <w:t>i średnich przedsiębiorstw: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Mikroprzedsiębiorstwo: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  <w:r>
        <w:rPr>
          <w:rStyle w:val="DeltaViewInsertion"/>
          <w:rFonts w:ascii="Century Gothic" w:hAnsi="Century Gothic" w:cs="Arial"/>
          <w:b w:val="0"/>
          <w:i w:val="0"/>
          <w:sz w:val="16"/>
          <w:szCs w:val="16"/>
          <w:lang w:val="pl-PL"/>
        </w:rPr>
        <w:t xml:space="preserve"> </w:t>
      </w:r>
      <w:r w:rsidRPr="0092450E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92450E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92450E">
        <w:rPr>
          <w:rFonts w:ascii="Century Gothic" w:hAnsi="Century Gothic" w:cs="Arial"/>
          <w:b/>
          <w:sz w:val="16"/>
          <w:szCs w:val="16"/>
        </w:rPr>
        <w:t xml:space="preserve"> </w:t>
      </w:r>
      <w:r w:rsidRPr="0092450E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92450E">
        <w:rPr>
          <w:rFonts w:ascii="Century Gothic" w:hAnsi="Century Gothic" w:cs="Arial"/>
          <w:i/>
          <w:sz w:val="16"/>
          <w:szCs w:val="16"/>
        </w:rPr>
        <w:t>lub</w:t>
      </w:r>
      <w:r w:rsidRPr="0092450E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E2" w:rsidRDefault="008322E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E2" w:rsidRDefault="008322E2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E2" w:rsidRDefault="008322E2" w:rsidP="00F46F87">
    <w:pPr>
      <w:pStyle w:val="Nagwek"/>
      <w:framePr w:wrap="around" w:vAnchor="text" w:hAnchor="margin" w:xAlign="right" w:y="1"/>
      <w:rPr>
        <w:rStyle w:val="Numerstrony"/>
      </w:rPr>
    </w:pPr>
  </w:p>
  <w:p w:rsidR="008322E2" w:rsidRDefault="008322E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9">
    <w:nsid w:val="01FE296F"/>
    <w:multiLevelType w:val="multilevel"/>
    <w:tmpl w:val="69929CD0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885"/>
        </w:tabs>
        <w:ind w:left="7453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5896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7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8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9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2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23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0D413711"/>
    <w:multiLevelType w:val="hybridMultilevel"/>
    <w:tmpl w:val="C0CAA404"/>
    <w:lvl w:ilvl="0" w:tplc="99D4C5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523BD0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1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33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145062E6"/>
    <w:multiLevelType w:val="hybridMultilevel"/>
    <w:tmpl w:val="AA9A8704"/>
    <w:lvl w:ilvl="0" w:tplc="04150011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148679E8"/>
    <w:multiLevelType w:val="hybridMultilevel"/>
    <w:tmpl w:val="2CE6CD4A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15435A81"/>
    <w:multiLevelType w:val="hybridMultilevel"/>
    <w:tmpl w:val="DB76C4CA"/>
    <w:lvl w:ilvl="0" w:tplc="09C2C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DC0D94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7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5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24A466F0"/>
    <w:multiLevelType w:val="hybridMultilevel"/>
    <w:tmpl w:val="C5EA4A00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9">
    <w:nsid w:val="24FE6196"/>
    <w:multiLevelType w:val="hybridMultilevel"/>
    <w:tmpl w:val="073E2E22"/>
    <w:lvl w:ilvl="0" w:tplc="0762B7A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0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4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8D11E09"/>
    <w:multiLevelType w:val="hybridMultilevel"/>
    <w:tmpl w:val="95CC2DDC"/>
    <w:lvl w:ilvl="0" w:tplc="DCE01B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18"/>
        <w:szCs w:val="18"/>
      </w:rPr>
    </w:lvl>
    <w:lvl w:ilvl="1" w:tplc="33862AF6">
      <w:start w:val="1"/>
      <w:numFmt w:val="decimal"/>
      <w:lvlText w:val="%2)"/>
      <w:lvlJc w:val="left"/>
      <w:pPr>
        <w:ind w:left="0" w:firstLine="0"/>
      </w:pPr>
      <w:rPr>
        <w:i w:val="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7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8">
    <w:nsid w:val="2A1B0A2E"/>
    <w:multiLevelType w:val="hybridMultilevel"/>
    <w:tmpl w:val="76A03B1A"/>
    <w:lvl w:ilvl="0" w:tplc="B64ACBC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7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>
    <w:nsid w:val="2DD50562"/>
    <w:multiLevelType w:val="hybridMultilevel"/>
    <w:tmpl w:val="1D42CBF0"/>
    <w:lvl w:ilvl="0" w:tplc="4ABC76DA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F52251A"/>
    <w:multiLevelType w:val="hybridMultilevel"/>
    <w:tmpl w:val="1F74F98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1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3ACF615B"/>
    <w:multiLevelType w:val="hybridMultilevel"/>
    <w:tmpl w:val="3350C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CAC4196"/>
    <w:multiLevelType w:val="hybridMultilevel"/>
    <w:tmpl w:val="636CAD12"/>
    <w:lvl w:ilvl="0" w:tplc="04150017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6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8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02E75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0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93">
    <w:nsid w:val="44070AB6"/>
    <w:multiLevelType w:val="hybridMultilevel"/>
    <w:tmpl w:val="35E2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26309D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96">
    <w:nsid w:val="49260CED"/>
    <w:multiLevelType w:val="hybridMultilevel"/>
    <w:tmpl w:val="931281BC"/>
    <w:lvl w:ilvl="0" w:tplc="AB8E0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92E40E0"/>
    <w:multiLevelType w:val="hybridMultilevel"/>
    <w:tmpl w:val="20E40C78"/>
    <w:lvl w:ilvl="0" w:tplc="0762B7A2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8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A1E30E0"/>
    <w:multiLevelType w:val="hybridMultilevel"/>
    <w:tmpl w:val="8C9A539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>
    <w:nsid w:val="4DDA759B"/>
    <w:multiLevelType w:val="hybridMultilevel"/>
    <w:tmpl w:val="F9DACD58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507C5992"/>
    <w:multiLevelType w:val="hybridMultilevel"/>
    <w:tmpl w:val="E8D4A382"/>
    <w:lvl w:ilvl="0" w:tplc="90A471EE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09E3A44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06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54C55040"/>
    <w:multiLevelType w:val="hybridMultilevel"/>
    <w:tmpl w:val="BF84B134"/>
    <w:lvl w:ilvl="0" w:tplc="0762B7A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762B7A2">
      <w:start w:val="1"/>
      <w:numFmt w:val="bullet"/>
      <w:lvlText w:val=""/>
      <w:lvlJc w:val="left"/>
      <w:pPr>
        <w:ind w:left="386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112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5A827369"/>
    <w:multiLevelType w:val="hybridMultilevel"/>
    <w:tmpl w:val="573E5C8E"/>
    <w:lvl w:ilvl="0" w:tplc="193A3F9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AA2CD1DE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A858C69C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D8864146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918C25B2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8E88934C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3186363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7E342258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C8BFD2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4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5">
    <w:nsid w:val="5C432D5F"/>
    <w:multiLevelType w:val="hybridMultilevel"/>
    <w:tmpl w:val="B808A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7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5E1637A9"/>
    <w:multiLevelType w:val="hybridMultilevel"/>
    <w:tmpl w:val="B6767600"/>
    <w:lvl w:ilvl="0" w:tplc="0428B46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0">
    <w:nsid w:val="5FA92581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3">
    <w:nsid w:val="64C80CC0"/>
    <w:multiLevelType w:val="hybridMultilevel"/>
    <w:tmpl w:val="8E389CA4"/>
    <w:lvl w:ilvl="0" w:tplc="193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25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26">
    <w:nsid w:val="66E10ACE"/>
    <w:multiLevelType w:val="hybridMultilevel"/>
    <w:tmpl w:val="5B86C020"/>
    <w:lvl w:ilvl="0" w:tplc="772A06F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7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7A742FE"/>
    <w:multiLevelType w:val="multilevel"/>
    <w:tmpl w:val="760ACE50"/>
    <w:lvl w:ilvl="0">
      <w:start w:val="1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9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30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0DA3A28"/>
    <w:multiLevelType w:val="hybridMultilevel"/>
    <w:tmpl w:val="A5D0B5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8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0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1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42">
    <w:nsid w:val="7C4F402C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D7E1A8F"/>
    <w:multiLevelType w:val="hybridMultilevel"/>
    <w:tmpl w:val="435C819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4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48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4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5"/>
  </w:num>
  <w:num w:numId="5">
    <w:abstractNumId w:val="38"/>
  </w:num>
  <w:num w:numId="6">
    <w:abstractNumId w:val="53"/>
  </w:num>
  <w:num w:numId="7">
    <w:abstractNumId w:val="39"/>
  </w:num>
  <w:num w:numId="8">
    <w:abstractNumId w:val="101"/>
  </w:num>
  <w:num w:numId="9">
    <w:abstractNumId w:val="69"/>
  </w:num>
  <w:num w:numId="10">
    <w:abstractNumId w:val="99"/>
  </w:num>
  <w:num w:numId="11">
    <w:abstractNumId w:val="113"/>
  </w:num>
  <w:num w:numId="12">
    <w:abstractNumId w:val="0"/>
  </w:num>
  <w:num w:numId="13">
    <w:abstractNumId w:val="116"/>
    <w:lvlOverride w:ilvl="0">
      <w:startOverride w:val="1"/>
    </w:lvlOverride>
  </w:num>
  <w:num w:numId="14">
    <w:abstractNumId w:val="89"/>
    <w:lvlOverride w:ilvl="0">
      <w:startOverride w:val="1"/>
    </w:lvlOverride>
  </w:num>
  <w:num w:numId="15">
    <w:abstractNumId w:val="56"/>
  </w:num>
  <w:num w:numId="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4"/>
  </w:num>
  <w:num w:numId="18">
    <w:abstractNumId w:val="63"/>
  </w:num>
  <w:num w:numId="19">
    <w:abstractNumId w:val="30"/>
  </w:num>
  <w:num w:numId="20">
    <w:abstractNumId w:val="16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7"/>
  </w:num>
  <w:num w:numId="23">
    <w:abstractNumId w:val="128"/>
  </w:num>
  <w:num w:numId="24">
    <w:abstractNumId w:val="80"/>
  </w:num>
  <w:num w:numId="25">
    <w:abstractNumId w:val="87"/>
  </w:num>
  <w:num w:numId="26">
    <w:abstractNumId w:val="81"/>
  </w:num>
  <w:num w:numId="27">
    <w:abstractNumId w:val="42"/>
  </w:num>
  <w:num w:numId="28">
    <w:abstractNumId w:val="45"/>
  </w:num>
  <w:num w:numId="29">
    <w:abstractNumId w:val="143"/>
  </w:num>
  <w:num w:numId="30">
    <w:abstractNumId w:val="59"/>
  </w:num>
  <w:num w:numId="31">
    <w:abstractNumId w:val="109"/>
  </w:num>
  <w:num w:numId="32">
    <w:abstractNumId w:val="35"/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0"/>
  </w:num>
  <w:num w:numId="36">
    <w:abstractNumId w:val="115"/>
  </w:num>
  <w:num w:numId="37">
    <w:abstractNumId w:val="111"/>
    <w:lvlOverride w:ilvl="0">
      <w:startOverride w:val="1"/>
    </w:lvlOverride>
  </w:num>
  <w:num w:numId="3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  <w:num w:numId="46">
    <w:abstractNumId w:val="11"/>
  </w:num>
  <w:num w:numId="47">
    <w:abstractNumId w:val="12"/>
  </w:num>
  <w:num w:numId="48">
    <w:abstractNumId w:val="13"/>
  </w:num>
  <w:num w:numId="49">
    <w:abstractNumId w:val="14"/>
  </w:num>
  <w:num w:numId="50">
    <w:abstractNumId w:val="15"/>
  </w:num>
  <w:num w:numId="51">
    <w:abstractNumId w:val="17"/>
  </w:num>
  <w:num w:numId="52">
    <w:abstractNumId w:val="18"/>
  </w:num>
  <w:num w:numId="53">
    <w:abstractNumId w:val="19"/>
  </w:num>
  <w:num w:numId="54">
    <w:abstractNumId w:val="20"/>
  </w:num>
  <w:num w:numId="55">
    <w:abstractNumId w:val="21"/>
  </w:num>
  <w:num w:numId="56">
    <w:abstractNumId w:val="22"/>
  </w:num>
  <w:num w:numId="57">
    <w:abstractNumId w:val="23"/>
  </w:num>
  <w:num w:numId="58">
    <w:abstractNumId w:val="24"/>
  </w:num>
  <w:num w:numId="59">
    <w:abstractNumId w:val="25"/>
  </w:num>
  <w:num w:numId="60">
    <w:abstractNumId w:val="26"/>
  </w:num>
  <w:num w:numId="61">
    <w:abstractNumId w:val="27"/>
  </w:num>
  <w:num w:numId="62">
    <w:abstractNumId w:val="31"/>
  </w:num>
  <w:num w:numId="63">
    <w:abstractNumId w:val="32"/>
  </w:num>
  <w:num w:numId="64">
    <w:abstractNumId w:val="33"/>
  </w:num>
  <w:num w:numId="65">
    <w:abstractNumId w:val="36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  <w:num w:numId="70">
    <w:abstractNumId w:val="50"/>
  </w:num>
  <w:num w:numId="71">
    <w:abstractNumId w:val="51"/>
  </w:num>
  <w:num w:numId="72">
    <w:abstractNumId w:val="54"/>
  </w:num>
  <w:num w:numId="73">
    <w:abstractNumId w:val="55"/>
  </w:num>
  <w:num w:numId="74">
    <w:abstractNumId w:val="58"/>
  </w:num>
  <w:num w:numId="75">
    <w:abstractNumId w:val="62"/>
  </w:num>
  <w:num w:numId="76">
    <w:abstractNumId w:val="64"/>
  </w:num>
  <w:num w:numId="77">
    <w:abstractNumId w:val="65"/>
  </w:num>
  <w:num w:numId="78">
    <w:abstractNumId w:val="67"/>
  </w:num>
  <w:num w:numId="79">
    <w:abstractNumId w:val="71"/>
  </w:num>
  <w:num w:numId="80">
    <w:abstractNumId w:val="72"/>
  </w:num>
  <w:num w:numId="81">
    <w:abstractNumId w:val="75"/>
  </w:num>
  <w:num w:numId="82">
    <w:abstractNumId w:val="77"/>
  </w:num>
  <w:num w:numId="83">
    <w:abstractNumId w:val="78"/>
  </w:num>
  <w:num w:numId="84">
    <w:abstractNumId w:val="83"/>
  </w:num>
  <w:num w:numId="85">
    <w:abstractNumId w:val="84"/>
  </w:num>
  <w:num w:numId="86">
    <w:abstractNumId w:val="91"/>
  </w:num>
  <w:num w:numId="87">
    <w:abstractNumId w:val="92"/>
  </w:num>
  <w:num w:numId="88">
    <w:abstractNumId w:val="95"/>
  </w:num>
  <w:num w:numId="89">
    <w:abstractNumId w:val="103"/>
  </w:num>
  <w:num w:numId="90">
    <w:abstractNumId w:val="106"/>
  </w:num>
  <w:num w:numId="91">
    <w:abstractNumId w:val="107"/>
  </w:num>
  <w:num w:numId="92">
    <w:abstractNumId w:val="108"/>
  </w:num>
  <w:num w:numId="93">
    <w:abstractNumId w:val="112"/>
  </w:num>
  <w:num w:numId="94">
    <w:abstractNumId w:val="114"/>
  </w:num>
  <w:num w:numId="95">
    <w:abstractNumId w:val="118"/>
  </w:num>
  <w:num w:numId="96">
    <w:abstractNumId w:val="121"/>
  </w:num>
  <w:num w:numId="97">
    <w:abstractNumId w:val="122"/>
  </w:num>
  <w:num w:numId="98">
    <w:abstractNumId w:val="124"/>
  </w:num>
  <w:num w:numId="99">
    <w:abstractNumId w:val="125"/>
  </w:num>
  <w:num w:numId="100">
    <w:abstractNumId w:val="127"/>
  </w:num>
  <w:num w:numId="101">
    <w:abstractNumId w:val="129"/>
  </w:num>
  <w:num w:numId="102">
    <w:abstractNumId w:val="130"/>
  </w:num>
  <w:num w:numId="103">
    <w:abstractNumId w:val="131"/>
  </w:num>
  <w:num w:numId="104">
    <w:abstractNumId w:val="132"/>
  </w:num>
  <w:num w:numId="105">
    <w:abstractNumId w:val="134"/>
  </w:num>
  <w:num w:numId="106">
    <w:abstractNumId w:val="135"/>
  </w:num>
  <w:num w:numId="107">
    <w:abstractNumId w:val="137"/>
  </w:num>
  <w:num w:numId="108">
    <w:abstractNumId w:val="139"/>
  </w:num>
  <w:num w:numId="109">
    <w:abstractNumId w:val="140"/>
  </w:num>
  <w:num w:numId="110">
    <w:abstractNumId w:val="141"/>
  </w:num>
  <w:num w:numId="111">
    <w:abstractNumId w:val="144"/>
  </w:num>
  <w:num w:numId="112">
    <w:abstractNumId w:val="145"/>
  </w:num>
  <w:num w:numId="113">
    <w:abstractNumId w:val="146"/>
  </w:num>
  <w:num w:numId="114">
    <w:abstractNumId w:val="147"/>
  </w:num>
  <w:num w:numId="115">
    <w:abstractNumId w:val="44"/>
  </w:num>
  <w:num w:numId="116">
    <w:abstractNumId w:val="79"/>
  </w:num>
  <w:num w:numId="117">
    <w:abstractNumId w:val="102"/>
  </w:num>
  <w:num w:numId="118">
    <w:abstractNumId w:val="57"/>
  </w:num>
  <w:num w:numId="119">
    <w:abstractNumId w:val="123"/>
  </w:num>
  <w:num w:numId="120">
    <w:abstractNumId w:val="6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9"/>
  </w:num>
  <w:num w:numId="131">
    <w:abstractNumId w:val="41"/>
  </w:num>
  <w:num w:numId="132">
    <w:abstractNumId w:val="82"/>
  </w:num>
  <w:num w:numId="133">
    <w:abstractNumId w:val="94"/>
  </w:num>
  <w:num w:numId="134">
    <w:abstractNumId w:val="142"/>
  </w:num>
  <w:num w:numId="135">
    <w:abstractNumId w:val="88"/>
  </w:num>
  <w:num w:numId="136">
    <w:abstractNumId w:val="85"/>
  </w:num>
  <w:num w:numId="137">
    <w:abstractNumId w:val="28"/>
  </w:num>
  <w:num w:numId="138">
    <w:abstractNumId w:val="74"/>
  </w:num>
  <w:num w:numId="139">
    <w:abstractNumId w:val="120"/>
  </w:num>
  <w:num w:numId="140">
    <w:abstractNumId w:val="29"/>
  </w:num>
  <w:num w:numId="141">
    <w:abstractNumId w:val="97"/>
  </w:num>
  <w:num w:numId="142">
    <w:abstractNumId w:val="7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C6"/>
    <w:rsid w:val="00000D6F"/>
    <w:rsid w:val="000019A5"/>
    <w:rsid w:val="00001F8A"/>
    <w:rsid w:val="00002556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177CB"/>
    <w:rsid w:val="000210A3"/>
    <w:rsid w:val="000211F5"/>
    <w:rsid w:val="000218C7"/>
    <w:rsid w:val="00022362"/>
    <w:rsid w:val="00023201"/>
    <w:rsid w:val="00023599"/>
    <w:rsid w:val="00023851"/>
    <w:rsid w:val="00023CDA"/>
    <w:rsid w:val="00024E75"/>
    <w:rsid w:val="00025109"/>
    <w:rsid w:val="00025F58"/>
    <w:rsid w:val="00026CD0"/>
    <w:rsid w:val="00026F0C"/>
    <w:rsid w:val="000272A9"/>
    <w:rsid w:val="000278A9"/>
    <w:rsid w:val="00027D02"/>
    <w:rsid w:val="00030FB0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36A6E"/>
    <w:rsid w:val="0004095F"/>
    <w:rsid w:val="0004124F"/>
    <w:rsid w:val="000419AE"/>
    <w:rsid w:val="00041BE7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329B"/>
    <w:rsid w:val="00053FF1"/>
    <w:rsid w:val="00054BD4"/>
    <w:rsid w:val="00055817"/>
    <w:rsid w:val="00060C32"/>
    <w:rsid w:val="00061272"/>
    <w:rsid w:val="00063B44"/>
    <w:rsid w:val="00063E6A"/>
    <w:rsid w:val="00064C81"/>
    <w:rsid w:val="00064DC1"/>
    <w:rsid w:val="00066390"/>
    <w:rsid w:val="000663BC"/>
    <w:rsid w:val="00066A14"/>
    <w:rsid w:val="00066D62"/>
    <w:rsid w:val="000704CA"/>
    <w:rsid w:val="000711B3"/>
    <w:rsid w:val="0007172D"/>
    <w:rsid w:val="00072B29"/>
    <w:rsid w:val="00073B5D"/>
    <w:rsid w:val="00074FB5"/>
    <w:rsid w:val="000755A4"/>
    <w:rsid w:val="000763EC"/>
    <w:rsid w:val="00076921"/>
    <w:rsid w:val="00076953"/>
    <w:rsid w:val="00076E43"/>
    <w:rsid w:val="00080E2C"/>
    <w:rsid w:val="0008138A"/>
    <w:rsid w:val="000826B3"/>
    <w:rsid w:val="00082CC5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6285"/>
    <w:rsid w:val="00097094"/>
    <w:rsid w:val="0009724F"/>
    <w:rsid w:val="00097997"/>
    <w:rsid w:val="000A031B"/>
    <w:rsid w:val="000A0AC3"/>
    <w:rsid w:val="000A1E22"/>
    <w:rsid w:val="000A22DB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372"/>
    <w:rsid w:val="000B0C55"/>
    <w:rsid w:val="000B0FFE"/>
    <w:rsid w:val="000B140D"/>
    <w:rsid w:val="000B35D9"/>
    <w:rsid w:val="000B3B44"/>
    <w:rsid w:val="000B3F87"/>
    <w:rsid w:val="000B4576"/>
    <w:rsid w:val="000B5171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6B75"/>
    <w:rsid w:val="000C7092"/>
    <w:rsid w:val="000C75A1"/>
    <w:rsid w:val="000C7A79"/>
    <w:rsid w:val="000D03AC"/>
    <w:rsid w:val="000D189C"/>
    <w:rsid w:val="000D207E"/>
    <w:rsid w:val="000D2474"/>
    <w:rsid w:val="000D24BD"/>
    <w:rsid w:val="000D35BB"/>
    <w:rsid w:val="000D44AF"/>
    <w:rsid w:val="000D4E25"/>
    <w:rsid w:val="000D63B0"/>
    <w:rsid w:val="000D7DBF"/>
    <w:rsid w:val="000E0B2D"/>
    <w:rsid w:val="000E3BAE"/>
    <w:rsid w:val="000E65B0"/>
    <w:rsid w:val="000E6613"/>
    <w:rsid w:val="000E6DC1"/>
    <w:rsid w:val="000E70BA"/>
    <w:rsid w:val="000E7454"/>
    <w:rsid w:val="000F027B"/>
    <w:rsid w:val="000F02D6"/>
    <w:rsid w:val="000F10FE"/>
    <w:rsid w:val="000F24A1"/>
    <w:rsid w:val="000F3058"/>
    <w:rsid w:val="000F47E3"/>
    <w:rsid w:val="000F499D"/>
    <w:rsid w:val="000F4D6D"/>
    <w:rsid w:val="000F5D5F"/>
    <w:rsid w:val="000F624B"/>
    <w:rsid w:val="000F6D67"/>
    <w:rsid w:val="00100154"/>
    <w:rsid w:val="00100913"/>
    <w:rsid w:val="00101949"/>
    <w:rsid w:val="0010206C"/>
    <w:rsid w:val="00103256"/>
    <w:rsid w:val="001039E0"/>
    <w:rsid w:val="00104424"/>
    <w:rsid w:val="00105B4E"/>
    <w:rsid w:val="0010789F"/>
    <w:rsid w:val="00107F41"/>
    <w:rsid w:val="001102D5"/>
    <w:rsid w:val="00110F27"/>
    <w:rsid w:val="0011259F"/>
    <w:rsid w:val="0011263C"/>
    <w:rsid w:val="001135C4"/>
    <w:rsid w:val="001138A4"/>
    <w:rsid w:val="00113F39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67D6"/>
    <w:rsid w:val="001373BA"/>
    <w:rsid w:val="00140588"/>
    <w:rsid w:val="00141FD7"/>
    <w:rsid w:val="00142BF5"/>
    <w:rsid w:val="001433DB"/>
    <w:rsid w:val="00144822"/>
    <w:rsid w:val="00144FBD"/>
    <w:rsid w:val="00145092"/>
    <w:rsid w:val="00146AF2"/>
    <w:rsid w:val="0015009A"/>
    <w:rsid w:val="00150654"/>
    <w:rsid w:val="001507C0"/>
    <w:rsid w:val="0015148C"/>
    <w:rsid w:val="00152BC1"/>
    <w:rsid w:val="00153207"/>
    <w:rsid w:val="001534FE"/>
    <w:rsid w:val="00153B48"/>
    <w:rsid w:val="00153DCA"/>
    <w:rsid w:val="00155382"/>
    <w:rsid w:val="001563CF"/>
    <w:rsid w:val="00156C43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964"/>
    <w:rsid w:val="00182CB4"/>
    <w:rsid w:val="00183036"/>
    <w:rsid w:val="0018352B"/>
    <w:rsid w:val="00183D44"/>
    <w:rsid w:val="001841B2"/>
    <w:rsid w:val="001858D1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7D9"/>
    <w:rsid w:val="00196E06"/>
    <w:rsid w:val="00197857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A722A"/>
    <w:rsid w:val="001B06FD"/>
    <w:rsid w:val="001B0ABF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32BD"/>
    <w:rsid w:val="001C4B0C"/>
    <w:rsid w:val="001C4CED"/>
    <w:rsid w:val="001C5244"/>
    <w:rsid w:val="001C5645"/>
    <w:rsid w:val="001C5DC3"/>
    <w:rsid w:val="001C5F19"/>
    <w:rsid w:val="001C73F1"/>
    <w:rsid w:val="001D1A11"/>
    <w:rsid w:val="001D2682"/>
    <w:rsid w:val="001D2FBF"/>
    <w:rsid w:val="001D3E19"/>
    <w:rsid w:val="001D3F4F"/>
    <w:rsid w:val="001D49C9"/>
    <w:rsid w:val="001D55B0"/>
    <w:rsid w:val="001D5E4B"/>
    <w:rsid w:val="001D7417"/>
    <w:rsid w:val="001E0363"/>
    <w:rsid w:val="001E0DC0"/>
    <w:rsid w:val="001E40F1"/>
    <w:rsid w:val="001E461C"/>
    <w:rsid w:val="001E474D"/>
    <w:rsid w:val="001E4C4B"/>
    <w:rsid w:val="001E594C"/>
    <w:rsid w:val="001E6A43"/>
    <w:rsid w:val="001E6DD4"/>
    <w:rsid w:val="001E72C4"/>
    <w:rsid w:val="001F0E1A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1F7E8F"/>
    <w:rsid w:val="002009E7"/>
    <w:rsid w:val="00201DA4"/>
    <w:rsid w:val="00202435"/>
    <w:rsid w:val="0020306E"/>
    <w:rsid w:val="00203381"/>
    <w:rsid w:val="002037EE"/>
    <w:rsid w:val="00204510"/>
    <w:rsid w:val="00205C49"/>
    <w:rsid w:val="002072EA"/>
    <w:rsid w:val="00210C9B"/>
    <w:rsid w:val="00213CC8"/>
    <w:rsid w:val="00214A2E"/>
    <w:rsid w:val="0021530B"/>
    <w:rsid w:val="00215B8E"/>
    <w:rsid w:val="00215F71"/>
    <w:rsid w:val="00216138"/>
    <w:rsid w:val="00216523"/>
    <w:rsid w:val="002166B8"/>
    <w:rsid w:val="00216838"/>
    <w:rsid w:val="00216C46"/>
    <w:rsid w:val="002170B4"/>
    <w:rsid w:val="0021735C"/>
    <w:rsid w:val="00223030"/>
    <w:rsid w:val="002233E3"/>
    <w:rsid w:val="0022448C"/>
    <w:rsid w:val="00224A90"/>
    <w:rsid w:val="0022598D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9C3"/>
    <w:rsid w:val="00232D30"/>
    <w:rsid w:val="00232EDE"/>
    <w:rsid w:val="00233637"/>
    <w:rsid w:val="00234AB3"/>
    <w:rsid w:val="00235E72"/>
    <w:rsid w:val="002364EC"/>
    <w:rsid w:val="00241108"/>
    <w:rsid w:val="00241236"/>
    <w:rsid w:val="002418DF"/>
    <w:rsid w:val="00241DCD"/>
    <w:rsid w:val="00241FD0"/>
    <w:rsid w:val="002438D5"/>
    <w:rsid w:val="00245FD5"/>
    <w:rsid w:val="002505A9"/>
    <w:rsid w:val="00250813"/>
    <w:rsid w:val="002518AF"/>
    <w:rsid w:val="00251B57"/>
    <w:rsid w:val="00251B67"/>
    <w:rsid w:val="0025345A"/>
    <w:rsid w:val="00253626"/>
    <w:rsid w:val="00254B7F"/>
    <w:rsid w:val="00256DA9"/>
    <w:rsid w:val="002607A3"/>
    <w:rsid w:val="002624EC"/>
    <w:rsid w:val="00262593"/>
    <w:rsid w:val="00264135"/>
    <w:rsid w:val="00266348"/>
    <w:rsid w:val="00266C29"/>
    <w:rsid w:val="0026776A"/>
    <w:rsid w:val="0027069F"/>
    <w:rsid w:val="00270E11"/>
    <w:rsid w:val="00271B40"/>
    <w:rsid w:val="00271D7A"/>
    <w:rsid w:val="00272872"/>
    <w:rsid w:val="00273A65"/>
    <w:rsid w:val="00273D60"/>
    <w:rsid w:val="002741AE"/>
    <w:rsid w:val="002741F7"/>
    <w:rsid w:val="0027426C"/>
    <w:rsid w:val="00274A2B"/>
    <w:rsid w:val="00274E20"/>
    <w:rsid w:val="00275558"/>
    <w:rsid w:val="002755DD"/>
    <w:rsid w:val="00276628"/>
    <w:rsid w:val="002768A0"/>
    <w:rsid w:val="00277221"/>
    <w:rsid w:val="0028010C"/>
    <w:rsid w:val="002804C2"/>
    <w:rsid w:val="00281B7D"/>
    <w:rsid w:val="002820A1"/>
    <w:rsid w:val="00282798"/>
    <w:rsid w:val="00283042"/>
    <w:rsid w:val="002839AA"/>
    <w:rsid w:val="0028590E"/>
    <w:rsid w:val="0028592A"/>
    <w:rsid w:val="00285BEB"/>
    <w:rsid w:val="00286EA9"/>
    <w:rsid w:val="00287995"/>
    <w:rsid w:val="002916FE"/>
    <w:rsid w:val="00296A50"/>
    <w:rsid w:val="00297857"/>
    <w:rsid w:val="002A06A5"/>
    <w:rsid w:val="002A1E46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6CA"/>
    <w:rsid w:val="002B17C8"/>
    <w:rsid w:val="002B1A02"/>
    <w:rsid w:val="002B2296"/>
    <w:rsid w:val="002B2E64"/>
    <w:rsid w:val="002B2E9D"/>
    <w:rsid w:val="002B339C"/>
    <w:rsid w:val="002B501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0D8"/>
    <w:rsid w:val="002C3F79"/>
    <w:rsid w:val="002C463C"/>
    <w:rsid w:val="002C4795"/>
    <w:rsid w:val="002C728C"/>
    <w:rsid w:val="002C7CBF"/>
    <w:rsid w:val="002C7F6F"/>
    <w:rsid w:val="002D031B"/>
    <w:rsid w:val="002D0349"/>
    <w:rsid w:val="002D18A3"/>
    <w:rsid w:val="002D23E8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3BD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10F3"/>
    <w:rsid w:val="002F270C"/>
    <w:rsid w:val="002F3509"/>
    <w:rsid w:val="002F3693"/>
    <w:rsid w:val="002F3F99"/>
    <w:rsid w:val="002F400F"/>
    <w:rsid w:val="002F41A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3923"/>
    <w:rsid w:val="00305480"/>
    <w:rsid w:val="00307375"/>
    <w:rsid w:val="00307409"/>
    <w:rsid w:val="00310074"/>
    <w:rsid w:val="00310557"/>
    <w:rsid w:val="00310899"/>
    <w:rsid w:val="003109DE"/>
    <w:rsid w:val="003112E7"/>
    <w:rsid w:val="00311A2E"/>
    <w:rsid w:val="00312DB8"/>
    <w:rsid w:val="00313623"/>
    <w:rsid w:val="00313C70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4BB6"/>
    <w:rsid w:val="00325B92"/>
    <w:rsid w:val="00325F17"/>
    <w:rsid w:val="00326244"/>
    <w:rsid w:val="00326A4C"/>
    <w:rsid w:val="003277EC"/>
    <w:rsid w:val="00327E60"/>
    <w:rsid w:val="00330370"/>
    <w:rsid w:val="00331A7C"/>
    <w:rsid w:val="00331E24"/>
    <w:rsid w:val="00335C99"/>
    <w:rsid w:val="00336407"/>
    <w:rsid w:val="003367EF"/>
    <w:rsid w:val="0033696E"/>
    <w:rsid w:val="003379CF"/>
    <w:rsid w:val="003400DD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FAC"/>
    <w:rsid w:val="0035068E"/>
    <w:rsid w:val="00353AE8"/>
    <w:rsid w:val="00357FCA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14B4"/>
    <w:rsid w:val="00373038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4D"/>
    <w:rsid w:val="00387EC4"/>
    <w:rsid w:val="00390514"/>
    <w:rsid w:val="00390735"/>
    <w:rsid w:val="00390C4F"/>
    <w:rsid w:val="00390F82"/>
    <w:rsid w:val="0039130F"/>
    <w:rsid w:val="0039401F"/>
    <w:rsid w:val="00394B58"/>
    <w:rsid w:val="00396FF6"/>
    <w:rsid w:val="003A0787"/>
    <w:rsid w:val="003A0893"/>
    <w:rsid w:val="003A0ACA"/>
    <w:rsid w:val="003A0E21"/>
    <w:rsid w:val="003A1DCC"/>
    <w:rsid w:val="003A23DB"/>
    <w:rsid w:val="003A2917"/>
    <w:rsid w:val="003A2FF7"/>
    <w:rsid w:val="003A5351"/>
    <w:rsid w:val="003A56EB"/>
    <w:rsid w:val="003A7D74"/>
    <w:rsid w:val="003B212C"/>
    <w:rsid w:val="003B3279"/>
    <w:rsid w:val="003B4BB9"/>
    <w:rsid w:val="003B51D5"/>
    <w:rsid w:val="003B5DB1"/>
    <w:rsid w:val="003B60AB"/>
    <w:rsid w:val="003B74E8"/>
    <w:rsid w:val="003B774E"/>
    <w:rsid w:val="003B7ECA"/>
    <w:rsid w:val="003C18D1"/>
    <w:rsid w:val="003C2A48"/>
    <w:rsid w:val="003C4042"/>
    <w:rsid w:val="003C4439"/>
    <w:rsid w:val="003C4AF4"/>
    <w:rsid w:val="003C6EF5"/>
    <w:rsid w:val="003C7331"/>
    <w:rsid w:val="003C7BEC"/>
    <w:rsid w:val="003C7E22"/>
    <w:rsid w:val="003D16E0"/>
    <w:rsid w:val="003D4A40"/>
    <w:rsid w:val="003D55F6"/>
    <w:rsid w:val="003D6882"/>
    <w:rsid w:val="003D6BCD"/>
    <w:rsid w:val="003E0FA8"/>
    <w:rsid w:val="003E1607"/>
    <w:rsid w:val="003E23C6"/>
    <w:rsid w:val="003E2961"/>
    <w:rsid w:val="003E6F95"/>
    <w:rsid w:val="003F0AFF"/>
    <w:rsid w:val="003F27B6"/>
    <w:rsid w:val="003F3D6E"/>
    <w:rsid w:val="003F518E"/>
    <w:rsid w:val="003F622A"/>
    <w:rsid w:val="003F6CA2"/>
    <w:rsid w:val="003F7B9C"/>
    <w:rsid w:val="00401900"/>
    <w:rsid w:val="0040318C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BE"/>
    <w:rsid w:val="004128E4"/>
    <w:rsid w:val="004134C7"/>
    <w:rsid w:val="004136C8"/>
    <w:rsid w:val="00414368"/>
    <w:rsid w:val="00415DA0"/>
    <w:rsid w:val="00415E67"/>
    <w:rsid w:val="004165ED"/>
    <w:rsid w:val="00420304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0D32"/>
    <w:rsid w:val="00432425"/>
    <w:rsid w:val="00432F09"/>
    <w:rsid w:val="00433189"/>
    <w:rsid w:val="004333C9"/>
    <w:rsid w:val="0043437D"/>
    <w:rsid w:val="00434FF6"/>
    <w:rsid w:val="0043557E"/>
    <w:rsid w:val="0043559E"/>
    <w:rsid w:val="00435F34"/>
    <w:rsid w:val="00436700"/>
    <w:rsid w:val="00436F16"/>
    <w:rsid w:val="004373FB"/>
    <w:rsid w:val="0044263A"/>
    <w:rsid w:val="00445002"/>
    <w:rsid w:val="0044550C"/>
    <w:rsid w:val="00445E1E"/>
    <w:rsid w:val="00445E91"/>
    <w:rsid w:val="0044738A"/>
    <w:rsid w:val="00447A7E"/>
    <w:rsid w:val="00447E2E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6B97"/>
    <w:rsid w:val="00456D76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504"/>
    <w:rsid w:val="00472E39"/>
    <w:rsid w:val="00473844"/>
    <w:rsid w:val="00473AA1"/>
    <w:rsid w:val="00474437"/>
    <w:rsid w:val="00474ECA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903D6"/>
    <w:rsid w:val="004905B8"/>
    <w:rsid w:val="00491A38"/>
    <w:rsid w:val="0049278B"/>
    <w:rsid w:val="004931CF"/>
    <w:rsid w:val="00493266"/>
    <w:rsid w:val="00493A75"/>
    <w:rsid w:val="0049717B"/>
    <w:rsid w:val="00497FE9"/>
    <w:rsid w:val="004A1609"/>
    <w:rsid w:val="004A1786"/>
    <w:rsid w:val="004A1C41"/>
    <w:rsid w:val="004A1CD5"/>
    <w:rsid w:val="004A26A6"/>
    <w:rsid w:val="004A3935"/>
    <w:rsid w:val="004A3B26"/>
    <w:rsid w:val="004A5BCF"/>
    <w:rsid w:val="004A6928"/>
    <w:rsid w:val="004A69ED"/>
    <w:rsid w:val="004A6B4B"/>
    <w:rsid w:val="004B0602"/>
    <w:rsid w:val="004B53E4"/>
    <w:rsid w:val="004B5C39"/>
    <w:rsid w:val="004B6A11"/>
    <w:rsid w:val="004B78E2"/>
    <w:rsid w:val="004B7C36"/>
    <w:rsid w:val="004B7F20"/>
    <w:rsid w:val="004C170D"/>
    <w:rsid w:val="004C2BA4"/>
    <w:rsid w:val="004C36DB"/>
    <w:rsid w:val="004C6A3E"/>
    <w:rsid w:val="004C7B8D"/>
    <w:rsid w:val="004D03A4"/>
    <w:rsid w:val="004D07B1"/>
    <w:rsid w:val="004D0EC1"/>
    <w:rsid w:val="004D1D6A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E6A05"/>
    <w:rsid w:val="004F0431"/>
    <w:rsid w:val="004F299E"/>
    <w:rsid w:val="004F354C"/>
    <w:rsid w:val="004F3A67"/>
    <w:rsid w:val="004F3CEA"/>
    <w:rsid w:val="004F4499"/>
    <w:rsid w:val="004F4B3E"/>
    <w:rsid w:val="004F56E5"/>
    <w:rsid w:val="004F585E"/>
    <w:rsid w:val="004F6048"/>
    <w:rsid w:val="004F609C"/>
    <w:rsid w:val="004F79B8"/>
    <w:rsid w:val="005016F6"/>
    <w:rsid w:val="00501F7F"/>
    <w:rsid w:val="00502294"/>
    <w:rsid w:val="00503395"/>
    <w:rsid w:val="005033BB"/>
    <w:rsid w:val="0050483C"/>
    <w:rsid w:val="00504C7B"/>
    <w:rsid w:val="005051B4"/>
    <w:rsid w:val="00505F9A"/>
    <w:rsid w:val="005060DC"/>
    <w:rsid w:val="00506139"/>
    <w:rsid w:val="0050655A"/>
    <w:rsid w:val="00507531"/>
    <w:rsid w:val="00507F16"/>
    <w:rsid w:val="005105B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10C"/>
    <w:rsid w:val="00520431"/>
    <w:rsid w:val="0052090E"/>
    <w:rsid w:val="00521710"/>
    <w:rsid w:val="00522C24"/>
    <w:rsid w:val="00522DA8"/>
    <w:rsid w:val="005233C7"/>
    <w:rsid w:val="00524BB1"/>
    <w:rsid w:val="00524CE0"/>
    <w:rsid w:val="00524F28"/>
    <w:rsid w:val="0053189B"/>
    <w:rsid w:val="0053288C"/>
    <w:rsid w:val="00533269"/>
    <w:rsid w:val="00534442"/>
    <w:rsid w:val="00534644"/>
    <w:rsid w:val="005348BA"/>
    <w:rsid w:val="00535EDF"/>
    <w:rsid w:val="00536AD2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24AE"/>
    <w:rsid w:val="0055459C"/>
    <w:rsid w:val="00555058"/>
    <w:rsid w:val="005563E4"/>
    <w:rsid w:val="00557EBA"/>
    <w:rsid w:val="00560214"/>
    <w:rsid w:val="00560595"/>
    <w:rsid w:val="00560A25"/>
    <w:rsid w:val="00560E44"/>
    <w:rsid w:val="00561C38"/>
    <w:rsid w:val="0056224E"/>
    <w:rsid w:val="00562DED"/>
    <w:rsid w:val="005646D2"/>
    <w:rsid w:val="00564BE1"/>
    <w:rsid w:val="005659D4"/>
    <w:rsid w:val="00565EC6"/>
    <w:rsid w:val="00566B40"/>
    <w:rsid w:val="00566E47"/>
    <w:rsid w:val="00566EF0"/>
    <w:rsid w:val="005672BB"/>
    <w:rsid w:val="00572188"/>
    <w:rsid w:val="005751F2"/>
    <w:rsid w:val="00576B4C"/>
    <w:rsid w:val="00576EAA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3E30"/>
    <w:rsid w:val="0059413A"/>
    <w:rsid w:val="0059492C"/>
    <w:rsid w:val="0059522C"/>
    <w:rsid w:val="00595B95"/>
    <w:rsid w:val="005966FF"/>
    <w:rsid w:val="005970ED"/>
    <w:rsid w:val="00597A9D"/>
    <w:rsid w:val="00597D30"/>
    <w:rsid w:val="005A0640"/>
    <w:rsid w:val="005A2487"/>
    <w:rsid w:val="005A5025"/>
    <w:rsid w:val="005B065B"/>
    <w:rsid w:val="005B0A9A"/>
    <w:rsid w:val="005B14E5"/>
    <w:rsid w:val="005B16F1"/>
    <w:rsid w:val="005B3126"/>
    <w:rsid w:val="005B4B08"/>
    <w:rsid w:val="005B5DA2"/>
    <w:rsid w:val="005B61B2"/>
    <w:rsid w:val="005B6562"/>
    <w:rsid w:val="005B73DB"/>
    <w:rsid w:val="005B7595"/>
    <w:rsid w:val="005C09A1"/>
    <w:rsid w:val="005C15CD"/>
    <w:rsid w:val="005C2726"/>
    <w:rsid w:val="005C2B19"/>
    <w:rsid w:val="005C3825"/>
    <w:rsid w:val="005C4C09"/>
    <w:rsid w:val="005C5AE2"/>
    <w:rsid w:val="005C5FE4"/>
    <w:rsid w:val="005D13C0"/>
    <w:rsid w:val="005D1B54"/>
    <w:rsid w:val="005D240C"/>
    <w:rsid w:val="005D2A71"/>
    <w:rsid w:val="005D2CE6"/>
    <w:rsid w:val="005D474C"/>
    <w:rsid w:val="005D7688"/>
    <w:rsid w:val="005D7A25"/>
    <w:rsid w:val="005E1666"/>
    <w:rsid w:val="005E1AE8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76"/>
    <w:rsid w:val="005F6FBD"/>
    <w:rsid w:val="006001F0"/>
    <w:rsid w:val="00601804"/>
    <w:rsid w:val="006020FC"/>
    <w:rsid w:val="0060230E"/>
    <w:rsid w:val="00603509"/>
    <w:rsid w:val="00603C9F"/>
    <w:rsid w:val="0060632E"/>
    <w:rsid w:val="006070C5"/>
    <w:rsid w:val="006102D2"/>
    <w:rsid w:val="006109A1"/>
    <w:rsid w:val="00611A2F"/>
    <w:rsid w:val="00613478"/>
    <w:rsid w:val="006143EC"/>
    <w:rsid w:val="00615C32"/>
    <w:rsid w:val="00616334"/>
    <w:rsid w:val="006164D0"/>
    <w:rsid w:val="0061664A"/>
    <w:rsid w:val="00617FF0"/>
    <w:rsid w:val="00621C16"/>
    <w:rsid w:val="00622E08"/>
    <w:rsid w:val="00622E98"/>
    <w:rsid w:val="00624019"/>
    <w:rsid w:val="0062482B"/>
    <w:rsid w:val="0062510A"/>
    <w:rsid w:val="00625360"/>
    <w:rsid w:val="0062548A"/>
    <w:rsid w:val="006254CA"/>
    <w:rsid w:val="00625BFA"/>
    <w:rsid w:val="00627533"/>
    <w:rsid w:val="006276C7"/>
    <w:rsid w:val="00632548"/>
    <w:rsid w:val="0063379F"/>
    <w:rsid w:val="00634472"/>
    <w:rsid w:val="00635AB7"/>
    <w:rsid w:val="00635F4D"/>
    <w:rsid w:val="00636802"/>
    <w:rsid w:val="00636B18"/>
    <w:rsid w:val="00636E12"/>
    <w:rsid w:val="006379E9"/>
    <w:rsid w:val="00637DBF"/>
    <w:rsid w:val="006404ED"/>
    <w:rsid w:val="00640E06"/>
    <w:rsid w:val="00641899"/>
    <w:rsid w:val="006418D5"/>
    <w:rsid w:val="00642CD8"/>
    <w:rsid w:val="006437BA"/>
    <w:rsid w:val="00643CA0"/>
    <w:rsid w:val="00644B31"/>
    <w:rsid w:val="006458F8"/>
    <w:rsid w:val="00645CA5"/>
    <w:rsid w:val="00646F74"/>
    <w:rsid w:val="0064753F"/>
    <w:rsid w:val="00650B19"/>
    <w:rsid w:val="00653E22"/>
    <w:rsid w:val="00654D30"/>
    <w:rsid w:val="00655121"/>
    <w:rsid w:val="006553A9"/>
    <w:rsid w:val="006558E4"/>
    <w:rsid w:val="00655D32"/>
    <w:rsid w:val="006566D4"/>
    <w:rsid w:val="00656F08"/>
    <w:rsid w:val="00657EFF"/>
    <w:rsid w:val="00660F3C"/>
    <w:rsid w:val="006613C8"/>
    <w:rsid w:val="00661DA5"/>
    <w:rsid w:val="0066205F"/>
    <w:rsid w:val="00662629"/>
    <w:rsid w:val="00662BCE"/>
    <w:rsid w:val="006631D4"/>
    <w:rsid w:val="0066394C"/>
    <w:rsid w:val="00663F31"/>
    <w:rsid w:val="00665424"/>
    <w:rsid w:val="0066547A"/>
    <w:rsid w:val="00666D53"/>
    <w:rsid w:val="0066762F"/>
    <w:rsid w:val="00667CD2"/>
    <w:rsid w:val="00670FDB"/>
    <w:rsid w:val="00671933"/>
    <w:rsid w:val="00671EDC"/>
    <w:rsid w:val="00671FCC"/>
    <w:rsid w:val="006723EE"/>
    <w:rsid w:val="00672572"/>
    <w:rsid w:val="00673DA4"/>
    <w:rsid w:val="00674994"/>
    <w:rsid w:val="00675C2A"/>
    <w:rsid w:val="006762F9"/>
    <w:rsid w:val="006767A1"/>
    <w:rsid w:val="006768DF"/>
    <w:rsid w:val="00677028"/>
    <w:rsid w:val="00677BED"/>
    <w:rsid w:val="00680279"/>
    <w:rsid w:val="00680CBC"/>
    <w:rsid w:val="00680CFB"/>
    <w:rsid w:val="006812DB"/>
    <w:rsid w:val="006818FC"/>
    <w:rsid w:val="006846DD"/>
    <w:rsid w:val="00685014"/>
    <w:rsid w:val="00685094"/>
    <w:rsid w:val="00686BF5"/>
    <w:rsid w:val="00690B35"/>
    <w:rsid w:val="00691413"/>
    <w:rsid w:val="0069480D"/>
    <w:rsid w:val="006951AF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724"/>
    <w:rsid w:val="006A4F85"/>
    <w:rsid w:val="006A502C"/>
    <w:rsid w:val="006A502E"/>
    <w:rsid w:val="006A661C"/>
    <w:rsid w:val="006B0978"/>
    <w:rsid w:val="006B191B"/>
    <w:rsid w:val="006B1D55"/>
    <w:rsid w:val="006B20A3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46F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868"/>
    <w:rsid w:val="006F3C13"/>
    <w:rsid w:val="006F42CA"/>
    <w:rsid w:val="006F46E9"/>
    <w:rsid w:val="006F476E"/>
    <w:rsid w:val="006F5592"/>
    <w:rsid w:val="006F739F"/>
    <w:rsid w:val="006F7899"/>
    <w:rsid w:val="006F7A0E"/>
    <w:rsid w:val="007007DE"/>
    <w:rsid w:val="00700B6F"/>
    <w:rsid w:val="00703D58"/>
    <w:rsid w:val="007041A5"/>
    <w:rsid w:val="007104BB"/>
    <w:rsid w:val="007118E0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29C1"/>
    <w:rsid w:val="00722ED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37BD1"/>
    <w:rsid w:val="00740130"/>
    <w:rsid w:val="00742282"/>
    <w:rsid w:val="00743651"/>
    <w:rsid w:val="0074396F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3FB9"/>
    <w:rsid w:val="00754947"/>
    <w:rsid w:val="007559EE"/>
    <w:rsid w:val="007562E6"/>
    <w:rsid w:val="0075695B"/>
    <w:rsid w:val="00757432"/>
    <w:rsid w:val="0075784F"/>
    <w:rsid w:val="00757BCF"/>
    <w:rsid w:val="0076031A"/>
    <w:rsid w:val="007605D6"/>
    <w:rsid w:val="00761A71"/>
    <w:rsid w:val="00763303"/>
    <w:rsid w:val="007647A8"/>
    <w:rsid w:val="00764960"/>
    <w:rsid w:val="00764C22"/>
    <w:rsid w:val="00764EED"/>
    <w:rsid w:val="00765B68"/>
    <w:rsid w:val="0076720E"/>
    <w:rsid w:val="00767551"/>
    <w:rsid w:val="007704EC"/>
    <w:rsid w:val="0077397D"/>
    <w:rsid w:val="007742F0"/>
    <w:rsid w:val="0077456B"/>
    <w:rsid w:val="00774D7C"/>
    <w:rsid w:val="007756E3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87322"/>
    <w:rsid w:val="00790193"/>
    <w:rsid w:val="00791262"/>
    <w:rsid w:val="0079147B"/>
    <w:rsid w:val="00791EBF"/>
    <w:rsid w:val="00791EF3"/>
    <w:rsid w:val="007920CC"/>
    <w:rsid w:val="00793840"/>
    <w:rsid w:val="00793942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2B9C"/>
    <w:rsid w:val="007B3CC8"/>
    <w:rsid w:val="007B3ED6"/>
    <w:rsid w:val="007B3FD8"/>
    <w:rsid w:val="007B698D"/>
    <w:rsid w:val="007C0A86"/>
    <w:rsid w:val="007C0E57"/>
    <w:rsid w:val="007C28BF"/>
    <w:rsid w:val="007C2B9B"/>
    <w:rsid w:val="007C563F"/>
    <w:rsid w:val="007C614C"/>
    <w:rsid w:val="007C6A3C"/>
    <w:rsid w:val="007C74EF"/>
    <w:rsid w:val="007C79D0"/>
    <w:rsid w:val="007D1085"/>
    <w:rsid w:val="007D1855"/>
    <w:rsid w:val="007D23F9"/>
    <w:rsid w:val="007D24CD"/>
    <w:rsid w:val="007D30B4"/>
    <w:rsid w:val="007D323E"/>
    <w:rsid w:val="007D3B97"/>
    <w:rsid w:val="007D6F5E"/>
    <w:rsid w:val="007D70D4"/>
    <w:rsid w:val="007E06DD"/>
    <w:rsid w:val="007E1279"/>
    <w:rsid w:val="007E13FD"/>
    <w:rsid w:val="007E2A78"/>
    <w:rsid w:val="007E34D7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104"/>
    <w:rsid w:val="008035EF"/>
    <w:rsid w:val="00804167"/>
    <w:rsid w:val="008062AD"/>
    <w:rsid w:val="00806F2D"/>
    <w:rsid w:val="008072AB"/>
    <w:rsid w:val="008106BA"/>
    <w:rsid w:val="008107E0"/>
    <w:rsid w:val="0081131F"/>
    <w:rsid w:val="008118A0"/>
    <w:rsid w:val="0081265D"/>
    <w:rsid w:val="008127E5"/>
    <w:rsid w:val="00812837"/>
    <w:rsid w:val="00812B91"/>
    <w:rsid w:val="00812CF3"/>
    <w:rsid w:val="0081327F"/>
    <w:rsid w:val="0081385D"/>
    <w:rsid w:val="00813F80"/>
    <w:rsid w:val="00814059"/>
    <w:rsid w:val="00815DCD"/>
    <w:rsid w:val="00816F2D"/>
    <w:rsid w:val="008173E0"/>
    <w:rsid w:val="00820AE1"/>
    <w:rsid w:val="00821096"/>
    <w:rsid w:val="008215C0"/>
    <w:rsid w:val="00822D59"/>
    <w:rsid w:val="008234DA"/>
    <w:rsid w:val="00823CAF"/>
    <w:rsid w:val="0082400E"/>
    <w:rsid w:val="00824228"/>
    <w:rsid w:val="0082573A"/>
    <w:rsid w:val="008263B0"/>
    <w:rsid w:val="00826B1D"/>
    <w:rsid w:val="00827691"/>
    <w:rsid w:val="0083083F"/>
    <w:rsid w:val="00830FE3"/>
    <w:rsid w:val="008321D5"/>
    <w:rsid w:val="008322E2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35F9"/>
    <w:rsid w:val="008445C2"/>
    <w:rsid w:val="008447AD"/>
    <w:rsid w:val="00844FA4"/>
    <w:rsid w:val="0084622E"/>
    <w:rsid w:val="00846311"/>
    <w:rsid w:val="0084795A"/>
    <w:rsid w:val="00847AAC"/>
    <w:rsid w:val="00847DB4"/>
    <w:rsid w:val="00851BA2"/>
    <w:rsid w:val="00851E29"/>
    <w:rsid w:val="00853405"/>
    <w:rsid w:val="00854350"/>
    <w:rsid w:val="00854E37"/>
    <w:rsid w:val="008554E6"/>
    <w:rsid w:val="00855F1E"/>
    <w:rsid w:val="00855FC8"/>
    <w:rsid w:val="00857AEE"/>
    <w:rsid w:val="008601E1"/>
    <w:rsid w:val="008607F4"/>
    <w:rsid w:val="00860AD0"/>
    <w:rsid w:val="00860CF5"/>
    <w:rsid w:val="00860D37"/>
    <w:rsid w:val="0086136E"/>
    <w:rsid w:val="00861681"/>
    <w:rsid w:val="00861DD7"/>
    <w:rsid w:val="008636F7"/>
    <w:rsid w:val="00863BB5"/>
    <w:rsid w:val="008661DA"/>
    <w:rsid w:val="008664DE"/>
    <w:rsid w:val="00866C38"/>
    <w:rsid w:val="00867001"/>
    <w:rsid w:val="00867FAB"/>
    <w:rsid w:val="00870193"/>
    <w:rsid w:val="008701D5"/>
    <w:rsid w:val="0087052A"/>
    <w:rsid w:val="00872F83"/>
    <w:rsid w:val="00873340"/>
    <w:rsid w:val="008777E0"/>
    <w:rsid w:val="008777E4"/>
    <w:rsid w:val="00880364"/>
    <w:rsid w:val="008803C1"/>
    <w:rsid w:val="008816F5"/>
    <w:rsid w:val="00883895"/>
    <w:rsid w:val="00883AF6"/>
    <w:rsid w:val="00884830"/>
    <w:rsid w:val="0088536D"/>
    <w:rsid w:val="00885801"/>
    <w:rsid w:val="00885A26"/>
    <w:rsid w:val="0088710D"/>
    <w:rsid w:val="0088714A"/>
    <w:rsid w:val="00887766"/>
    <w:rsid w:val="0089014D"/>
    <w:rsid w:val="00891737"/>
    <w:rsid w:val="0089295C"/>
    <w:rsid w:val="0089314F"/>
    <w:rsid w:val="00893536"/>
    <w:rsid w:val="0089377B"/>
    <w:rsid w:val="0089427D"/>
    <w:rsid w:val="0089454E"/>
    <w:rsid w:val="00894C0F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6C57"/>
    <w:rsid w:val="008A7AF8"/>
    <w:rsid w:val="008B015A"/>
    <w:rsid w:val="008B0632"/>
    <w:rsid w:val="008B0911"/>
    <w:rsid w:val="008B255B"/>
    <w:rsid w:val="008B2A87"/>
    <w:rsid w:val="008B349D"/>
    <w:rsid w:val="008B3517"/>
    <w:rsid w:val="008B37C0"/>
    <w:rsid w:val="008B3923"/>
    <w:rsid w:val="008B526F"/>
    <w:rsid w:val="008B5A88"/>
    <w:rsid w:val="008B5C76"/>
    <w:rsid w:val="008B5E21"/>
    <w:rsid w:val="008B66E1"/>
    <w:rsid w:val="008B7981"/>
    <w:rsid w:val="008C003E"/>
    <w:rsid w:val="008C0201"/>
    <w:rsid w:val="008C05C6"/>
    <w:rsid w:val="008C1192"/>
    <w:rsid w:val="008C134B"/>
    <w:rsid w:val="008C1735"/>
    <w:rsid w:val="008C1B6A"/>
    <w:rsid w:val="008C29F3"/>
    <w:rsid w:val="008C38DA"/>
    <w:rsid w:val="008C3AF3"/>
    <w:rsid w:val="008C5B2F"/>
    <w:rsid w:val="008C66BF"/>
    <w:rsid w:val="008C726C"/>
    <w:rsid w:val="008D021B"/>
    <w:rsid w:val="008D0608"/>
    <w:rsid w:val="008D0676"/>
    <w:rsid w:val="008D0E9E"/>
    <w:rsid w:val="008D199F"/>
    <w:rsid w:val="008D44D5"/>
    <w:rsid w:val="008D6C9E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676D"/>
    <w:rsid w:val="008E75A2"/>
    <w:rsid w:val="008E75C4"/>
    <w:rsid w:val="008E76C6"/>
    <w:rsid w:val="008F1065"/>
    <w:rsid w:val="008F1D3F"/>
    <w:rsid w:val="008F2381"/>
    <w:rsid w:val="008F3551"/>
    <w:rsid w:val="008F3970"/>
    <w:rsid w:val="008F4FEB"/>
    <w:rsid w:val="008F6DA0"/>
    <w:rsid w:val="008F6E3C"/>
    <w:rsid w:val="009020C5"/>
    <w:rsid w:val="00903845"/>
    <w:rsid w:val="009045FE"/>
    <w:rsid w:val="00906C58"/>
    <w:rsid w:val="00906E4F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3B71"/>
    <w:rsid w:val="00924381"/>
    <w:rsid w:val="0092450E"/>
    <w:rsid w:val="00924BE3"/>
    <w:rsid w:val="009274E1"/>
    <w:rsid w:val="009277AE"/>
    <w:rsid w:val="00930DB0"/>
    <w:rsid w:val="00931077"/>
    <w:rsid w:val="0093132D"/>
    <w:rsid w:val="0093159F"/>
    <w:rsid w:val="009323B1"/>
    <w:rsid w:val="00932D49"/>
    <w:rsid w:val="00934208"/>
    <w:rsid w:val="009342DC"/>
    <w:rsid w:val="00934645"/>
    <w:rsid w:val="00935510"/>
    <w:rsid w:val="00935617"/>
    <w:rsid w:val="00935BEA"/>
    <w:rsid w:val="00936521"/>
    <w:rsid w:val="0094010E"/>
    <w:rsid w:val="0094040E"/>
    <w:rsid w:val="009417EC"/>
    <w:rsid w:val="00941CB2"/>
    <w:rsid w:val="009424FB"/>
    <w:rsid w:val="009425C1"/>
    <w:rsid w:val="00944A6E"/>
    <w:rsid w:val="00945929"/>
    <w:rsid w:val="00945AA6"/>
    <w:rsid w:val="00946051"/>
    <w:rsid w:val="00946166"/>
    <w:rsid w:val="00947DF0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A1C"/>
    <w:rsid w:val="00960D6C"/>
    <w:rsid w:val="00961534"/>
    <w:rsid w:val="00962E80"/>
    <w:rsid w:val="00962ECC"/>
    <w:rsid w:val="0096325E"/>
    <w:rsid w:val="00965239"/>
    <w:rsid w:val="00966793"/>
    <w:rsid w:val="00966859"/>
    <w:rsid w:val="009675FC"/>
    <w:rsid w:val="00967975"/>
    <w:rsid w:val="00970AC3"/>
    <w:rsid w:val="009713FE"/>
    <w:rsid w:val="009722C5"/>
    <w:rsid w:val="00972AB0"/>
    <w:rsid w:val="009731A5"/>
    <w:rsid w:val="0097411D"/>
    <w:rsid w:val="009745EC"/>
    <w:rsid w:val="00974DF0"/>
    <w:rsid w:val="0097647B"/>
    <w:rsid w:val="00976886"/>
    <w:rsid w:val="009801EC"/>
    <w:rsid w:val="00980A1B"/>
    <w:rsid w:val="00981747"/>
    <w:rsid w:val="00982CE2"/>
    <w:rsid w:val="00984768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6613"/>
    <w:rsid w:val="009967AF"/>
    <w:rsid w:val="00997309"/>
    <w:rsid w:val="009975B6"/>
    <w:rsid w:val="009A04E5"/>
    <w:rsid w:val="009A1986"/>
    <w:rsid w:val="009A204E"/>
    <w:rsid w:val="009A3318"/>
    <w:rsid w:val="009A3BBD"/>
    <w:rsid w:val="009A5221"/>
    <w:rsid w:val="009A57C0"/>
    <w:rsid w:val="009A5F15"/>
    <w:rsid w:val="009A6FF8"/>
    <w:rsid w:val="009A7A5A"/>
    <w:rsid w:val="009B0243"/>
    <w:rsid w:val="009B1788"/>
    <w:rsid w:val="009B17D5"/>
    <w:rsid w:val="009B31AC"/>
    <w:rsid w:val="009B3402"/>
    <w:rsid w:val="009B3AF2"/>
    <w:rsid w:val="009B4145"/>
    <w:rsid w:val="009B6979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295E"/>
    <w:rsid w:val="009D2F49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60A0"/>
    <w:rsid w:val="009E63FD"/>
    <w:rsid w:val="009E7BA0"/>
    <w:rsid w:val="009F2001"/>
    <w:rsid w:val="009F20DA"/>
    <w:rsid w:val="009F248D"/>
    <w:rsid w:val="009F254D"/>
    <w:rsid w:val="009F2615"/>
    <w:rsid w:val="009F2CC9"/>
    <w:rsid w:val="009F3126"/>
    <w:rsid w:val="009F438E"/>
    <w:rsid w:val="009F6DB3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FB4"/>
    <w:rsid w:val="00A0652A"/>
    <w:rsid w:val="00A06871"/>
    <w:rsid w:val="00A07FBC"/>
    <w:rsid w:val="00A10F9A"/>
    <w:rsid w:val="00A11587"/>
    <w:rsid w:val="00A116B2"/>
    <w:rsid w:val="00A12A3F"/>
    <w:rsid w:val="00A13312"/>
    <w:rsid w:val="00A1467A"/>
    <w:rsid w:val="00A153E2"/>
    <w:rsid w:val="00A159F1"/>
    <w:rsid w:val="00A16843"/>
    <w:rsid w:val="00A16B05"/>
    <w:rsid w:val="00A173C6"/>
    <w:rsid w:val="00A178D9"/>
    <w:rsid w:val="00A17C1A"/>
    <w:rsid w:val="00A20972"/>
    <w:rsid w:val="00A20E16"/>
    <w:rsid w:val="00A20F41"/>
    <w:rsid w:val="00A225B3"/>
    <w:rsid w:val="00A22B72"/>
    <w:rsid w:val="00A231F9"/>
    <w:rsid w:val="00A249CB"/>
    <w:rsid w:val="00A24DB6"/>
    <w:rsid w:val="00A2656A"/>
    <w:rsid w:val="00A2756E"/>
    <w:rsid w:val="00A277F9"/>
    <w:rsid w:val="00A27817"/>
    <w:rsid w:val="00A27F1F"/>
    <w:rsid w:val="00A30231"/>
    <w:rsid w:val="00A30565"/>
    <w:rsid w:val="00A30F5E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0255"/>
    <w:rsid w:val="00A403DD"/>
    <w:rsid w:val="00A4239E"/>
    <w:rsid w:val="00A434C0"/>
    <w:rsid w:val="00A440FF"/>
    <w:rsid w:val="00A44485"/>
    <w:rsid w:val="00A46270"/>
    <w:rsid w:val="00A50595"/>
    <w:rsid w:val="00A50915"/>
    <w:rsid w:val="00A50CA7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CD9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1B4E"/>
    <w:rsid w:val="00A83814"/>
    <w:rsid w:val="00A841B1"/>
    <w:rsid w:val="00A84B35"/>
    <w:rsid w:val="00A9025D"/>
    <w:rsid w:val="00A905D1"/>
    <w:rsid w:val="00A9100D"/>
    <w:rsid w:val="00A93DD5"/>
    <w:rsid w:val="00A93E69"/>
    <w:rsid w:val="00A94067"/>
    <w:rsid w:val="00A94107"/>
    <w:rsid w:val="00A95602"/>
    <w:rsid w:val="00A962D7"/>
    <w:rsid w:val="00A96619"/>
    <w:rsid w:val="00A97150"/>
    <w:rsid w:val="00AA0992"/>
    <w:rsid w:val="00AA1921"/>
    <w:rsid w:val="00AA19CB"/>
    <w:rsid w:val="00AA1EA6"/>
    <w:rsid w:val="00AA29C2"/>
    <w:rsid w:val="00AA42A5"/>
    <w:rsid w:val="00AA554B"/>
    <w:rsid w:val="00AA5788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03"/>
    <w:rsid w:val="00AC0367"/>
    <w:rsid w:val="00AC1839"/>
    <w:rsid w:val="00AC2C51"/>
    <w:rsid w:val="00AC2F77"/>
    <w:rsid w:val="00AC4956"/>
    <w:rsid w:val="00AC4F0C"/>
    <w:rsid w:val="00AC5F85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A81"/>
    <w:rsid w:val="00AE1BA1"/>
    <w:rsid w:val="00AE22B2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072B"/>
    <w:rsid w:val="00B01874"/>
    <w:rsid w:val="00B03546"/>
    <w:rsid w:val="00B035BE"/>
    <w:rsid w:val="00B03CE2"/>
    <w:rsid w:val="00B055A5"/>
    <w:rsid w:val="00B05DE7"/>
    <w:rsid w:val="00B063D1"/>
    <w:rsid w:val="00B0674B"/>
    <w:rsid w:val="00B07961"/>
    <w:rsid w:val="00B109A1"/>
    <w:rsid w:val="00B1164F"/>
    <w:rsid w:val="00B11F16"/>
    <w:rsid w:val="00B128EC"/>
    <w:rsid w:val="00B16627"/>
    <w:rsid w:val="00B169CC"/>
    <w:rsid w:val="00B17A8F"/>
    <w:rsid w:val="00B17C90"/>
    <w:rsid w:val="00B17E84"/>
    <w:rsid w:val="00B20136"/>
    <w:rsid w:val="00B226C3"/>
    <w:rsid w:val="00B22873"/>
    <w:rsid w:val="00B22ACA"/>
    <w:rsid w:val="00B230C5"/>
    <w:rsid w:val="00B23E16"/>
    <w:rsid w:val="00B2405D"/>
    <w:rsid w:val="00B246B0"/>
    <w:rsid w:val="00B3020B"/>
    <w:rsid w:val="00B30503"/>
    <w:rsid w:val="00B3205F"/>
    <w:rsid w:val="00B325C7"/>
    <w:rsid w:val="00B325E1"/>
    <w:rsid w:val="00B32730"/>
    <w:rsid w:val="00B33047"/>
    <w:rsid w:val="00B33AE4"/>
    <w:rsid w:val="00B33FF3"/>
    <w:rsid w:val="00B34EBC"/>
    <w:rsid w:val="00B35AA9"/>
    <w:rsid w:val="00B360D0"/>
    <w:rsid w:val="00B372CD"/>
    <w:rsid w:val="00B37B80"/>
    <w:rsid w:val="00B4087A"/>
    <w:rsid w:val="00B411F4"/>
    <w:rsid w:val="00B42A0C"/>
    <w:rsid w:val="00B42A31"/>
    <w:rsid w:val="00B433C1"/>
    <w:rsid w:val="00B43F9B"/>
    <w:rsid w:val="00B450A8"/>
    <w:rsid w:val="00B4540B"/>
    <w:rsid w:val="00B45B96"/>
    <w:rsid w:val="00B45F56"/>
    <w:rsid w:val="00B46943"/>
    <w:rsid w:val="00B46E13"/>
    <w:rsid w:val="00B46FD1"/>
    <w:rsid w:val="00B50E38"/>
    <w:rsid w:val="00B511CC"/>
    <w:rsid w:val="00B51D53"/>
    <w:rsid w:val="00B51DFB"/>
    <w:rsid w:val="00B528D7"/>
    <w:rsid w:val="00B52DC2"/>
    <w:rsid w:val="00B5347E"/>
    <w:rsid w:val="00B55369"/>
    <w:rsid w:val="00B559C8"/>
    <w:rsid w:val="00B61882"/>
    <w:rsid w:val="00B61ACF"/>
    <w:rsid w:val="00B630DE"/>
    <w:rsid w:val="00B63949"/>
    <w:rsid w:val="00B65F48"/>
    <w:rsid w:val="00B66390"/>
    <w:rsid w:val="00B665A8"/>
    <w:rsid w:val="00B66815"/>
    <w:rsid w:val="00B6699C"/>
    <w:rsid w:val="00B707C1"/>
    <w:rsid w:val="00B7085C"/>
    <w:rsid w:val="00B7116F"/>
    <w:rsid w:val="00B71E5E"/>
    <w:rsid w:val="00B720C5"/>
    <w:rsid w:val="00B73D0E"/>
    <w:rsid w:val="00B73EA9"/>
    <w:rsid w:val="00B74AA3"/>
    <w:rsid w:val="00B752AF"/>
    <w:rsid w:val="00B762D8"/>
    <w:rsid w:val="00B7657E"/>
    <w:rsid w:val="00B7718E"/>
    <w:rsid w:val="00B77534"/>
    <w:rsid w:val="00B80ED5"/>
    <w:rsid w:val="00B812D4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893"/>
    <w:rsid w:val="00B92D0D"/>
    <w:rsid w:val="00B92E44"/>
    <w:rsid w:val="00B93C26"/>
    <w:rsid w:val="00B9589A"/>
    <w:rsid w:val="00B9664F"/>
    <w:rsid w:val="00BA026C"/>
    <w:rsid w:val="00BA07F9"/>
    <w:rsid w:val="00BA0FD8"/>
    <w:rsid w:val="00BA2FB4"/>
    <w:rsid w:val="00BA30D2"/>
    <w:rsid w:val="00BA5062"/>
    <w:rsid w:val="00BA53C6"/>
    <w:rsid w:val="00BA568E"/>
    <w:rsid w:val="00BA582B"/>
    <w:rsid w:val="00BA5ECD"/>
    <w:rsid w:val="00BA68CF"/>
    <w:rsid w:val="00BA6AD4"/>
    <w:rsid w:val="00BA7F75"/>
    <w:rsid w:val="00BB10F3"/>
    <w:rsid w:val="00BB10FA"/>
    <w:rsid w:val="00BB1D67"/>
    <w:rsid w:val="00BB1E4E"/>
    <w:rsid w:val="00BB2675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4CF"/>
    <w:rsid w:val="00BC4E71"/>
    <w:rsid w:val="00BC4F8F"/>
    <w:rsid w:val="00BC5970"/>
    <w:rsid w:val="00BC5EF3"/>
    <w:rsid w:val="00BC709D"/>
    <w:rsid w:val="00BC746C"/>
    <w:rsid w:val="00BD115F"/>
    <w:rsid w:val="00BD1605"/>
    <w:rsid w:val="00BD2935"/>
    <w:rsid w:val="00BD2E33"/>
    <w:rsid w:val="00BD4960"/>
    <w:rsid w:val="00BE020F"/>
    <w:rsid w:val="00BE0F56"/>
    <w:rsid w:val="00BE1FAF"/>
    <w:rsid w:val="00BE208C"/>
    <w:rsid w:val="00BE572F"/>
    <w:rsid w:val="00BE5E62"/>
    <w:rsid w:val="00BF0A46"/>
    <w:rsid w:val="00BF24AC"/>
    <w:rsid w:val="00BF2EA5"/>
    <w:rsid w:val="00BF3FCE"/>
    <w:rsid w:val="00BF4BFF"/>
    <w:rsid w:val="00BF4E04"/>
    <w:rsid w:val="00BF4E55"/>
    <w:rsid w:val="00BF54CF"/>
    <w:rsid w:val="00C009D1"/>
    <w:rsid w:val="00C0151C"/>
    <w:rsid w:val="00C028D5"/>
    <w:rsid w:val="00C02BF9"/>
    <w:rsid w:val="00C04190"/>
    <w:rsid w:val="00C050FA"/>
    <w:rsid w:val="00C06992"/>
    <w:rsid w:val="00C0730C"/>
    <w:rsid w:val="00C10A0B"/>
    <w:rsid w:val="00C11906"/>
    <w:rsid w:val="00C11A69"/>
    <w:rsid w:val="00C128EE"/>
    <w:rsid w:val="00C13885"/>
    <w:rsid w:val="00C14321"/>
    <w:rsid w:val="00C14F75"/>
    <w:rsid w:val="00C171E2"/>
    <w:rsid w:val="00C21767"/>
    <w:rsid w:val="00C22B1E"/>
    <w:rsid w:val="00C22C3A"/>
    <w:rsid w:val="00C237E7"/>
    <w:rsid w:val="00C23C77"/>
    <w:rsid w:val="00C23ED2"/>
    <w:rsid w:val="00C23F82"/>
    <w:rsid w:val="00C24851"/>
    <w:rsid w:val="00C24877"/>
    <w:rsid w:val="00C25170"/>
    <w:rsid w:val="00C2656C"/>
    <w:rsid w:val="00C265A2"/>
    <w:rsid w:val="00C270B5"/>
    <w:rsid w:val="00C27147"/>
    <w:rsid w:val="00C27456"/>
    <w:rsid w:val="00C30801"/>
    <w:rsid w:val="00C30B0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993"/>
    <w:rsid w:val="00C47C61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9D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DDC"/>
    <w:rsid w:val="00C70FE1"/>
    <w:rsid w:val="00C717B4"/>
    <w:rsid w:val="00C72EE6"/>
    <w:rsid w:val="00C737C0"/>
    <w:rsid w:val="00C74DF0"/>
    <w:rsid w:val="00C754C8"/>
    <w:rsid w:val="00C75586"/>
    <w:rsid w:val="00C75B35"/>
    <w:rsid w:val="00C76274"/>
    <w:rsid w:val="00C802E7"/>
    <w:rsid w:val="00C80823"/>
    <w:rsid w:val="00C80C8C"/>
    <w:rsid w:val="00C80D69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6F4E"/>
    <w:rsid w:val="00C97DA9"/>
    <w:rsid w:val="00CA2114"/>
    <w:rsid w:val="00CA2559"/>
    <w:rsid w:val="00CA61AE"/>
    <w:rsid w:val="00CA6E6B"/>
    <w:rsid w:val="00CB03C5"/>
    <w:rsid w:val="00CB0891"/>
    <w:rsid w:val="00CB0CF4"/>
    <w:rsid w:val="00CB2016"/>
    <w:rsid w:val="00CB26A9"/>
    <w:rsid w:val="00CB3071"/>
    <w:rsid w:val="00CB30AF"/>
    <w:rsid w:val="00CB3697"/>
    <w:rsid w:val="00CB3BC1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0D3D"/>
    <w:rsid w:val="00CC1EFA"/>
    <w:rsid w:val="00CC226C"/>
    <w:rsid w:val="00CC25A1"/>
    <w:rsid w:val="00CC28DE"/>
    <w:rsid w:val="00CC3E0C"/>
    <w:rsid w:val="00CC42C5"/>
    <w:rsid w:val="00CC6358"/>
    <w:rsid w:val="00CC655D"/>
    <w:rsid w:val="00CC7267"/>
    <w:rsid w:val="00CC7600"/>
    <w:rsid w:val="00CC77E9"/>
    <w:rsid w:val="00CD001E"/>
    <w:rsid w:val="00CD0930"/>
    <w:rsid w:val="00CD11BC"/>
    <w:rsid w:val="00CD2515"/>
    <w:rsid w:val="00CD3523"/>
    <w:rsid w:val="00CD3F2F"/>
    <w:rsid w:val="00CD495F"/>
    <w:rsid w:val="00CD608C"/>
    <w:rsid w:val="00CD6294"/>
    <w:rsid w:val="00CD7491"/>
    <w:rsid w:val="00CD7B9D"/>
    <w:rsid w:val="00CE1769"/>
    <w:rsid w:val="00CE2408"/>
    <w:rsid w:val="00CE2A4F"/>
    <w:rsid w:val="00CE2F40"/>
    <w:rsid w:val="00CE32F9"/>
    <w:rsid w:val="00CE357D"/>
    <w:rsid w:val="00CE3670"/>
    <w:rsid w:val="00CE3A43"/>
    <w:rsid w:val="00CE5638"/>
    <w:rsid w:val="00CE6DD8"/>
    <w:rsid w:val="00CF0248"/>
    <w:rsid w:val="00CF04C1"/>
    <w:rsid w:val="00CF16DA"/>
    <w:rsid w:val="00CF1F27"/>
    <w:rsid w:val="00CF2CBE"/>
    <w:rsid w:val="00CF5C10"/>
    <w:rsid w:val="00CF5F0D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073F"/>
    <w:rsid w:val="00D32165"/>
    <w:rsid w:val="00D3216F"/>
    <w:rsid w:val="00D33BD2"/>
    <w:rsid w:val="00D3400B"/>
    <w:rsid w:val="00D340B7"/>
    <w:rsid w:val="00D343AC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5155"/>
    <w:rsid w:val="00D46024"/>
    <w:rsid w:val="00D466D4"/>
    <w:rsid w:val="00D534FB"/>
    <w:rsid w:val="00D53783"/>
    <w:rsid w:val="00D558B7"/>
    <w:rsid w:val="00D55A1F"/>
    <w:rsid w:val="00D55B6B"/>
    <w:rsid w:val="00D56C38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BAF"/>
    <w:rsid w:val="00D72CF9"/>
    <w:rsid w:val="00D72DEB"/>
    <w:rsid w:val="00D731A2"/>
    <w:rsid w:val="00D748E8"/>
    <w:rsid w:val="00D749AA"/>
    <w:rsid w:val="00D75BEB"/>
    <w:rsid w:val="00D773F5"/>
    <w:rsid w:val="00D8045E"/>
    <w:rsid w:val="00D81001"/>
    <w:rsid w:val="00D8293D"/>
    <w:rsid w:val="00D83285"/>
    <w:rsid w:val="00D83A57"/>
    <w:rsid w:val="00D83ECE"/>
    <w:rsid w:val="00D84837"/>
    <w:rsid w:val="00D85098"/>
    <w:rsid w:val="00D85194"/>
    <w:rsid w:val="00D8584B"/>
    <w:rsid w:val="00D85BE5"/>
    <w:rsid w:val="00D9076F"/>
    <w:rsid w:val="00D91382"/>
    <w:rsid w:val="00D9157D"/>
    <w:rsid w:val="00D92173"/>
    <w:rsid w:val="00D93060"/>
    <w:rsid w:val="00D96A86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A73D7"/>
    <w:rsid w:val="00DB118D"/>
    <w:rsid w:val="00DB1519"/>
    <w:rsid w:val="00DB55F7"/>
    <w:rsid w:val="00DB5EA5"/>
    <w:rsid w:val="00DB6DD0"/>
    <w:rsid w:val="00DB6EFC"/>
    <w:rsid w:val="00DB7920"/>
    <w:rsid w:val="00DB7EAD"/>
    <w:rsid w:val="00DC138F"/>
    <w:rsid w:val="00DC1DE7"/>
    <w:rsid w:val="00DC1F67"/>
    <w:rsid w:val="00DC2501"/>
    <w:rsid w:val="00DC2AFA"/>
    <w:rsid w:val="00DC2EAA"/>
    <w:rsid w:val="00DC44E1"/>
    <w:rsid w:val="00DC47C0"/>
    <w:rsid w:val="00DC4AED"/>
    <w:rsid w:val="00DC621F"/>
    <w:rsid w:val="00DC67C3"/>
    <w:rsid w:val="00DD0624"/>
    <w:rsid w:val="00DD28FD"/>
    <w:rsid w:val="00DD45AE"/>
    <w:rsid w:val="00DD526C"/>
    <w:rsid w:val="00DD6166"/>
    <w:rsid w:val="00DD736E"/>
    <w:rsid w:val="00DD7533"/>
    <w:rsid w:val="00DE0FC2"/>
    <w:rsid w:val="00DE1363"/>
    <w:rsid w:val="00DE1C60"/>
    <w:rsid w:val="00DE1FEA"/>
    <w:rsid w:val="00DE3C99"/>
    <w:rsid w:val="00DE47C8"/>
    <w:rsid w:val="00DE4A53"/>
    <w:rsid w:val="00DE5409"/>
    <w:rsid w:val="00DE6241"/>
    <w:rsid w:val="00DE6536"/>
    <w:rsid w:val="00DE67FE"/>
    <w:rsid w:val="00DE7B41"/>
    <w:rsid w:val="00DF00EF"/>
    <w:rsid w:val="00DF180E"/>
    <w:rsid w:val="00DF188B"/>
    <w:rsid w:val="00DF1AE4"/>
    <w:rsid w:val="00DF281F"/>
    <w:rsid w:val="00DF2F02"/>
    <w:rsid w:val="00DF2FB1"/>
    <w:rsid w:val="00DF3A60"/>
    <w:rsid w:val="00DF7A15"/>
    <w:rsid w:val="00E0004B"/>
    <w:rsid w:val="00E02BAB"/>
    <w:rsid w:val="00E0403B"/>
    <w:rsid w:val="00E047AC"/>
    <w:rsid w:val="00E04D66"/>
    <w:rsid w:val="00E05554"/>
    <w:rsid w:val="00E058AD"/>
    <w:rsid w:val="00E05B89"/>
    <w:rsid w:val="00E05DA3"/>
    <w:rsid w:val="00E060D7"/>
    <w:rsid w:val="00E065E3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5998"/>
    <w:rsid w:val="00E15A29"/>
    <w:rsid w:val="00E16FB9"/>
    <w:rsid w:val="00E1748E"/>
    <w:rsid w:val="00E175E5"/>
    <w:rsid w:val="00E17B65"/>
    <w:rsid w:val="00E2047F"/>
    <w:rsid w:val="00E20547"/>
    <w:rsid w:val="00E213C7"/>
    <w:rsid w:val="00E22347"/>
    <w:rsid w:val="00E23C29"/>
    <w:rsid w:val="00E23CE5"/>
    <w:rsid w:val="00E262F1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7016"/>
    <w:rsid w:val="00E374B4"/>
    <w:rsid w:val="00E40B64"/>
    <w:rsid w:val="00E41F67"/>
    <w:rsid w:val="00E425EB"/>
    <w:rsid w:val="00E42E4D"/>
    <w:rsid w:val="00E43D99"/>
    <w:rsid w:val="00E466E0"/>
    <w:rsid w:val="00E471AD"/>
    <w:rsid w:val="00E47C30"/>
    <w:rsid w:val="00E47EEA"/>
    <w:rsid w:val="00E5000B"/>
    <w:rsid w:val="00E51030"/>
    <w:rsid w:val="00E51A61"/>
    <w:rsid w:val="00E52127"/>
    <w:rsid w:val="00E52420"/>
    <w:rsid w:val="00E53674"/>
    <w:rsid w:val="00E54B8B"/>
    <w:rsid w:val="00E56F9A"/>
    <w:rsid w:val="00E56FDA"/>
    <w:rsid w:val="00E579ED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659"/>
    <w:rsid w:val="00E737E9"/>
    <w:rsid w:val="00E742FC"/>
    <w:rsid w:val="00E74811"/>
    <w:rsid w:val="00E76C5A"/>
    <w:rsid w:val="00E76F6E"/>
    <w:rsid w:val="00E770A4"/>
    <w:rsid w:val="00E771CE"/>
    <w:rsid w:val="00E775BE"/>
    <w:rsid w:val="00E80B25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1B3D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4F2E"/>
    <w:rsid w:val="00EB5377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3340"/>
    <w:rsid w:val="00EC57FF"/>
    <w:rsid w:val="00EC615C"/>
    <w:rsid w:val="00EC654E"/>
    <w:rsid w:val="00EC6604"/>
    <w:rsid w:val="00EC6644"/>
    <w:rsid w:val="00EC69F6"/>
    <w:rsid w:val="00EC7B46"/>
    <w:rsid w:val="00EC7D4E"/>
    <w:rsid w:val="00ED07AE"/>
    <w:rsid w:val="00ED09FC"/>
    <w:rsid w:val="00ED181A"/>
    <w:rsid w:val="00ED2782"/>
    <w:rsid w:val="00ED2C16"/>
    <w:rsid w:val="00ED4E6B"/>
    <w:rsid w:val="00ED5CDE"/>
    <w:rsid w:val="00ED7B20"/>
    <w:rsid w:val="00EE0B30"/>
    <w:rsid w:val="00EE0DCF"/>
    <w:rsid w:val="00EE1020"/>
    <w:rsid w:val="00EE1AB3"/>
    <w:rsid w:val="00EE2C1E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EF5008"/>
    <w:rsid w:val="00EF6D93"/>
    <w:rsid w:val="00F0190A"/>
    <w:rsid w:val="00F02138"/>
    <w:rsid w:val="00F03671"/>
    <w:rsid w:val="00F038F4"/>
    <w:rsid w:val="00F03A71"/>
    <w:rsid w:val="00F04B02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26891"/>
    <w:rsid w:val="00F3059F"/>
    <w:rsid w:val="00F30CC2"/>
    <w:rsid w:val="00F31B38"/>
    <w:rsid w:val="00F32AC1"/>
    <w:rsid w:val="00F363D1"/>
    <w:rsid w:val="00F366CC"/>
    <w:rsid w:val="00F376F0"/>
    <w:rsid w:val="00F37B0B"/>
    <w:rsid w:val="00F4116B"/>
    <w:rsid w:val="00F42919"/>
    <w:rsid w:val="00F4426D"/>
    <w:rsid w:val="00F442DA"/>
    <w:rsid w:val="00F44D9F"/>
    <w:rsid w:val="00F45BA2"/>
    <w:rsid w:val="00F45F3F"/>
    <w:rsid w:val="00F46F87"/>
    <w:rsid w:val="00F47649"/>
    <w:rsid w:val="00F50D8A"/>
    <w:rsid w:val="00F51BE7"/>
    <w:rsid w:val="00F524A2"/>
    <w:rsid w:val="00F53231"/>
    <w:rsid w:val="00F53FBE"/>
    <w:rsid w:val="00F544DE"/>
    <w:rsid w:val="00F55324"/>
    <w:rsid w:val="00F573C9"/>
    <w:rsid w:val="00F63A98"/>
    <w:rsid w:val="00F64012"/>
    <w:rsid w:val="00F64638"/>
    <w:rsid w:val="00F649E3"/>
    <w:rsid w:val="00F64B8E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2BF4"/>
    <w:rsid w:val="00F7363D"/>
    <w:rsid w:val="00F7446E"/>
    <w:rsid w:val="00F7532B"/>
    <w:rsid w:val="00F75E7B"/>
    <w:rsid w:val="00F77665"/>
    <w:rsid w:val="00F822A5"/>
    <w:rsid w:val="00F82371"/>
    <w:rsid w:val="00F826F0"/>
    <w:rsid w:val="00F82A4A"/>
    <w:rsid w:val="00F82CDD"/>
    <w:rsid w:val="00F82F5E"/>
    <w:rsid w:val="00F8545B"/>
    <w:rsid w:val="00F85EDA"/>
    <w:rsid w:val="00F92A01"/>
    <w:rsid w:val="00F95356"/>
    <w:rsid w:val="00F95C38"/>
    <w:rsid w:val="00F95EBE"/>
    <w:rsid w:val="00F96F78"/>
    <w:rsid w:val="00FA109A"/>
    <w:rsid w:val="00FA1FD7"/>
    <w:rsid w:val="00FA24F3"/>
    <w:rsid w:val="00FA28C5"/>
    <w:rsid w:val="00FA2CC7"/>
    <w:rsid w:val="00FA3638"/>
    <w:rsid w:val="00FA3981"/>
    <w:rsid w:val="00FA3A0A"/>
    <w:rsid w:val="00FA4207"/>
    <w:rsid w:val="00FA5D65"/>
    <w:rsid w:val="00FA6845"/>
    <w:rsid w:val="00FA692B"/>
    <w:rsid w:val="00FA73B5"/>
    <w:rsid w:val="00FA7AF7"/>
    <w:rsid w:val="00FB21E0"/>
    <w:rsid w:val="00FB3C00"/>
    <w:rsid w:val="00FB50A8"/>
    <w:rsid w:val="00FB63CE"/>
    <w:rsid w:val="00FB673D"/>
    <w:rsid w:val="00FB6E86"/>
    <w:rsid w:val="00FC0A4C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2464"/>
    <w:rsid w:val="00FD4EE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2BA5"/>
    <w:rsid w:val="00FF3F9D"/>
    <w:rsid w:val="00FF4299"/>
    <w:rsid w:val="00FF4B98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1D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01D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01D5"/>
    <w:pPr>
      <w:numPr>
        <w:ilvl w:val="8"/>
        <w:numId w:val="7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99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uiPriority w:val="99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uiPriority w:val="99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uiPriority w:val="99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uiPriority w:val="99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uiPriority w:val="99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1D5"/>
    <w:rPr>
      <w:b/>
      <w:sz w:val="24"/>
    </w:rPr>
  </w:style>
  <w:style w:type="paragraph" w:customStyle="1" w:styleId="poparagrafie">
    <w:name w:val="poparagrafie"/>
    <w:basedOn w:val="Normalny"/>
    <w:uiPriority w:val="99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uiPriority w:val="99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rsid w:val="008701D5"/>
    <w:pPr>
      <w:numPr>
        <w:numId w:val="107"/>
      </w:numPr>
    </w:pPr>
  </w:style>
  <w:style w:type="paragraph" w:customStyle="1" w:styleId="Zacznik1">
    <w:name w:val="Załącznik 1"/>
    <w:basedOn w:val="Nagwek1"/>
    <w:next w:val="Tekstblokowy"/>
    <w:uiPriority w:val="99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uiPriority w:val="99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8701D5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uiPriority w:val="99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uiPriority w:val="99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uiPriority w:val="99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uiPriority w:val="99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uiPriority w:val="99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uiPriority w:val="99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uiPriority w:val="99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uiPriority w:val="99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agwek4"/>
    <w:next w:val="Normalny"/>
    <w:uiPriority w:val="99"/>
    <w:rsid w:val="00053FF1"/>
    <w:pPr>
      <w:tabs>
        <w:tab w:val="right" w:leader="dot" w:pos="9498"/>
      </w:tabs>
    </w:pPr>
    <w:rPr>
      <w:rFonts w:ascii="Garamond" w:hAnsi="Garamond"/>
      <w:b w:val="0"/>
      <w:bCs/>
      <w:iCs/>
      <w:noProof/>
      <w:sz w:val="22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uiPriority w:val="99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uiPriority w:val="99"/>
    <w:rsid w:val="008701D5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uiPriority w:val="99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uiPriority w:val="99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uiPriority w:val="99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uiPriority w:val="99"/>
    <w:rsid w:val="008701D5"/>
    <w:rPr>
      <w:rFonts w:cs="Mangal"/>
      <w:lang w:bidi="hi-IN"/>
    </w:rPr>
  </w:style>
  <w:style w:type="paragraph" w:customStyle="1" w:styleId="Style3">
    <w:name w:val="Style3"/>
    <w:basedOn w:val="Normalny"/>
    <w:uiPriority w:val="99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uiPriority w:val="99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uiPriority w:val="99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uiPriority w:val="99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uiPriority w:val="99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uiPriority w:val="99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uiPriority w:val="99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24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25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27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26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118A0"/>
    <w:pPr>
      <w:tabs>
        <w:tab w:val="num" w:pos="993"/>
        <w:tab w:val="left" w:pos="1560"/>
        <w:tab w:val="right" w:leader="dot" w:pos="9072"/>
        <w:tab w:val="right" w:leader="underscore" w:pos="9554"/>
      </w:tabs>
      <w:spacing w:before="60" w:after="60"/>
      <w:ind w:left="851" w:right="141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8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8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uiPriority w:val="99"/>
    <w:locked/>
    <w:rsid w:val="003C18D1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5C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2418DF"/>
    <w:pPr>
      <w:spacing w:after="0" w:line="360" w:lineRule="auto"/>
      <w:ind w:left="220" w:hanging="220"/>
      <w:jc w:val="both"/>
    </w:pPr>
    <w:rPr>
      <w:rFonts w:ascii="Garamond" w:hAnsi="Garamond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CC0D3D"/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CC0D3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CC0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CC0D3D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CC0D3D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paragraph" w:customStyle="1" w:styleId="Standardowycofniety">
    <w:name w:val="Standardowy cofniety"/>
    <w:basedOn w:val="Normalny"/>
    <w:uiPriority w:val="99"/>
    <w:rsid w:val="00CC0D3D"/>
    <w:pPr>
      <w:widowControl w:val="0"/>
      <w:spacing w:before="60" w:after="60" w:line="240" w:lineRule="auto"/>
      <w:jc w:val="both"/>
    </w:pPr>
    <w:rPr>
      <w:rFonts w:ascii="Book Antiqua" w:hAnsi="Book Antiqua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CC0D3D"/>
    <w:rPr>
      <w:rFonts w:ascii="Tahoma" w:hAnsi="Tahoma" w:cs="Tahoma"/>
      <w:szCs w:val="24"/>
      <w:lang w:val="x-none" w:eastAsia="x-none"/>
    </w:rPr>
  </w:style>
  <w:style w:type="paragraph" w:customStyle="1" w:styleId="SFTPodstawowy">
    <w:name w:val="SFT_Podstawowy"/>
    <w:basedOn w:val="Normalny"/>
    <w:link w:val="SFTPodstawowyZnak"/>
    <w:qFormat/>
    <w:rsid w:val="00CC0D3D"/>
    <w:pPr>
      <w:spacing w:after="120" w:line="360" w:lineRule="auto"/>
      <w:jc w:val="both"/>
    </w:pPr>
    <w:rPr>
      <w:rFonts w:ascii="Tahoma" w:hAnsi="Tahoma" w:cs="Tahoma"/>
      <w:sz w:val="20"/>
      <w:szCs w:val="24"/>
      <w:lang w:val="x-none" w:eastAsia="x-none"/>
    </w:rPr>
  </w:style>
  <w:style w:type="paragraph" w:customStyle="1" w:styleId="Textbody">
    <w:name w:val="Text body"/>
    <w:basedOn w:val="Standard"/>
    <w:uiPriority w:val="99"/>
    <w:rsid w:val="00CC0D3D"/>
    <w:pPr>
      <w:spacing w:after="120" w:line="288" w:lineRule="auto"/>
    </w:pPr>
  </w:style>
  <w:style w:type="paragraph" w:customStyle="1" w:styleId="Heading">
    <w:name w:val="Heading"/>
    <w:basedOn w:val="Standard"/>
    <w:next w:val="Textbody"/>
    <w:uiPriority w:val="99"/>
    <w:rsid w:val="00CC0D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uiPriority w:val="99"/>
    <w:rsid w:val="00CC0D3D"/>
    <w:pPr>
      <w:suppressLineNumbers/>
    </w:pPr>
    <w:rPr>
      <w:rFonts w:cs="Mangal"/>
      <w:sz w:val="24"/>
    </w:rPr>
  </w:style>
  <w:style w:type="paragraph" w:customStyle="1" w:styleId="Tekstpodstawowy220">
    <w:name w:val="Tekst podstawowy 22"/>
    <w:basedOn w:val="Standard"/>
    <w:uiPriority w:val="99"/>
    <w:rsid w:val="00CC0D3D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NormalnyArial">
    <w:name w:val="Normalny + Arial"/>
    <w:aliases w:val="11 pt"/>
    <w:basedOn w:val="Normalny"/>
    <w:uiPriority w:val="99"/>
    <w:rsid w:val="00CC0D3D"/>
    <w:pPr>
      <w:numPr>
        <w:numId w:val="37"/>
      </w:numPr>
      <w:spacing w:after="0" w:line="240" w:lineRule="auto"/>
      <w:jc w:val="both"/>
    </w:pPr>
    <w:rPr>
      <w:rFonts w:ascii="Arial" w:hAnsi="Arial" w:cs="Arial"/>
      <w:lang w:eastAsia="pl-PL"/>
    </w:rPr>
  </w:style>
  <w:style w:type="paragraph" w:customStyle="1" w:styleId="normalny0">
    <w:name w:val="normalny"/>
    <w:basedOn w:val="Normalny"/>
    <w:uiPriority w:val="99"/>
    <w:rsid w:val="00CC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CC0D3D"/>
    <w:rPr>
      <w:rFonts w:ascii="Calibri" w:eastAsia="Calibri" w:hAnsi="Calibri"/>
      <w:sz w:val="24"/>
      <w:szCs w:val="24"/>
      <w:lang w:eastAsia="en-US"/>
    </w:rPr>
  </w:style>
  <w:style w:type="paragraph" w:customStyle="1" w:styleId="tekst">
    <w:name w:val="tekst"/>
    <w:basedOn w:val="Normalny"/>
    <w:link w:val="tekstZnak"/>
    <w:autoRedefine/>
    <w:qFormat/>
    <w:rsid w:val="00CC0D3D"/>
    <w:pPr>
      <w:spacing w:after="0" w:line="360" w:lineRule="auto"/>
      <w:ind w:firstLine="142"/>
      <w:jc w:val="center"/>
    </w:pPr>
    <w:rPr>
      <w:rFonts w:eastAsia="Calibri"/>
      <w:sz w:val="24"/>
      <w:szCs w:val="24"/>
    </w:rPr>
  </w:style>
  <w:style w:type="paragraph" w:customStyle="1" w:styleId="Ciuk-numerowanie">
    <w:name w:val="Ciuk - numerowanie"/>
    <w:basedOn w:val="Normalny"/>
    <w:autoRedefine/>
    <w:uiPriority w:val="99"/>
    <w:rsid w:val="00CC0D3D"/>
    <w:pPr>
      <w:numPr>
        <w:numId w:val="38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ZnakZnak11">
    <w:name w:val="Znak Znak11"/>
    <w:rsid w:val="00CC0D3D"/>
    <w:rPr>
      <w:sz w:val="32"/>
      <w:lang w:val="pl-PL" w:eastAsia="pl-PL" w:bidi="ar-SA"/>
    </w:rPr>
  </w:style>
  <w:style w:type="character" w:customStyle="1" w:styleId="ListLabel1">
    <w:name w:val="ListLabel 1"/>
    <w:rsid w:val="00CC0D3D"/>
    <w:rPr>
      <w:rFonts w:ascii="Arial" w:hAnsi="Arial" w:cs="Arial" w:hint="default"/>
      <w:sz w:val="20"/>
      <w:szCs w:val="20"/>
    </w:rPr>
  </w:style>
  <w:style w:type="character" w:customStyle="1" w:styleId="ListLabel2">
    <w:name w:val="ListLabel 2"/>
    <w:rsid w:val="00CC0D3D"/>
    <w:rPr>
      <w:rFonts w:ascii="Times New Roman" w:hAnsi="Times New Roman" w:cs="Times New Roman" w:hint="default"/>
    </w:rPr>
  </w:style>
  <w:style w:type="character" w:customStyle="1" w:styleId="ListLabel3">
    <w:name w:val="ListLabel 3"/>
    <w:rsid w:val="00CC0D3D"/>
    <w:rPr>
      <w:sz w:val="20"/>
    </w:rPr>
  </w:style>
  <w:style w:type="character" w:customStyle="1" w:styleId="ListLabel4">
    <w:name w:val="ListLabel 4"/>
    <w:rsid w:val="00CC0D3D"/>
    <w:rPr>
      <w:rFonts w:ascii="Times New Roman" w:hAnsi="Times New Roman" w:cs="Times New Roman" w:hint="default"/>
      <w:b w:val="0"/>
      <w:bCs w:val="0"/>
    </w:rPr>
  </w:style>
  <w:style w:type="character" w:customStyle="1" w:styleId="ListLabel5">
    <w:name w:val="ListLabel 5"/>
    <w:rsid w:val="00CC0D3D"/>
    <w:rPr>
      <w:rFonts w:ascii="Arial" w:hAnsi="Arial" w:cs="Arial" w:hint="default"/>
    </w:rPr>
  </w:style>
  <w:style w:type="character" w:customStyle="1" w:styleId="ListLabel6">
    <w:name w:val="ListLabel 6"/>
    <w:rsid w:val="00CC0D3D"/>
    <w:rPr>
      <w:rFonts w:ascii="Times New Roman" w:hAnsi="Times New Roman" w:cs="Times New Roman" w:hint="default"/>
      <w:b w:val="0"/>
      <w:bCs w:val="0"/>
      <w:color w:val="00000A"/>
    </w:rPr>
  </w:style>
  <w:style w:type="character" w:customStyle="1" w:styleId="ListLabel7">
    <w:name w:val="ListLabel 7"/>
    <w:rsid w:val="00CC0D3D"/>
    <w:rPr>
      <w:rFonts w:ascii="Times New Roman" w:hAnsi="Times New Roman" w:cs="Times New Roman" w:hint="default"/>
      <w:b/>
      <w:bCs w:val="0"/>
      <w:i w:val="0"/>
      <w:iCs w:val="0"/>
    </w:rPr>
  </w:style>
  <w:style w:type="character" w:customStyle="1" w:styleId="ListLabel8">
    <w:name w:val="ListLabel 8"/>
    <w:rsid w:val="00CC0D3D"/>
    <w:rPr>
      <w:rFonts w:ascii="Courier New" w:hAnsi="Courier New" w:cs="Courier New" w:hint="default"/>
    </w:rPr>
  </w:style>
  <w:style w:type="character" w:customStyle="1" w:styleId="ListLabel9">
    <w:name w:val="ListLabel 9"/>
    <w:rsid w:val="00CC0D3D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ListLabel10">
    <w:name w:val="ListLabel 10"/>
    <w:rsid w:val="00CC0D3D"/>
    <w:rPr>
      <w:b w:val="0"/>
      <w:bCs w:val="0"/>
    </w:rPr>
  </w:style>
  <w:style w:type="character" w:customStyle="1" w:styleId="ListLabel11">
    <w:name w:val="ListLabel 11"/>
    <w:rsid w:val="00CC0D3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CC0D3D"/>
    <w:rPr>
      <w:rFonts w:ascii="Times New Roman" w:hAnsi="Times New Roman" w:cs="Times New Roman" w:hint="default"/>
      <w:color w:val="000000"/>
    </w:rPr>
  </w:style>
  <w:style w:type="character" w:customStyle="1" w:styleId="ListLabel13">
    <w:name w:val="ListLabel 13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rsid w:val="00CC0D3D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15">
    <w:name w:val="ListLabel 15"/>
    <w:rsid w:val="00CC0D3D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rsid w:val="00CC0D3D"/>
    <w:rPr>
      <w:b w:val="0"/>
      <w:bCs w:val="0"/>
      <w:i w:val="0"/>
      <w:iCs w:val="0"/>
    </w:rPr>
  </w:style>
  <w:style w:type="character" w:customStyle="1" w:styleId="ListLabel17">
    <w:name w:val="ListLabel 17"/>
    <w:rsid w:val="00CC0D3D"/>
    <w:rPr>
      <w:rFonts w:ascii="Times New Roman" w:eastAsia="Times New Roman" w:hAnsi="Times New Roman" w:cs="Calibri" w:hint="default"/>
    </w:rPr>
  </w:style>
  <w:style w:type="character" w:customStyle="1" w:styleId="ListLabel18">
    <w:name w:val="ListLabel 18"/>
    <w:rsid w:val="00CC0D3D"/>
    <w:rPr>
      <w:color w:val="0070C0"/>
    </w:rPr>
  </w:style>
  <w:style w:type="character" w:customStyle="1" w:styleId="FootnoteSymbol">
    <w:name w:val="Footnote Symbol"/>
    <w:rsid w:val="00CC0D3D"/>
  </w:style>
  <w:style w:type="character" w:customStyle="1" w:styleId="Footnoteanchor">
    <w:name w:val="Footnote anchor"/>
    <w:rsid w:val="00CC0D3D"/>
    <w:rPr>
      <w:position w:val="0"/>
      <w:vertAlign w:val="superscript"/>
    </w:rPr>
  </w:style>
  <w:style w:type="character" w:customStyle="1" w:styleId="inplacedisplayid1siteid33">
    <w:name w:val="inplacedisplayid1siteid33"/>
    <w:rsid w:val="00CC0D3D"/>
  </w:style>
  <w:style w:type="character" w:customStyle="1" w:styleId="normalnychar">
    <w:name w:val="normalny__char"/>
    <w:rsid w:val="00CC0D3D"/>
  </w:style>
  <w:style w:type="paragraph" w:styleId="Legenda">
    <w:name w:val="caption"/>
    <w:basedOn w:val="Standard"/>
    <w:uiPriority w:val="99"/>
    <w:semiHidden/>
    <w:unhideWhenUsed/>
    <w:qFormat/>
    <w:rsid w:val="00CC0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customStyle="1" w:styleId="WWNum72">
    <w:name w:val="WWNum72"/>
    <w:rsid w:val="00CC0D3D"/>
    <w:pPr>
      <w:numPr>
        <w:numId w:val="41"/>
      </w:numPr>
    </w:pPr>
  </w:style>
  <w:style w:type="numbering" w:customStyle="1" w:styleId="WWNum48">
    <w:name w:val="WWNum48"/>
    <w:rsid w:val="00CC0D3D"/>
    <w:pPr>
      <w:numPr>
        <w:numId w:val="42"/>
      </w:numPr>
    </w:pPr>
  </w:style>
  <w:style w:type="numbering" w:customStyle="1" w:styleId="WWNum32">
    <w:name w:val="WWNum32"/>
    <w:rsid w:val="00CC0D3D"/>
    <w:pPr>
      <w:numPr>
        <w:numId w:val="43"/>
      </w:numPr>
    </w:pPr>
  </w:style>
  <w:style w:type="numbering" w:customStyle="1" w:styleId="WWNum38">
    <w:name w:val="WWNum38"/>
    <w:rsid w:val="00CC0D3D"/>
    <w:pPr>
      <w:numPr>
        <w:numId w:val="44"/>
      </w:numPr>
    </w:pPr>
  </w:style>
  <w:style w:type="numbering" w:customStyle="1" w:styleId="WWNum7">
    <w:name w:val="WWNum7"/>
    <w:rsid w:val="00CC0D3D"/>
    <w:pPr>
      <w:numPr>
        <w:numId w:val="45"/>
      </w:numPr>
    </w:pPr>
  </w:style>
  <w:style w:type="numbering" w:customStyle="1" w:styleId="WWNum34">
    <w:name w:val="WWNum34"/>
    <w:rsid w:val="00CC0D3D"/>
    <w:pPr>
      <w:numPr>
        <w:numId w:val="46"/>
      </w:numPr>
    </w:pPr>
  </w:style>
  <w:style w:type="numbering" w:customStyle="1" w:styleId="WWNum58">
    <w:name w:val="WWNum58"/>
    <w:rsid w:val="00CC0D3D"/>
    <w:pPr>
      <w:numPr>
        <w:numId w:val="47"/>
      </w:numPr>
    </w:pPr>
  </w:style>
  <w:style w:type="numbering" w:customStyle="1" w:styleId="WWNum20">
    <w:name w:val="WWNum20"/>
    <w:rsid w:val="00CC0D3D"/>
    <w:pPr>
      <w:numPr>
        <w:numId w:val="48"/>
      </w:numPr>
    </w:pPr>
  </w:style>
  <w:style w:type="numbering" w:customStyle="1" w:styleId="WWNum16">
    <w:name w:val="WWNum16"/>
    <w:rsid w:val="00CC0D3D"/>
    <w:pPr>
      <w:numPr>
        <w:numId w:val="49"/>
      </w:numPr>
    </w:pPr>
  </w:style>
  <w:style w:type="numbering" w:customStyle="1" w:styleId="WWNum13">
    <w:name w:val="WWNum13"/>
    <w:rsid w:val="00CC0D3D"/>
    <w:pPr>
      <w:numPr>
        <w:numId w:val="50"/>
      </w:numPr>
    </w:pPr>
  </w:style>
  <w:style w:type="numbering" w:customStyle="1" w:styleId="WWNum24">
    <w:name w:val="WWNum24"/>
    <w:rsid w:val="00CC0D3D"/>
    <w:pPr>
      <w:numPr>
        <w:numId w:val="51"/>
      </w:numPr>
    </w:pPr>
  </w:style>
  <w:style w:type="numbering" w:customStyle="1" w:styleId="WWNum17">
    <w:name w:val="WWNum17"/>
    <w:rsid w:val="00CC0D3D"/>
    <w:pPr>
      <w:numPr>
        <w:numId w:val="52"/>
      </w:numPr>
    </w:pPr>
  </w:style>
  <w:style w:type="numbering" w:customStyle="1" w:styleId="WWNum41">
    <w:name w:val="WWNum41"/>
    <w:rsid w:val="00CC0D3D"/>
    <w:pPr>
      <w:numPr>
        <w:numId w:val="53"/>
      </w:numPr>
    </w:pPr>
  </w:style>
  <w:style w:type="numbering" w:customStyle="1" w:styleId="WWNum64">
    <w:name w:val="WWNum64"/>
    <w:rsid w:val="00CC0D3D"/>
    <w:pPr>
      <w:numPr>
        <w:numId w:val="54"/>
      </w:numPr>
    </w:pPr>
  </w:style>
  <w:style w:type="numbering" w:customStyle="1" w:styleId="WWNum4">
    <w:name w:val="WWNum4"/>
    <w:rsid w:val="00CC0D3D"/>
    <w:pPr>
      <w:numPr>
        <w:numId w:val="55"/>
      </w:numPr>
    </w:pPr>
  </w:style>
  <w:style w:type="numbering" w:customStyle="1" w:styleId="WWNum57">
    <w:name w:val="WWNum57"/>
    <w:rsid w:val="00CC0D3D"/>
    <w:pPr>
      <w:numPr>
        <w:numId w:val="56"/>
      </w:numPr>
    </w:pPr>
  </w:style>
  <w:style w:type="numbering" w:customStyle="1" w:styleId="WWNum10">
    <w:name w:val="WWNum10"/>
    <w:rsid w:val="00CC0D3D"/>
    <w:pPr>
      <w:numPr>
        <w:numId w:val="57"/>
      </w:numPr>
    </w:pPr>
  </w:style>
  <w:style w:type="numbering" w:customStyle="1" w:styleId="WWNum35">
    <w:name w:val="WWNum35"/>
    <w:rsid w:val="00CC0D3D"/>
    <w:pPr>
      <w:numPr>
        <w:numId w:val="58"/>
      </w:numPr>
    </w:pPr>
  </w:style>
  <w:style w:type="numbering" w:customStyle="1" w:styleId="WWNum49">
    <w:name w:val="WWNum49"/>
    <w:rsid w:val="00CC0D3D"/>
    <w:pPr>
      <w:numPr>
        <w:numId w:val="59"/>
      </w:numPr>
    </w:pPr>
  </w:style>
  <w:style w:type="numbering" w:customStyle="1" w:styleId="WWNum69">
    <w:name w:val="WWNum69"/>
    <w:rsid w:val="00CC0D3D"/>
    <w:pPr>
      <w:numPr>
        <w:numId w:val="60"/>
      </w:numPr>
    </w:pPr>
  </w:style>
  <w:style w:type="numbering" w:customStyle="1" w:styleId="WWNum29">
    <w:name w:val="WWNum29"/>
    <w:rsid w:val="00CC0D3D"/>
    <w:pPr>
      <w:numPr>
        <w:numId w:val="61"/>
      </w:numPr>
    </w:pPr>
  </w:style>
  <w:style w:type="numbering" w:customStyle="1" w:styleId="WWNum52">
    <w:name w:val="WWNum52"/>
    <w:rsid w:val="00CC0D3D"/>
    <w:pPr>
      <w:numPr>
        <w:numId w:val="62"/>
      </w:numPr>
    </w:pPr>
  </w:style>
  <w:style w:type="numbering" w:customStyle="1" w:styleId="WWNum2">
    <w:name w:val="WWNum2"/>
    <w:rsid w:val="00CC0D3D"/>
    <w:pPr>
      <w:numPr>
        <w:numId w:val="63"/>
      </w:numPr>
    </w:pPr>
  </w:style>
  <w:style w:type="numbering" w:customStyle="1" w:styleId="WWNum42">
    <w:name w:val="WWNum42"/>
    <w:rsid w:val="00CC0D3D"/>
    <w:pPr>
      <w:numPr>
        <w:numId w:val="64"/>
      </w:numPr>
    </w:pPr>
  </w:style>
  <w:style w:type="numbering" w:customStyle="1" w:styleId="WWNum67">
    <w:name w:val="WWNum67"/>
    <w:rsid w:val="00CC0D3D"/>
    <w:pPr>
      <w:numPr>
        <w:numId w:val="65"/>
      </w:numPr>
    </w:pPr>
  </w:style>
  <w:style w:type="numbering" w:customStyle="1" w:styleId="WWNum46">
    <w:name w:val="WWNum46"/>
    <w:rsid w:val="00CC0D3D"/>
    <w:pPr>
      <w:numPr>
        <w:numId w:val="66"/>
      </w:numPr>
    </w:pPr>
  </w:style>
  <w:style w:type="numbering" w:customStyle="1" w:styleId="WWNum70">
    <w:name w:val="WWNum70"/>
    <w:rsid w:val="00CC0D3D"/>
    <w:pPr>
      <w:numPr>
        <w:numId w:val="67"/>
      </w:numPr>
    </w:pPr>
  </w:style>
  <w:style w:type="numbering" w:customStyle="1" w:styleId="WWNum8">
    <w:name w:val="WWNum8"/>
    <w:rsid w:val="00CC0D3D"/>
    <w:pPr>
      <w:numPr>
        <w:numId w:val="68"/>
      </w:numPr>
    </w:pPr>
  </w:style>
  <w:style w:type="numbering" w:customStyle="1" w:styleId="WWNum71">
    <w:name w:val="WWNum71"/>
    <w:rsid w:val="00CC0D3D"/>
    <w:pPr>
      <w:numPr>
        <w:numId w:val="69"/>
      </w:numPr>
    </w:pPr>
  </w:style>
  <w:style w:type="numbering" w:customStyle="1" w:styleId="WWNum61">
    <w:name w:val="WWNum61"/>
    <w:rsid w:val="00CC0D3D"/>
    <w:pPr>
      <w:numPr>
        <w:numId w:val="70"/>
      </w:numPr>
    </w:pPr>
  </w:style>
  <w:style w:type="numbering" w:customStyle="1" w:styleId="WWNum55">
    <w:name w:val="WWNum55"/>
    <w:rsid w:val="00CC0D3D"/>
    <w:pPr>
      <w:numPr>
        <w:numId w:val="71"/>
      </w:numPr>
    </w:pPr>
  </w:style>
  <w:style w:type="numbering" w:customStyle="1" w:styleId="WWNum63">
    <w:name w:val="WWNum63"/>
    <w:rsid w:val="00CC0D3D"/>
    <w:pPr>
      <w:numPr>
        <w:numId w:val="72"/>
      </w:numPr>
    </w:pPr>
  </w:style>
  <w:style w:type="numbering" w:customStyle="1" w:styleId="WWNum5">
    <w:name w:val="WWNum5"/>
    <w:rsid w:val="00CC0D3D"/>
    <w:pPr>
      <w:numPr>
        <w:numId w:val="73"/>
      </w:numPr>
    </w:pPr>
  </w:style>
  <w:style w:type="numbering" w:customStyle="1" w:styleId="WWNum22">
    <w:name w:val="WWNum22"/>
    <w:rsid w:val="00CC0D3D"/>
    <w:pPr>
      <w:numPr>
        <w:numId w:val="74"/>
      </w:numPr>
    </w:pPr>
  </w:style>
  <w:style w:type="numbering" w:customStyle="1" w:styleId="WWNum37">
    <w:name w:val="WWNum37"/>
    <w:rsid w:val="00CC0D3D"/>
    <w:pPr>
      <w:numPr>
        <w:numId w:val="75"/>
      </w:numPr>
    </w:pPr>
  </w:style>
  <w:style w:type="numbering" w:customStyle="1" w:styleId="WWNum73">
    <w:name w:val="WWNum73"/>
    <w:rsid w:val="00CC0D3D"/>
    <w:pPr>
      <w:numPr>
        <w:numId w:val="76"/>
      </w:numPr>
    </w:pPr>
  </w:style>
  <w:style w:type="numbering" w:customStyle="1" w:styleId="WWNum25">
    <w:name w:val="WWNum25"/>
    <w:rsid w:val="00CC0D3D"/>
    <w:pPr>
      <w:numPr>
        <w:numId w:val="77"/>
      </w:numPr>
    </w:pPr>
  </w:style>
  <w:style w:type="numbering" w:customStyle="1" w:styleId="WWNum6">
    <w:name w:val="WWNum6"/>
    <w:rsid w:val="00CC0D3D"/>
    <w:pPr>
      <w:numPr>
        <w:numId w:val="78"/>
      </w:numPr>
    </w:pPr>
  </w:style>
  <w:style w:type="numbering" w:customStyle="1" w:styleId="WWNum39">
    <w:name w:val="WWNum39"/>
    <w:rsid w:val="00CC0D3D"/>
    <w:pPr>
      <w:numPr>
        <w:numId w:val="79"/>
      </w:numPr>
    </w:pPr>
  </w:style>
  <w:style w:type="numbering" w:customStyle="1" w:styleId="WWNum14">
    <w:name w:val="WWNum14"/>
    <w:rsid w:val="00CC0D3D"/>
    <w:pPr>
      <w:numPr>
        <w:numId w:val="80"/>
      </w:numPr>
    </w:pPr>
  </w:style>
  <w:style w:type="numbering" w:customStyle="1" w:styleId="WWNum11">
    <w:name w:val="WWNum11"/>
    <w:rsid w:val="00CC0D3D"/>
    <w:pPr>
      <w:numPr>
        <w:numId w:val="81"/>
      </w:numPr>
    </w:pPr>
  </w:style>
  <w:style w:type="numbering" w:customStyle="1" w:styleId="WWNum68">
    <w:name w:val="WWNum68"/>
    <w:rsid w:val="00CC0D3D"/>
    <w:pPr>
      <w:numPr>
        <w:numId w:val="82"/>
      </w:numPr>
    </w:pPr>
  </w:style>
  <w:style w:type="numbering" w:customStyle="1" w:styleId="WWNum47">
    <w:name w:val="WWNum47"/>
    <w:rsid w:val="00CC0D3D"/>
    <w:pPr>
      <w:numPr>
        <w:numId w:val="83"/>
      </w:numPr>
    </w:pPr>
  </w:style>
  <w:style w:type="numbering" w:customStyle="1" w:styleId="WWNum65">
    <w:name w:val="WWNum65"/>
    <w:rsid w:val="00CC0D3D"/>
    <w:pPr>
      <w:numPr>
        <w:numId w:val="84"/>
      </w:numPr>
    </w:pPr>
  </w:style>
  <w:style w:type="numbering" w:customStyle="1" w:styleId="WWNum1">
    <w:name w:val="WWNum1"/>
    <w:rsid w:val="00CC0D3D"/>
    <w:pPr>
      <w:numPr>
        <w:numId w:val="85"/>
      </w:numPr>
    </w:pPr>
  </w:style>
  <w:style w:type="numbering" w:customStyle="1" w:styleId="WWNum36">
    <w:name w:val="WWNum36"/>
    <w:rsid w:val="00CC0D3D"/>
    <w:pPr>
      <w:numPr>
        <w:numId w:val="86"/>
      </w:numPr>
    </w:pPr>
  </w:style>
  <w:style w:type="numbering" w:customStyle="1" w:styleId="WWNum18">
    <w:name w:val="WWNum18"/>
    <w:rsid w:val="00CC0D3D"/>
    <w:pPr>
      <w:numPr>
        <w:numId w:val="87"/>
      </w:numPr>
    </w:pPr>
  </w:style>
  <w:style w:type="numbering" w:customStyle="1" w:styleId="WWNum40">
    <w:name w:val="WWNum40"/>
    <w:rsid w:val="00CC0D3D"/>
    <w:pPr>
      <w:numPr>
        <w:numId w:val="88"/>
      </w:numPr>
    </w:pPr>
  </w:style>
  <w:style w:type="numbering" w:customStyle="1" w:styleId="WWNum27">
    <w:name w:val="WWNum27"/>
    <w:rsid w:val="00CC0D3D"/>
    <w:pPr>
      <w:numPr>
        <w:numId w:val="89"/>
      </w:numPr>
    </w:pPr>
  </w:style>
  <w:style w:type="numbering" w:customStyle="1" w:styleId="WWNum43">
    <w:name w:val="WWNum43"/>
    <w:rsid w:val="00CC0D3D"/>
    <w:pPr>
      <w:numPr>
        <w:numId w:val="90"/>
      </w:numPr>
    </w:pPr>
  </w:style>
  <w:style w:type="numbering" w:customStyle="1" w:styleId="WWNum15">
    <w:name w:val="WWNum15"/>
    <w:rsid w:val="00CC0D3D"/>
    <w:pPr>
      <w:numPr>
        <w:numId w:val="91"/>
      </w:numPr>
    </w:pPr>
  </w:style>
  <w:style w:type="numbering" w:customStyle="1" w:styleId="WWNum45">
    <w:name w:val="WWNum45"/>
    <w:rsid w:val="00CC0D3D"/>
    <w:pPr>
      <w:numPr>
        <w:numId w:val="92"/>
      </w:numPr>
    </w:pPr>
  </w:style>
  <w:style w:type="numbering" w:customStyle="1" w:styleId="WWNum54">
    <w:name w:val="WWNum54"/>
    <w:rsid w:val="00CC0D3D"/>
    <w:pPr>
      <w:numPr>
        <w:numId w:val="93"/>
      </w:numPr>
    </w:pPr>
  </w:style>
  <w:style w:type="numbering" w:customStyle="1" w:styleId="WWNum60">
    <w:name w:val="WWNum60"/>
    <w:rsid w:val="00CC0D3D"/>
    <w:pPr>
      <w:numPr>
        <w:numId w:val="94"/>
      </w:numPr>
    </w:pPr>
  </w:style>
  <w:style w:type="numbering" w:customStyle="1" w:styleId="WWNum28">
    <w:name w:val="WWNum28"/>
    <w:rsid w:val="00CC0D3D"/>
    <w:pPr>
      <w:numPr>
        <w:numId w:val="95"/>
      </w:numPr>
    </w:pPr>
  </w:style>
  <w:style w:type="numbering" w:customStyle="1" w:styleId="WWNum51">
    <w:name w:val="WWNum51"/>
    <w:rsid w:val="00CC0D3D"/>
    <w:pPr>
      <w:numPr>
        <w:numId w:val="96"/>
      </w:numPr>
    </w:pPr>
  </w:style>
  <w:style w:type="numbering" w:customStyle="1" w:styleId="WWNum3">
    <w:name w:val="WWNum3"/>
    <w:rsid w:val="00CC0D3D"/>
    <w:pPr>
      <w:numPr>
        <w:numId w:val="97"/>
      </w:numPr>
    </w:pPr>
  </w:style>
  <w:style w:type="numbering" w:customStyle="1" w:styleId="WWNum19">
    <w:name w:val="WWNum19"/>
    <w:rsid w:val="00CC0D3D"/>
    <w:pPr>
      <w:numPr>
        <w:numId w:val="98"/>
      </w:numPr>
    </w:pPr>
  </w:style>
  <w:style w:type="numbering" w:customStyle="1" w:styleId="WWNum23">
    <w:name w:val="WWNum23"/>
    <w:rsid w:val="00CC0D3D"/>
    <w:pPr>
      <w:numPr>
        <w:numId w:val="99"/>
      </w:numPr>
    </w:pPr>
  </w:style>
  <w:style w:type="numbering" w:customStyle="1" w:styleId="WWNum44">
    <w:name w:val="WWNum44"/>
    <w:rsid w:val="00CC0D3D"/>
    <w:pPr>
      <w:numPr>
        <w:numId w:val="100"/>
      </w:numPr>
    </w:pPr>
  </w:style>
  <w:style w:type="numbering" w:customStyle="1" w:styleId="WWNum9">
    <w:name w:val="WWNum9"/>
    <w:rsid w:val="00CC0D3D"/>
    <w:pPr>
      <w:numPr>
        <w:numId w:val="101"/>
      </w:numPr>
    </w:pPr>
  </w:style>
  <w:style w:type="numbering" w:customStyle="1" w:styleId="WWNum31">
    <w:name w:val="WWNum31"/>
    <w:rsid w:val="00CC0D3D"/>
    <w:pPr>
      <w:numPr>
        <w:numId w:val="102"/>
      </w:numPr>
    </w:pPr>
  </w:style>
  <w:style w:type="numbering" w:customStyle="1" w:styleId="WWNum53">
    <w:name w:val="WWNum53"/>
    <w:rsid w:val="00CC0D3D"/>
    <w:pPr>
      <w:numPr>
        <w:numId w:val="103"/>
      </w:numPr>
    </w:pPr>
  </w:style>
  <w:style w:type="numbering" w:customStyle="1" w:styleId="WWNum33">
    <w:name w:val="WWNum33"/>
    <w:rsid w:val="00CC0D3D"/>
    <w:pPr>
      <w:numPr>
        <w:numId w:val="104"/>
      </w:numPr>
    </w:pPr>
  </w:style>
  <w:style w:type="numbering" w:customStyle="1" w:styleId="WWNum59">
    <w:name w:val="WWNum59"/>
    <w:rsid w:val="00CC0D3D"/>
    <w:pPr>
      <w:numPr>
        <w:numId w:val="105"/>
      </w:numPr>
    </w:pPr>
  </w:style>
  <w:style w:type="numbering" w:customStyle="1" w:styleId="WWNum66">
    <w:name w:val="WWNum66"/>
    <w:rsid w:val="00CC0D3D"/>
    <w:pPr>
      <w:numPr>
        <w:numId w:val="106"/>
      </w:numPr>
    </w:pPr>
  </w:style>
  <w:style w:type="numbering" w:customStyle="1" w:styleId="WWNum26">
    <w:name w:val="WWNum26"/>
    <w:rsid w:val="00CC0D3D"/>
    <w:pPr>
      <w:numPr>
        <w:numId w:val="108"/>
      </w:numPr>
    </w:pPr>
  </w:style>
  <w:style w:type="numbering" w:customStyle="1" w:styleId="WWNum30">
    <w:name w:val="WWNum30"/>
    <w:rsid w:val="00CC0D3D"/>
    <w:pPr>
      <w:numPr>
        <w:numId w:val="109"/>
      </w:numPr>
    </w:pPr>
  </w:style>
  <w:style w:type="numbering" w:customStyle="1" w:styleId="WWNum12">
    <w:name w:val="WWNum12"/>
    <w:rsid w:val="00CC0D3D"/>
    <w:pPr>
      <w:numPr>
        <w:numId w:val="110"/>
      </w:numPr>
    </w:pPr>
  </w:style>
  <w:style w:type="numbering" w:customStyle="1" w:styleId="WWNum62">
    <w:name w:val="WWNum62"/>
    <w:rsid w:val="00CC0D3D"/>
    <w:pPr>
      <w:numPr>
        <w:numId w:val="111"/>
      </w:numPr>
    </w:pPr>
  </w:style>
  <w:style w:type="numbering" w:customStyle="1" w:styleId="WWNum50">
    <w:name w:val="WWNum50"/>
    <w:rsid w:val="00CC0D3D"/>
    <w:pPr>
      <w:numPr>
        <w:numId w:val="112"/>
      </w:numPr>
    </w:pPr>
  </w:style>
  <w:style w:type="numbering" w:customStyle="1" w:styleId="WWNum56">
    <w:name w:val="WWNum56"/>
    <w:rsid w:val="00CC0D3D"/>
    <w:pPr>
      <w:numPr>
        <w:numId w:val="113"/>
      </w:numPr>
    </w:pPr>
  </w:style>
  <w:style w:type="numbering" w:customStyle="1" w:styleId="WWNum21">
    <w:name w:val="WWNum21"/>
    <w:rsid w:val="00CC0D3D"/>
    <w:pPr>
      <w:numPr>
        <w:numId w:val="1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1776-2159-4E27-96EF-1A75ADD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6726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45176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2019-03-25T14:11:00Z</cp:lastPrinted>
  <dcterms:created xsi:type="dcterms:W3CDTF">2019-07-15T06:22:00Z</dcterms:created>
  <dcterms:modified xsi:type="dcterms:W3CDTF">2019-07-15T09:45:00Z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