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50" w:rsidRDefault="00534E5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534E50" w:rsidRDefault="00534E50" w:rsidP="00534E5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7B5522" w:rsidRDefault="007B5522" w:rsidP="007B552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SPECYFIKACJE TECHNICZNE DLA CZĘŚCI 1-9</w:t>
      </w:r>
    </w:p>
    <w:p w:rsidR="007B5522" w:rsidRPr="007B5522" w:rsidRDefault="007B5522" w:rsidP="007B552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7B5522" w:rsidRPr="00DE3966" w:rsidRDefault="007B5522" w:rsidP="007B5522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-240-4</w:t>
      </w:r>
      <w:r>
        <w:rPr>
          <w:rFonts w:ascii="Century Gothic" w:hAnsi="Century Gothic"/>
          <w:color w:val="000000"/>
          <w:sz w:val="18"/>
          <w:szCs w:val="18"/>
        </w:rPr>
        <w:t>0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7B5522" w:rsidRPr="00DE3966" w:rsidTr="007B5522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7B5522" w:rsidRPr="00DE3966" w:rsidRDefault="007B5522" w:rsidP="007B552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>Dostaw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 sprzętu komputerowego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peryferyjnego dla 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Państwowego Instytutu Geologicznego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2C1256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 xml:space="preserve"> Państwowego Instytutu Badawczego</w:t>
            </w:r>
          </w:p>
        </w:tc>
      </w:tr>
    </w:tbl>
    <w:p w:rsidR="007B5522" w:rsidRPr="00DE3966" w:rsidRDefault="007B5522" w:rsidP="007B552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7B5522" w:rsidRPr="00DE3966" w:rsidRDefault="007B5522" w:rsidP="007B5522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7B5522" w:rsidRPr="007B5522" w:rsidRDefault="007B5522" w:rsidP="007B552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7B5522" w:rsidRPr="00DE3966" w:rsidRDefault="007B5522" w:rsidP="007B552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7B5522" w:rsidRDefault="007B5522" w:rsidP="007B552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0C690A" w:rsidRPr="007B5522" w:rsidRDefault="000C690A" w:rsidP="000C690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32645F" w:rsidTr="007B5522">
        <w:tc>
          <w:tcPr>
            <w:tcW w:w="14108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7B5522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544"/>
      </w:tblGrid>
      <w:tr w:rsidR="0032645F" w:rsidRPr="007D7F2E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1</w:t>
            </w:r>
          </w:p>
        </w:tc>
      </w:tr>
      <w:tr w:rsidR="0032645F" w:rsidRPr="002F30CC" w:rsidTr="007B5522"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nie określić oferowane parametry)</w:t>
            </w: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513426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Default="0032645F" w:rsidP="002A4733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color w:val="2F2883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PerformanceTest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wynik nie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mniejszy niż 14000 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9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Warunek musi być spełniony najpóźniej na dzień złożenia dokumentu p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twierdzającego przez zaoferowaną dostawę wymagań określonych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przez Zamawiającego.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 DDR4 ECC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Napęd CD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DVD +/- lub Nagrywarka DVD +/- RW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 dysk 2 TB, SATA III 7200 ob./min, 1 x dysk SSD z kontrolerem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szynie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200/120IOPs odczyt/zapis przy 4KB pliku.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F31562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BIOS płyty głównej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ładow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nia systemu operacyjnego z wirtualnego CDROM lub FDD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wym powinna być zgodna z otwartymi standardami DMTF WS-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MAN 1.0.0 oraz DASH 1.0.0</w:t>
            </w:r>
          </w:p>
          <w:p w:rsidR="0032645F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przypadku wystąpienia pred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finiowanego 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systemowego oraz na żądanie użytkownika z poziomu BIOS 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tylko przez upoważnionego użytkownika systemu sprzętowego zarz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stacji wraz ze sterownikami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Pr="000C690A" w:rsidRDefault="0032645F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7005"/>
        <w:gridCol w:w="3544"/>
      </w:tblGrid>
      <w:tr w:rsidR="0032645F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2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nie określić oferowane parametry)</w:t>
            </w: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Płyta główna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mniejszy niż 9400 punktów według wyników opublikowanych na stronie </w:t>
            </w:r>
            <w:hyperlink r:id="rId10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Warunek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musi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być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spełniony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najpóźniej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dzień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złożenia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dokumentu potwie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Rodzaj (obsługiwane standardy)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A6796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1,5TB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przy 4KB pliku i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1x dysk 1 TB, SATA III 7200 ob./min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VGA/1 lub DP (1.4) 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lastRenderedPageBreak/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USB z rolką (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scroll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) z funkcją przewijania– 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F31562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Desktop lub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Small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Form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Factor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lub Mini PC lub Tower/Desktop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t>Bezpieczeństwo i monitorowanie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zarządzania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monitorowania ko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puterem na poziomie sprzętowym działająca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niezależnie od stanu czy obecn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ści systemu operacyjnego oraz stanu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włączenia komputera podczas pracy na zasilaczu sieciowym AC,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obsługująca zdalną komunikację sieciową w oparciu o protokół IPv4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oraz IPv6, a także zapewniająca: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wersja BIOS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płyty głównej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tekstowej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przekierowanie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procesu ład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systemu operacyjnego z wirtualnego CDROM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lub FDD z serwera 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rządzającego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pełnej konsoli graficznej systemu tzw. KVM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Redirection</w:t>
            </w:r>
            <w:proofErr w:type="spellEnd"/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(Keyboard,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Vi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deo, Mouse) bez udziału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systemu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operacyjnego ani dodatk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wych programów, również w przypadku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braku lub uszkodzenia systemu operacyjnego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technologia zarządzania i monitorowania komputerem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poziomie sprzęt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wym powinna być zgodna z otwartymi standardami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DMTF WS-MAN 1.0.0 oraz DASH 1.0.0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przypadku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wystąpienia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nika z poziomu BIOS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1"/>
                <w:sz w:val="18"/>
                <w:szCs w:val="18"/>
              </w:rPr>
              <w:t>g)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log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zarządzania,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możliwy do kasowania tylko przez upoważnionego użytkownika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 sprzętowego zarządzania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lastRenderedPageBreak/>
              <w:t>Preinstalowane programowanie</w:t>
            </w: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System operacyjny wykorzystujący architekturę 64 bit,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oferowaną ilość pamięci RAM, rekomendowany przez producenta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oferowanego, np. Windows 10 Pr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fessional 64bit lub równoważny w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Oprogramowanie do zarządzania i diagnostyki stacji.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0C690A">
      <w:pPr>
        <w:spacing w:before="120" w:after="0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7B5522" w:rsidTr="007B5522">
        <w:tc>
          <w:tcPr>
            <w:tcW w:w="14108" w:type="dxa"/>
            <w:shd w:val="clear" w:color="auto" w:fill="DEEAF6" w:themeFill="accent1" w:themeFillTint="33"/>
          </w:tcPr>
          <w:p w:rsidR="007B5522" w:rsidRDefault="007B5522" w:rsidP="007B5522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2*</w:t>
            </w: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544"/>
      </w:tblGrid>
      <w:tr w:rsidR="007B5522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B5522" w:rsidRPr="007D7F2E" w:rsidRDefault="007B5522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3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nie określić oferowane parametry)</w:t>
            </w: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Płyta główna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513426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Default="007B5522" w:rsidP="007B5522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color w:val="2F2883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PerformanceTest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wynik nie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mniejszy niż 14000 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1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right="5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Warunek musi być spełniony najpóźniej na dzień złożenia dokumentu p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twierdzającego przez zaoferowaną dostawę wymagań określonych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przez Zamawiającego.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 DDR4 ECC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Napęd CD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DVD +/- lub Nagrywarka DVD +/- RW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 dysk 2 TB, SATA III 7200 ob./min, 1 x dysk SSD z kontrolerem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na szynie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200/120IOPs odczyt/zapis przy 4KB pliku.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Porty wejścia/wyjścia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F31562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Karta dźwiękowa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BIOS płyty głównej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ładow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nia systemu operacyjnego z wirtualnego CDROM lub FDD z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wym powinna być zgodna z otwartymi standardami DMTF WS-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MAN 1.0.0 oraz DASH 1.0.0</w:t>
            </w:r>
          </w:p>
          <w:p w:rsidR="007B5522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przypadku wystąpienia pred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finiowanego 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systemowego oraz na żądanie użytkownika z poziomu BIOS 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zdalnego zarządzania, możliwy do kas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tylko przez upoważnionego użytkownika systemu sprzętowego zarz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diagnostyki wyprodukowane przez 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stacji wraz ze sterownikami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7005"/>
        <w:gridCol w:w="3544"/>
      </w:tblGrid>
      <w:tr w:rsidR="007B5522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B5522" w:rsidRPr="007D7F2E" w:rsidRDefault="007B5522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4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nie określić oferowane parametry)</w:t>
            </w: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Jednoprocesorowa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mniejszy niż 9400 punktów według wyników opublikowanych na stronie </w:t>
            </w:r>
            <w:hyperlink r:id="rId12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Warunek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musi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być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spełniony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najpóźniej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dzień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złożenia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dokumentu potwie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jącego.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wielordze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ni</w:t>
            </w:r>
            <w:r w:rsidRPr="00730BF8">
              <w:rPr>
                <w:rFonts w:ascii="Century Gothic" w:hAnsi="Century Gothic"/>
                <w:color w:val="000000"/>
                <w:sz w:val="18"/>
                <w:szCs w:val="18"/>
              </w:rPr>
              <w:t>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Rodzaj (obsługiwane standardy)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3A6796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1,5TB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przy 4KB pliku i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1x dysk 1 TB, SATA III 7200 ob./min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VGA/1 lub DP (1.4) lub HDMI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1049A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USB z rolką (</w:t>
            </w:r>
            <w:proofErr w:type="spellStart"/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scroll</w:t>
            </w:r>
            <w:proofErr w:type="spellEnd"/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) z funkcją przewijania</w:t>
            </w:r>
            <w:r w:rsidR="002104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–</w:t>
            </w:r>
            <w:r w:rsidR="0021049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1049A">
              <w:rPr>
                <w:rFonts w:ascii="Century Gothic" w:hAnsi="Century Gothic"/>
                <w:color w:val="000000"/>
                <w:sz w:val="18"/>
                <w:szCs w:val="18"/>
              </w:rPr>
              <w:t>optyczna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F31562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Desktop lub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Small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Form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Factor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lub Mini PC lub Tower/Desktop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Możliwość założenia plomby[kłódki uniemożliwiającej otwarcie obudowy]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lastRenderedPageBreak/>
              <w:t>Bezpieczeństwo i monitorowanie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Zgodność z ACPI, Wake on LAN,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WfM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zarządzania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monitorowania ko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puterem na poziomie sprzętowym działająca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niezależnie od stanu czy obecn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ści systemu operacyjnego oraz stanu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włączenia komputera podczas pracy na zasilaczu sieciowym AC,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obsługująca zdalną komunikację sieciową w oparciu o protokół IPv4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oraz IPv6, a także zapewniająca: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a)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wersja BIOS płyty głównej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tekstowej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przekierowanie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procesu ład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wania systemu operacyjnego z wirtualnego CDROM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lub FDD z serwera 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rządzającego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pełnej konsoli graficznej systemu tzw. KVM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Redirection</w:t>
            </w:r>
            <w:proofErr w:type="spellEnd"/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(Keyboard,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Vi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deo, Mouse) bez udziału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systemu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operacyjnego ani dodatk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wych programów, również w przypadku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braku lub uszkodzenia systemu operacyjnego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technologia zarządzania i monitorowania komputerem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poziomie sprzęt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wym powinna być zgodna z otwartymi standardami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DMTF WS-MAN 1.0.0 oraz DASH 1.0.0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szyfrow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nego protokołem SSL/TLS połączenia z predefiniowanym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serwerem zarządz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jącym, w definiowanych odstępach czasu, 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przypadku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wystąpienia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zdarzenia lub błędu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nika z poziomu BIOS</w:t>
            </w:r>
          </w:p>
          <w:p w:rsidR="007B5522" w:rsidRPr="002F30CC" w:rsidRDefault="007B5522" w:rsidP="007B5522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1"/>
                <w:sz w:val="18"/>
                <w:szCs w:val="18"/>
              </w:rPr>
              <w:t>g)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log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zdalnego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zarządzania,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możliwy do kasowania tylko przez upoważnionego użytkownika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systemu sprzętowego zarządzania zdalnego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5"/>
                <w:sz w:val="18"/>
                <w:szCs w:val="18"/>
              </w:rPr>
              <w:t>Preinstalowane programowanie</w:t>
            </w: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System operacyjny wykorzystujący architekturę 64 bit,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oferowaną ilość pamięci RAM, rekomendowany przez producenta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oferowanego, np. Windows 10 Pr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lastRenderedPageBreak/>
              <w:t>fessional 64bit lub równoważny w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polskiej wersji językowej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5522" w:rsidRPr="002F30CC" w:rsidTr="007B5522"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Diagnostyka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Oprogramowanie do zarządzania i diagnostyki stacji.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2" w:rsidRPr="002F30CC" w:rsidRDefault="007B5522" w:rsidP="007B552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Default="00667E76" w:rsidP="000C690A">
      <w:pPr>
        <w:spacing w:before="120" w:after="0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32645F" w:rsidTr="007B5522">
        <w:tc>
          <w:tcPr>
            <w:tcW w:w="14108" w:type="dxa"/>
            <w:shd w:val="clear" w:color="auto" w:fill="DEEAF6" w:themeFill="accent1" w:themeFillTint="33"/>
          </w:tcPr>
          <w:p w:rsidR="0032645F" w:rsidRDefault="0032645F" w:rsidP="007B5522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7B552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:rsidR="007B5522" w:rsidRPr="000C690A" w:rsidRDefault="007B5522" w:rsidP="000C690A">
      <w:pPr>
        <w:spacing w:before="120" w:after="0"/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32645F" w:rsidRPr="007D7F2E" w:rsidTr="007D7F2E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7D7F2E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7B5522" w:rsidRPr="007D7F2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C378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3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Default="0032645F" w:rsidP="002A4733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mniejszy niż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7600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3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  <w:r w:rsidRPr="00621F5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. </w:t>
              </w:r>
            </w:hyperlink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najpóźniej na dzień złożenia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potwierdzającego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420A95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Display Port/1 lub HDMI/1 (dozwolone wersje portów mini 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>Preinstalowane oprogramowanie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System operacyjny wykorzystujący architekturę 64 bit, oferowaną ilość pamięci RAM, rekomendowany przez producenta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oferowanego sprzętu np. Windows 10 Professional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64bit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lub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równoważny w po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Oprogramowanie pozwalające na zarządzanie komputerem w sieci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oraz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przez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 xml:space="preserve">Inne urządzenia i zabezpieczenia –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dwukomorowa, z rączką oraz dodatkowym paskiem na ramię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420A95" w:rsidP="00F31562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współpracująca z dedykowanym złączem komputera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złączem USB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czenie urządzeń zewnętrznych: myszki, klawiatury, 2 monitorów zł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czami cyfrowymi, głośników, sieci komputero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wej i zasilającej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czy obecności systemu operacyjnego oraz stanu włączenia komput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ra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podczas pracy na zasilaczu sieciowym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32645F" w:rsidRPr="002F30CC" w:rsidRDefault="0032645F" w:rsidP="002A4733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sja BIOS płyty głównej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ładowania systemu operacyjnego z wirtualnego CDROM lub FDD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zarządzającego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serwerem zarządzającym, w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definiowanych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odstępach czasu, </w:t>
            </w:r>
            <w:r w:rsidR="00667E7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przypadku wystąpienia predefiniowanego zdarzenia lub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użytkownika z poziomu BIOS</w:t>
            </w:r>
          </w:p>
          <w:p w:rsidR="0032645F" w:rsidRPr="002F30CC" w:rsidRDefault="0032645F" w:rsidP="002A4733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805BF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przechowywane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 dedykowanym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układzie scalonym zintegrowanym z płytą główną, zamiast na dysku twardym) wspó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ł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pracujący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z oprogramowaniem dostarczonym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wraz z 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spacing w:after="120"/>
        <w:rPr>
          <w:rFonts w:ascii="Century Gothic" w:hAnsi="Century Gothic"/>
          <w:sz w:val="18"/>
          <w:szCs w:val="18"/>
        </w:rPr>
      </w:pPr>
    </w:p>
    <w:p w:rsidR="0099696D" w:rsidRPr="002F30CC" w:rsidRDefault="0099696D" w:rsidP="0032645F">
      <w:pPr>
        <w:shd w:val="clear" w:color="auto" w:fill="FFFFFF"/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6"/>
        <w:gridCol w:w="5954"/>
        <w:gridCol w:w="66"/>
        <w:gridCol w:w="4593"/>
      </w:tblGrid>
      <w:tr w:rsidR="0032645F" w:rsidRPr="007D7F2E" w:rsidTr="007D7F2E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2F30CC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b/>
                <w:sz w:val="18"/>
                <w:szCs w:val="18"/>
              </w:rPr>
              <w:t>Ultrabook</w:t>
            </w:r>
            <w:proofErr w:type="spellEnd"/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Procesor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PerformanceTest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wynik nie mniejszy niż 8100 punktów według wyników opublikowanych na stronie </w:t>
            </w:r>
            <w:hyperlink r:id="rId14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16 GB DDR4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1 x dysk SSD SATA III lub dysk SSD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M.2, 500 GB 100/88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odczyt/zapis przy 4KB pliku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420A95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/1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Typ wyświetlacza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Od 13,3’’ do 14’’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System operacyjny wykorzystujący architekturę 64 bit, oferowaną </w:t>
            </w:r>
            <w:r w:rsidRPr="002F30CC">
              <w:rPr>
                <w:rFonts w:ascii="Century Gothic" w:hAnsi="Century Gothic"/>
                <w:sz w:val="18"/>
                <w:szCs w:val="18"/>
              </w:rPr>
              <w:lastRenderedPageBreak/>
              <w:t>ilość pamięci RAM, rekomendowany przez producenta oferow</w:t>
            </w:r>
            <w:r w:rsidRPr="002F30CC">
              <w:rPr>
                <w:rFonts w:ascii="Century Gothic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nego sprzętu np. Windows 10 Professional 64bit lub równoważny </w:t>
            </w:r>
            <w:r w:rsidR="003B2359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w polskiej wersji językowej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lastRenderedPageBreak/>
              <w:t>Diagnostyka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oprogramowanie diagnostyczne wyprodukowane przez prod</w:t>
            </w:r>
            <w:r w:rsidRPr="002F30CC">
              <w:rPr>
                <w:rFonts w:ascii="Century Gothic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sz w:val="18"/>
                <w:szCs w:val="18"/>
              </w:rPr>
              <w:t>centa komputera wraz ze sterownikami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Stacja dokująca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420A95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współpracująca z dedykowanym złączem komputera </w:t>
            </w:r>
            <w:r>
              <w:rPr>
                <w:rFonts w:ascii="Century Gothic" w:hAnsi="Century Gothic"/>
                <w:sz w:val="18"/>
                <w:szCs w:val="18"/>
              </w:rPr>
              <w:t>lub zł</w:t>
            </w:r>
            <w:r>
              <w:rPr>
                <w:rFonts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czem USB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zewnętrznych: myszki, klawiatury, 2 monit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rów złączami cyfrowymi, głośników, sieci komputero</w:t>
            </w:r>
            <w:r w:rsidR="00F31562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zasilaj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cej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Kamera internetowa wbudowana, mikrofon wbudowany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32645F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Waga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Do 1,45 kg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Default="00667E76" w:rsidP="0032645F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667E76" w:rsidTr="00CA4C7D">
        <w:tc>
          <w:tcPr>
            <w:tcW w:w="14108" w:type="dxa"/>
            <w:shd w:val="clear" w:color="auto" w:fill="DEEAF6" w:themeFill="accent1" w:themeFillTint="33"/>
          </w:tcPr>
          <w:p w:rsidR="00667E76" w:rsidRDefault="00667E76" w:rsidP="00667E76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4* </w:t>
            </w:r>
          </w:p>
        </w:tc>
      </w:tr>
    </w:tbl>
    <w:p w:rsidR="00667E76" w:rsidRPr="007B5522" w:rsidRDefault="00667E76" w:rsidP="00667E76">
      <w:pPr>
        <w:spacing w:before="120" w:after="0"/>
        <w:ind w:left="8500" w:hanging="7791"/>
        <w:jc w:val="right"/>
        <w:rPr>
          <w:rFonts w:ascii="Century Gothic" w:hAnsi="Century Gothic"/>
          <w:i/>
          <w:sz w:val="18"/>
          <w:szCs w:val="18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667E76" w:rsidRPr="007D7F2E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3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Default="00667E76" w:rsidP="00CA4C7D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PassMark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Performance Test wynik nie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mniejszy niż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  <w:u w:val="single"/>
              </w:rPr>
              <w:t>7600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punktów według wyników opublikowanych na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15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  <w:r w:rsidRPr="00621F5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. </w:t>
              </w:r>
            </w:hyperlink>
          </w:p>
          <w:p w:rsidR="00667E76" w:rsidRPr="002F30CC" w:rsidRDefault="00667E76" w:rsidP="00CA4C7D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najpóźniej na dzień złożenia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dokumentu </w:t>
            </w: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lastRenderedPageBreak/>
              <w:t xml:space="preserve">potwierdzającego przez zaoferowaną dostawę wymagań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420A95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Display Port/1 lub HDMI/1 (dozwolone wersje portów mini i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>Preinstalowane oprogramowanie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System operacyjny wykorzystujący architekturę 64 bit, oferowaną ilość pamięci RAM, rekomendowany przez producenta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oferowanego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lastRenderedPageBreak/>
              <w:t xml:space="preserve">sprzętu np. Windows 10 Professional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  <w:lang w:val="en-US"/>
              </w:rPr>
              <w:t xml:space="preserve">64bit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lub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równoważny w po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Oprogramowanie pozwalające na zarządzanie komputerem w sieci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oraz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oprogramowanie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diagnostyczne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wyprodukowane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przez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prod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pacing w:val="-4"/>
                <w:sz w:val="18"/>
                <w:szCs w:val="18"/>
              </w:rPr>
              <w:t xml:space="preserve">Inne urządzenia i zabezpieczenia – </w:t>
            </w: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opis</w:t>
            </w: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dwukomorowa, z rączką oraz dodatkowym paskiem na ramię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420A95" w:rsidP="00CA4C7D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współpracująca z dedykowanym złączem komputera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lub złączem USB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czenie urządzeń zewnętrznych: myszki, klawiatury, 2 monitorów zł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czami cyfrowymi, głośników, sieci komputero</w:t>
            </w:r>
            <w:r w:rsidR="00F31562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  <w:bookmarkStart w:id="0" w:name="_GoBack"/>
            <w:bookmarkEnd w:id="0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zasilającej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Wbudowana w płytę główną technologia zarządzania i monitorowania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komputerem na poziomie sprzętowym działająca niezależnie od stanu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czy obecności systemu operacyjnego oraz stanu włączenia komput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ra</w:t>
            </w:r>
            <w:r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podczas pracy na zasilaczu sieciowym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AC, obsługująca zdalną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komunikację sieciową w oparciu o protokół IPv4 oraz IPv6, a także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zapewniająca:</w:t>
            </w:r>
          </w:p>
          <w:p w:rsidR="00667E76" w:rsidRPr="002F30CC" w:rsidRDefault="00667E76" w:rsidP="00CA4C7D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we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sja BIOS płyty głównej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c)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zdalne przejęcie konsoli tekstowej systemu, przekierowanie procesu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ładowania systemu operacyjnego z wirtualnego CDROM lub FDD z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serwera zarządzającego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6"/>
                <w:sz w:val="18"/>
                <w:szCs w:val="18"/>
              </w:rPr>
              <w:t>d)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technologia zarządzania i monitorowania komputerem na poziomie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sprzętowym powinna być zgodna z otwartymi standardami DMTF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WS-MAN 1.0.0 oraz DASH 1.0.0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e)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nawiązywanie przez sprzętowy mechanizm zarządzania, zdalnego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szyfrowanego protokołem SSL/TLS połączenia z predefiniowanym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serwerem zarządzającym, w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definiowanych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przypadku wystąpienia predefiniowanego zdarzenia lub </w:t>
            </w:r>
            <w:r w:rsidRPr="002F30CC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błędu</w:t>
            </w:r>
            <w:r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systemowego oraz na żądanie użytkownika z poziomu BIOS</w:t>
            </w:r>
          </w:p>
          <w:p w:rsidR="00667E76" w:rsidRPr="002F30CC" w:rsidRDefault="00667E76" w:rsidP="00CA4C7D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f)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wbudowany sprzętowo log operacji zdalnego zarządzania, możliwy</w:t>
            </w: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do kasowania tylko przez upoważnionego użytkownika systemu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805BF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przechowywane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 dedykowanym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układzie scalonym zintegrowanym z płytą główną, zamiast na dysku twardym) wspó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ł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pracujący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z oprogramowaniem dostarczonym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805BFC">
              <w:rPr>
                <w:rFonts w:ascii="Century Gothic" w:hAnsi="Century Gothic"/>
                <w:color w:val="000000"/>
                <w:sz w:val="18"/>
                <w:szCs w:val="18"/>
              </w:rPr>
              <w:t>wraz z 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9"/>
      </w:tblGrid>
      <w:tr w:rsidR="0032645F" w:rsidTr="002A4733">
        <w:tc>
          <w:tcPr>
            <w:tcW w:w="13999" w:type="dxa"/>
            <w:shd w:val="clear" w:color="auto" w:fill="DEEAF6" w:themeFill="accent1" w:themeFillTint="33"/>
          </w:tcPr>
          <w:p w:rsidR="0032645F" w:rsidRDefault="0032645F" w:rsidP="00667E76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Default="0032645F" w:rsidP="0032645F">
      <w:pPr>
        <w:spacing w:after="120"/>
      </w:pPr>
    </w:p>
    <w:tbl>
      <w:tblPr>
        <w:tblW w:w="1403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2"/>
      </w:tblGrid>
      <w:tr w:rsidR="0032645F" w:rsidRPr="007D7F2E" w:rsidTr="007D7F2E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83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1920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x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Zachowane proporcje pomiędzy użyteczną powierzchnią obrazu </w:t>
            </w:r>
            <w:r w:rsidR="003B2359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rozdzielczością pracy. Cienkie ramki ułatwiające prace przy dwóch monitorach, maks. 9mm – grubość jednej ramki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Porty Wejścia/Wyjścia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359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Zamawiający wymaga, by z monitorem były dostarczone odpowiednie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Pr="002F30CC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32645F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</w:t>
            </w:r>
            <w:r w:rsidR="00E50D97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s</w:t>
            </w: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ługiwana</w:t>
            </w:r>
            <w:r w:rsidR="00E50D97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rozdzielczość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32645F" w:rsidRPr="002F30CC" w:rsidTr="002A4733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Pr="002F30CC" w:rsidRDefault="0032645F" w:rsidP="0099696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32645F" w:rsidRPr="007D7F2E" w:rsidTr="007D7F2E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27”FHD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6C3787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Obsługiwana rozdzielczość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1920x1080 (FHD)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 w:rsidR="00C92D12" w:rsidRPr="00FD5F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="00C92D12" w:rsidRPr="00FD5FDE">
              <w:rPr>
                <w:rFonts w:ascii="Century Gothic" w:hAnsi="Century Gothic"/>
                <w:color w:val="000000"/>
                <w:sz w:val="18"/>
                <w:szCs w:val="18"/>
              </w:rPr>
              <w:t>downstream</w:t>
            </w:r>
            <w:proofErr w:type="spellEnd"/>
            <w:r w:rsidR="00C92D12"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45F" w:rsidRPr="002F30CC" w:rsidRDefault="0032645F" w:rsidP="002A4733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p w:rsidR="0021049A" w:rsidRDefault="0021049A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p w:rsidR="0021049A" w:rsidRDefault="0021049A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9"/>
      </w:tblGrid>
      <w:tr w:rsidR="007D13C9" w:rsidTr="00CA4C7D">
        <w:tc>
          <w:tcPr>
            <w:tcW w:w="13999" w:type="dxa"/>
            <w:shd w:val="clear" w:color="auto" w:fill="DEEAF6" w:themeFill="accent1" w:themeFillTint="33"/>
          </w:tcPr>
          <w:p w:rsidR="00667E76" w:rsidRDefault="00667E76" w:rsidP="00667E76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6*</w:t>
            </w:r>
          </w:p>
        </w:tc>
      </w:tr>
    </w:tbl>
    <w:p w:rsidR="00667E76" w:rsidRDefault="00667E76" w:rsidP="00667E76">
      <w:pPr>
        <w:spacing w:after="120"/>
      </w:pPr>
    </w:p>
    <w:tbl>
      <w:tblPr>
        <w:tblW w:w="1403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2"/>
      </w:tblGrid>
      <w:tr w:rsidR="00667E76" w:rsidRPr="007D7F2E" w:rsidTr="00CA4C7D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835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1920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x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Zachowane proporcje pomiędzy użyteczną powierzchnią obrazu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 rozdzielczością pracy. Cienkie ramki ułatwiające prace przy dwóch monitorach, maks. 9mm – grubość jednej ramki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359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Zamawiający wymaga, by z monitorem były dostarczone odpowiednie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Pr="002F30CC" w:rsidRDefault="00667E76" w:rsidP="00667E76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667E76" w:rsidRPr="007D7F2E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Obługiwanarozdzielczość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667E76" w:rsidRPr="002F30CC" w:rsidTr="00CA4C7D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Pr="002F30CC" w:rsidRDefault="00667E76" w:rsidP="0099696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45"/>
        <w:gridCol w:w="4487"/>
      </w:tblGrid>
      <w:tr w:rsidR="00667E76" w:rsidRPr="007D7F2E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67E76" w:rsidRPr="007D7F2E" w:rsidRDefault="00667E76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27”FHD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 xml:space="preserve">Rzeczywisty rozmiar wyświetlanego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7"/>
                <w:sz w:val="18"/>
                <w:szCs w:val="18"/>
              </w:rPr>
              <w:t>Obsługiwana rozdzielczość wyświetlania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1920x1080 (FHD)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Monitor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z podstawą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umożliwiającą regulację wysokości,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kąta poch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lenia i obrotu. Zachowane proporcje pomiędzy użyteczną p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wierzchnią obrazu i rozdzielczością pracy.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Porty Wejścia/Wyjścia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 w:rsidR="00C92D12" w:rsidRPr="00FD5FD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="00C92D12" w:rsidRPr="00FD5FDE">
              <w:rPr>
                <w:rFonts w:ascii="Century Gothic" w:hAnsi="Century Gothic"/>
                <w:color w:val="000000"/>
                <w:sz w:val="18"/>
                <w:szCs w:val="18"/>
              </w:rPr>
              <w:t>downstream</w:t>
            </w:r>
            <w:proofErr w:type="spellEnd"/>
            <w:r w:rsidR="00C92D12" w:rsidRPr="002F30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/2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7E76" w:rsidRPr="002F30CC" w:rsidTr="00CA4C7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Zamawiający wymaga, by z monitorem były dostarczone </w:t>
            </w:r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 xml:space="preserve">odpowiednie kable cyfrowe (DVI lub/i </w:t>
            </w:r>
            <w:proofErr w:type="spellStart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  <w:t>, lub/i HDMI)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E76" w:rsidRPr="002F30CC" w:rsidRDefault="00667E76" w:rsidP="00CA4C7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67E76" w:rsidRDefault="00667E76" w:rsidP="0099696D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8"/>
      </w:tblGrid>
      <w:tr w:rsidR="0032645F" w:rsidTr="00667E76">
        <w:tc>
          <w:tcPr>
            <w:tcW w:w="14108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Pr="0099696D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32645F" w:rsidRPr="002F30CC" w:rsidTr="007D7F2E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2645F" w:rsidRPr="002F30CC" w:rsidRDefault="0032645F" w:rsidP="00667E76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2645F" w:rsidRPr="002F30CC" w:rsidTr="002A473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planetarny (szalkowy)</w:t>
            </w:r>
          </w:p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45F" w:rsidRPr="002F30CC" w:rsidRDefault="0032645F" w:rsidP="006C3787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Rodzaj skanera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pStyle w:val="Tekstpodstawowy"/>
              <w:spacing w:before="40" w:after="40"/>
              <w:rPr>
                <w:rFonts w:ascii="Century Gothic" w:hAnsi="Century Gothic"/>
                <w:iCs/>
                <w:sz w:val="18"/>
                <w:szCs w:val="18"/>
              </w:rPr>
            </w:pP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Skaner planetarny z głowicą skanującą umieszczoną ponad skanowanym obiektem, przeznaczony do masowej digitalizacji zbiorów archiwalnych.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Minimalny obszar skanowania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mniejszy niż A2 (tj. 594x420 mm)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10cm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600x600ppi dla całego obszaru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głębia bitowa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 bity – kolor, 8 bitów – skala szarości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Zgodność z normami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Metamorfoze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Light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>, FADGI***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dłużej niż 4 sek. dla 300ppi 24bit RGB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Zbiory archiwalne (księgi, fotografie, atlasy, mapy, szkice, rysunki techniczne)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pStyle w:val="Tekstpodstawowy"/>
              <w:spacing w:before="40" w:after="40"/>
              <w:rPr>
                <w:rFonts w:ascii="Century Gothic" w:hAnsi="Century Gothic"/>
                <w:iCs/>
                <w:sz w:val="18"/>
                <w:szCs w:val="18"/>
              </w:rPr>
            </w:pP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Skaner wyposażony w elektrycznie regulowaną kołyskę z dw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ma szalkowymi pulpitami (szalki poruszane w górę i dół) dop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sowującymi się do grubości skanowanego obiektu z regulacją rozsuwania pulpitów w poziomie i pionie. Skaner musi umożl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lastRenderedPageBreak/>
              <w:t xml:space="preserve">wiać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opracowań oprawionych (ksiąg, atlasów itp.) jak i oryginałów w formie luźnej-płaskiej (fotografie, mapy itp.), wyposażony w szybę dociskową, która podnosi się automatyc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nie po wykonanym skanie. Skaner musi posiadać możliwość automatycznego rozpoczęcia skanu po zamknięciu szyby. Musi posiadać możliwość skanowania 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bez docisku szybą (bez k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nieczności dokonywania demontażu). Szyba otwierająca się do kąta 90</w:t>
            </w:r>
            <w:r w:rsidRPr="002F30CC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º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. Skaner musi posiadać automatyczną regulację ostr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ści realizowaną przez oprogramowanie skanera. Oświetlenie zimne, bez UV i IR włączane automatycznie tylko na czas ek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s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pozycji, oddalone od skanowanego obiektu o minimum 30cm w celu uzyskania równomiernego oświetlenia całego obszaru skanowania. Możliwość pracy niezależna od warunków oświ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tlenia zewnętrznego (w pomieszczeniu) – światło zewnętrzne nie wpływa na jakoś skanu. Sterowanie rozpoczęciem skanowania z poziomu oprogramowania jak i poprzez przycisk nożny. Mon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i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tor montowany ergonomicznie na wprost operatora na kolu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m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nie skanera. Skaner musi być dostarczony wraz z oprogram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waniem sterującym posiadającym interfejs w języku polskim oraz ze stabilnym stołem (biurkiem) z metalową ramą i w w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miarach minimum na wielkość urządzenia.</w:t>
            </w:r>
          </w:p>
          <w:p w:rsidR="0032645F" w:rsidRPr="002F30CC" w:rsidRDefault="0032645F" w:rsidP="002A4733">
            <w:pPr>
              <w:pStyle w:val="Tekstpodstawowy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Oprogramowanie musi umożliwiać: wybór trybu skanowania (kolor, czarno-biały, odcienie szarości), automatyczne wykr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y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wanie dokumentu, automatyczny i ręczny podział na lewą i prawą stronę, kadrowanie, korekta kontrastu, prostowanie o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b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razu oraz korekta krzywizny z zachowaniem pełnej jego ostrości, obsługa profili kolorów ICC, usuwanie (maskowanie) palców, możliwość wyodrębnienia co najmniej 6 obszarów skanowania.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3787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Nazwa oprogramowania rozszerzonego:</w:t>
            </w:r>
          </w:p>
          <w:p w:rsidR="006C3787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………………………………</w:t>
            </w:r>
            <w:r>
              <w:rPr>
                <w:rFonts w:ascii="Century Gothic" w:eastAsia="Calibri" w:hAnsi="Century Gothic"/>
                <w:sz w:val="18"/>
                <w:szCs w:val="18"/>
              </w:rPr>
              <w:t>………..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….</w:t>
            </w:r>
          </w:p>
          <w:p w:rsidR="0032645F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lastRenderedPageBreak/>
              <w:t>(podać nazwę oprogramowania)</w:t>
            </w: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Formaty wyjściowe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TIFF, TIFF (z kompresją LZW), JPG, PDF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8C4C0F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3B2359" w:rsidRPr="00C7797A">
              <w:rPr>
                <w:rFonts w:ascii="Century Gothic" w:eastAsia="Calibri" w:hAnsi="Century Gothic"/>
                <w:sz w:val="18"/>
                <w:szCs w:val="18"/>
              </w:rPr>
              <w:t>Performance Test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wynik nie mniejszy niż 10 000 punktów według wyników opublikow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nych na stronie </w:t>
            </w:r>
            <w:hyperlink r:id="rId16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F30CC">
              <w:rPr>
                <w:rFonts w:ascii="Century Gothic" w:eastAsia="Calibri" w:hAnsi="Century Gothic"/>
                <w:sz w:val="18"/>
                <w:szCs w:val="18"/>
              </w:rPr>
              <w:t>, 16 GB RAM DDR4, ilość złącz wystarczająca do jednoczesnej pracy skanera i pracy w sieci lokalnej, min. 4 x USB 2.0 (2 z przodu i 2 z tyłu), min. 4 x USB 3.0 (2 z przodu i 2 z tyłu), karta sieciowa Ethe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net 100/1000 RJ 45, dyski: 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1x dysk SSD SATA\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odczyt/zapis przy 4KB pliku i 1x dysk </w:t>
            </w:r>
            <w:r w:rsidR="008C4C0F" w:rsidRPr="0021049A">
              <w:rPr>
                <w:rFonts w:ascii="Century Gothic" w:hAnsi="Century Gothic"/>
                <w:sz w:val="18"/>
                <w:szCs w:val="18"/>
              </w:rPr>
              <w:t>1</w:t>
            </w:r>
            <w:r w:rsidRPr="0021049A">
              <w:rPr>
                <w:rFonts w:ascii="Century Gothic" w:hAnsi="Century Gothic"/>
                <w:sz w:val="18"/>
                <w:szCs w:val="18"/>
              </w:rPr>
              <w:t xml:space="preserve"> TB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C4C0F">
              <w:rPr>
                <w:rFonts w:ascii="Century Gothic" w:hAnsi="Century Gothic"/>
                <w:sz w:val="18"/>
                <w:szCs w:val="18"/>
              </w:rPr>
              <w:t xml:space="preserve">SSD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SATA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karta graficzna nie zintegrowana z płytą główną z funkcjonalnością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dającą możliwość podłączenia jednocześnie trzech monitorów (bez rozgałęziaczy sygnału), do zastosowań CAD, modelingu 3D i zastosowań inżynierskich, min. 2 GB</w:t>
            </w:r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GDDR5 własnej pami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ę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ci, liczba procesorów strumieniowych min 380, złącza DVI/3 lub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/3, Wspierane graficzne API –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4.0 lub wyższe,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DirectX 11, rozdzielczość 2560 x 1600 @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klawiat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ra, mysz, monitor min. 24 cale matryca IPS rozdzielczość 1920 x 1200 przy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System operacyjny wykorzystujący architekturę 64 bit,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oferowaną ilość pamięci RAM, rekomendowany przez pr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ducenta</w:t>
            </w: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oferowanego sprzętu, np. Windows 7 Professional 64bit lub równoważny w polskiej wersji językowej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Instalacja i konfiguracja sprzętu, szkolenie z obsługi skanera i oprogramowania, </w:t>
            </w:r>
            <w:r w:rsidRPr="002F30CC">
              <w:rPr>
                <w:rFonts w:ascii="Century Gothic" w:hAnsi="Century Gothic"/>
                <w:iCs/>
                <w:sz w:val="18"/>
                <w:szCs w:val="18"/>
              </w:rPr>
              <w:t xml:space="preserve">wzorzec barwny </w:t>
            </w:r>
            <w:proofErr w:type="spellStart"/>
            <w:r w:rsidRPr="002F30CC">
              <w:rPr>
                <w:rFonts w:ascii="Century Gothic" w:hAnsi="Century Gothic"/>
                <w:iCs/>
                <w:sz w:val="18"/>
                <w:szCs w:val="18"/>
              </w:rPr>
              <w:t>ColorChecker</w:t>
            </w:r>
            <w:proofErr w:type="spellEnd"/>
            <w:r w:rsidRPr="002F30CC">
              <w:rPr>
                <w:rFonts w:ascii="Century Gothic" w:hAnsi="Century Gothic"/>
                <w:iCs/>
                <w:sz w:val="18"/>
                <w:szCs w:val="18"/>
              </w:rPr>
              <w:t xml:space="preserve"> Classic (24-polowy)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686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centa, naprawy i przeglądy wykonywane u Zamawiającego: przy ul. Rakowieckiej 4 w Warszawie, w trakcie trwania gwara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cji kalibracja i konserwacja sprzętu 2 razy/rok (1 raz na pół roku) w siedzibie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68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obcym) wraz z certyfikatami (w języku polskim lub ewentualnie angielskim)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99"/>
      </w:tblGrid>
      <w:tr w:rsidR="0032645F" w:rsidTr="002A4733">
        <w:tc>
          <w:tcPr>
            <w:tcW w:w="13999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Pr="0099696D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4536"/>
      </w:tblGrid>
      <w:tr w:rsidR="0032645F" w:rsidRPr="002F30CC" w:rsidTr="007D7F2E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32645F" w:rsidRPr="002F30CC" w:rsidRDefault="0032645F" w:rsidP="00667E76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Specyfikacja techniczna nr </w:t>
            </w:r>
            <w:r w:rsidR="00667E76">
              <w:rPr>
                <w:rFonts w:ascii="Century Gothic" w:eastAsia="Calibri" w:hAnsi="Century Gothic"/>
                <w:b/>
                <w:sz w:val="18"/>
                <w:szCs w:val="18"/>
              </w:rPr>
              <w:t>15</w:t>
            </w:r>
          </w:p>
        </w:tc>
      </w:tr>
      <w:tr w:rsidR="0032645F" w:rsidRPr="002F30CC" w:rsidTr="0021049A">
        <w:trPr>
          <w:trHeight w:val="407"/>
        </w:trPr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szerokoformatowy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Minimalna szerokość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1189 mm (format A0 w poziomie)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Długość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o długości 17m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 niż 2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4963EC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nie mniejsza niż 1200x600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dla całego obszaru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wolniej niż 16 m/min dla 200dpi 24bit RGB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USB 3.0 lub karta sieciowa Ethernet RJ45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Papier i folia o zmiennych gęstościach optycznych tła i rysu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ku (wszelkiego rodzaju mapy, przekroje, profile itp.)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Przetwarzanie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obrazem do góry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Oświetlenie LED, automatyczne rozpoznawanie wymiaru or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y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ginału, ze względu na bezpieczeństwo dokumentów skaner musi posiadać system rolek zapewniający łagodny transport oryginałów, kadrowanie, przycinanie i prostowanie, oprogr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mowanie w polskiej wersji językowej, skaner ze stojakiem po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łogowym oraz z koszem, arkusz kalibracyjny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3787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Nazwa oprogramowania rozszerzonego:</w:t>
            </w:r>
          </w:p>
          <w:p w:rsidR="006C3787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………………………………</w:t>
            </w:r>
            <w:r>
              <w:rPr>
                <w:rFonts w:ascii="Century Gothic" w:eastAsia="Calibri" w:hAnsi="Century Gothic"/>
                <w:sz w:val="18"/>
                <w:szCs w:val="18"/>
              </w:rPr>
              <w:t>………..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….</w:t>
            </w:r>
          </w:p>
          <w:p w:rsidR="0032645F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(podać nazwę oprogramowania)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color w:val="7B7B7B" w:themeColor="accent3" w:themeShade="BF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TIFF, TIFF (z kompresją LZW), TIFF WIELOSTRONICOWY, JPG, PDF, PDF WIELOSTRONICOWY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1049A" w:rsidRDefault="0032645F" w:rsidP="008C4C0F">
            <w:pPr>
              <w:spacing w:before="40" w:after="40"/>
              <w:rPr>
                <w:rFonts w:ascii="Century Gothic" w:eastAsia="Calibri" w:hAnsi="Century Gothic"/>
                <w:spacing w:val="-2"/>
                <w:sz w:val="18"/>
                <w:szCs w:val="18"/>
              </w:rPr>
            </w:pP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Procesor osiągający w teście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PassMark</w:t>
            </w:r>
            <w:proofErr w:type="spellEnd"/>
            <w:r w:rsidR="003B2359"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 Performance Test 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wynik nie mniejszy niż 10 000 punktów według wyników opublikow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nych na stronie </w:t>
            </w:r>
            <w:hyperlink r:id="rId17" w:history="1">
              <w:r w:rsidR="003B2359" w:rsidRPr="0021049A">
                <w:rPr>
                  <w:rStyle w:val="Hipercze"/>
                  <w:rFonts w:ascii="Century Gothic" w:eastAsia="Calibri" w:hAnsi="Century Gothic"/>
                  <w:spacing w:val="-2"/>
                  <w:sz w:val="18"/>
                  <w:szCs w:val="18"/>
                </w:rPr>
                <w:t>http://www.cpubenchmark.net/cpu_list.php</w:t>
              </w:r>
            </w:hyperlink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, 16 GB RAM DDR4, ilość złącz wystarczająca do jednoczesnej pr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cy skanera i pracy w sieci lokalnej, min. 4 x USB 2.0 (2 z przodu i 2 z tyłu), min. 4 x USB 3.0 (2 z przodu i 2 z tyłu), karta sieciowa E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t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hernet 100/1000 RJ 45, dyski: 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1x dysk SSD SATA\ </w:t>
            </w:r>
            <w:proofErr w:type="spellStart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PCIe</w:t>
            </w:r>
            <w:proofErr w:type="spellEnd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 480 GB 100/80 </w:t>
            </w:r>
            <w:proofErr w:type="spellStart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IOPs</w:t>
            </w:r>
            <w:proofErr w:type="spellEnd"/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 odczyt/zapis przy 4KB pliku i 1x dysk 2 TB </w:t>
            </w:r>
            <w:r w:rsidR="008C4C0F" w:rsidRPr="0021049A">
              <w:rPr>
                <w:rFonts w:ascii="Century Gothic" w:hAnsi="Century Gothic"/>
                <w:spacing w:val="-2"/>
                <w:sz w:val="18"/>
                <w:szCs w:val="18"/>
              </w:rPr>
              <w:t xml:space="preserve">SSD 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SATA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, karta graficzna nie zintegrowana z płytą główną z funkcjona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l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nością dającą możliwość podłączenia jednocześnie trzech monitorów (bez rozgałęziaczy sygnału), do zastosowań CAD, modelingu 3D i zastosowań inżynierskich, min. 2 GB</w:t>
            </w:r>
            <w:r w:rsidR="003B2359"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 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GDDR5 wł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a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lastRenderedPageBreak/>
              <w:t>snej pamięci, liczba procesorów strumieniowych min 380, zł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ą</w:t>
            </w:r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cza DVI/3 lub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DisplayPort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/3, wspierane graficzne API –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OpenGL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 4.0 lub wyższe,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OpenCL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, DirectX 11, rozdzielczość 2560 x 1600 @ 60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Hz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, klawiatura, mysz, 2 x monitor min. 24 cale matryca IPS rozdzielczość 1920 x 1200 przy 60 </w:t>
            </w:r>
            <w:proofErr w:type="spellStart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>Hz</w:t>
            </w:r>
            <w:proofErr w:type="spellEnd"/>
            <w:r w:rsidRPr="0021049A">
              <w:rPr>
                <w:rFonts w:ascii="Century Gothic" w:eastAsia="Calibri" w:hAnsi="Century Gothic"/>
                <w:spacing w:val="-2"/>
                <w:sz w:val="18"/>
                <w:szCs w:val="18"/>
              </w:rPr>
              <w:t xml:space="preserve">, 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System operacyjny wyk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o</w:t>
            </w:r>
            <w:r w:rsidRPr="0021049A">
              <w:rPr>
                <w:rFonts w:ascii="Century Gothic" w:hAnsi="Century Gothic"/>
                <w:spacing w:val="-2"/>
                <w:sz w:val="18"/>
                <w:szCs w:val="18"/>
              </w:rPr>
              <w:t>rzystujący architekturę 64 bit, oferowaną ilość pamięci RAM, rekomendowany przez producenta oferowanego sprzętu, np. Windows 7 Professional 64bit lub równoważny w polskiej wersji językowej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1049A">
        <w:trPr>
          <w:trHeight w:val="411"/>
        </w:trPr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1049A">
            <w:pPr>
              <w:spacing w:before="40" w:after="4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Instalacja i konfiguracja sprzętu, szkolenie z obsługi skanera </w:t>
            </w:r>
            <w:r w:rsidR="0021049A">
              <w:rPr>
                <w:rFonts w:ascii="Century Gothic" w:eastAsia="Calibri" w:hAnsi="Century Gothic"/>
                <w:sz w:val="18"/>
                <w:szCs w:val="18"/>
              </w:rPr>
              <w:br/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i oprogramowania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centa, naprawy i przeglądy wykonywane u Zamawiającego: przy ul. Rakowieckiej 4 w Warszawie, w trakcie trwania gw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rancji kalibracja i konserwacja sprzętu 2 razy/rok (1 raz na pół roku) w siedzibie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alnie angielskim)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2645F" w:rsidRDefault="0032645F" w:rsidP="0032645F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89"/>
      </w:tblGrid>
      <w:tr w:rsidR="0032645F" w:rsidTr="0021049A">
        <w:tc>
          <w:tcPr>
            <w:tcW w:w="13989" w:type="dxa"/>
            <w:shd w:val="clear" w:color="auto" w:fill="DEEAF6" w:themeFill="accent1" w:themeFillTint="33"/>
          </w:tcPr>
          <w:p w:rsidR="0032645F" w:rsidRDefault="0032645F" w:rsidP="002A4733">
            <w:pPr>
              <w:spacing w:before="120" w:after="12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2F30CC">
              <w:rPr>
                <w:rFonts w:ascii="Century Gothic" w:hAnsi="Century Gothic"/>
                <w:b/>
                <w:sz w:val="18"/>
                <w:szCs w:val="18"/>
              </w:rPr>
              <w:t xml:space="preserve">Dla części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</w:tbl>
    <w:p w:rsidR="0032645F" w:rsidRPr="0099696D" w:rsidRDefault="0032645F" w:rsidP="0032645F">
      <w:pPr>
        <w:spacing w:after="120"/>
        <w:rPr>
          <w:rFonts w:ascii="Century Gothic" w:hAnsi="Century Gothic"/>
          <w:sz w:val="18"/>
          <w:szCs w:val="1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4536"/>
      </w:tblGrid>
      <w:tr w:rsidR="0032645F" w:rsidRPr="007D7F2E" w:rsidTr="007D7F2E">
        <w:tc>
          <w:tcPr>
            <w:tcW w:w="14034" w:type="dxa"/>
            <w:gridSpan w:val="3"/>
            <w:shd w:val="clear" w:color="auto" w:fill="FBE4D5" w:themeFill="accent2" w:themeFillTint="33"/>
            <w:vAlign w:val="center"/>
          </w:tcPr>
          <w:p w:rsidR="0032645F" w:rsidRPr="007D7F2E" w:rsidRDefault="0032645F" w:rsidP="00667E7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1</w:t>
            </w:r>
            <w:r w:rsidR="00667E76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przelotowy (dokumentowy)</w:t>
            </w:r>
          </w:p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A3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Oświetlenie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LED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Technologia skanowania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CCD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długich dokumentów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o długości 3 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w zakresie od 45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200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dla całego obszaru skanowania formatu A3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 (format A4, orientacja pozioma)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nie mniej niż 110 str./min w trybie jednostronnym lub 220 str./min w trybie dwustronnym w 300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24bit RGB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Dzienna przepustowość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 niż 35 000 stron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USB 2.0 lub USB 3.0 lub karta sieciowa Ethernet RJ45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E3365" w:rsidRPr="002F30CC" w:rsidTr="005E3365">
        <w:trPr>
          <w:trHeight w:val="1603"/>
        </w:trPr>
        <w:tc>
          <w:tcPr>
            <w:tcW w:w="3828" w:type="dxa"/>
            <w:shd w:val="clear" w:color="auto" w:fill="auto"/>
            <w:vAlign w:val="center"/>
          </w:tcPr>
          <w:p w:rsidR="005E3365" w:rsidRPr="002F30CC" w:rsidRDefault="005E3365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365" w:rsidRPr="002F30CC" w:rsidRDefault="005E3365" w:rsidP="003A3DC5">
            <w:pPr>
              <w:pStyle w:val="Zwykytekst"/>
              <w:rPr>
                <w:rFonts w:ascii="Century Gothic" w:eastAsia="Calibri" w:hAnsi="Century Gothic"/>
                <w:sz w:val="18"/>
                <w:szCs w:val="18"/>
              </w:rPr>
            </w:pPr>
            <w:r w:rsidRPr="003A3DC5">
              <w:rPr>
                <w:rFonts w:ascii="Century Gothic" w:eastAsia="Calibri" w:hAnsi="Century Gothic" w:cs="Times New Roman"/>
                <w:sz w:val="18"/>
                <w:szCs w:val="18"/>
                <w:lang w:eastAsia="en-US"/>
              </w:rPr>
              <w:t>Funkcja ochrony skanowanego dokumentu przed fizycznym zniszczeniem, funkcja ultradźwiękowego wykrywania podwó</w:t>
            </w:r>
            <w:r w:rsidRPr="003A3DC5">
              <w:rPr>
                <w:rFonts w:ascii="Century Gothic" w:eastAsia="Calibri" w:hAnsi="Century Gothic" w:cs="Times New Roman"/>
                <w:sz w:val="18"/>
                <w:szCs w:val="18"/>
                <w:lang w:eastAsia="en-US"/>
              </w:rPr>
              <w:t>j</w:t>
            </w:r>
            <w:r w:rsidRPr="003A3DC5">
              <w:rPr>
                <w:rFonts w:ascii="Century Gothic" w:eastAsia="Calibri" w:hAnsi="Century Gothic" w:cs="Times New Roman"/>
                <w:sz w:val="18"/>
                <w:szCs w:val="18"/>
                <w:lang w:eastAsia="en-US"/>
              </w:rPr>
              <w:t>nych pobrań</w:t>
            </w:r>
            <w:r w:rsidRPr="003A3DC5">
              <w:rPr>
                <w:rFonts w:ascii="Century Gothic" w:eastAsia="Calibri" w:hAnsi="Century Gothic"/>
                <w:sz w:val="18"/>
                <w:szCs w:val="18"/>
              </w:rPr>
              <w:t>,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podajnik na min. 450 arkuszy formatu A3 (gr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matura papieru: 80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) z możliwością regulacji pojemności, czytnik kodów kreskowych, skanowanie dwustronne, kadr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wanie, prostowanie i automatyczne obracanie obrazu zgo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z orientacją, usuwanie pustych stron, oprogramowanie w polskiej wersji językowej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E3365" w:rsidRPr="002F30CC" w:rsidRDefault="005E3365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Nazwa oprogramowania rozszerzonego:</w:t>
            </w:r>
          </w:p>
          <w:p w:rsidR="005E3365" w:rsidRDefault="005E3365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………………………………</w:t>
            </w:r>
            <w:r>
              <w:rPr>
                <w:rFonts w:ascii="Century Gothic" w:eastAsia="Calibri" w:hAnsi="Century Gothic"/>
                <w:sz w:val="18"/>
                <w:szCs w:val="18"/>
              </w:rPr>
              <w:t>………..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….</w:t>
            </w:r>
          </w:p>
          <w:p w:rsidR="005E3365" w:rsidRPr="002F30CC" w:rsidRDefault="005E3365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(podać nazwę oprogramowania)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TIFF, TIF (z kompresją LZW), JPG, PDF, PDF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przeszukiwalny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języka polskiego (Polski OCR)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8C4C0F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3B2359" w:rsidRPr="00C7797A">
              <w:rPr>
                <w:rFonts w:ascii="Century Gothic" w:eastAsia="Calibri" w:hAnsi="Century Gothic"/>
                <w:sz w:val="18"/>
                <w:szCs w:val="18"/>
              </w:rPr>
              <w:t>Performance Test</w:t>
            </w:r>
            <w:r w:rsidR="003B2359"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y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nik nie mniejszy niż 10 000 punktów według wyników opubl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kowanych na stronie </w:t>
            </w:r>
            <w:hyperlink r:id="rId18" w:history="1">
              <w:r w:rsidRPr="000A3632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2F30CC">
              <w:rPr>
                <w:rFonts w:ascii="Century Gothic" w:eastAsia="Calibri" w:hAnsi="Century Gothic"/>
                <w:sz w:val="18"/>
                <w:szCs w:val="18"/>
              </w:rPr>
              <w:t>, 16 GB RAM DDR4, ilość złącz wystarczająca do jednoczesnej pracy skan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e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ra i pracy w sieci lokalnej, min. 4 x USB 2.0 (2 z przodu i 2 z tyłu), min. 4 x USB 3.0 (2 z przodu i 2 z tyłu), karta sieciowa Ethernet 100/1000 RJ 45, dyski: 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1x dysk SSD SATA\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480 GB 100/80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IOPs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odczyt/zapis przy 4KB pliku i 1x dysk 2 TB </w:t>
            </w:r>
            <w:r w:rsidR="008C4C0F">
              <w:rPr>
                <w:rFonts w:ascii="Century Gothic" w:hAnsi="Century Gothic"/>
                <w:sz w:val="18"/>
                <w:szCs w:val="18"/>
              </w:rPr>
              <w:t xml:space="preserve">SSD </w:t>
            </w:r>
            <w:r w:rsidRPr="002F30CC">
              <w:rPr>
                <w:rFonts w:ascii="Century Gothic" w:hAnsi="Century Gothic"/>
                <w:sz w:val="18"/>
                <w:szCs w:val="18"/>
              </w:rPr>
              <w:t>SATA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karta graficzna nie zintegrowana z płytą główną z funkcjonalnością dającą możliwość podłączenia jednocześnie trzech monit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rów (bez rozgałęziaczy sygnału), do zastosowań CAD, mod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e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lingu 3D i zastosowań inżynierskich, min. 2 GB</w:t>
            </w:r>
            <w:r w:rsidR="003B2359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GDDR5 własnej pamięci, liczba procesorów strumieniowych min 380, złącza DVI/3 lub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DisplayPort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/3, Wspierane graficzne API –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OpenGL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4.0 lub wyższe,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OpenCL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DirectX 11, rozdzielczość 2560 x 1600 @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klawiatura, mysz, 2 x monitor min. 24 cale matryca IPS ro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dzielczość 1920 x 1200 przy 60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System operacyjny wykorzyst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u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jący architekturę 64 bit,</w:t>
            </w:r>
            <w:r w:rsidRPr="002F30C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oferowaną ilość pamięci RAM, rek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spacing w:val="-1"/>
                <w:sz w:val="18"/>
                <w:szCs w:val="18"/>
              </w:rPr>
              <w:t>mendowany przez producenta</w:t>
            </w:r>
            <w:r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oferowanego sprzętu, np. Wi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n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dows 7 Professional 64bit lub równoważny w polskiej wersji język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o</w:t>
            </w:r>
            <w:r w:rsidRPr="002F30CC">
              <w:rPr>
                <w:rFonts w:ascii="Century Gothic" w:hAnsi="Century Gothic"/>
                <w:spacing w:val="-5"/>
                <w:sz w:val="18"/>
                <w:szCs w:val="18"/>
              </w:rPr>
              <w:t>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6C3787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Instalacja i konfiguracja sprzętu, szkolenie z obsługi skanera</w:t>
            </w:r>
            <w:r w:rsidR="006C3787"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i oprogramowania, dwa pełne nowe komplety rolek prow</w:t>
            </w:r>
            <w:r w:rsidRPr="002F30CC">
              <w:rPr>
                <w:rFonts w:ascii="Century Gothic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sz w:val="18"/>
                <w:szCs w:val="18"/>
              </w:rPr>
              <w:t>dzących skanowany oryginał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vMerge w:val="restart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 w:rsidR="006C3787"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="006C3787"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 w:rsidR="006C3787" w:rsidRPr="006C3787"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vMerge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6C3787" w:rsidP="006C3787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tak/nie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      (</w:t>
            </w:r>
            <w:r w:rsidRPr="006C3787">
              <w:rPr>
                <w:rFonts w:ascii="Century Gothic" w:eastAsia="Calibri" w:hAnsi="Century Gothic"/>
                <w:i/>
                <w:sz w:val="18"/>
                <w:szCs w:val="18"/>
              </w:rPr>
              <w:t>właściwe podkreślić</w:t>
            </w:r>
            <w:r>
              <w:rPr>
                <w:rFonts w:ascii="Century Gothic" w:eastAsia="Calibri" w:hAnsi="Century Gothic"/>
                <w:sz w:val="18"/>
                <w:szCs w:val="18"/>
              </w:rPr>
              <w:t>)</w:t>
            </w: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centa, naprawy i przeglądy wykonywane u Zamawiającego: przy ul. Rakowieckiej 4 w Warszawie, w trakcie trwania gw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rancji kalibracja, konserwacja i czyszczenie sprzętu 2 razy/rok (1 raz na pół roku) w siedzibie Zamawiającego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2645F" w:rsidRPr="002F30CC" w:rsidTr="002A4733">
        <w:tc>
          <w:tcPr>
            <w:tcW w:w="3828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alnie angielskim)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645F" w:rsidRPr="002F30CC" w:rsidRDefault="0032645F" w:rsidP="002A4733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6C3787" w:rsidRDefault="006C3787" w:rsidP="0032645F">
      <w:pPr>
        <w:shd w:val="clear" w:color="auto" w:fill="FFFFFF"/>
        <w:rPr>
          <w:rFonts w:ascii="Century Gothic" w:hAnsi="Century Gothic"/>
          <w:i/>
          <w:sz w:val="18"/>
          <w:szCs w:val="18"/>
        </w:rPr>
      </w:pPr>
    </w:p>
    <w:p w:rsidR="00FF1B30" w:rsidRDefault="006C3787" w:rsidP="005E3365">
      <w:pPr>
        <w:ind w:left="-284"/>
        <w:jc w:val="both"/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sectPr w:rsidR="00FF1B30" w:rsidSect="005E3365">
      <w:headerReference w:type="even" r:id="rId19"/>
      <w:headerReference w:type="default" r:id="rId20"/>
      <w:footerReference w:type="even" r:id="rId21"/>
      <w:footerReference w:type="default" r:id="rId22"/>
      <w:pgSz w:w="16834" w:h="11909" w:orient="landscape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65" w:rsidRDefault="005E3365">
      <w:r>
        <w:separator/>
      </w:r>
    </w:p>
  </w:endnote>
  <w:endnote w:type="continuationSeparator" w:id="0">
    <w:p w:rsidR="005E3365" w:rsidRDefault="005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5" w:rsidRDefault="005E336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365" w:rsidRDefault="005E336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5" w:rsidRDefault="005E3365" w:rsidP="00F46F87">
    <w:pPr>
      <w:pStyle w:val="Stopka"/>
      <w:framePr w:wrap="around" w:vAnchor="text" w:hAnchor="margin" w:xAlign="right" w:y="1"/>
      <w:rPr>
        <w:rStyle w:val="Numerstrony"/>
      </w:rPr>
    </w:pPr>
  </w:p>
  <w:p w:rsidR="005E3365" w:rsidRPr="00A03067" w:rsidRDefault="005E3365" w:rsidP="00F46F87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65" w:rsidRDefault="005E3365">
      <w:r>
        <w:separator/>
      </w:r>
    </w:p>
  </w:footnote>
  <w:footnote w:type="continuationSeparator" w:id="0">
    <w:p w:rsidR="005E3365" w:rsidRDefault="005E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5" w:rsidRDefault="005E336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365" w:rsidRDefault="005E336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5" w:rsidRDefault="005E3365" w:rsidP="00F46F87">
    <w:pPr>
      <w:pStyle w:val="Nagwek"/>
      <w:framePr w:wrap="around" w:vAnchor="text" w:hAnchor="margin" w:xAlign="right" w:y="1"/>
      <w:rPr>
        <w:rStyle w:val="Numerstrony"/>
      </w:rPr>
    </w:pPr>
  </w:p>
  <w:p w:rsidR="005E3365" w:rsidRDefault="005E336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51033B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105DA"/>
    <w:multiLevelType w:val="hybridMultilevel"/>
    <w:tmpl w:val="67BE5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6E3AE5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EFF0C59"/>
    <w:multiLevelType w:val="hybridMultilevel"/>
    <w:tmpl w:val="CD1C64A4"/>
    <w:lvl w:ilvl="0" w:tplc="0415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31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1EE0887"/>
    <w:multiLevelType w:val="hybridMultilevel"/>
    <w:tmpl w:val="B1E648C2"/>
    <w:lvl w:ilvl="0" w:tplc="0762B7A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CC6629"/>
    <w:multiLevelType w:val="singleLevel"/>
    <w:tmpl w:val="822EB5B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cs="Times New Roman" w:hint="default"/>
      </w:rPr>
    </w:lvl>
  </w:abstractNum>
  <w:abstractNum w:abstractNumId="36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3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42">
    <w:nsid w:val="50022E8E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44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6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7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8">
    <w:nsid w:val="7230799D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0">
    <w:nsid w:val="78012393"/>
    <w:multiLevelType w:val="singleLevel"/>
    <w:tmpl w:val="822EB5B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cs="Times New Roman" w:hint="default"/>
      </w:rPr>
    </w:lvl>
  </w:abstractNum>
  <w:abstractNum w:abstractNumId="6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6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1"/>
  </w:num>
  <w:num w:numId="6">
    <w:abstractNumId w:val="18"/>
  </w:num>
  <w:num w:numId="7">
    <w:abstractNumId w:val="63"/>
  </w:num>
  <w:num w:numId="8">
    <w:abstractNumId w:val="13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51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9"/>
  </w:num>
  <w:num w:numId="16">
    <w:abstractNumId w:val="41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12"/>
  </w:num>
  <w:num w:numId="26">
    <w:abstractNumId w:val="16"/>
  </w:num>
  <w:num w:numId="27">
    <w:abstractNumId w:val="28"/>
  </w:num>
  <w:num w:numId="28">
    <w:abstractNumId w:val="43"/>
  </w:num>
  <w:num w:numId="29">
    <w:abstractNumId w:val="44"/>
  </w:num>
  <w:num w:numId="30">
    <w:abstractNumId w:val="30"/>
  </w:num>
  <w:num w:numId="31">
    <w:abstractNumId w:val="57"/>
  </w:num>
  <w:num w:numId="32">
    <w:abstractNumId w:val="48"/>
  </w:num>
  <w:num w:numId="33">
    <w:abstractNumId w:val="58"/>
  </w:num>
  <w:num w:numId="34">
    <w:abstractNumId w:val="62"/>
  </w:num>
  <w:num w:numId="35">
    <w:abstractNumId w:val="56"/>
  </w:num>
  <w:num w:numId="36">
    <w:abstractNumId w:val="31"/>
  </w:num>
  <w:num w:numId="37">
    <w:abstractNumId w:val="26"/>
  </w:num>
  <w:num w:numId="38">
    <w:abstractNumId w:val="35"/>
  </w:num>
  <w:num w:numId="39">
    <w:abstractNumId w:val="42"/>
  </w:num>
  <w:num w:numId="40">
    <w:abstractNumId w:val="60"/>
  </w:num>
  <w:num w:numId="41">
    <w:abstractNumId w:val="53"/>
  </w:num>
  <w:num w:numId="42">
    <w:abstractNumId w:val="7"/>
  </w:num>
  <w:num w:numId="43">
    <w:abstractNumId w:val="32"/>
  </w:num>
  <w:num w:numId="4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15"/>
  </w:num>
  <w:num w:numId="55">
    <w:abstractNumId w:val="54"/>
  </w:num>
  <w:num w:numId="56">
    <w:abstractNumId w:val="46"/>
  </w:num>
  <w:num w:numId="57">
    <w:abstractNumId w:val="8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63BC"/>
    <w:rsid w:val="00066D62"/>
    <w:rsid w:val="000675B4"/>
    <w:rsid w:val="000677ED"/>
    <w:rsid w:val="000704CA"/>
    <w:rsid w:val="0007110A"/>
    <w:rsid w:val="00072B29"/>
    <w:rsid w:val="00073B5D"/>
    <w:rsid w:val="00074FB5"/>
    <w:rsid w:val="000755A4"/>
    <w:rsid w:val="00076E43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B44"/>
    <w:rsid w:val="000B3F87"/>
    <w:rsid w:val="000B6196"/>
    <w:rsid w:val="000B710A"/>
    <w:rsid w:val="000B7594"/>
    <w:rsid w:val="000B77CE"/>
    <w:rsid w:val="000B7AD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E85"/>
    <w:rsid w:val="000F10FE"/>
    <w:rsid w:val="000F3058"/>
    <w:rsid w:val="000F499D"/>
    <w:rsid w:val="0010067C"/>
    <w:rsid w:val="00100913"/>
    <w:rsid w:val="00100AD3"/>
    <w:rsid w:val="0010175C"/>
    <w:rsid w:val="00101949"/>
    <w:rsid w:val="0010332C"/>
    <w:rsid w:val="001039E0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1030"/>
    <w:rsid w:val="00161143"/>
    <w:rsid w:val="00161636"/>
    <w:rsid w:val="00161D8E"/>
    <w:rsid w:val="00162AA0"/>
    <w:rsid w:val="00163B06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6185"/>
    <w:rsid w:val="001A687C"/>
    <w:rsid w:val="001B0D8E"/>
    <w:rsid w:val="001B11FB"/>
    <w:rsid w:val="001B137A"/>
    <w:rsid w:val="001B1AA9"/>
    <w:rsid w:val="001B1AD4"/>
    <w:rsid w:val="001B302F"/>
    <w:rsid w:val="001B562D"/>
    <w:rsid w:val="001B5871"/>
    <w:rsid w:val="001B63DE"/>
    <w:rsid w:val="001B69C1"/>
    <w:rsid w:val="001B7251"/>
    <w:rsid w:val="001B7B78"/>
    <w:rsid w:val="001C38CB"/>
    <w:rsid w:val="001C4CED"/>
    <w:rsid w:val="001C5244"/>
    <w:rsid w:val="001C5645"/>
    <w:rsid w:val="001C73F1"/>
    <w:rsid w:val="001D1A11"/>
    <w:rsid w:val="001D1B37"/>
    <w:rsid w:val="001D2FBF"/>
    <w:rsid w:val="001D322D"/>
    <w:rsid w:val="001D3E19"/>
    <w:rsid w:val="001D3F4F"/>
    <w:rsid w:val="001D44F0"/>
    <w:rsid w:val="001D55B0"/>
    <w:rsid w:val="001D7417"/>
    <w:rsid w:val="001E0333"/>
    <w:rsid w:val="001E0363"/>
    <w:rsid w:val="001E0DC0"/>
    <w:rsid w:val="001E2068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4A2E"/>
    <w:rsid w:val="0021530B"/>
    <w:rsid w:val="00215B8E"/>
    <w:rsid w:val="00215C95"/>
    <w:rsid w:val="00215F71"/>
    <w:rsid w:val="00216138"/>
    <w:rsid w:val="00216523"/>
    <w:rsid w:val="00216838"/>
    <w:rsid w:val="00216C46"/>
    <w:rsid w:val="002170B4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1B57"/>
    <w:rsid w:val="00251B67"/>
    <w:rsid w:val="0025345A"/>
    <w:rsid w:val="00253626"/>
    <w:rsid w:val="0025451D"/>
    <w:rsid w:val="00255E32"/>
    <w:rsid w:val="00256DA9"/>
    <w:rsid w:val="002575E8"/>
    <w:rsid w:val="00261E5B"/>
    <w:rsid w:val="002624EC"/>
    <w:rsid w:val="00262C29"/>
    <w:rsid w:val="00264135"/>
    <w:rsid w:val="00265C18"/>
    <w:rsid w:val="00265EE6"/>
    <w:rsid w:val="00266348"/>
    <w:rsid w:val="00266907"/>
    <w:rsid w:val="00267693"/>
    <w:rsid w:val="0027069F"/>
    <w:rsid w:val="00270E11"/>
    <w:rsid w:val="00271463"/>
    <w:rsid w:val="00271B40"/>
    <w:rsid w:val="00273D60"/>
    <w:rsid w:val="0027426C"/>
    <w:rsid w:val="00274E20"/>
    <w:rsid w:val="00275558"/>
    <w:rsid w:val="002755DD"/>
    <w:rsid w:val="00276628"/>
    <w:rsid w:val="002768A0"/>
    <w:rsid w:val="00276DA4"/>
    <w:rsid w:val="0028010C"/>
    <w:rsid w:val="002804C2"/>
    <w:rsid w:val="00280BB8"/>
    <w:rsid w:val="0028147F"/>
    <w:rsid w:val="00281B7D"/>
    <w:rsid w:val="00283042"/>
    <w:rsid w:val="0028590E"/>
    <w:rsid w:val="0028592A"/>
    <w:rsid w:val="00285BEB"/>
    <w:rsid w:val="00286361"/>
    <w:rsid w:val="002876F5"/>
    <w:rsid w:val="00287B60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BE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84"/>
    <w:rsid w:val="002F069C"/>
    <w:rsid w:val="002F0742"/>
    <w:rsid w:val="002F1214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D09"/>
    <w:rsid w:val="00301182"/>
    <w:rsid w:val="003028FA"/>
    <w:rsid w:val="00303465"/>
    <w:rsid w:val="00304713"/>
    <w:rsid w:val="00305E76"/>
    <w:rsid w:val="00306335"/>
    <w:rsid w:val="00307409"/>
    <w:rsid w:val="003078F1"/>
    <w:rsid w:val="00310557"/>
    <w:rsid w:val="00310899"/>
    <w:rsid w:val="003109DE"/>
    <w:rsid w:val="003112E7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1D7A"/>
    <w:rsid w:val="00322E3F"/>
    <w:rsid w:val="00325B92"/>
    <w:rsid w:val="0032645F"/>
    <w:rsid w:val="00326A4C"/>
    <w:rsid w:val="00327722"/>
    <w:rsid w:val="003277EC"/>
    <w:rsid w:val="00331A7C"/>
    <w:rsid w:val="00331E24"/>
    <w:rsid w:val="00335C99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FD2"/>
    <w:rsid w:val="00387EC4"/>
    <w:rsid w:val="00390F82"/>
    <w:rsid w:val="0039130F"/>
    <w:rsid w:val="00396FF6"/>
    <w:rsid w:val="003978E6"/>
    <w:rsid w:val="003A0787"/>
    <w:rsid w:val="003A0ACA"/>
    <w:rsid w:val="003A0E21"/>
    <w:rsid w:val="003A23DB"/>
    <w:rsid w:val="003A29BC"/>
    <w:rsid w:val="003A3DC5"/>
    <w:rsid w:val="003A3F7A"/>
    <w:rsid w:val="003A5995"/>
    <w:rsid w:val="003A6796"/>
    <w:rsid w:val="003A6BE3"/>
    <w:rsid w:val="003A6C88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1A47"/>
    <w:rsid w:val="003D3178"/>
    <w:rsid w:val="003D4A40"/>
    <w:rsid w:val="003D55F6"/>
    <w:rsid w:val="003D6BCD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27B6"/>
    <w:rsid w:val="003F3287"/>
    <w:rsid w:val="003F3AFB"/>
    <w:rsid w:val="003F3D6E"/>
    <w:rsid w:val="003F518E"/>
    <w:rsid w:val="003F5911"/>
    <w:rsid w:val="003F622A"/>
    <w:rsid w:val="003F7B9C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924"/>
    <w:rsid w:val="00411B91"/>
    <w:rsid w:val="004128E4"/>
    <w:rsid w:val="004136C8"/>
    <w:rsid w:val="00414368"/>
    <w:rsid w:val="004153CB"/>
    <w:rsid w:val="00415DA0"/>
    <w:rsid w:val="004165ED"/>
    <w:rsid w:val="00420A95"/>
    <w:rsid w:val="00420E8A"/>
    <w:rsid w:val="00422A45"/>
    <w:rsid w:val="00422FE2"/>
    <w:rsid w:val="00423554"/>
    <w:rsid w:val="00423B69"/>
    <w:rsid w:val="00423FA4"/>
    <w:rsid w:val="004245F1"/>
    <w:rsid w:val="004247FB"/>
    <w:rsid w:val="00424D1D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63EC"/>
    <w:rsid w:val="0049717B"/>
    <w:rsid w:val="004A1786"/>
    <w:rsid w:val="004A1B72"/>
    <w:rsid w:val="004A1C41"/>
    <w:rsid w:val="004A26A6"/>
    <w:rsid w:val="004A3935"/>
    <w:rsid w:val="004A3B26"/>
    <w:rsid w:val="004A4A0B"/>
    <w:rsid w:val="004A5BCF"/>
    <w:rsid w:val="004A6399"/>
    <w:rsid w:val="004A67A6"/>
    <w:rsid w:val="004A6928"/>
    <w:rsid w:val="004B025E"/>
    <w:rsid w:val="004B0602"/>
    <w:rsid w:val="004B21AF"/>
    <w:rsid w:val="004B2434"/>
    <w:rsid w:val="004B34C9"/>
    <w:rsid w:val="004B3934"/>
    <w:rsid w:val="004B53E4"/>
    <w:rsid w:val="004B6A11"/>
    <w:rsid w:val="004B78E2"/>
    <w:rsid w:val="004B7C36"/>
    <w:rsid w:val="004B7F20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A5A"/>
    <w:rsid w:val="00512BE8"/>
    <w:rsid w:val="0051336E"/>
    <w:rsid w:val="00513426"/>
    <w:rsid w:val="0051375B"/>
    <w:rsid w:val="00515947"/>
    <w:rsid w:val="00516671"/>
    <w:rsid w:val="00516692"/>
    <w:rsid w:val="00516EBC"/>
    <w:rsid w:val="005171E3"/>
    <w:rsid w:val="00517373"/>
    <w:rsid w:val="005174D3"/>
    <w:rsid w:val="00520431"/>
    <w:rsid w:val="005204D2"/>
    <w:rsid w:val="00521710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E50"/>
    <w:rsid w:val="00535EDF"/>
    <w:rsid w:val="005367EB"/>
    <w:rsid w:val="0053794B"/>
    <w:rsid w:val="00540027"/>
    <w:rsid w:val="0054177D"/>
    <w:rsid w:val="005420EB"/>
    <w:rsid w:val="00542CD0"/>
    <w:rsid w:val="00542E58"/>
    <w:rsid w:val="00544C9F"/>
    <w:rsid w:val="00546EC2"/>
    <w:rsid w:val="0054795E"/>
    <w:rsid w:val="00550BDE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51F2"/>
    <w:rsid w:val="00576B4C"/>
    <w:rsid w:val="005771C6"/>
    <w:rsid w:val="00577BCA"/>
    <w:rsid w:val="00577CDF"/>
    <w:rsid w:val="005805E4"/>
    <w:rsid w:val="00580752"/>
    <w:rsid w:val="00581FD9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5025"/>
    <w:rsid w:val="005A6591"/>
    <w:rsid w:val="005A690C"/>
    <w:rsid w:val="005B0A9A"/>
    <w:rsid w:val="005B1DDA"/>
    <w:rsid w:val="005B25AC"/>
    <w:rsid w:val="005B3126"/>
    <w:rsid w:val="005B5DA2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365"/>
    <w:rsid w:val="005E3E6A"/>
    <w:rsid w:val="005E4A55"/>
    <w:rsid w:val="005E61D2"/>
    <w:rsid w:val="005E644D"/>
    <w:rsid w:val="005F0B12"/>
    <w:rsid w:val="005F128F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314E1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E20"/>
    <w:rsid w:val="0066762F"/>
    <w:rsid w:val="00667E76"/>
    <w:rsid w:val="006708E1"/>
    <w:rsid w:val="00670FDB"/>
    <w:rsid w:val="00671EDC"/>
    <w:rsid w:val="00671FCC"/>
    <w:rsid w:val="00672572"/>
    <w:rsid w:val="006737E4"/>
    <w:rsid w:val="00673DA4"/>
    <w:rsid w:val="00675B25"/>
    <w:rsid w:val="00675C2A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ED6"/>
    <w:rsid w:val="006E5F1A"/>
    <w:rsid w:val="006E6032"/>
    <w:rsid w:val="006E7293"/>
    <w:rsid w:val="006F091E"/>
    <w:rsid w:val="006F0E0F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B92"/>
    <w:rsid w:val="00716B43"/>
    <w:rsid w:val="00717517"/>
    <w:rsid w:val="00722537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55B"/>
    <w:rsid w:val="00750AA2"/>
    <w:rsid w:val="00753D68"/>
    <w:rsid w:val="00754EE3"/>
    <w:rsid w:val="007562E6"/>
    <w:rsid w:val="0075695B"/>
    <w:rsid w:val="00757432"/>
    <w:rsid w:val="00757BCF"/>
    <w:rsid w:val="00757EED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B75"/>
    <w:rsid w:val="007C45CA"/>
    <w:rsid w:val="007C6A3C"/>
    <w:rsid w:val="007C74EF"/>
    <w:rsid w:val="007C79D0"/>
    <w:rsid w:val="007C7B07"/>
    <w:rsid w:val="007D05E1"/>
    <w:rsid w:val="007D1085"/>
    <w:rsid w:val="007D13C9"/>
    <w:rsid w:val="007D1855"/>
    <w:rsid w:val="007D1F6C"/>
    <w:rsid w:val="007D23F9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601E1"/>
    <w:rsid w:val="008607F4"/>
    <w:rsid w:val="00860AD0"/>
    <w:rsid w:val="00860CF5"/>
    <w:rsid w:val="00860D37"/>
    <w:rsid w:val="00861AB7"/>
    <w:rsid w:val="00861DD7"/>
    <w:rsid w:val="00863BB5"/>
    <w:rsid w:val="00864535"/>
    <w:rsid w:val="008661DA"/>
    <w:rsid w:val="008664DE"/>
    <w:rsid w:val="00866C38"/>
    <w:rsid w:val="00866F36"/>
    <w:rsid w:val="00870193"/>
    <w:rsid w:val="008701D5"/>
    <w:rsid w:val="0087052A"/>
    <w:rsid w:val="00870886"/>
    <w:rsid w:val="00870C32"/>
    <w:rsid w:val="00873340"/>
    <w:rsid w:val="00880364"/>
    <w:rsid w:val="008803C1"/>
    <w:rsid w:val="008816F5"/>
    <w:rsid w:val="00883AF6"/>
    <w:rsid w:val="00884707"/>
    <w:rsid w:val="00885801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7AF8"/>
    <w:rsid w:val="008B0632"/>
    <w:rsid w:val="008B0911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3551"/>
    <w:rsid w:val="008F4D9F"/>
    <w:rsid w:val="008F7FB0"/>
    <w:rsid w:val="00906C58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C08"/>
    <w:rsid w:val="00954E83"/>
    <w:rsid w:val="00955083"/>
    <w:rsid w:val="00955903"/>
    <w:rsid w:val="00956C7C"/>
    <w:rsid w:val="00957A5C"/>
    <w:rsid w:val="009600CA"/>
    <w:rsid w:val="00960D6C"/>
    <w:rsid w:val="00962E80"/>
    <w:rsid w:val="0096325E"/>
    <w:rsid w:val="00965239"/>
    <w:rsid w:val="009657AA"/>
    <w:rsid w:val="00965F9C"/>
    <w:rsid w:val="00966793"/>
    <w:rsid w:val="00966E7F"/>
    <w:rsid w:val="009675FC"/>
    <w:rsid w:val="00970AC3"/>
    <w:rsid w:val="00970B15"/>
    <w:rsid w:val="009713FE"/>
    <w:rsid w:val="009722C5"/>
    <w:rsid w:val="009724F5"/>
    <w:rsid w:val="009727F5"/>
    <w:rsid w:val="00972D46"/>
    <w:rsid w:val="00972DB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556"/>
    <w:rsid w:val="00986D40"/>
    <w:rsid w:val="00987293"/>
    <w:rsid w:val="00987D1C"/>
    <w:rsid w:val="00987F2D"/>
    <w:rsid w:val="00987F66"/>
    <w:rsid w:val="0099004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1986"/>
    <w:rsid w:val="009A204E"/>
    <w:rsid w:val="009A3BBD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E7B"/>
    <w:rsid w:val="00A173C6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22C4"/>
    <w:rsid w:val="00A4239E"/>
    <w:rsid w:val="00A436F6"/>
    <w:rsid w:val="00A44FC6"/>
    <w:rsid w:val="00A45A66"/>
    <w:rsid w:val="00A46270"/>
    <w:rsid w:val="00A47D96"/>
    <w:rsid w:val="00A50595"/>
    <w:rsid w:val="00A50915"/>
    <w:rsid w:val="00A53889"/>
    <w:rsid w:val="00A548FC"/>
    <w:rsid w:val="00A55177"/>
    <w:rsid w:val="00A5533B"/>
    <w:rsid w:val="00A55454"/>
    <w:rsid w:val="00A557C0"/>
    <w:rsid w:val="00A56A0B"/>
    <w:rsid w:val="00A57117"/>
    <w:rsid w:val="00A60600"/>
    <w:rsid w:val="00A60986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7E68"/>
    <w:rsid w:val="00A84B35"/>
    <w:rsid w:val="00A85B42"/>
    <w:rsid w:val="00A869DB"/>
    <w:rsid w:val="00A9025D"/>
    <w:rsid w:val="00A905D1"/>
    <w:rsid w:val="00A9100D"/>
    <w:rsid w:val="00A9304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D28CC"/>
    <w:rsid w:val="00AD3F2D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F6869"/>
    <w:rsid w:val="00AF754D"/>
    <w:rsid w:val="00AF7747"/>
    <w:rsid w:val="00AF7D28"/>
    <w:rsid w:val="00B01874"/>
    <w:rsid w:val="00B02C71"/>
    <w:rsid w:val="00B035BE"/>
    <w:rsid w:val="00B03CE2"/>
    <w:rsid w:val="00B047CE"/>
    <w:rsid w:val="00B0525F"/>
    <w:rsid w:val="00B055A5"/>
    <w:rsid w:val="00B063D1"/>
    <w:rsid w:val="00B07961"/>
    <w:rsid w:val="00B109A1"/>
    <w:rsid w:val="00B1164F"/>
    <w:rsid w:val="00B11F16"/>
    <w:rsid w:val="00B13DAE"/>
    <w:rsid w:val="00B143DF"/>
    <w:rsid w:val="00B202AC"/>
    <w:rsid w:val="00B2114B"/>
    <w:rsid w:val="00B226C3"/>
    <w:rsid w:val="00B22873"/>
    <w:rsid w:val="00B230C5"/>
    <w:rsid w:val="00B23E16"/>
    <w:rsid w:val="00B2405D"/>
    <w:rsid w:val="00B264F9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50A8"/>
    <w:rsid w:val="00B45B96"/>
    <w:rsid w:val="00B45F56"/>
    <w:rsid w:val="00B46943"/>
    <w:rsid w:val="00B511CC"/>
    <w:rsid w:val="00B51DFB"/>
    <w:rsid w:val="00B52DC2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8E"/>
    <w:rsid w:val="00BA68CF"/>
    <w:rsid w:val="00BA6AD4"/>
    <w:rsid w:val="00BA7F75"/>
    <w:rsid w:val="00BB0D5C"/>
    <w:rsid w:val="00BB1E4E"/>
    <w:rsid w:val="00BB240F"/>
    <w:rsid w:val="00BB42E5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6BDD"/>
    <w:rsid w:val="00BC709D"/>
    <w:rsid w:val="00BC75BD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A46"/>
    <w:rsid w:val="00BF1675"/>
    <w:rsid w:val="00BF4BFF"/>
    <w:rsid w:val="00BF4E04"/>
    <w:rsid w:val="00BF54CF"/>
    <w:rsid w:val="00C0151C"/>
    <w:rsid w:val="00C01583"/>
    <w:rsid w:val="00C01643"/>
    <w:rsid w:val="00C028D5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71E2"/>
    <w:rsid w:val="00C20E02"/>
    <w:rsid w:val="00C21767"/>
    <w:rsid w:val="00C217EC"/>
    <w:rsid w:val="00C2196A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663D"/>
    <w:rsid w:val="00C366E0"/>
    <w:rsid w:val="00C372C1"/>
    <w:rsid w:val="00C4063B"/>
    <w:rsid w:val="00C41363"/>
    <w:rsid w:val="00C413DB"/>
    <w:rsid w:val="00C414AB"/>
    <w:rsid w:val="00C42AE0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61FE"/>
    <w:rsid w:val="00C57294"/>
    <w:rsid w:val="00C57832"/>
    <w:rsid w:val="00C57FD7"/>
    <w:rsid w:val="00C602D7"/>
    <w:rsid w:val="00C613C3"/>
    <w:rsid w:val="00C623B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2D12"/>
    <w:rsid w:val="00C93110"/>
    <w:rsid w:val="00C93130"/>
    <w:rsid w:val="00C949AA"/>
    <w:rsid w:val="00C94CA3"/>
    <w:rsid w:val="00C951C1"/>
    <w:rsid w:val="00C96117"/>
    <w:rsid w:val="00C963FA"/>
    <w:rsid w:val="00C97DA9"/>
    <w:rsid w:val="00CA2114"/>
    <w:rsid w:val="00CA3D4A"/>
    <w:rsid w:val="00CA4C7D"/>
    <w:rsid w:val="00CA4D4C"/>
    <w:rsid w:val="00CA6E6B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25A1"/>
    <w:rsid w:val="00CC3E0C"/>
    <w:rsid w:val="00CC42C5"/>
    <w:rsid w:val="00CC5097"/>
    <w:rsid w:val="00CC6149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73F2"/>
    <w:rsid w:val="00CF04C1"/>
    <w:rsid w:val="00CF16DA"/>
    <w:rsid w:val="00CF56E1"/>
    <w:rsid w:val="00CF79CD"/>
    <w:rsid w:val="00D011A2"/>
    <w:rsid w:val="00D01DA8"/>
    <w:rsid w:val="00D02396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17C9D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D54"/>
    <w:rsid w:val="00D3216F"/>
    <w:rsid w:val="00D3400B"/>
    <w:rsid w:val="00D340B7"/>
    <w:rsid w:val="00D34643"/>
    <w:rsid w:val="00D363A1"/>
    <w:rsid w:val="00D36F7E"/>
    <w:rsid w:val="00D37604"/>
    <w:rsid w:val="00D40426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73CA"/>
    <w:rsid w:val="00D57815"/>
    <w:rsid w:val="00D57B8D"/>
    <w:rsid w:val="00D6002B"/>
    <w:rsid w:val="00D616D4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144A"/>
    <w:rsid w:val="00D72C49"/>
    <w:rsid w:val="00D748E8"/>
    <w:rsid w:val="00D749AA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3060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6207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45AE"/>
    <w:rsid w:val="00DD4956"/>
    <w:rsid w:val="00DD526C"/>
    <w:rsid w:val="00DD7533"/>
    <w:rsid w:val="00DE0FC2"/>
    <w:rsid w:val="00DE1363"/>
    <w:rsid w:val="00DE1C60"/>
    <w:rsid w:val="00DE2357"/>
    <w:rsid w:val="00DE2F1E"/>
    <w:rsid w:val="00DE331D"/>
    <w:rsid w:val="00DE3966"/>
    <w:rsid w:val="00DE6536"/>
    <w:rsid w:val="00DE67FE"/>
    <w:rsid w:val="00DE6FE4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D37"/>
    <w:rsid w:val="00E23CE5"/>
    <w:rsid w:val="00E257A3"/>
    <w:rsid w:val="00E26D7C"/>
    <w:rsid w:val="00E3110C"/>
    <w:rsid w:val="00E3121E"/>
    <w:rsid w:val="00E319CB"/>
    <w:rsid w:val="00E326D9"/>
    <w:rsid w:val="00E32EA6"/>
    <w:rsid w:val="00E33059"/>
    <w:rsid w:val="00E330E1"/>
    <w:rsid w:val="00E339F5"/>
    <w:rsid w:val="00E35F0A"/>
    <w:rsid w:val="00E37016"/>
    <w:rsid w:val="00E40A8B"/>
    <w:rsid w:val="00E40B64"/>
    <w:rsid w:val="00E425EB"/>
    <w:rsid w:val="00E43D99"/>
    <w:rsid w:val="00E4504D"/>
    <w:rsid w:val="00E466E0"/>
    <w:rsid w:val="00E47C30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3060"/>
    <w:rsid w:val="00E63F7B"/>
    <w:rsid w:val="00E64A0B"/>
    <w:rsid w:val="00E66EA1"/>
    <w:rsid w:val="00E7024D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18"/>
    <w:rsid w:val="00E8433A"/>
    <w:rsid w:val="00E84F7D"/>
    <w:rsid w:val="00E8632B"/>
    <w:rsid w:val="00E8723C"/>
    <w:rsid w:val="00E877DF"/>
    <w:rsid w:val="00E909AF"/>
    <w:rsid w:val="00E923B3"/>
    <w:rsid w:val="00E93062"/>
    <w:rsid w:val="00E9429C"/>
    <w:rsid w:val="00E94F79"/>
    <w:rsid w:val="00E95255"/>
    <w:rsid w:val="00E95705"/>
    <w:rsid w:val="00E96130"/>
    <w:rsid w:val="00E9635B"/>
    <w:rsid w:val="00EA188A"/>
    <w:rsid w:val="00EA1D34"/>
    <w:rsid w:val="00EA1E12"/>
    <w:rsid w:val="00EA3B8D"/>
    <w:rsid w:val="00EA4B60"/>
    <w:rsid w:val="00EA528D"/>
    <w:rsid w:val="00EA52A3"/>
    <w:rsid w:val="00EA5C8F"/>
    <w:rsid w:val="00EA750C"/>
    <w:rsid w:val="00EA7FA9"/>
    <w:rsid w:val="00EB0E01"/>
    <w:rsid w:val="00EB0E24"/>
    <w:rsid w:val="00EB1393"/>
    <w:rsid w:val="00EB22EE"/>
    <w:rsid w:val="00EB4BEF"/>
    <w:rsid w:val="00EB53D6"/>
    <w:rsid w:val="00EB5EEE"/>
    <w:rsid w:val="00EB6706"/>
    <w:rsid w:val="00EB7AE9"/>
    <w:rsid w:val="00EB7C99"/>
    <w:rsid w:val="00EC19DC"/>
    <w:rsid w:val="00EC2AFD"/>
    <w:rsid w:val="00EC34B3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7E2"/>
    <w:rsid w:val="00ED2C16"/>
    <w:rsid w:val="00ED4021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428C"/>
    <w:rsid w:val="00EE5FA1"/>
    <w:rsid w:val="00EE6899"/>
    <w:rsid w:val="00EF25FB"/>
    <w:rsid w:val="00EF2911"/>
    <w:rsid w:val="00EF3F5E"/>
    <w:rsid w:val="00EF4A0B"/>
    <w:rsid w:val="00EF5DC0"/>
    <w:rsid w:val="00EF600E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10AC"/>
    <w:rsid w:val="00F31562"/>
    <w:rsid w:val="00F31B26"/>
    <w:rsid w:val="00F31B38"/>
    <w:rsid w:val="00F32AC1"/>
    <w:rsid w:val="00F336E2"/>
    <w:rsid w:val="00F35FA5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545B"/>
    <w:rsid w:val="00F85C41"/>
    <w:rsid w:val="00F85EDA"/>
    <w:rsid w:val="00F85F38"/>
    <w:rsid w:val="00F90B08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83F"/>
    <w:rsid w:val="00FA5D65"/>
    <w:rsid w:val="00FA639E"/>
    <w:rsid w:val="00FA6845"/>
    <w:rsid w:val="00FA692B"/>
    <w:rsid w:val="00FA73B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6632"/>
    <w:rsid w:val="00FC689B"/>
    <w:rsid w:val="00FC70A3"/>
    <w:rsid w:val="00FC732D"/>
    <w:rsid w:val="00FC74FC"/>
    <w:rsid w:val="00FD0219"/>
    <w:rsid w:val="00FD1239"/>
    <w:rsid w:val="00FD2983"/>
    <w:rsid w:val="00FD4F9E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%20%20" TargetMode="External"/><Relationship Id="rId1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%20" TargetMode="External"/><Relationship Id="rId17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cpu_list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cpu_list.php%20%20" TargetMode="External"/><Relationship Id="rId23" Type="http://schemas.openxmlformats.org/officeDocument/2006/relationships/fontTable" Target="fontTable.xml"/><Relationship Id="rId82" Type="http://schemas.microsoft.com/office/2011/relationships/people" Target="people.xml"/><Relationship Id="rId10" Type="http://schemas.openxmlformats.org/officeDocument/2006/relationships/hyperlink" Target="http://www.cpubenchmark.net/cpu_list.php%2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EAAA-CAE7-4879-B3CB-0D4C0CD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5464</Words>
  <Characters>37831</Characters>
  <Application>Microsoft Office Word</Application>
  <DocSecurity>0</DocSecurity>
  <Lines>315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43209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8</cp:revision>
  <cp:lastPrinted>2019-08-05T06:47:00Z</cp:lastPrinted>
  <dcterms:created xsi:type="dcterms:W3CDTF">2019-08-09T06:07:00Z</dcterms:created>
  <dcterms:modified xsi:type="dcterms:W3CDTF">2019-08-26T06:52:00Z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