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5" w:rsidRPr="00296222" w:rsidRDefault="000853D5" w:rsidP="0048698A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96222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DC219B" w:rsidRPr="00296222" w:rsidRDefault="00DC219B" w:rsidP="0048698A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0853D5" w:rsidRPr="00296222" w:rsidTr="00D8500E">
        <w:trPr>
          <w:trHeight w:hRule="exact" w:val="589"/>
        </w:trPr>
        <w:tc>
          <w:tcPr>
            <w:tcW w:w="3969" w:type="dxa"/>
          </w:tcPr>
          <w:p w:rsidR="000853D5" w:rsidRPr="00296222" w:rsidRDefault="000853D5" w:rsidP="00D8500E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</w:t>
            </w:r>
            <w:r w:rsidR="00D8500E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występujących wspólnie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hRule="exact" w:val="554"/>
        </w:trPr>
        <w:tc>
          <w:tcPr>
            <w:tcW w:w="3969" w:type="dxa"/>
          </w:tcPr>
          <w:p w:rsidR="000853D5" w:rsidRPr="00296222" w:rsidRDefault="000853D5" w:rsidP="00D8500E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D8500E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</w:t>
            </w:r>
            <w:r w:rsidR="00D8500E">
              <w:rPr>
                <w:rFonts w:ascii="Century Gothic" w:hAnsi="Century Gothic"/>
                <w:sz w:val="18"/>
                <w:szCs w:val="18"/>
                <w:lang w:eastAsia="pl-PL"/>
              </w:rPr>
              <w:t>,</w:t>
            </w: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ulica, nr lokalu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val="340"/>
        </w:trPr>
        <w:tc>
          <w:tcPr>
            <w:tcW w:w="3969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val="340"/>
        </w:trPr>
        <w:tc>
          <w:tcPr>
            <w:tcW w:w="3969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val="64"/>
        </w:trPr>
        <w:tc>
          <w:tcPr>
            <w:tcW w:w="3969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val="340"/>
        </w:trPr>
        <w:tc>
          <w:tcPr>
            <w:tcW w:w="3969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C2A8B" w:rsidRPr="00296222" w:rsidRDefault="001C2A8B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0853D5" w:rsidRPr="00296222" w:rsidRDefault="000853D5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96222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96222">
        <w:rPr>
          <w:rFonts w:ascii="Century Gothic" w:hAnsi="Century Gothic"/>
          <w:b/>
          <w:sz w:val="18"/>
          <w:szCs w:val="18"/>
        </w:rPr>
        <w:t xml:space="preserve">– </w:t>
      </w:r>
    </w:p>
    <w:p w:rsidR="000853D5" w:rsidRPr="00296222" w:rsidRDefault="000853D5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96222">
        <w:rPr>
          <w:rFonts w:ascii="Century Gothic" w:hAnsi="Century Gothic"/>
          <w:b/>
          <w:sz w:val="18"/>
          <w:szCs w:val="18"/>
        </w:rPr>
        <w:t>Państwowy Instytut Badawczy</w:t>
      </w:r>
    </w:p>
    <w:p w:rsidR="000853D5" w:rsidRPr="00296222" w:rsidRDefault="000853D5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96222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1C2A8B" w:rsidRPr="00296222" w:rsidRDefault="000853D5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296222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9D4652" w:rsidRDefault="009D4652" w:rsidP="0048698A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</w:p>
    <w:p w:rsidR="003B2E77" w:rsidRPr="00296222" w:rsidRDefault="000853D5" w:rsidP="0048698A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96222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0853D5" w:rsidRPr="00296222" w:rsidRDefault="000853D5" w:rsidP="0048698A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296222">
        <w:rPr>
          <w:rFonts w:ascii="Century Gothic" w:hAnsi="Century Gothic"/>
          <w:sz w:val="18"/>
          <w:szCs w:val="18"/>
        </w:rPr>
        <w:t xml:space="preserve">Nawiązując do ogłoszenia o przetargu nieograniczonym </w:t>
      </w:r>
      <w:r w:rsidR="00B53A23" w:rsidRPr="00296222">
        <w:rPr>
          <w:rFonts w:ascii="Century Gothic" w:hAnsi="Century Gothic"/>
          <w:sz w:val="18"/>
          <w:szCs w:val="18"/>
        </w:rPr>
        <w:t>(s</w:t>
      </w:r>
      <w:r w:rsidR="00FC556E" w:rsidRPr="00296222">
        <w:rPr>
          <w:rFonts w:ascii="Century Gothic" w:hAnsi="Century Gothic"/>
          <w:sz w:val="18"/>
          <w:szCs w:val="18"/>
          <w:lang w:eastAsia="pl-PL"/>
        </w:rPr>
        <w:t>ygn. postępowania: NZ</w:t>
      </w:r>
      <w:r w:rsidR="00602830" w:rsidRPr="00296222">
        <w:rPr>
          <w:rFonts w:ascii="Century Gothic" w:hAnsi="Century Gothic"/>
          <w:sz w:val="18"/>
          <w:szCs w:val="18"/>
          <w:lang w:eastAsia="pl-PL"/>
        </w:rPr>
        <w:t>P</w:t>
      </w:r>
      <w:r w:rsidR="00FC556E" w:rsidRPr="00296222">
        <w:rPr>
          <w:rFonts w:ascii="Century Gothic" w:hAnsi="Century Gothic"/>
          <w:sz w:val="18"/>
          <w:szCs w:val="18"/>
          <w:lang w:eastAsia="pl-PL"/>
        </w:rPr>
        <w:t>-240-</w:t>
      </w:r>
      <w:r w:rsidR="00D71177">
        <w:rPr>
          <w:rFonts w:ascii="Century Gothic" w:hAnsi="Century Gothic"/>
          <w:sz w:val="18"/>
          <w:szCs w:val="18"/>
          <w:lang w:eastAsia="pl-PL"/>
        </w:rPr>
        <w:t>8</w:t>
      </w:r>
      <w:r w:rsidR="00777581">
        <w:rPr>
          <w:rFonts w:ascii="Century Gothic" w:hAnsi="Century Gothic"/>
          <w:sz w:val="18"/>
          <w:szCs w:val="18"/>
          <w:lang w:eastAsia="pl-PL"/>
        </w:rPr>
        <w:t>4</w:t>
      </w:r>
      <w:r w:rsidR="00B53A23" w:rsidRPr="00296222">
        <w:rPr>
          <w:rFonts w:ascii="Century Gothic" w:hAnsi="Century Gothic"/>
          <w:sz w:val="18"/>
          <w:szCs w:val="18"/>
          <w:lang w:eastAsia="pl-PL"/>
        </w:rPr>
        <w:t>/201</w:t>
      </w:r>
      <w:r w:rsidR="00602830" w:rsidRPr="00296222">
        <w:rPr>
          <w:rFonts w:ascii="Century Gothic" w:hAnsi="Century Gothic"/>
          <w:sz w:val="18"/>
          <w:szCs w:val="18"/>
          <w:lang w:eastAsia="pl-PL"/>
        </w:rPr>
        <w:t>9</w:t>
      </w:r>
      <w:r w:rsidR="00C12A7D">
        <w:rPr>
          <w:rFonts w:ascii="Century Gothic" w:hAnsi="Century Gothic"/>
          <w:sz w:val="18"/>
          <w:szCs w:val="18"/>
          <w:lang w:eastAsia="pl-PL"/>
        </w:rPr>
        <w:t>)</w:t>
      </w:r>
      <w:r w:rsidR="00B53A23" w:rsidRPr="00296222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</w:t>
      </w:r>
      <w:r w:rsidR="00524AB7">
        <w:rPr>
          <w:rFonts w:ascii="Century Gothic" w:hAnsi="Century Gothic"/>
          <w:sz w:val="18"/>
          <w:szCs w:val="18"/>
        </w:rPr>
        <w:t>pn.</w:t>
      </w:r>
      <w:r w:rsidRPr="00296222">
        <w:rPr>
          <w:rFonts w:ascii="Century Gothic" w:hAnsi="Century Gothic"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853D5" w:rsidRPr="00296222" w:rsidTr="00D8500E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853D5" w:rsidRPr="00296222" w:rsidRDefault="00777581" w:rsidP="0048698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</w:t>
            </w:r>
            <w:r w:rsidRPr="005A564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akcesoriów, części oraz peryferii komputerowych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PIG-PIB</w:t>
            </w:r>
          </w:p>
        </w:tc>
      </w:tr>
    </w:tbl>
    <w:p w:rsidR="009D4652" w:rsidRDefault="000853D5" w:rsidP="009D465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9D4652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9D4652" w:rsidRPr="00296222" w:rsidRDefault="009D4652" w:rsidP="00D8500E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………………………….</w:t>
      </w: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="00D8500E">
        <w:rPr>
          <w:rFonts w:ascii="Century Gothic" w:hAnsi="Century Gothic"/>
          <w:sz w:val="18"/>
          <w:szCs w:val="18"/>
          <w:lang w:eastAsia="pl-PL"/>
        </w:rPr>
        <w:t>……</w:t>
      </w:r>
    </w:p>
    <w:p w:rsidR="000853D5" w:rsidRPr="00296222" w:rsidRDefault="000853D5" w:rsidP="004869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  <w:r w:rsidRPr="00296222">
        <w:rPr>
          <w:rFonts w:ascii="Century Gothic" w:hAnsi="Century Gothic"/>
          <w:i/>
          <w:iCs/>
          <w:sz w:val="14"/>
          <w:szCs w:val="14"/>
          <w:lang w:eastAsia="pl-PL"/>
        </w:rPr>
        <w:t xml:space="preserve">nazwa (firma) dokładny adres </w:t>
      </w:r>
      <w:r w:rsidR="00D8500E">
        <w:rPr>
          <w:rFonts w:ascii="Century Gothic" w:hAnsi="Century Gothic"/>
          <w:i/>
          <w:iCs/>
          <w:sz w:val="14"/>
          <w:szCs w:val="14"/>
          <w:lang w:eastAsia="pl-PL"/>
        </w:rPr>
        <w:t xml:space="preserve">Wykonawcy/Wykonawców; </w:t>
      </w:r>
      <w:r w:rsidRPr="00296222">
        <w:rPr>
          <w:rFonts w:ascii="Century Gothic" w:hAnsi="Century Gothic"/>
          <w:i/>
          <w:iCs/>
          <w:sz w:val="14"/>
          <w:szCs w:val="14"/>
          <w:lang w:eastAsia="pl-PL"/>
        </w:rPr>
        <w:t xml:space="preserve">w przypadku składania oferty przez wykonawców wspólnie ubiegających się </w:t>
      </w:r>
      <w:r w:rsidR="00D8500E"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296222">
        <w:rPr>
          <w:rFonts w:ascii="Century Gothic" w:hAnsi="Century Gothic"/>
          <w:i/>
          <w:iCs/>
          <w:sz w:val="14"/>
          <w:szCs w:val="14"/>
          <w:lang w:eastAsia="pl-PL"/>
        </w:rPr>
        <w:t>o udzielenie zamówienia należy podać nazwy</w:t>
      </w:r>
      <w:r w:rsidR="00D8500E">
        <w:rPr>
          <w:rFonts w:ascii="Century Gothic" w:hAnsi="Century Gothic"/>
          <w:i/>
          <w:iCs/>
          <w:sz w:val="14"/>
          <w:szCs w:val="14"/>
          <w:lang w:eastAsia="pl-PL"/>
        </w:rPr>
        <w:t xml:space="preserve"> </w:t>
      </w:r>
      <w:r w:rsidRPr="00296222">
        <w:rPr>
          <w:rFonts w:ascii="Century Gothic" w:hAnsi="Century Gothic"/>
          <w:i/>
          <w:iCs/>
          <w:sz w:val="14"/>
          <w:szCs w:val="14"/>
          <w:lang w:eastAsia="pl-PL"/>
        </w:rPr>
        <w:t>(firmy)  i adresy wszystkich tych Wykonawców</w:t>
      </w:r>
    </w:p>
    <w:bookmarkEnd w:id="0"/>
    <w:bookmarkEnd w:id="1"/>
    <w:p w:rsidR="00A008FF" w:rsidRDefault="00A008FF" w:rsidP="00D8500E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962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296222">
        <w:rPr>
          <w:rFonts w:ascii="Century Gothic" w:hAnsi="Century Gothic"/>
          <w:sz w:val="18"/>
          <w:szCs w:val="18"/>
        </w:rPr>
        <w:t>a</w:t>
      </w:r>
      <w:r w:rsidRPr="00296222">
        <w:rPr>
          <w:rFonts w:ascii="Century Gothic" w:hAnsi="Century Gothic"/>
          <w:sz w:val="18"/>
          <w:szCs w:val="18"/>
        </w:rPr>
        <w:t>mówienia za cenę</w:t>
      </w:r>
      <w:r w:rsidR="00B565A7" w:rsidRPr="00296222">
        <w:rPr>
          <w:rFonts w:ascii="Century Gothic" w:hAnsi="Century Gothic"/>
          <w:sz w:val="18"/>
          <w:szCs w:val="18"/>
        </w:rPr>
        <w:t>:</w:t>
      </w:r>
    </w:p>
    <w:p w:rsidR="00D71177" w:rsidRPr="00A328C6" w:rsidRDefault="00D71177" w:rsidP="00A328C6">
      <w:pPr>
        <w:spacing w:after="0" w:line="240" w:lineRule="auto"/>
        <w:ind w:left="284"/>
        <w:rPr>
          <w:rFonts w:ascii="Century Gothic" w:hAnsi="Century Gothic"/>
          <w:b/>
          <w:sz w:val="18"/>
          <w:szCs w:val="18"/>
        </w:rPr>
      </w:pPr>
      <w:r w:rsidRPr="00A328C6">
        <w:rPr>
          <w:rFonts w:ascii="Century Gothic" w:hAnsi="Century Gothic"/>
          <w:b/>
          <w:sz w:val="18"/>
          <w:szCs w:val="18"/>
        </w:rPr>
        <w:t xml:space="preserve">Część </w:t>
      </w:r>
      <w:r w:rsidR="00777581">
        <w:rPr>
          <w:rFonts w:ascii="Century Gothic" w:hAnsi="Century Gothic"/>
          <w:b/>
          <w:sz w:val="18"/>
          <w:szCs w:val="18"/>
        </w:rPr>
        <w:t>1</w:t>
      </w:r>
      <w:r w:rsidRPr="00A328C6">
        <w:rPr>
          <w:rFonts w:ascii="Century Gothic" w:hAnsi="Century Gothic"/>
          <w:b/>
          <w:sz w:val="18"/>
          <w:szCs w:val="18"/>
        </w:rPr>
        <w:t xml:space="preserve">* 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 xml:space="preserve">Cena oferty netto ………………zł 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>Cena oferty brutto ……………….zł (słownie: ………………………………………...................zł)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i/>
          <w:sz w:val="18"/>
          <w:szCs w:val="18"/>
        </w:rPr>
      </w:pPr>
      <w:r w:rsidRPr="00A328C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dla części </w:t>
      </w:r>
      <w:r w:rsidR="00777581">
        <w:rPr>
          <w:rFonts w:ascii="Century Gothic" w:hAnsi="Century Gothic"/>
          <w:i/>
          <w:sz w:val="18"/>
          <w:szCs w:val="18"/>
        </w:rPr>
        <w:t>1</w:t>
      </w:r>
      <w:r w:rsidRPr="00A328C6">
        <w:rPr>
          <w:rFonts w:ascii="Century Gothic" w:hAnsi="Century Gothic"/>
          <w:i/>
          <w:sz w:val="18"/>
          <w:szCs w:val="18"/>
        </w:rPr>
        <w:t xml:space="preserve"> (zał. 3.1)</w:t>
      </w:r>
    </w:p>
    <w:p w:rsidR="00D71177" w:rsidRPr="00A328C6" w:rsidRDefault="00D71177" w:rsidP="00A328C6">
      <w:pPr>
        <w:spacing w:after="0" w:line="240" w:lineRule="auto"/>
        <w:ind w:left="284"/>
        <w:rPr>
          <w:rFonts w:ascii="Century Gothic" w:hAnsi="Century Gothic"/>
          <w:b/>
          <w:sz w:val="18"/>
          <w:szCs w:val="18"/>
        </w:rPr>
      </w:pPr>
      <w:r w:rsidRPr="00A328C6">
        <w:rPr>
          <w:rFonts w:ascii="Century Gothic" w:hAnsi="Century Gothic"/>
          <w:b/>
          <w:sz w:val="18"/>
          <w:szCs w:val="18"/>
        </w:rPr>
        <w:t xml:space="preserve">Część </w:t>
      </w:r>
      <w:r w:rsidR="00777581">
        <w:rPr>
          <w:rFonts w:ascii="Century Gothic" w:hAnsi="Century Gothic"/>
          <w:b/>
          <w:sz w:val="18"/>
          <w:szCs w:val="18"/>
        </w:rPr>
        <w:t>2</w:t>
      </w:r>
      <w:r w:rsidRPr="00A328C6">
        <w:rPr>
          <w:rFonts w:ascii="Century Gothic" w:hAnsi="Century Gothic"/>
          <w:b/>
          <w:sz w:val="18"/>
          <w:szCs w:val="18"/>
        </w:rPr>
        <w:t xml:space="preserve">* 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 xml:space="preserve">Cena oferty netto ………………zł 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>Cena oferty brutto ……………….zł (słownie: ………………………………………...................zł)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i/>
          <w:sz w:val="18"/>
          <w:szCs w:val="18"/>
        </w:rPr>
      </w:pPr>
      <w:r w:rsidRPr="00A328C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dla części </w:t>
      </w:r>
      <w:r w:rsidR="00777581">
        <w:rPr>
          <w:rFonts w:ascii="Century Gothic" w:hAnsi="Century Gothic"/>
          <w:i/>
          <w:sz w:val="18"/>
          <w:szCs w:val="18"/>
        </w:rPr>
        <w:t>2</w:t>
      </w:r>
      <w:r w:rsidRPr="00A328C6">
        <w:rPr>
          <w:rFonts w:ascii="Century Gothic" w:hAnsi="Century Gothic"/>
          <w:i/>
          <w:sz w:val="18"/>
          <w:szCs w:val="18"/>
        </w:rPr>
        <w:t xml:space="preserve"> (zał. 3.</w:t>
      </w:r>
      <w:r w:rsidR="0008357F">
        <w:rPr>
          <w:rFonts w:ascii="Century Gothic" w:hAnsi="Century Gothic"/>
          <w:i/>
          <w:sz w:val="18"/>
          <w:szCs w:val="18"/>
        </w:rPr>
        <w:t>1</w:t>
      </w:r>
      <w:r w:rsidRPr="00A328C6">
        <w:rPr>
          <w:rFonts w:ascii="Century Gothic" w:hAnsi="Century Gothic"/>
          <w:i/>
          <w:sz w:val="18"/>
          <w:szCs w:val="18"/>
        </w:rPr>
        <w:t>)</w:t>
      </w:r>
    </w:p>
    <w:p w:rsidR="00D71177" w:rsidRPr="00A328C6" w:rsidRDefault="00D71177" w:rsidP="00A328C6">
      <w:pPr>
        <w:spacing w:after="0" w:line="240" w:lineRule="auto"/>
        <w:ind w:left="284"/>
        <w:rPr>
          <w:rFonts w:ascii="Century Gothic" w:hAnsi="Century Gothic"/>
          <w:b/>
          <w:sz w:val="18"/>
          <w:szCs w:val="18"/>
        </w:rPr>
      </w:pPr>
      <w:r w:rsidRPr="00A328C6">
        <w:rPr>
          <w:rFonts w:ascii="Century Gothic" w:hAnsi="Century Gothic"/>
          <w:b/>
          <w:sz w:val="18"/>
          <w:szCs w:val="18"/>
        </w:rPr>
        <w:t xml:space="preserve">Część </w:t>
      </w:r>
      <w:r w:rsidR="00777581">
        <w:rPr>
          <w:rFonts w:ascii="Century Gothic" w:hAnsi="Century Gothic"/>
          <w:b/>
          <w:sz w:val="18"/>
          <w:szCs w:val="18"/>
        </w:rPr>
        <w:t>3</w:t>
      </w:r>
      <w:r w:rsidRPr="00A328C6">
        <w:rPr>
          <w:rFonts w:ascii="Century Gothic" w:hAnsi="Century Gothic"/>
          <w:b/>
          <w:sz w:val="18"/>
          <w:szCs w:val="18"/>
        </w:rPr>
        <w:t xml:space="preserve">* 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 xml:space="preserve">Cena oferty netto ………………zł 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>Cena oferty brutto ……………….zł (słownie: ………………………………………...................zł)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i/>
          <w:sz w:val="18"/>
          <w:szCs w:val="18"/>
        </w:rPr>
      </w:pPr>
      <w:r w:rsidRPr="00A328C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dla części </w:t>
      </w:r>
      <w:r w:rsidR="00777581">
        <w:rPr>
          <w:rFonts w:ascii="Century Gothic" w:hAnsi="Century Gothic"/>
          <w:i/>
          <w:sz w:val="18"/>
          <w:szCs w:val="18"/>
        </w:rPr>
        <w:t>3</w:t>
      </w:r>
      <w:r w:rsidRPr="00A328C6">
        <w:rPr>
          <w:rFonts w:ascii="Century Gothic" w:hAnsi="Century Gothic"/>
          <w:i/>
          <w:sz w:val="18"/>
          <w:szCs w:val="18"/>
        </w:rPr>
        <w:t xml:space="preserve"> (zał. 3.</w:t>
      </w:r>
      <w:r w:rsidR="0008357F">
        <w:rPr>
          <w:rFonts w:ascii="Century Gothic" w:hAnsi="Century Gothic"/>
          <w:i/>
          <w:sz w:val="18"/>
          <w:szCs w:val="18"/>
        </w:rPr>
        <w:t>1</w:t>
      </w:r>
      <w:r w:rsidRPr="00A328C6">
        <w:rPr>
          <w:rFonts w:ascii="Century Gothic" w:hAnsi="Century Gothic"/>
          <w:i/>
          <w:sz w:val="18"/>
          <w:szCs w:val="18"/>
        </w:rPr>
        <w:t>)</w:t>
      </w:r>
    </w:p>
    <w:p w:rsidR="00D71177" w:rsidRPr="00A328C6" w:rsidRDefault="00D71177" w:rsidP="00A328C6">
      <w:pPr>
        <w:spacing w:after="0" w:line="240" w:lineRule="auto"/>
        <w:ind w:left="284"/>
        <w:rPr>
          <w:rFonts w:ascii="Century Gothic" w:hAnsi="Century Gothic"/>
          <w:b/>
          <w:sz w:val="18"/>
          <w:szCs w:val="18"/>
        </w:rPr>
      </w:pPr>
      <w:r w:rsidRPr="00A328C6">
        <w:rPr>
          <w:rFonts w:ascii="Century Gothic" w:hAnsi="Century Gothic"/>
          <w:b/>
          <w:sz w:val="18"/>
          <w:szCs w:val="18"/>
        </w:rPr>
        <w:t xml:space="preserve">Część </w:t>
      </w:r>
      <w:r w:rsidR="00777581">
        <w:rPr>
          <w:rFonts w:ascii="Century Gothic" w:hAnsi="Century Gothic"/>
          <w:b/>
          <w:sz w:val="18"/>
          <w:szCs w:val="18"/>
        </w:rPr>
        <w:t>4</w:t>
      </w:r>
      <w:r w:rsidRPr="00A328C6">
        <w:rPr>
          <w:rFonts w:ascii="Century Gothic" w:hAnsi="Century Gothic"/>
          <w:b/>
          <w:sz w:val="18"/>
          <w:szCs w:val="18"/>
        </w:rPr>
        <w:t xml:space="preserve">* 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 xml:space="preserve">Cena oferty netto ………………zł </w:t>
      </w:r>
    </w:p>
    <w:p w:rsidR="00D71177" w:rsidRPr="00A328C6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>Cena oferty brutto ……………….zł (słownie: ………………………………………...................zł)</w:t>
      </w:r>
    </w:p>
    <w:p w:rsidR="00D71177" w:rsidRDefault="00D71177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i/>
          <w:sz w:val="18"/>
          <w:szCs w:val="18"/>
        </w:rPr>
      </w:pPr>
      <w:r w:rsidRPr="00A328C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dla części </w:t>
      </w:r>
      <w:r w:rsidR="00777581">
        <w:rPr>
          <w:rFonts w:ascii="Century Gothic" w:hAnsi="Century Gothic"/>
          <w:i/>
          <w:sz w:val="18"/>
          <w:szCs w:val="18"/>
        </w:rPr>
        <w:t>4</w:t>
      </w:r>
      <w:r w:rsidRPr="00A328C6">
        <w:rPr>
          <w:rFonts w:ascii="Century Gothic" w:hAnsi="Century Gothic"/>
          <w:i/>
          <w:sz w:val="18"/>
          <w:szCs w:val="18"/>
        </w:rPr>
        <w:t xml:space="preserve"> (zał. 3.</w:t>
      </w:r>
      <w:r w:rsidR="0008357F">
        <w:rPr>
          <w:rFonts w:ascii="Century Gothic" w:hAnsi="Century Gothic"/>
          <w:i/>
          <w:sz w:val="18"/>
          <w:szCs w:val="18"/>
        </w:rPr>
        <w:t>1</w:t>
      </w:r>
      <w:r w:rsidRPr="00A328C6">
        <w:rPr>
          <w:rFonts w:ascii="Century Gothic" w:hAnsi="Century Gothic"/>
          <w:i/>
          <w:sz w:val="18"/>
          <w:szCs w:val="18"/>
        </w:rPr>
        <w:t>)</w:t>
      </w:r>
    </w:p>
    <w:p w:rsidR="00777581" w:rsidRPr="00A328C6" w:rsidRDefault="00777581" w:rsidP="00777581">
      <w:pPr>
        <w:spacing w:after="0" w:line="240" w:lineRule="auto"/>
        <w:ind w:left="284"/>
        <w:rPr>
          <w:rFonts w:ascii="Century Gothic" w:hAnsi="Century Gothic"/>
          <w:b/>
          <w:sz w:val="18"/>
          <w:szCs w:val="18"/>
        </w:rPr>
      </w:pPr>
      <w:r w:rsidRPr="00A328C6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5</w:t>
      </w:r>
      <w:r w:rsidRPr="00A328C6">
        <w:rPr>
          <w:rFonts w:ascii="Century Gothic" w:hAnsi="Century Gothic"/>
          <w:b/>
          <w:sz w:val="18"/>
          <w:szCs w:val="18"/>
        </w:rPr>
        <w:t xml:space="preserve">* </w:t>
      </w:r>
    </w:p>
    <w:p w:rsidR="00777581" w:rsidRPr="00A328C6" w:rsidRDefault="00777581" w:rsidP="00777581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 xml:space="preserve">Cena oferty netto ………………zł </w:t>
      </w:r>
    </w:p>
    <w:p w:rsidR="00777581" w:rsidRPr="00A328C6" w:rsidRDefault="00777581" w:rsidP="00777581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>Cena oferty brutto ……………….zł (słownie: ………………………………………...................zł)</w:t>
      </w:r>
    </w:p>
    <w:p w:rsidR="00777581" w:rsidRPr="00A328C6" w:rsidRDefault="00777581" w:rsidP="00777581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i/>
          <w:sz w:val="18"/>
          <w:szCs w:val="18"/>
        </w:rPr>
      </w:pPr>
      <w:r w:rsidRPr="00A328C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dla części </w:t>
      </w:r>
      <w:r>
        <w:rPr>
          <w:rFonts w:ascii="Century Gothic" w:hAnsi="Century Gothic"/>
          <w:i/>
          <w:sz w:val="18"/>
          <w:szCs w:val="18"/>
        </w:rPr>
        <w:t>5</w:t>
      </w:r>
      <w:r w:rsidRPr="00A328C6">
        <w:rPr>
          <w:rFonts w:ascii="Century Gothic" w:hAnsi="Century Gothic"/>
          <w:i/>
          <w:sz w:val="18"/>
          <w:szCs w:val="18"/>
        </w:rPr>
        <w:t xml:space="preserve"> (zał. 3.</w:t>
      </w:r>
      <w:r w:rsidR="0008357F">
        <w:rPr>
          <w:rFonts w:ascii="Century Gothic" w:hAnsi="Century Gothic"/>
          <w:i/>
          <w:sz w:val="18"/>
          <w:szCs w:val="18"/>
        </w:rPr>
        <w:t>1</w:t>
      </w:r>
      <w:r w:rsidRPr="00A328C6">
        <w:rPr>
          <w:rFonts w:ascii="Century Gothic" w:hAnsi="Century Gothic"/>
          <w:i/>
          <w:sz w:val="18"/>
          <w:szCs w:val="18"/>
        </w:rPr>
        <w:t>)</w:t>
      </w:r>
    </w:p>
    <w:p w:rsidR="00777581" w:rsidRPr="00A328C6" w:rsidRDefault="00777581" w:rsidP="00777581">
      <w:pPr>
        <w:spacing w:after="0" w:line="240" w:lineRule="auto"/>
        <w:ind w:left="284"/>
        <w:rPr>
          <w:rFonts w:ascii="Century Gothic" w:hAnsi="Century Gothic"/>
          <w:b/>
          <w:sz w:val="18"/>
          <w:szCs w:val="18"/>
        </w:rPr>
      </w:pPr>
      <w:r w:rsidRPr="00A328C6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6</w:t>
      </w:r>
      <w:r w:rsidRPr="00A328C6">
        <w:rPr>
          <w:rFonts w:ascii="Century Gothic" w:hAnsi="Century Gothic"/>
          <w:b/>
          <w:sz w:val="18"/>
          <w:szCs w:val="18"/>
        </w:rPr>
        <w:t xml:space="preserve">* </w:t>
      </w:r>
    </w:p>
    <w:p w:rsidR="00777581" w:rsidRPr="00A328C6" w:rsidRDefault="00777581" w:rsidP="00777581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t xml:space="preserve">Cena oferty netto ………………zł </w:t>
      </w:r>
    </w:p>
    <w:p w:rsidR="00777581" w:rsidRPr="00A328C6" w:rsidRDefault="00777581" w:rsidP="00777581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sz w:val="18"/>
          <w:szCs w:val="18"/>
        </w:rPr>
      </w:pPr>
      <w:r w:rsidRPr="00A328C6">
        <w:rPr>
          <w:rFonts w:ascii="Century Gothic" w:hAnsi="Century Gothic"/>
          <w:sz w:val="18"/>
          <w:szCs w:val="18"/>
        </w:rPr>
        <w:lastRenderedPageBreak/>
        <w:t>Cena oferty brutto ……………….zł (słownie: ………………………………………...................zł)</w:t>
      </w:r>
    </w:p>
    <w:p w:rsidR="00777581" w:rsidRPr="00A328C6" w:rsidRDefault="00777581" w:rsidP="00777581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i/>
          <w:sz w:val="18"/>
          <w:szCs w:val="18"/>
        </w:rPr>
      </w:pPr>
      <w:r w:rsidRPr="00A328C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dla części </w:t>
      </w:r>
      <w:r>
        <w:rPr>
          <w:rFonts w:ascii="Century Gothic" w:hAnsi="Century Gothic"/>
          <w:i/>
          <w:sz w:val="18"/>
          <w:szCs w:val="18"/>
        </w:rPr>
        <w:t>6</w:t>
      </w:r>
      <w:r w:rsidRPr="00A328C6">
        <w:rPr>
          <w:rFonts w:ascii="Century Gothic" w:hAnsi="Century Gothic"/>
          <w:i/>
          <w:sz w:val="18"/>
          <w:szCs w:val="18"/>
        </w:rPr>
        <w:t xml:space="preserve"> (zał. 3.</w:t>
      </w:r>
      <w:r w:rsidR="0008357F">
        <w:rPr>
          <w:rFonts w:ascii="Century Gothic" w:hAnsi="Century Gothic"/>
          <w:i/>
          <w:sz w:val="18"/>
          <w:szCs w:val="18"/>
        </w:rPr>
        <w:t>1</w:t>
      </w:r>
      <w:r w:rsidRPr="00A328C6">
        <w:rPr>
          <w:rFonts w:ascii="Century Gothic" w:hAnsi="Century Gothic"/>
          <w:i/>
          <w:sz w:val="18"/>
          <w:szCs w:val="18"/>
        </w:rPr>
        <w:t>)</w:t>
      </w:r>
    </w:p>
    <w:p w:rsidR="00777581" w:rsidRPr="00A328C6" w:rsidRDefault="00777581" w:rsidP="00A328C6">
      <w:pPr>
        <w:autoSpaceDE w:val="0"/>
        <w:autoSpaceDN w:val="0"/>
        <w:spacing w:before="120" w:after="120" w:line="240" w:lineRule="auto"/>
        <w:ind w:left="284"/>
        <w:rPr>
          <w:rFonts w:ascii="Century Gothic" w:hAnsi="Century Gothic"/>
          <w:i/>
          <w:sz w:val="18"/>
          <w:szCs w:val="18"/>
        </w:rPr>
      </w:pPr>
    </w:p>
    <w:p w:rsidR="00EE1B85" w:rsidRPr="00296222" w:rsidRDefault="00EE1B85" w:rsidP="00D8500E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96222">
        <w:rPr>
          <w:rFonts w:ascii="Century Gothic" w:hAnsi="Century Gothic"/>
          <w:sz w:val="18"/>
          <w:szCs w:val="18"/>
        </w:rPr>
        <w:t>Oświadczamy, że:</w:t>
      </w:r>
    </w:p>
    <w:p w:rsidR="00EE1B85" w:rsidRPr="00296222" w:rsidRDefault="00EE1B85" w:rsidP="00F07E7E">
      <w:pPr>
        <w:numPr>
          <w:ilvl w:val="0"/>
          <w:numId w:val="21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Zapoznaliśmy się z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treścią SIWZ, a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szczególności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 z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opisem przedmiotu zamówienia </w:t>
      </w:r>
      <w:r w:rsidRPr="00296222">
        <w:rPr>
          <w:rFonts w:ascii="Century Gothic" w:hAnsi="Century Gothic"/>
          <w:sz w:val="18"/>
          <w:szCs w:val="18"/>
          <w:lang w:eastAsia="pl-PL"/>
        </w:rPr>
        <w:t>i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z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postanowieniami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umowy</w:t>
      </w:r>
      <w:r w:rsidR="005E75FB" w:rsidRPr="00296222">
        <w:rPr>
          <w:rFonts w:ascii="Century Gothic" w:hAnsi="Century Gothic"/>
          <w:sz w:val="18"/>
          <w:szCs w:val="18"/>
          <w:lang w:eastAsia="pl-PL"/>
        </w:rPr>
        <w:t>,</w:t>
      </w:r>
      <w:r w:rsidRPr="0029622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5E75FB" w:rsidRPr="00296222">
        <w:rPr>
          <w:rFonts w:ascii="Century Gothic" w:hAnsi="Century Gothic"/>
          <w:sz w:val="18"/>
          <w:szCs w:val="18"/>
          <w:lang w:eastAsia="pl-PL"/>
        </w:rPr>
        <w:t>ze zmianami i wyjaśnieniami treści SIWZ</w:t>
      </w:r>
      <w:r w:rsidR="00242121" w:rsidRPr="00296222">
        <w:rPr>
          <w:rFonts w:ascii="Century Gothic" w:hAnsi="Century Gothic"/>
          <w:sz w:val="18"/>
          <w:szCs w:val="18"/>
          <w:lang w:eastAsia="pl-PL"/>
        </w:rPr>
        <w:t xml:space="preserve"> oraz </w:t>
      </w:r>
      <w:r w:rsidRPr="00296222">
        <w:rPr>
          <w:rFonts w:ascii="Century Gothic" w:hAnsi="Century Gothic"/>
          <w:sz w:val="18"/>
          <w:szCs w:val="18"/>
          <w:lang w:eastAsia="pl-PL"/>
        </w:rPr>
        <w:t>że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ykonamy zamówienie na warunkach </w:t>
      </w:r>
      <w:r w:rsidRPr="00296222">
        <w:rPr>
          <w:rFonts w:ascii="Century Gothic" w:hAnsi="Century Gothic"/>
          <w:sz w:val="18"/>
          <w:szCs w:val="18"/>
          <w:lang w:eastAsia="pl-PL"/>
        </w:rPr>
        <w:t>i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zas</w:t>
      </w:r>
      <w:r w:rsidRPr="00296222">
        <w:rPr>
          <w:rFonts w:ascii="Century Gothic" w:hAnsi="Century Gothic"/>
          <w:sz w:val="18"/>
          <w:szCs w:val="18"/>
          <w:lang w:eastAsia="pl-PL"/>
        </w:rPr>
        <w:t>a</w:t>
      </w:r>
      <w:r w:rsidRPr="00296222">
        <w:rPr>
          <w:rFonts w:ascii="Century Gothic" w:hAnsi="Century Gothic"/>
          <w:sz w:val="18"/>
          <w:szCs w:val="18"/>
          <w:lang w:eastAsia="pl-PL"/>
        </w:rPr>
        <w:t>dach określonych tam przez Zamawiającego, dokładając najwyższej staranności.</w:t>
      </w:r>
    </w:p>
    <w:p w:rsidR="00242121" w:rsidRDefault="00EE1B85" w:rsidP="00F07E7E">
      <w:pPr>
        <w:pStyle w:val="Akapitzlist"/>
        <w:numPr>
          <w:ilvl w:val="0"/>
          <w:numId w:val="21"/>
        </w:numPr>
        <w:autoSpaceDE w:val="0"/>
        <w:autoSpaceDN w:val="0"/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96222">
        <w:rPr>
          <w:rFonts w:ascii="Century Gothic" w:hAnsi="Century Gothic"/>
          <w:sz w:val="18"/>
          <w:szCs w:val="18"/>
        </w:rPr>
        <w:t>Przedmiot zamówienia zrealizujemy w terminie</w:t>
      </w:r>
      <w:r w:rsidR="00982ECC">
        <w:rPr>
          <w:rFonts w:ascii="Century Gothic" w:hAnsi="Century Gothic"/>
          <w:sz w:val="18"/>
          <w:szCs w:val="18"/>
        </w:rPr>
        <w:t>:</w:t>
      </w:r>
      <w:r w:rsidR="00125F4D" w:rsidRPr="00296222">
        <w:rPr>
          <w:rFonts w:ascii="Century Gothic" w:hAnsi="Century Gothic"/>
          <w:sz w:val="18"/>
          <w:szCs w:val="18"/>
        </w:rPr>
        <w:t xml:space="preserve"> </w:t>
      </w:r>
      <w:r w:rsidR="007C3A36" w:rsidRPr="00982ECC">
        <w:rPr>
          <w:rFonts w:ascii="Century Gothic" w:hAnsi="Century Gothic"/>
          <w:sz w:val="18"/>
          <w:szCs w:val="18"/>
        </w:rPr>
        <w:t>zgodnie z pkt 4 SIWZ.</w:t>
      </w:r>
    </w:p>
    <w:p w:rsidR="002C17E1" w:rsidRPr="00982ECC" w:rsidRDefault="002C17E1" w:rsidP="00F07E7E">
      <w:pPr>
        <w:pStyle w:val="Akapitzlist"/>
        <w:numPr>
          <w:ilvl w:val="0"/>
          <w:numId w:val="21"/>
        </w:numPr>
        <w:autoSpaceDE w:val="0"/>
        <w:autoSpaceDN w:val="0"/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Akceptujemy warunki płatności oraz okresy gwarancji określone w SIWZ. </w:t>
      </w:r>
    </w:p>
    <w:p w:rsidR="003940E4" w:rsidRPr="00296222" w:rsidRDefault="003940E4" w:rsidP="00F07E7E">
      <w:pPr>
        <w:numPr>
          <w:ilvl w:val="0"/>
          <w:numId w:val="21"/>
        </w:numPr>
        <w:tabs>
          <w:tab w:val="num" w:pos="200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rozporządzenia Parlamentu E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u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 xml:space="preserve">ropejskiego i Rady (UE) 2016/679 z dnia 27 kwietnia 2016 r. 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</w:t>
      </w:r>
      <w:r w:rsidR="002E7B2A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zycznych 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</w:t>
      </w:r>
      <w:r w:rsidR="002E7B2A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związku</w:t>
      </w:r>
      <w:r w:rsidR="002E7B2A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przetwarzaniem danych osobowych i w sprawie swobodnego przepływu takich danych oraz uchyl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e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nia dyrektywy 95/46/WE (ogólne rozporządzenie o ochronie danych) (Dz. Urz. UE L 119 z 2016 r.,)</w:t>
      </w:r>
      <w:r w:rsidRPr="00296222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93494" w:rsidRPr="00296222" w:rsidRDefault="000853D5" w:rsidP="00F07E7E">
      <w:pPr>
        <w:numPr>
          <w:ilvl w:val="0"/>
          <w:numId w:val="21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SIWZ termin związania ofertą, w razie wybrania naszej oferty zobowiązujemy się do podpisania umowy na waru</w:t>
      </w:r>
      <w:r w:rsidRPr="00296222">
        <w:rPr>
          <w:rFonts w:ascii="Century Gothic" w:hAnsi="Century Gothic"/>
          <w:sz w:val="18"/>
          <w:szCs w:val="18"/>
          <w:lang w:eastAsia="pl-PL"/>
        </w:rPr>
        <w:t>n</w:t>
      </w:r>
      <w:r w:rsidRPr="00296222">
        <w:rPr>
          <w:rFonts w:ascii="Century Gothic" w:hAnsi="Century Gothic"/>
          <w:sz w:val="18"/>
          <w:szCs w:val="18"/>
          <w:lang w:eastAsia="pl-PL"/>
        </w:rPr>
        <w:t>kach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zawartych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SIWZ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miejscu i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terminie wskazanym przez Zamawiającego.</w:t>
      </w:r>
    </w:p>
    <w:p w:rsidR="00E447C6" w:rsidRPr="00296222" w:rsidRDefault="0058245B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296222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296222">
        <w:rPr>
          <w:rFonts w:ascii="Century Gothic" w:hAnsi="Century Gothic"/>
          <w:sz w:val="18"/>
          <w:szCs w:val="18"/>
          <w:lang w:eastAsia="pl-PL"/>
        </w:rPr>
        <w:t xml:space="preserve"> Część zamówienia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(określić zakres przewidywany do powierz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e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nia podwykonawcom)</w:t>
      </w:r>
      <w:r w:rsidR="009D4652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…………</w:t>
      </w:r>
      <w:r w:rsidR="009D4652">
        <w:rPr>
          <w:rFonts w:ascii="Century Gothic" w:hAnsi="Century Gothic"/>
          <w:sz w:val="18"/>
          <w:szCs w:val="18"/>
          <w:lang w:eastAsia="pl-PL"/>
        </w:rPr>
        <w:t>…</w:t>
      </w: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………………………………………</w:t>
      </w:r>
      <w:r w:rsidR="00D8500E">
        <w:rPr>
          <w:rFonts w:ascii="Century Gothic" w:hAnsi="Century Gothic"/>
          <w:sz w:val="18"/>
          <w:szCs w:val="18"/>
          <w:lang w:eastAsia="pl-PL"/>
        </w:rPr>
        <w:t>……</w:t>
      </w:r>
      <w:r w:rsidRPr="00296222">
        <w:rPr>
          <w:rFonts w:ascii="Century Gothic" w:hAnsi="Century Gothic"/>
          <w:sz w:val="18"/>
          <w:szCs w:val="18"/>
          <w:lang w:eastAsia="pl-PL"/>
        </w:rPr>
        <w:t>……………</w:t>
      </w:r>
      <w:r w:rsidR="009D465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zamierzamy powierzyć podwykonawcom*.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58245B" w:rsidRPr="00296222" w:rsidTr="00D8500E">
        <w:tc>
          <w:tcPr>
            <w:tcW w:w="2977" w:type="dxa"/>
            <w:shd w:val="clear" w:color="auto" w:fill="auto"/>
          </w:tcPr>
          <w:p w:rsidR="0058245B" w:rsidRPr="00296222" w:rsidRDefault="0058245B" w:rsidP="009D4652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96222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58245B" w:rsidRPr="00296222" w:rsidRDefault="0058245B" w:rsidP="009D4652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96222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8245B" w:rsidRPr="00296222" w:rsidTr="00D8500E">
        <w:tc>
          <w:tcPr>
            <w:tcW w:w="2977" w:type="dxa"/>
            <w:shd w:val="clear" w:color="auto" w:fill="auto"/>
          </w:tcPr>
          <w:p w:rsidR="0058245B" w:rsidRPr="00296222" w:rsidRDefault="0058245B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58245B" w:rsidRDefault="0058245B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96222" w:rsidRPr="00296222" w:rsidRDefault="00296222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245B" w:rsidRPr="00296222" w:rsidTr="00D8500E">
        <w:tc>
          <w:tcPr>
            <w:tcW w:w="2977" w:type="dxa"/>
            <w:shd w:val="clear" w:color="auto" w:fill="auto"/>
          </w:tcPr>
          <w:p w:rsidR="0058245B" w:rsidRPr="00296222" w:rsidRDefault="0058245B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58245B" w:rsidRDefault="0058245B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96222" w:rsidRPr="00296222" w:rsidRDefault="00296222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8245B" w:rsidRPr="00296222" w:rsidRDefault="0058245B" w:rsidP="00C32FD5">
      <w:pPr>
        <w:autoSpaceDE w:val="0"/>
        <w:autoSpaceDN w:val="0"/>
        <w:spacing w:after="0" w:line="240" w:lineRule="auto"/>
        <w:ind w:left="993" w:hanging="284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296222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0B35D9" w:rsidRPr="00296222" w:rsidRDefault="00093494" w:rsidP="00F07E7E">
      <w:pPr>
        <w:numPr>
          <w:ilvl w:val="0"/>
          <w:numId w:val="21"/>
        </w:numPr>
        <w:autoSpaceDE w:val="0"/>
        <w:autoSpaceDN w:val="0"/>
        <w:spacing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 xml:space="preserve">Jesteśmy/nie jesteśmy mikroprzedsiębiorstwem bądź małym lub średnim </w:t>
      </w:r>
      <w:r w:rsidR="00D26887" w:rsidRPr="00296222">
        <w:rPr>
          <w:rFonts w:ascii="Century Gothic" w:hAnsi="Century Gothic"/>
          <w:sz w:val="18"/>
          <w:szCs w:val="18"/>
          <w:lang w:eastAsia="pl-PL"/>
        </w:rPr>
        <w:t>przedsiębiorstwem</w:t>
      </w:r>
      <w:r w:rsidRPr="00296222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="003F372E" w:rsidRPr="00296222">
        <w:rPr>
          <w:rFonts w:ascii="Century Gothic" w:hAnsi="Century Gothic"/>
          <w:sz w:val="18"/>
          <w:szCs w:val="18"/>
          <w:lang w:eastAsia="pl-PL"/>
        </w:rPr>
        <w:t>.</w:t>
      </w:r>
    </w:p>
    <w:p w:rsidR="000853D5" w:rsidRPr="00296222" w:rsidRDefault="000853D5" w:rsidP="00F07E7E">
      <w:pPr>
        <w:numPr>
          <w:ilvl w:val="0"/>
          <w:numId w:val="21"/>
        </w:numPr>
        <w:autoSpaceDE w:val="0"/>
        <w:autoSpaceDN w:val="0"/>
        <w:spacing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058AD" w:rsidRPr="00296222" w:rsidRDefault="00E058AD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Informujemy o dostępności wymaganych w SIWZ oświadczeń lub dokumentów potwierdzających ok</w:t>
      </w:r>
      <w:r w:rsidRPr="00296222">
        <w:rPr>
          <w:rFonts w:ascii="Century Gothic" w:hAnsi="Century Gothic"/>
          <w:sz w:val="18"/>
          <w:szCs w:val="18"/>
          <w:lang w:eastAsia="pl-PL"/>
        </w:rPr>
        <w:t>o</w:t>
      </w:r>
      <w:r w:rsidRPr="00296222">
        <w:rPr>
          <w:rFonts w:ascii="Century Gothic" w:hAnsi="Century Gothic"/>
          <w:sz w:val="18"/>
          <w:szCs w:val="18"/>
          <w:lang w:eastAsia="pl-PL"/>
        </w:rPr>
        <w:t xml:space="preserve">liczności, o których mowa w art. 25 ust. 1 pkt 1 i 3 ustawy </w:t>
      </w:r>
      <w:proofErr w:type="spellStart"/>
      <w:r w:rsidRPr="00296222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296222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E058AD" w:rsidRPr="00296222" w:rsidTr="00D8500E">
        <w:tc>
          <w:tcPr>
            <w:tcW w:w="2268" w:type="dxa"/>
            <w:shd w:val="clear" w:color="auto" w:fill="auto"/>
            <w:vAlign w:val="center"/>
          </w:tcPr>
          <w:p w:rsidR="00E058AD" w:rsidRPr="00296222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96222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058AD" w:rsidRPr="00296222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96222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 w:rsidR="00C32FD5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296222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</w:t>
            </w:r>
            <w:r w:rsidRPr="00296222">
              <w:rPr>
                <w:rFonts w:ascii="Century Gothic" w:hAnsi="Century Gothic" w:cs="Arial"/>
                <w:sz w:val="18"/>
                <w:szCs w:val="18"/>
              </w:rPr>
              <w:t>ę</w:t>
            </w:r>
            <w:r w:rsidRPr="00296222">
              <w:rPr>
                <w:rFonts w:ascii="Century Gothic" w:hAnsi="Century Gothic" w:cs="Arial"/>
                <w:sz w:val="18"/>
                <w:szCs w:val="18"/>
              </w:rPr>
              <w:t>powania o udzielenie zamówienia publicznego</w:t>
            </w:r>
          </w:p>
        </w:tc>
      </w:tr>
      <w:tr w:rsidR="00E058AD" w:rsidRPr="00296222" w:rsidTr="00D8500E">
        <w:tc>
          <w:tcPr>
            <w:tcW w:w="2268" w:type="dxa"/>
            <w:shd w:val="clear" w:color="auto" w:fill="auto"/>
            <w:vAlign w:val="center"/>
          </w:tcPr>
          <w:p w:rsidR="00E058AD" w:rsidRPr="00296222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058AD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96222" w:rsidRPr="00296222" w:rsidRDefault="00296222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058AD" w:rsidRPr="00296222" w:rsidTr="00D8500E">
        <w:tc>
          <w:tcPr>
            <w:tcW w:w="2268" w:type="dxa"/>
            <w:shd w:val="clear" w:color="auto" w:fill="auto"/>
            <w:vAlign w:val="center"/>
          </w:tcPr>
          <w:p w:rsidR="00E058AD" w:rsidRPr="00296222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058AD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96222" w:rsidRPr="00296222" w:rsidRDefault="00296222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853D5" w:rsidRPr="00296222" w:rsidRDefault="000C7EE2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 xml:space="preserve">informacje i dokumenty </w:t>
      </w:r>
      <w:r w:rsidR="000853D5" w:rsidRPr="00296222">
        <w:rPr>
          <w:rFonts w:ascii="Century Gothic" w:hAnsi="Century Gothic"/>
          <w:sz w:val="18"/>
          <w:szCs w:val="18"/>
          <w:lang w:eastAsia="pl-PL"/>
        </w:rPr>
        <w:t xml:space="preserve">zawarte na stronach od .........................do ......................... zawierają informacje stanowiące tajemnicę przedsiębiorstwa w rozumieniu przepisów o zwalczaniu nieuczciwej konkurencji </w:t>
      </w:r>
      <w:r w:rsidR="002E7B2A">
        <w:rPr>
          <w:rFonts w:ascii="Century Gothic" w:hAnsi="Century Gothic"/>
          <w:sz w:val="18"/>
          <w:szCs w:val="18"/>
          <w:lang w:eastAsia="pl-PL"/>
        </w:rPr>
        <w:br/>
      </w:r>
      <w:r w:rsidR="000853D5" w:rsidRPr="00296222">
        <w:rPr>
          <w:rFonts w:ascii="Century Gothic" w:hAnsi="Century Gothic"/>
          <w:sz w:val="18"/>
          <w:szCs w:val="18"/>
          <w:lang w:eastAsia="pl-PL"/>
        </w:rPr>
        <w:t>i nie mogą być ujawniane pozostałym uczestnikom postępowania (wypełnić jeśli dotyczy)</w:t>
      </w:r>
      <w:r w:rsidR="00E76C5A" w:rsidRPr="00296222">
        <w:rPr>
          <w:rFonts w:ascii="Century Gothic" w:hAnsi="Century Gothic"/>
          <w:sz w:val="18"/>
          <w:szCs w:val="18"/>
          <w:lang w:eastAsia="pl-PL"/>
        </w:rPr>
        <w:t>.</w:t>
      </w:r>
    </w:p>
    <w:p w:rsidR="007762C1" w:rsidRPr="00296222" w:rsidRDefault="007762C1" w:rsidP="00D8500E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6"/>
          <w:szCs w:val="16"/>
          <w:lang w:eastAsia="pl-PL"/>
        </w:rPr>
      </w:pPr>
      <w:r w:rsidRPr="00296222">
        <w:rPr>
          <w:rFonts w:ascii="Century Gothic" w:hAnsi="Century Gothic"/>
          <w:b/>
          <w:sz w:val="16"/>
          <w:szCs w:val="16"/>
          <w:lang w:eastAsia="pl-PL"/>
        </w:rPr>
        <w:t>UWAGA:</w:t>
      </w:r>
      <w:r w:rsidRPr="00296222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296222">
        <w:rPr>
          <w:rFonts w:ascii="Century Gothic" w:hAnsi="Century Gothic"/>
          <w:i/>
          <w:sz w:val="16"/>
          <w:szCs w:val="16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96222">
        <w:rPr>
          <w:rFonts w:ascii="Century Gothic" w:hAnsi="Century Gothic"/>
          <w:sz w:val="16"/>
          <w:szCs w:val="16"/>
          <w:lang w:eastAsia="pl-PL"/>
        </w:rPr>
        <w:t xml:space="preserve"> </w:t>
      </w:r>
    </w:p>
    <w:p w:rsidR="007762C1" w:rsidRPr="00296222" w:rsidRDefault="007762C1" w:rsidP="00D8500E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296222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296222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296222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</w:t>
      </w:r>
      <w:r w:rsidRPr="00296222">
        <w:rPr>
          <w:rFonts w:ascii="Century Gothic" w:hAnsi="Century Gothic"/>
          <w:i/>
          <w:sz w:val="16"/>
          <w:szCs w:val="16"/>
          <w:lang w:eastAsia="pl-PL"/>
        </w:rPr>
        <w:t>o</w:t>
      </w:r>
      <w:r w:rsidRPr="00296222">
        <w:rPr>
          <w:rFonts w:ascii="Century Gothic" w:hAnsi="Century Gothic"/>
          <w:i/>
          <w:sz w:val="16"/>
          <w:szCs w:val="16"/>
          <w:lang w:eastAsia="pl-PL"/>
        </w:rPr>
        <w:t xml:space="preserve">wa w art. 86 ust. 4 ustawy </w:t>
      </w:r>
      <w:proofErr w:type="spellStart"/>
      <w:r w:rsidRPr="00296222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296222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2A2EC8" w:rsidRPr="00296222" w:rsidRDefault="002A2EC8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4867"/>
      </w:tblGrid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67" w:type="dxa"/>
            <w:vAlign w:val="center"/>
          </w:tcPr>
          <w:p w:rsidR="002A2EC8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96222" w:rsidRPr="00296222" w:rsidRDefault="00296222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Instytucja </w:t>
            </w:r>
          </w:p>
        </w:tc>
        <w:tc>
          <w:tcPr>
            <w:tcW w:w="4867" w:type="dxa"/>
            <w:vAlign w:val="center"/>
          </w:tcPr>
          <w:p w:rsidR="002A2EC8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96222" w:rsidRPr="00296222" w:rsidRDefault="00296222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67" w:type="dxa"/>
            <w:vAlign w:val="center"/>
          </w:tcPr>
          <w:p w:rsidR="002A2EC8" w:rsidRPr="00296222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67" w:type="dxa"/>
            <w:vAlign w:val="center"/>
          </w:tcPr>
          <w:p w:rsidR="002A2EC8" w:rsidRPr="00296222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67" w:type="dxa"/>
            <w:vAlign w:val="center"/>
          </w:tcPr>
          <w:p w:rsidR="002A2EC8" w:rsidRPr="00296222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53D5" w:rsidRPr="00296222" w:rsidRDefault="00D8500E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Na ....... </w:t>
      </w:r>
      <w:r w:rsidR="000853D5" w:rsidRPr="00296222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0853D5" w:rsidRPr="00296222" w:rsidRDefault="000853D5" w:rsidP="00D8500E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296222" w:rsidRDefault="000853D5" w:rsidP="00D8500E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Default="000853D5" w:rsidP="00D8500E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C32FD5" w:rsidRDefault="00C32FD5" w:rsidP="00C32FD5">
      <w:pPr>
        <w:autoSpaceDE w:val="0"/>
        <w:autoSpaceDN w:val="0"/>
        <w:spacing w:before="120" w:after="120" w:line="240" w:lineRule="auto"/>
        <w:ind w:left="993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32FD5" w:rsidRPr="00296222" w:rsidRDefault="00C32FD5" w:rsidP="00C32FD5">
      <w:pPr>
        <w:autoSpaceDE w:val="0"/>
        <w:autoSpaceDN w:val="0"/>
        <w:spacing w:before="120" w:after="120" w:line="240" w:lineRule="auto"/>
        <w:ind w:left="993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87BAC" w:rsidRDefault="000853D5" w:rsidP="00C32FD5">
      <w:pPr>
        <w:autoSpaceDE w:val="0"/>
        <w:autoSpaceDN w:val="0"/>
        <w:spacing w:before="120" w:after="120" w:line="240" w:lineRule="auto"/>
        <w:ind w:left="709"/>
        <w:rPr>
          <w:rFonts w:ascii="Century Gothic" w:hAnsi="Century Gothic"/>
          <w:i/>
          <w:sz w:val="18"/>
          <w:szCs w:val="18"/>
          <w:lang w:eastAsia="pl-PL"/>
        </w:rPr>
      </w:pPr>
      <w:r w:rsidRPr="00296222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C32FD5" w:rsidRPr="00296222" w:rsidRDefault="00C32FD5" w:rsidP="00C32FD5">
      <w:pPr>
        <w:autoSpaceDE w:val="0"/>
        <w:autoSpaceDN w:val="0"/>
        <w:spacing w:before="120" w:after="120" w:line="240" w:lineRule="auto"/>
        <w:ind w:left="709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779" w:tblpY="72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712849" w:rsidRPr="00296222" w:rsidTr="00C32FD5">
        <w:trPr>
          <w:cantSplit/>
          <w:trHeight w:val="703"/>
        </w:trPr>
        <w:tc>
          <w:tcPr>
            <w:tcW w:w="567" w:type="dxa"/>
          </w:tcPr>
          <w:p w:rsidR="00712849" w:rsidRPr="00296222" w:rsidRDefault="00712849" w:rsidP="00C32FD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712849" w:rsidRPr="00296222" w:rsidRDefault="00712849" w:rsidP="00C32FD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="009D465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712849" w:rsidRPr="00296222" w:rsidRDefault="00712849" w:rsidP="00C32FD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9D465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712849" w:rsidRPr="00296222" w:rsidRDefault="00712849" w:rsidP="00C32FD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712849" w:rsidRPr="00296222" w:rsidTr="00C32FD5">
        <w:trPr>
          <w:cantSplit/>
          <w:trHeight w:val="674"/>
        </w:trPr>
        <w:tc>
          <w:tcPr>
            <w:tcW w:w="567" w:type="dxa"/>
          </w:tcPr>
          <w:p w:rsidR="00712849" w:rsidRPr="00296222" w:rsidRDefault="00712849" w:rsidP="00C32FD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712849" w:rsidRPr="00296222" w:rsidRDefault="00712849" w:rsidP="00C32FD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712849" w:rsidRPr="00296222" w:rsidRDefault="00712849" w:rsidP="00C32FD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712849" w:rsidRPr="00296222" w:rsidRDefault="00712849" w:rsidP="00C32FD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B3AF2" w:rsidRPr="00296222" w:rsidRDefault="00FB3AF2" w:rsidP="0048698A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FB3AF2" w:rsidRPr="00296222" w:rsidRDefault="00FB3AF2" w:rsidP="0048698A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  <w:sectPr w:rsidR="00D71177" w:rsidSect="009D4652">
          <w:headerReference w:type="default" r:id="rId9"/>
          <w:footerReference w:type="default" r:id="rId10"/>
          <w:pgSz w:w="11906" w:h="16838"/>
          <w:pgMar w:top="851" w:right="1133" w:bottom="851" w:left="1134" w:header="284" w:footer="0" w:gutter="0"/>
          <w:cols w:space="708"/>
          <w:docGrid w:linePitch="600" w:charSpace="36864"/>
        </w:sectPr>
      </w:pPr>
    </w:p>
    <w:p w:rsidR="0008357F" w:rsidRDefault="0008357F" w:rsidP="00B7307B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08357F" w:rsidRPr="00DE3966" w:rsidRDefault="0008357F" w:rsidP="0008357F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08357F" w:rsidRPr="00DE3966" w:rsidRDefault="0008357F" w:rsidP="0008357F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84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08357F" w:rsidRPr="00DE3966" w:rsidTr="0022034D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08357F" w:rsidRPr="00DE3966" w:rsidRDefault="0008357F" w:rsidP="0008357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</w:t>
            </w:r>
            <w:r w:rsidRPr="005A564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akcesoriów, części oraz peryferii komputerowych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PIG-PIB</w:t>
            </w:r>
          </w:p>
        </w:tc>
      </w:tr>
    </w:tbl>
    <w:p w:rsidR="0008357F" w:rsidRPr="00DE3966" w:rsidRDefault="0008357F" w:rsidP="0008357F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08357F" w:rsidRPr="00DE3966" w:rsidRDefault="0008357F" w:rsidP="0008357F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08357F" w:rsidRPr="007B5522" w:rsidRDefault="0008357F" w:rsidP="0008357F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08357F" w:rsidRDefault="0008357F" w:rsidP="0008357F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DE3966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za cenę:</w:t>
      </w:r>
    </w:p>
    <w:p w:rsidR="00A16CBB" w:rsidRDefault="00A16CBB" w:rsidP="0008357F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08357F" w:rsidRDefault="0008357F" w:rsidP="0008357F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Część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850"/>
        <w:gridCol w:w="1701"/>
        <w:gridCol w:w="1701"/>
        <w:gridCol w:w="1559"/>
        <w:gridCol w:w="1701"/>
      </w:tblGrid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672E0F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672E0F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Nazwa / Model / 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t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4 x kol.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6 + kol. 7)</w:t>
            </w:r>
          </w:p>
        </w:tc>
      </w:tr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Dyski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Przełącznik sieciowy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Modem USB, LTE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Kamerka internetowa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Rozgałęźnik/łącznik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Przewody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Końcówki przewodów / osłony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Myszki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Nagrywarka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Adapter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22034D" w:rsidRPr="0022034D" w:rsidTr="00220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D" w:rsidRPr="0022034D" w:rsidRDefault="0022034D" w:rsidP="00382B41">
            <w:pPr>
              <w:pStyle w:val="Akapitzlist"/>
              <w:numPr>
                <w:ilvl w:val="0"/>
                <w:numId w:val="24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D" w:rsidRPr="0022034D" w:rsidRDefault="0022034D" w:rsidP="0022034D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2034D">
              <w:rPr>
                <w:rFonts w:ascii="Century Gothic" w:hAnsi="Century Gothic" w:cs="Arial"/>
                <w:sz w:val="18"/>
                <w:szCs w:val="18"/>
                <w:lang w:eastAsia="pl-PL"/>
              </w:rPr>
              <w:t>Pasta termoprzewodząca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D71177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4D" w:rsidRPr="00D71177" w:rsidRDefault="0022034D" w:rsidP="0022034D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34D" w:rsidRPr="0022034D" w:rsidRDefault="0022034D" w:rsidP="0022034D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D71177" w:rsidRPr="00D71177" w:rsidTr="00BE2F4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22034D" w:rsidP="00BE2F48">
            <w:pPr>
              <w:tabs>
                <w:tab w:val="left" w:pos="708"/>
              </w:tabs>
              <w:spacing w:before="120" w:after="12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1177" w:rsidRPr="00D71177" w:rsidRDefault="00D71177" w:rsidP="00BE2F48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brutto</w:t>
            </w:r>
          </w:p>
        </w:tc>
      </w:tr>
    </w:tbl>
    <w:p w:rsidR="00D71177" w:rsidRPr="00D71177" w:rsidRDefault="00D71177" w:rsidP="00D711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</w:t>
      </w:r>
      <w:r w:rsidR="0022034D">
        <w:rPr>
          <w:rFonts w:ascii="Century Gothic" w:hAnsi="Century Gothic"/>
          <w:b/>
          <w:sz w:val="18"/>
          <w:szCs w:val="18"/>
        </w:rPr>
        <w:t>„</w:t>
      </w:r>
      <w:r w:rsidRPr="00D71177">
        <w:rPr>
          <w:rFonts w:ascii="Century Gothic" w:hAnsi="Century Gothic"/>
          <w:b/>
          <w:sz w:val="18"/>
          <w:szCs w:val="18"/>
        </w:rPr>
        <w:t>Oferta</w:t>
      </w:r>
      <w:r w:rsidR="0022034D">
        <w:rPr>
          <w:rFonts w:ascii="Century Gothic" w:hAnsi="Century Gothic"/>
          <w:b/>
          <w:sz w:val="18"/>
          <w:szCs w:val="18"/>
        </w:rPr>
        <w:t>”</w:t>
      </w:r>
    </w:p>
    <w:p w:rsidR="00D71177" w:rsidRPr="00D71177" w:rsidRDefault="00D71177" w:rsidP="00D711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8"/>
          <w:szCs w:val="18"/>
        </w:rPr>
      </w:pPr>
    </w:p>
    <w:p w:rsidR="00D71177" w:rsidRDefault="00D71177" w:rsidP="00D71177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88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715A48" w:rsidRPr="0022034D" w:rsidTr="0008357F">
        <w:trPr>
          <w:cantSplit/>
          <w:trHeight w:val="703"/>
          <w:jc w:val="right"/>
        </w:trPr>
        <w:tc>
          <w:tcPr>
            <w:tcW w:w="567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69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15A48" w:rsidRPr="0022034D" w:rsidTr="0008357F">
        <w:trPr>
          <w:cantSplit/>
          <w:trHeight w:val="674"/>
          <w:jc w:val="right"/>
        </w:trPr>
        <w:tc>
          <w:tcPr>
            <w:tcW w:w="567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22034D" w:rsidRDefault="0022034D" w:rsidP="0008357F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08357F" w:rsidRDefault="0008357F" w:rsidP="0008357F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</w:p>
    <w:p w:rsidR="00D71177" w:rsidRPr="00D71177" w:rsidRDefault="00D71177" w:rsidP="00D711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850"/>
        <w:gridCol w:w="1701"/>
        <w:gridCol w:w="1701"/>
        <w:gridCol w:w="1559"/>
        <w:gridCol w:w="1701"/>
      </w:tblGrid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672E0F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672E0F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Nazwa / Model / 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t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4 x kol.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6 + kol. 7)</w:t>
            </w:r>
          </w:p>
        </w:tc>
      </w:tr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7C532E" w:rsidRPr="0022034D" w:rsidTr="00645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E" w:rsidRPr="0022034D" w:rsidRDefault="007C532E" w:rsidP="00382B41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2E" w:rsidRPr="0022034D" w:rsidRDefault="007C532E" w:rsidP="00645163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>Cyfrowy szukacz par przewodów i t</w:t>
            </w: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>e</w:t>
            </w: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>ster okablowania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D71177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E" w:rsidRPr="00D71177" w:rsidRDefault="007C532E" w:rsidP="00645163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7C532E" w:rsidRPr="0022034D" w:rsidTr="00645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E" w:rsidRPr="0022034D" w:rsidRDefault="007C532E" w:rsidP="00382B41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2E" w:rsidRPr="0022034D" w:rsidRDefault="007C532E" w:rsidP="00645163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>Sznur pomiarowy dwużyłowy, 2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D71177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E" w:rsidRPr="00D71177" w:rsidRDefault="007C532E" w:rsidP="00645163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7C532E" w:rsidRPr="0022034D" w:rsidTr="00645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E" w:rsidRPr="0022034D" w:rsidRDefault="007C532E" w:rsidP="00382B41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2E" w:rsidRPr="0022034D" w:rsidRDefault="007C532E" w:rsidP="007C532E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Telefon monterski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D71177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E" w:rsidRPr="00D71177" w:rsidRDefault="007C532E" w:rsidP="00645163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7C532E" w:rsidRPr="0022034D" w:rsidTr="00645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E" w:rsidRPr="0022034D" w:rsidRDefault="007C532E" w:rsidP="00382B41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2E" w:rsidRPr="0022034D" w:rsidRDefault="007C532E" w:rsidP="00645163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proofErr w:type="spellStart"/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>Zaciskarka</w:t>
            </w:r>
            <w:proofErr w:type="spellEnd"/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przewodów RJ-11, RJ-45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D71177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E" w:rsidRPr="00D71177" w:rsidRDefault="007C532E" w:rsidP="00645163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7C532E" w:rsidRPr="0022034D" w:rsidTr="00645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E" w:rsidRPr="0022034D" w:rsidRDefault="007C532E" w:rsidP="00382B41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2E" w:rsidRPr="0022034D" w:rsidRDefault="007C532E" w:rsidP="00F5000F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>Zaciskacz LSA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D71177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E" w:rsidRPr="00D71177" w:rsidRDefault="007C532E" w:rsidP="00645163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7C532E" w:rsidRPr="0022034D" w:rsidTr="00645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E" w:rsidRPr="0022034D" w:rsidRDefault="007C532E" w:rsidP="00382B41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2E" w:rsidRPr="0022034D" w:rsidRDefault="007C532E" w:rsidP="00645163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>Tester przewodu RJ-45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D71177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E" w:rsidRPr="00D71177" w:rsidRDefault="007C532E" w:rsidP="00645163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D71177" w:rsidRPr="00D71177" w:rsidTr="00BE2F4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22034D" w:rsidP="00BE2F48">
            <w:pPr>
              <w:tabs>
                <w:tab w:val="left" w:pos="708"/>
              </w:tabs>
              <w:spacing w:before="120" w:after="12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1177" w:rsidRPr="00D71177" w:rsidRDefault="00D71177" w:rsidP="00BE2F48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brutto</w:t>
            </w:r>
          </w:p>
        </w:tc>
      </w:tr>
    </w:tbl>
    <w:p w:rsidR="0022034D" w:rsidRPr="00D71177" w:rsidRDefault="0022034D" w:rsidP="00220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</w:t>
      </w:r>
      <w:r>
        <w:rPr>
          <w:rFonts w:ascii="Century Gothic" w:hAnsi="Century Gothic"/>
          <w:b/>
          <w:sz w:val="18"/>
          <w:szCs w:val="18"/>
        </w:rPr>
        <w:t>„</w:t>
      </w:r>
      <w:r w:rsidRPr="00D71177">
        <w:rPr>
          <w:rFonts w:ascii="Century Gothic" w:hAnsi="Century Gothic"/>
          <w:b/>
          <w:sz w:val="18"/>
          <w:szCs w:val="18"/>
        </w:rPr>
        <w:t>Oferta</w:t>
      </w:r>
      <w:r>
        <w:rPr>
          <w:rFonts w:ascii="Century Gothic" w:hAnsi="Century Gothic"/>
          <w:b/>
          <w:sz w:val="18"/>
          <w:szCs w:val="18"/>
        </w:rPr>
        <w:t>”</w:t>
      </w:r>
    </w:p>
    <w:p w:rsidR="00D71177" w:rsidRPr="00D71177" w:rsidRDefault="00D71177" w:rsidP="00D711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8"/>
          <w:szCs w:val="18"/>
        </w:rPr>
      </w:pPr>
    </w:p>
    <w:p w:rsidR="00D71177" w:rsidRPr="00D71177" w:rsidRDefault="00D71177" w:rsidP="00D71177">
      <w:pPr>
        <w:spacing w:after="0"/>
        <w:ind w:left="283" w:hanging="567"/>
        <w:jc w:val="right"/>
        <w:rPr>
          <w:rFonts w:ascii="Century Gothic" w:hAnsi="Century Gothic"/>
          <w:sz w:val="18"/>
          <w:szCs w:val="18"/>
        </w:rPr>
      </w:pPr>
    </w:p>
    <w:tbl>
      <w:tblPr>
        <w:tblW w:w="88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715A48" w:rsidRPr="0022034D" w:rsidTr="0008357F">
        <w:trPr>
          <w:cantSplit/>
          <w:trHeight w:val="703"/>
          <w:jc w:val="right"/>
        </w:trPr>
        <w:tc>
          <w:tcPr>
            <w:tcW w:w="567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69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15A48" w:rsidRPr="0022034D" w:rsidTr="0008357F">
        <w:trPr>
          <w:cantSplit/>
          <w:trHeight w:val="674"/>
          <w:jc w:val="right"/>
        </w:trPr>
        <w:tc>
          <w:tcPr>
            <w:tcW w:w="567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D71177" w:rsidRPr="00D71177" w:rsidRDefault="00D71177" w:rsidP="00D71177">
      <w:pPr>
        <w:tabs>
          <w:tab w:val="center" w:pos="3780"/>
        </w:tabs>
        <w:autoSpaceDE w:val="0"/>
        <w:autoSpaceDN w:val="0"/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:rsidR="0008357F" w:rsidRDefault="0008357F" w:rsidP="0008357F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3</w:t>
      </w:r>
    </w:p>
    <w:p w:rsidR="00D71177" w:rsidRPr="00D71177" w:rsidRDefault="00D71177" w:rsidP="00D711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850"/>
        <w:gridCol w:w="1701"/>
        <w:gridCol w:w="1701"/>
        <w:gridCol w:w="1559"/>
        <w:gridCol w:w="1701"/>
      </w:tblGrid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672E0F" w:rsidP="00672E0F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672E0F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Nazwa /</w:t>
            </w:r>
            <w:r w:rsidR="007C532E" w:rsidRPr="00672E0F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 Model</w:t>
            </w:r>
            <w:r w:rsidRPr="00672E0F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 / 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t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4 x kol.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6 + kol. 7)</w:t>
            </w:r>
          </w:p>
        </w:tc>
      </w:tr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7C532E" w:rsidRPr="0022034D" w:rsidTr="00645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E" w:rsidRPr="0022034D" w:rsidRDefault="007C532E" w:rsidP="00382B41">
            <w:pPr>
              <w:pStyle w:val="Akapitzlist"/>
              <w:numPr>
                <w:ilvl w:val="0"/>
                <w:numId w:val="26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2E" w:rsidRPr="0022034D" w:rsidRDefault="007C532E" w:rsidP="007C532E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Telefon stacjonarny 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analogowy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D71177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E" w:rsidRPr="00D71177" w:rsidRDefault="007C532E" w:rsidP="00645163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7C532E" w:rsidRPr="0022034D" w:rsidTr="00645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E" w:rsidRPr="0022034D" w:rsidRDefault="007C532E" w:rsidP="00382B41">
            <w:pPr>
              <w:pStyle w:val="Akapitzlist"/>
              <w:numPr>
                <w:ilvl w:val="0"/>
                <w:numId w:val="26"/>
              </w:numPr>
              <w:spacing w:before="120" w:after="120"/>
              <w:ind w:left="0" w:firstLine="170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2E" w:rsidRPr="0022034D" w:rsidRDefault="007C532E" w:rsidP="00645163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Telefon stacjonarny 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c</w:t>
            </w:r>
            <w:r w:rsidRPr="007C532E">
              <w:rPr>
                <w:rFonts w:ascii="Century Gothic" w:hAnsi="Century Gothic" w:cs="Arial"/>
                <w:sz w:val="18"/>
                <w:szCs w:val="18"/>
                <w:lang w:eastAsia="pl-PL"/>
              </w:rPr>
              <w:t>yfrowy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D71177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E" w:rsidRPr="00D71177" w:rsidRDefault="007C532E" w:rsidP="00645163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2E" w:rsidRPr="0022034D" w:rsidRDefault="007C532E" w:rsidP="00645163">
            <w:pPr>
              <w:spacing w:before="120"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D71177" w:rsidRPr="00D71177" w:rsidTr="00BE2F4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22034D" w:rsidP="00BE2F48">
            <w:pPr>
              <w:tabs>
                <w:tab w:val="left" w:pos="708"/>
              </w:tabs>
              <w:spacing w:before="120" w:after="12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1177" w:rsidRPr="00D71177" w:rsidRDefault="00D71177" w:rsidP="00BE2F48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brutto</w:t>
            </w:r>
          </w:p>
        </w:tc>
      </w:tr>
    </w:tbl>
    <w:p w:rsidR="0022034D" w:rsidRPr="00D71177" w:rsidRDefault="0022034D" w:rsidP="00220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</w:t>
      </w:r>
      <w:r>
        <w:rPr>
          <w:rFonts w:ascii="Century Gothic" w:hAnsi="Century Gothic"/>
          <w:b/>
          <w:sz w:val="18"/>
          <w:szCs w:val="18"/>
        </w:rPr>
        <w:t>„</w:t>
      </w:r>
      <w:r w:rsidRPr="00D71177">
        <w:rPr>
          <w:rFonts w:ascii="Century Gothic" w:hAnsi="Century Gothic"/>
          <w:b/>
          <w:sz w:val="18"/>
          <w:szCs w:val="18"/>
        </w:rPr>
        <w:t>Oferta</w:t>
      </w:r>
      <w:r>
        <w:rPr>
          <w:rFonts w:ascii="Century Gothic" w:hAnsi="Century Gothic"/>
          <w:b/>
          <w:sz w:val="18"/>
          <w:szCs w:val="18"/>
        </w:rPr>
        <w:t>”</w:t>
      </w:r>
    </w:p>
    <w:p w:rsidR="00D71177" w:rsidRPr="00D71177" w:rsidRDefault="00D71177" w:rsidP="00D711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8"/>
          <w:szCs w:val="18"/>
        </w:rPr>
      </w:pPr>
    </w:p>
    <w:p w:rsidR="00D71177" w:rsidRPr="00D71177" w:rsidRDefault="00D71177" w:rsidP="00D71177">
      <w:pPr>
        <w:spacing w:after="0"/>
        <w:ind w:left="283" w:hanging="567"/>
        <w:jc w:val="right"/>
        <w:rPr>
          <w:rFonts w:ascii="Century Gothic" w:hAnsi="Century Gothic"/>
          <w:sz w:val="18"/>
          <w:szCs w:val="18"/>
        </w:rPr>
      </w:pPr>
    </w:p>
    <w:tbl>
      <w:tblPr>
        <w:tblW w:w="88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715A48" w:rsidRPr="0022034D" w:rsidTr="0008357F">
        <w:trPr>
          <w:cantSplit/>
          <w:trHeight w:val="703"/>
          <w:jc w:val="right"/>
        </w:trPr>
        <w:tc>
          <w:tcPr>
            <w:tcW w:w="567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69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15A48" w:rsidRPr="0022034D" w:rsidTr="0008357F">
        <w:trPr>
          <w:cantSplit/>
          <w:trHeight w:val="674"/>
          <w:jc w:val="right"/>
        </w:trPr>
        <w:tc>
          <w:tcPr>
            <w:tcW w:w="567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D71177" w:rsidRPr="00D71177" w:rsidRDefault="00D71177" w:rsidP="00D71177">
      <w:pPr>
        <w:pStyle w:val="Tytu"/>
        <w:rPr>
          <w:rFonts w:ascii="Century Gothic" w:hAnsi="Century Gothic"/>
          <w:sz w:val="18"/>
          <w:szCs w:val="18"/>
        </w:rPr>
      </w:pPr>
    </w:p>
    <w:p w:rsidR="0008357F" w:rsidRDefault="0008357F" w:rsidP="0008357F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4</w:t>
      </w:r>
    </w:p>
    <w:p w:rsidR="00D71177" w:rsidRPr="00D71177" w:rsidRDefault="00D71177" w:rsidP="00D71177">
      <w:pPr>
        <w:spacing w:after="0" w:line="240" w:lineRule="auto"/>
        <w:ind w:right="49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850"/>
        <w:gridCol w:w="1701"/>
        <w:gridCol w:w="1701"/>
        <w:gridCol w:w="1701"/>
        <w:gridCol w:w="1701"/>
      </w:tblGrid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672E0F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672E0F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Nazwa / Model / 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t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4 x kol.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6 + kol. 7)</w:t>
            </w:r>
          </w:p>
        </w:tc>
      </w:tr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D71177" w:rsidRPr="00D71177" w:rsidTr="00BE2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F07E7E" w:rsidRDefault="007C532E" w:rsidP="00BE2F48">
            <w:pPr>
              <w:spacing w:before="120" w:after="12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Moduł chłodzenia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7C532E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77" w:rsidRPr="00D71177" w:rsidRDefault="00D71177" w:rsidP="00BE2F48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77" w:rsidRPr="00D71177" w:rsidRDefault="00D71177" w:rsidP="00BE2F48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77" w:rsidRPr="00D71177" w:rsidRDefault="00D71177" w:rsidP="00BE2F48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77" w:rsidRPr="00D71177" w:rsidRDefault="00D71177" w:rsidP="00BE2F48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D71177" w:rsidRPr="00D71177" w:rsidTr="00BE2F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22034D" w:rsidP="00BE2F48">
            <w:pPr>
              <w:tabs>
                <w:tab w:val="left" w:pos="708"/>
              </w:tabs>
              <w:spacing w:before="120" w:after="12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1177" w:rsidRPr="00D71177" w:rsidRDefault="00D71177" w:rsidP="00BE2F48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7" w:rsidRPr="00D71177" w:rsidRDefault="00D71177" w:rsidP="00BE2F48">
            <w:pPr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brutto</w:t>
            </w:r>
          </w:p>
        </w:tc>
      </w:tr>
    </w:tbl>
    <w:p w:rsidR="0022034D" w:rsidRPr="00D71177" w:rsidRDefault="0022034D" w:rsidP="00220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</w:t>
      </w:r>
      <w:r>
        <w:rPr>
          <w:rFonts w:ascii="Century Gothic" w:hAnsi="Century Gothic"/>
          <w:b/>
          <w:sz w:val="18"/>
          <w:szCs w:val="18"/>
        </w:rPr>
        <w:t>„</w:t>
      </w:r>
      <w:r w:rsidRPr="00D71177">
        <w:rPr>
          <w:rFonts w:ascii="Century Gothic" w:hAnsi="Century Gothic"/>
          <w:b/>
          <w:sz w:val="18"/>
          <w:szCs w:val="18"/>
        </w:rPr>
        <w:t>Oferta</w:t>
      </w:r>
      <w:r>
        <w:rPr>
          <w:rFonts w:ascii="Century Gothic" w:hAnsi="Century Gothic"/>
          <w:b/>
          <w:sz w:val="18"/>
          <w:szCs w:val="18"/>
        </w:rPr>
        <w:t>”</w:t>
      </w:r>
    </w:p>
    <w:p w:rsidR="0008357F" w:rsidRPr="00D71177" w:rsidRDefault="0008357F" w:rsidP="00D711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8"/>
          <w:szCs w:val="18"/>
        </w:rPr>
      </w:pPr>
    </w:p>
    <w:tbl>
      <w:tblPr>
        <w:tblW w:w="88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715A48" w:rsidRPr="0022034D" w:rsidTr="0008357F">
        <w:trPr>
          <w:cantSplit/>
          <w:trHeight w:val="703"/>
          <w:jc w:val="right"/>
        </w:trPr>
        <w:tc>
          <w:tcPr>
            <w:tcW w:w="567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69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715A48" w:rsidRPr="0022034D" w:rsidRDefault="00715A48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15A48" w:rsidRPr="0022034D" w:rsidTr="0008357F">
        <w:trPr>
          <w:cantSplit/>
          <w:trHeight w:val="674"/>
          <w:jc w:val="right"/>
        </w:trPr>
        <w:tc>
          <w:tcPr>
            <w:tcW w:w="567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15A48" w:rsidRPr="0022034D" w:rsidRDefault="00715A48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D71177" w:rsidRDefault="00D71177" w:rsidP="007C33C7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08357F" w:rsidRDefault="0008357F" w:rsidP="0008357F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5</w:t>
      </w:r>
    </w:p>
    <w:p w:rsidR="00777581" w:rsidRPr="00D71177" w:rsidRDefault="00777581" w:rsidP="0077758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850"/>
        <w:gridCol w:w="1701"/>
        <w:gridCol w:w="1701"/>
        <w:gridCol w:w="1559"/>
        <w:gridCol w:w="1701"/>
      </w:tblGrid>
      <w:tr w:rsidR="00777581" w:rsidRPr="00D71177" w:rsidTr="00777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672E0F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672E0F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Nazwa / Model / 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t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4 x kol.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6 + kol. 7)</w:t>
            </w:r>
          </w:p>
        </w:tc>
      </w:tr>
      <w:tr w:rsidR="00777581" w:rsidRPr="00D71177" w:rsidTr="00777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777581" w:rsidRPr="00D71177" w:rsidTr="00777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F07E7E" w:rsidRDefault="007C532E" w:rsidP="007C532E">
            <w:pPr>
              <w:spacing w:before="120" w:after="12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Zespół grzewczy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777581" w:rsidRPr="00D71177" w:rsidTr="0077758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22034D" w:rsidP="00777581">
            <w:pPr>
              <w:tabs>
                <w:tab w:val="left" w:pos="708"/>
              </w:tabs>
              <w:spacing w:before="120" w:after="12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brutto</w:t>
            </w:r>
          </w:p>
        </w:tc>
      </w:tr>
    </w:tbl>
    <w:p w:rsidR="0022034D" w:rsidRPr="00D71177" w:rsidRDefault="0022034D" w:rsidP="00220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</w:t>
      </w:r>
      <w:r>
        <w:rPr>
          <w:rFonts w:ascii="Century Gothic" w:hAnsi="Century Gothic"/>
          <w:b/>
          <w:sz w:val="18"/>
          <w:szCs w:val="18"/>
        </w:rPr>
        <w:t>„</w:t>
      </w:r>
      <w:r w:rsidRPr="00D71177">
        <w:rPr>
          <w:rFonts w:ascii="Century Gothic" w:hAnsi="Century Gothic"/>
          <w:b/>
          <w:sz w:val="18"/>
          <w:szCs w:val="18"/>
        </w:rPr>
        <w:t>Oferta</w:t>
      </w:r>
      <w:r>
        <w:rPr>
          <w:rFonts w:ascii="Century Gothic" w:hAnsi="Century Gothic"/>
          <w:b/>
          <w:sz w:val="18"/>
          <w:szCs w:val="18"/>
        </w:rPr>
        <w:t>”</w:t>
      </w:r>
    </w:p>
    <w:p w:rsidR="00777581" w:rsidRPr="00D71177" w:rsidRDefault="00777581" w:rsidP="007775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8"/>
          <w:szCs w:val="18"/>
        </w:rPr>
      </w:pPr>
    </w:p>
    <w:p w:rsidR="00777581" w:rsidRPr="00D71177" w:rsidRDefault="00777581" w:rsidP="00777581">
      <w:pPr>
        <w:spacing w:after="0"/>
        <w:ind w:left="283" w:hanging="567"/>
        <w:jc w:val="right"/>
        <w:rPr>
          <w:rFonts w:ascii="Century Gothic" w:hAnsi="Century Gothic"/>
          <w:sz w:val="18"/>
          <w:szCs w:val="18"/>
        </w:rPr>
      </w:pPr>
    </w:p>
    <w:tbl>
      <w:tblPr>
        <w:tblW w:w="88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777581" w:rsidRPr="0022034D" w:rsidTr="0008357F">
        <w:trPr>
          <w:cantSplit/>
          <w:trHeight w:val="703"/>
          <w:jc w:val="right"/>
        </w:trPr>
        <w:tc>
          <w:tcPr>
            <w:tcW w:w="567" w:type="dxa"/>
          </w:tcPr>
          <w:p w:rsidR="00777581" w:rsidRPr="0022034D" w:rsidRDefault="00777581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69" w:type="dxa"/>
          </w:tcPr>
          <w:p w:rsidR="00777581" w:rsidRPr="0022034D" w:rsidRDefault="00777581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777581" w:rsidRPr="0022034D" w:rsidRDefault="00777581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777581" w:rsidRPr="0022034D" w:rsidRDefault="00777581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77581" w:rsidRPr="0022034D" w:rsidTr="0008357F">
        <w:trPr>
          <w:cantSplit/>
          <w:trHeight w:val="674"/>
          <w:jc w:val="right"/>
        </w:trPr>
        <w:tc>
          <w:tcPr>
            <w:tcW w:w="567" w:type="dxa"/>
          </w:tcPr>
          <w:p w:rsidR="00777581" w:rsidRPr="0022034D" w:rsidRDefault="00777581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:rsidR="00777581" w:rsidRPr="0022034D" w:rsidRDefault="00777581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</w:tcPr>
          <w:p w:rsidR="00777581" w:rsidRPr="0022034D" w:rsidRDefault="00777581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77581" w:rsidRPr="0022034D" w:rsidRDefault="00777581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777581" w:rsidRDefault="00777581" w:rsidP="007C33C7">
      <w:pPr>
        <w:jc w:val="right"/>
        <w:rPr>
          <w:rFonts w:ascii="Century Gothic" w:hAnsi="Century Gothic"/>
          <w:sz w:val="18"/>
          <w:szCs w:val="18"/>
        </w:rPr>
      </w:pPr>
    </w:p>
    <w:p w:rsidR="0008357F" w:rsidRDefault="0008357F" w:rsidP="0008357F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6</w:t>
      </w:r>
    </w:p>
    <w:p w:rsidR="00777581" w:rsidRPr="00D71177" w:rsidRDefault="00777581" w:rsidP="0077758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850"/>
        <w:gridCol w:w="1701"/>
        <w:gridCol w:w="1701"/>
        <w:gridCol w:w="1559"/>
        <w:gridCol w:w="1701"/>
      </w:tblGrid>
      <w:tr w:rsidR="00777581" w:rsidRPr="00D71177" w:rsidTr="00777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672E0F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672E0F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Nazwa / Model / 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t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4 x kol.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7581" w:rsidRPr="00D71177" w:rsidRDefault="00777581" w:rsidP="0077758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 6 + kol. 7)</w:t>
            </w:r>
          </w:p>
        </w:tc>
      </w:tr>
      <w:tr w:rsidR="00777581" w:rsidRPr="00D71177" w:rsidTr="00777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777581" w:rsidRPr="00D71177" w:rsidTr="00777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F07E7E" w:rsidRDefault="007C532E" w:rsidP="007C532E">
            <w:pPr>
              <w:spacing w:before="120" w:after="12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Drukarka etykiet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</w:t>
            </w:r>
          </w:p>
        </w:tc>
      </w:tr>
      <w:tr w:rsidR="00777581" w:rsidRPr="00D71177" w:rsidTr="0077758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  <w:r w:rsidR="0022034D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7581" w:rsidRPr="00D71177" w:rsidRDefault="00777581" w:rsidP="00777581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81" w:rsidRPr="00D71177" w:rsidRDefault="00777581" w:rsidP="00777581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71177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 zł brutto</w:t>
            </w:r>
          </w:p>
        </w:tc>
      </w:tr>
    </w:tbl>
    <w:p w:rsidR="0022034D" w:rsidRPr="00D71177" w:rsidRDefault="0022034D" w:rsidP="00220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</w:t>
      </w:r>
      <w:r>
        <w:rPr>
          <w:rFonts w:ascii="Century Gothic" w:hAnsi="Century Gothic"/>
          <w:b/>
          <w:sz w:val="18"/>
          <w:szCs w:val="18"/>
        </w:rPr>
        <w:t>„</w:t>
      </w:r>
      <w:r w:rsidRPr="00D71177">
        <w:rPr>
          <w:rFonts w:ascii="Century Gothic" w:hAnsi="Century Gothic"/>
          <w:b/>
          <w:sz w:val="18"/>
          <w:szCs w:val="18"/>
        </w:rPr>
        <w:t>Oferta</w:t>
      </w:r>
      <w:r>
        <w:rPr>
          <w:rFonts w:ascii="Century Gothic" w:hAnsi="Century Gothic"/>
          <w:b/>
          <w:sz w:val="18"/>
          <w:szCs w:val="18"/>
        </w:rPr>
        <w:t>”</w:t>
      </w:r>
    </w:p>
    <w:p w:rsidR="00777581" w:rsidRPr="00D71177" w:rsidRDefault="00777581" w:rsidP="007775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8"/>
          <w:szCs w:val="18"/>
        </w:rPr>
      </w:pPr>
    </w:p>
    <w:p w:rsidR="00777581" w:rsidRPr="00D71177" w:rsidRDefault="00777581" w:rsidP="00777581">
      <w:pPr>
        <w:spacing w:after="0"/>
        <w:ind w:left="283" w:hanging="567"/>
        <w:jc w:val="right"/>
        <w:rPr>
          <w:rFonts w:ascii="Century Gothic" w:hAnsi="Century Gothic"/>
          <w:sz w:val="18"/>
          <w:szCs w:val="18"/>
        </w:rPr>
      </w:pPr>
    </w:p>
    <w:tbl>
      <w:tblPr>
        <w:tblW w:w="88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777581" w:rsidRPr="0022034D" w:rsidTr="0008357F">
        <w:trPr>
          <w:cantSplit/>
          <w:trHeight w:val="703"/>
          <w:jc w:val="right"/>
        </w:trPr>
        <w:tc>
          <w:tcPr>
            <w:tcW w:w="567" w:type="dxa"/>
          </w:tcPr>
          <w:p w:rsidR="00777581" w:rsidRPr="0022034D" w:rsidRDefault="00777581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69" w:type="dxa"/>
          </w:tcPr>
          <w:p w:rsidR="00777581" w:rsidRPr="0022034D" w:rsidRDefault="00777581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777581" w:rsidRPr="0022034D" w:rsidRDefault="00777581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777581" w:rsidRPr="0022034D" w:rsidRDefault="00777581" w:rsidP="000835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22034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77581" w:rsidRPr="0022034D" w:rsidTr="0008357F">
        <w:trPr>
          <w:cantSplit/>
          <w:trHeight w:val="674"/>
          <w:jc w:val="right"/>
        </w:trPr>
        <w:tc>
          <w:tcPr>
            <w:tcW w:w="567" w:type="dxa"/>
          </w:tcPr>
          <w:p w:rsidR="00777581" w:rsidRPr="0022034D" w:rsidRDefault="00777581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:rsidR="00777581" w:rsidRPr="0022034D" w:rsidRDefault="00777581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</w:tcPr>
          <w:p w:rsidR="00777581" w:rsidRPr="0022034D" w:rsidRDefault="00777581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77581" w:rsidRPr="0022034D" w:rsidRDefault="00777581" w:rsidP="0008357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08357F" w:rsidRDefault="0008357F" w:rsidP="007C33C7">
      <w:pPr>
        <w:jc w:val="right"/>
        <w:rPr>
          <w:rFonts w:ascii="Century Gothic" w:hAnsi="Century Gothic"/>
          <w:sz w:val="18"/>
          <w:szCs w:val="18"/>
        </w:rPr>
      </w:pPr>
    </w:p>
    <w:p w:rsidR="0008357F" w:rsidRPr="00172572" w:rsidRDefault="00172572" w:rsidP="00172572">
      <w:r>
        <w:softHyphen/>
      </w:r>
      <w:r>
        <w:softHyphen/>
      </w:r>
    </w:p>
    <w:p w:rsidR="00777581" w:rsidRDefault="00777581" w:rsidP="007C33C7">
      <w:pPr>
        <w:jc w:val="right"/>
        <w:rPr>
          <w:rFonts w:ascii="Century Gothic" w:hAnsi="Century Gothic"/>
          <w:b/>
          <w:bCs/>
          <w:sz w:val="18"/>
          <w:szCs w:val="18"/>
        </w:rPr>
        <w:sectPr w:rsidR="00777581" w:rsidSect="0022034D">
          <w:headerReference w:type="even" r:id="rId11"/>
          <w:headerReference w:type="default" r:id="rId12"/>
          <w:footerReference w:type="even" r:id="rId13"/>
          <w:footerReference w:type="default" r:id="rId14"/>
          <w:pgSz w:w="16834" w:h="11909" w:orient="landscape"/>
          <w:pgMar w:top="851" w:right="819" w:bottom="1418" w:left="1135" w:header="284" w:footer="423" w:gutter="0"/>
          <w:cols w:space="708"/>
          <w:docGrid w:linePitch="299"/>
        </w:sectPr>
      </w:pPr>
      <w:r w:rsidRPr="00D71177">
        <w:rPr>
          <w:rFonts w:ascii="Century Gothic" w:hAnsi="Century Gothic"/>
          <w:sz w:val="18"/>
          <w:szCs w:val="18"/>
        </w:rPr>
        <w:br w:type="page"/>
      </w:r>
    </w:p>
    <w:p w:rsidR="007C33C7" w:rsidRPr="00D44D3B" w:rsidRDefault="007C33C7" w:rsidP="007C33C7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lastRenderedPageBreak/>
        <w:t>Załącznik nr 4 do SIWZ</w:t>
      </w:r>
    </w:p>
    <w:p w:rsidR="004F22EB" w:rsidRDefault="004F22EB">
      <w:pPr>
        <w:spacing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</w:p>
    <w:p w:rsidR="007C33C7" w:rsidRPr="00D44D3B" w:rsidRDefault="007C33C7" w:rsidP="007C33C7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D44D3B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OŚWIADCZENIE</w:t>
      </w:r>
    </w:p>
    <w:p w:rsidR="007C33C7" w:rsidRPr="00D44D3B" w:rsidRDefault="007C33C7" w:rsidP="007C33C7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7C33C7" w:rsidRPr="00D44D3B" w:rsidRDefault="007C33C7" w:rsidP="007C33C7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C33C7" w:rsidRPr="00D44D3B" w:rsidRDefault="007C33C7" w:rsidP="007C33C7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</w:t>
      </w:r>
    </w:p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</w:t>
      </w:r>
    </w:p>
    <w:p w:rsidR="007C33C7" w:rsidRPr="00D44D3B" w:rsidRDefault="007C33C7" w:rsidP="007C33C7">
      <w:pPr>
        <w:autoSpaceDE w:val="0"/>
        <w:autoSpaceDN w:val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7C33C7" w:rsidRPr="00D44D3B" w:rsidRDefault="007C33C7" w:rsidP="007C33C7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="0077758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Dostawę </w:t>
      </w:r>
      <w:r w:rsidR="00777581" w:rsidRPr="005A564B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akcesoriów, części oraz peryferii komputerowych</w:t>
      </w:r>
      <w:r w:rsidR="00777581">
        <w:rPr>
          <w:rFonts w:ascii="Century Gothic" w:hAnsi="Century Gothic"/>
          <w:b/>
          <w:sz w:val="18"/>
          <w:szCs w:val="18"/>
        </w:rPr>
        <w:t xml:space="preserve"> </w:t>
      </w:r>
      <w:r w:rsidR="0077758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dla PIG-PIB</w:t>
      </w:r>
      <w:r w:rsidR="00D71177">
        <w:rPr>
          <w:rFonts w:ascii="Century Gothic" w:hAnsi="Century Gothic"/>
          <w:b/>
          <w:sz w:val="18"/>
          <w:szCs w:val="18"/>
        </w:rPr>
        <w:t xml:space="preserve"> </w:t>
      </w:r>
      <w:r w:rsidRPr="004160F7">
        <w:rPr>
          <w:rFonts w:ascii="Century Gothic" w:hAnsi="Century Gothic"/>
          <w:b/>
          <w:sz w:val="18"/>
          <w:szCs w:val="18"/>
        </w:rPr>
        <w:t>(sygn. postępowania: NZP-240-</w:t>
      </w:r>
      <w:r w:rsidR="00D71177">
        <w:rPr>
          <w:rFonts w:ascii="Century Gothic" w:hAnsi="Century Gothic"/>
          <w:b/>
          <w:sz w:val="18"/>
          <w:szCs w:val="18"/>
        </w:rPr>
        <w:t>8</w:t>
      </w:r>
      <w:r w:rsidR="00777581">
        <w:rPr>
          <w:rFonts w:ascii="Century Gothic" w:hAnsi="Century Gothic"/>
          <w:b/>
          <w:sz w:val="18"/>
          <w:szCs w:val="18"/>
        </w:rPr>
        <w:t>4</w:t>
      </w:r>
      <w:r w:rsidRPr="004160F7">
        <w:rPr>
          <w:rFonts w:ascii="Century Gothic" w:hAnsi="Century Gothic"/>
          <w:b/>
          <w:sz w:val="18"/>
          <w:szCs w:val="18"/>
        </w:rPr>
        <w:t>/2019</w:t>
      </w:r>
      <w:r w:rsidR="00D71177">
        <w:rPr>
          <w:rFonts w:ascii="Century Gothic" w:hAnsi="Century Gothic"/>
          <w:b/>
          <w:sz w:val="18"/>
          <w:szCs w:val="18"/>
        </w:rPr>
        <w:t>)</w:t>
      </w:r>
    </w:p>
    <w:p w:rsidR="007C33C7" w:rsidRPr="00D44D3B" w:rsidRDefault="007C33C7" w:rsidP="007C33C7">
      <w:pPr>
        <w:autoSpaceDE w:val="0"/>
        <w:autoSpaceDN w:val="0"/>
        <w:rPr>
          <w:rFonts w:ascii="Century Gothic" w:hAnsi="Century Gothic"/>
          <w:b/>
          <w:sz w:val="18"/>
          <w:szCs w:val="18"/>
        </w:rPr>
      </w:pPr>
    </w:p>
    <w:p w:rsidR="007C33C7" w:rsidRPr="00D44D3B" w:rsidRDefault="007C33C7" w:rsidP="00BE592B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D44D3B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D44D3B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D44D3B">
        <w:rPr>
          <w:rFonts w:ascii="Century Gothic" w:hAnsi="Century Gothic"/>
          <w:sz w:val="18"/>
          <w:szCs w:val="18"/>
          <w:lang w:eastAsia="pl-PL"/>
        </w:rPr>
        <w:t>. Dz. U. z 201</w:t>
      </w:r>
      <w:r w:rsidR="008D7AC8">
        <w:rPr>
          <w:rFonts w:ascii="Century Gothic" w:hAnsi="Century Gothic"/>
          <w:sz w:val="18"/>
          <w:szCs w:val="18"/>
          <w:lang w:eastAsia="pl-PL"/>
        </w:rPr>
        <w:t>9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r., poz.1</w:t>
      </w:r>
      <w:r w:rsidR="008D7AC8">
        <w:rPr>
          <w:rFonts w:ascii="Century Gothic" w:hAnsi="Century Gothic"/>
          <w:sz w:val="18"/>
          <w:szCs w:val="18"/>
          <w:lang w:eastAsia="pl-PL"/>
        </w:rPr>
        <w:t>843</w:t>
      </w:r>
      <w:r w:rsidRPr="00D44D3B">
        <w:rPr>
          <w:rFonts w:ascii="Century Gothic" w:hAnsi="Century Gothic"/>
          <w:sz w:val="18"/>
          <w:szCs w:val="18"/>
          <w:lang w:eastAsia="pl-PL"/>
        </w:rPr>
        <w:t>).</w:t>
      </w:r>
    </w:p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282"/>
        <w:gridCol w:w="1800"/>
      </w:tblGrid>
      <w:tr w:rsidR="007C33C7" w:rsidRPr="004F22EB" w:rsidTr="004F22EB">
        <w:trPr>
          <w:cantSplit/>
          <w:trHeight w:val="552"/>
        </w:trPr>
        <w:tc>
          <w:tcPr>
            <w:tcW w:w="496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82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7C33C7" w:rsidRPr="004F22EB" w:rsidTr="004F22EB">
        <w:trPr>
          <w:cantSplit/>
          <w:trHeight w:val="838"/>
        </w:trPr>
        <w:tc>
          <w:tcPr>
            <w:tcW w:w="496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2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7C33C7" w:rsidRPr="00D44D3B" w:rsidRDefault="007C33C7" w:rsidP="007C33C7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C33C7" w:rsidRPr="00D44D3B" w:rsidRDefault="007C33C7" w:rsidP="007C33C7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7C33C7" w:rsidRPr="00D44D3B" w:rsidRDefault="007C33C7" w:rsidP="007C33C7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D44D3B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</w:t>
      </w:r>
      <w:r w:rsidRPr="00D44D3B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D44D3B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i/>
          <w:sz w:val="18"/>
          <w:szCs w:val="18"/>
        </w:rPr>
        <w:t xml:space="preserve">). </w:t>
      </w:r>
      <w:r w:rsidRPr="00D44D3B">
        <w:rPr>
          <w:rFonts w:ascii="Century Gothic" w:hAnsi="Century Gothic" w:cs="Arial"/>
          <w:sz w:val="18"/>
          <w:szCs w:val="18"/>
        </w:rPr>
        <w:t xml:space="preserve"> Jednocześnie oświadczamy, że w związku z ww. okolic</w:t>
      </w:r>
      <w:r w:rsidRPr="00D44D3B">
        <w:rPr>
          <w:rFonts w:ascii="Century Gothic" w:hAnsi="Century Gothic" w:cs="Arial"/>
          <w:sz w:val="18"/>
          <w:szCs w:val="18"/>
        </w:rPr>
        <w:t>z</w:t>
      </w:r>
      <w:r w:rsidRPr="00D44D3B">
        <w:rPr>
          <w:rFonts w:ascii="Century Gothic" w:hAnsi="Century Gothic" w:cs="Arial"/>
          <w:sz w:val="18"/>
          <w:szCs w:val="18"/>
        </w:rPr>
        <w:t xml:space="preserve">nością, na podstawie art. 24 ust. 8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  <w:bookmarkStart w:id="2" w:name="_GoBack"/>
      <w:bookmarkEnd w:id="2"/>
    </w:p>
    <w:p w:rsidR="007C33C7" w:rsidRPr="00D44D3B" w:rsidRDefault="007C33C7" w:rsidP="007C33C7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1701"/>
      </w:tblGrid>
      <w:tr w:rsidR="007C33C7" w:rsidRPr="004F22EB" w:rsidTr="004F22EB">
        <w:trPr>
          <w:cantSplit/>
          <w:trHeight w:val="508"/>
        </w:trPr>
        <w:tc>
          <w:tcPr>
            <w:tcW w:w="567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68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7C33C7" w:rsidRPr="004F22EB" w:rsidTr="004F22EB">
        <w:trPr>
          <w:cantSplit/>
          <w:trHeight w:val="881"/>
        </w:trPr>
        <w:tc>
          <w:tcPr>
            <w:tcW w:w="567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983B6E" w:rsidRPr="00296222" w:rsidRDefault="00983B6E" w:rsidP="00D86FA2">
      <w:pPr>
        <w:shd w:val="clear" w:color="auto" w:fill="FFFFFF"/>
        <w:spacing w:line="360" w:lineRule="auto"/>
        <w:jc w:val="center"/>
        <w:rPr>
          <w:rFonts w:ascii="Century Gothic" w:hAnsi="Century Gothic" w:cs="Calibri"/>
          <w:sz w:val="18"/>
          <w:szCs w:val="18"/>
        </w:rPr>
      </w:pPr>
    </w:p>
    <w:sectPr w:rsidR="00983B6E" w:rsidRPr="00296222" w:rsidSect="00C32FD5">
      <w:pgSz w:w="11909" w:h="16834"/>
      <w:pgMar w:top="819" w:right="1418" w:bottom="1135" w:left="1418" w:header="284" w:footer="423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BC16D" w15:done="0"/>
  <w15:commentEx w15:paraId="5D2842EB" w15:done="0"/>
  <w15:commentEx w15:paraId="6C9C26C8" w15:done="0"/>
  <w15:commentEx w15:paraId="3D88B8B3" w15:done="0"/>
  <w15:commentEx w15:paraId="41227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D7" w:rsidRDefault="00B107D7">
      <w:r>
        <w:separator/>
      </w:r>
    </w:p>
  </w:endnote>
  <w:endnote w:type="continuationSeparator" w:id="0">
    <w:p w:rsidR="00B107D7" w:rsidRDefault="00B1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244715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B107D7" w:rsidRPr="009D4652" w:rsidRDefault="00B107D7" w:rsidP="009D4652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296222">
          <w:rPr>
            <w:rFonts w:ascii="Century Gothic" w:hAnsi="Century Gothic"/>
            <w:sz w:val="18"/>
            <w:szCs w:val="18"/>
          </w:rPr>
          <w:fldChar w:fldCharType="begin"/>
        </w:r>
        <w:r w:rsidRPr="00296222">
          <w:rPr>
            <w:rFonts w:ascii="Century Gothic" w:hAnsi="Century Gothic"/>
            <w:sz w:val="18"/>
            <w:szCs w:val="18"/>
          </w:rPr>
          <w:instrText>PAGE   \* MERGEFORMAT</w:instrText>
        </w:r>
        <w:r w:rsidRPr="00296222">
          <w:rPr>
            <w:rFonts w:ascii="Century Gothic" w:hAnsi="Century Gothic"/>
            <w:sz w:val="18"/>
            <w:szCs w:val="18"/>
          </w:rPr>
          <w:fldChar w:fldCharType="separate"/>
        </w:r>
        <w:r w:rsidR="00F03F2C">
          <w:rPr>
            <w:rFonts w:ascii="Century Gothic" w:hAnsi="Century Gothic"/>
            <w:noProof/>
            <w:sz w:val="18"/>
            <w:szCs w:val="18"/>
          </w:rPr>
          <w:t>1</w:t>
        </w:r>
        <w:r w:rsidRPr="0029622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B107D7" w:rsidRDefault="00B107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7" w:rsidRDefault="00B107D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7D7" w:rsidRDefault="00B107D7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107D7" w:rsidRPr="004B4D45" w:rsidRDefault="00B107D7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296222">
          <w:rPr>
            <w:rFonts w:ascii="Century Gothic" w:hAnsi="Century Gothic"/>
            <w:sz w:val="18"/>
            <w:szCs w:val="18"/>
          </w:rPr>
          <w:fldChar w:fldCharType="begin"/>
        </w:r>
        <w:r w:rsidRPr="00296222">
          <w:rPr>
            <w:rFonts w:ascii="Century Gothic" w:hAnsi="Century Gothic"/>
            <w:sz w:val="18"/>
            <w:szCs w:val="18"/>
          </w:rPr>
          <w:instrText>PAGE   \* MERGEFORMAT</w:instrText>
        </w:r>
        <w:r w:rsidRPr="00296222">
          <w:rPr>
            <w:rFonts w:ascii="Century Gothic" w:hAnsi="Century Gothic"/>
            <w:sz w:val="18"/>
            <w:szCs w:val="18"/>
          </w:rPr>
          <w:fldChar w:fldCharType="separate"/>
        </w:r>
        <w:r w:rsidR="00F03F2C">
          <w:rPr>
            <w:rFonts w:ascii="Century Gothic" w:hAnsi="Century Gothic"/>
            <w:noProof/>
            <w:sz w:val="18"/>
            <w:szCs w:val="18"/>
          </w:rPr>
          <w:t>5</w:t>
        </w:r>
        <w:r w:rsidRPr="0029622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B107D7" w:rsidRPr="0050015F" w:rsidRDefault="00B107D7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D7" w:rsidRDefault="00B107D7">
      <w:r>
        <w:separator/>
      </w:r>
    </w:p>
  </w:footnote>
  <w:footnote w:type="continuationSeparator" w:id="0">
    <w:p w:rsidR="00B107D7" w:rsidRDefault="00B107D7">
      <w:r>
        <w:continuationSeparator/>
      </w:r>
    </w:p>
  </w:footnote>
  <w:footnote w:id="1">
    <w:p w:rsidR="00B107D7" w:rsidRPr="00296222" w:rsidRDefault="00B107D7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i w:val="0"/>
          <w:sz w:val="14"/>
          <w:szCs w:val="14"/>
        </w:rPr>
      </w:pPr>
      <w:r w:rsidRPr="00296222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96222">
        <w:rPr>
          <w:rFonts w:ascii="Century Gothic" w:hAnsi="Century Gothic"/>
          <w:sz w:val="14"/>
          <w:szCs w:val="14"/>
        </w:rPr>
        <w:t xml:space="preserve"> Zgodnie z zaleceniem Komisji Europejskiej z dnia 6 maja 2003 r. dot. definicji mikroprzedsiębiorstw oraz małych i średnich przedsiębiorstw:</w:t>
      </w: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 xml:space="preserve"> </w:t>
      </w:r>
    </w:p>
    <w:p w:rsidR="00B107D7" w:rsidRPr="00296222" w:rsidRDefault="00B107D7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>Mikroprzedsiębiorstwo: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B107D7" w:rsidRPr="00296222" w:rsidRDefault="00B107D7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>Małe przedsiębiorstwo: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B107D7" w:rsidRPr="00296222" w:rsidRDefault="00B107D7" w:rsidP="001378BF">
      <w:pPr>
        <w:pStyle w:val="Tekstprzypisudolnego"/>
        <w:spacing w:after="0"/>
        <w:ind w:hanging="11"/>
        <w:rPr>
          <w:rFonts w:ascii="Century Gothic" w:hAnsi="Century Gothic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 xml:space="preserve">Średnie przedsiębiorstwa: 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96222">
        <w:rPr>
          <w:rFonts w:ascii="Century Gothic" w:hAnsi="Century Gothic" w:cs="Arial"/>
          <w:b/>
          <w:sz w:val="14"/>
          <w:szCs w:val="14"/>
        </w:rPr>
        <w:t xml:space="preserve"> </w:t>
      </w:r>
      <w:r w:rsidRPr="00296222">
        <w:rPr>
          <w:rFonts w:ascii="Century Gothic" w:hAnsi="Century Gothic" w:cs="Arial"/>
          <w:sz w:val="14"/>
          <w:szCs w:val="14"/>
        </w:rPr>
        <w:t xml:space="preserve">i które zatrudniają mniej niż 250 osób i których roczny obrót nie przekracza 50 milionów EUR </w:t>
      </w:r>
      <w:r w:rsidRPr="00296222">
        <w:rPr>
          <w:rFonts w:ascii="Century Gothic" w:hAnsi="Century Gothic" w:cs="Arial"/>
          <w:i/>
          <w:sz w:val="14"/>
          <w:szCs w:val="14"/>
        </w:rPr>
        <w:t>lub</w:t>
      </w:r>
      <w:r w:rsidRPr="00296222">
        <w:rPr>
          <w:rFonts w:ascii="Century Gothic" w:hAnsi="Century Gothic" w:cs="Arial"/>
          <w:sz w:val="14"/>
          <w:szCs w:val="14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7" w:rsidRDefault="00B107D7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B107D7" w:rsidRDefault="00B107D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7" w:rsidRDefault="00B107D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7D7" w:rsidRDefault="00B107D7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7" w:rsidRDefault="00B107D7" w:rsidP="00F46F87">
    <w:pPr>
      <w:pStyle w:val="Nagwek"/>
      <w:framePr w:wrap="around" w:vAnchor="text" w:hAnchor="margin" w:xAlign="right" w:y="1"/>
      <w:rPr>
        <w:rStyle w:val="Numerstrony"/>
      </w:rPr>
    </w:pPr>
  </w:p>
  <w:p w:rsidR="00B107D7" w:rsidRDefault="00B107D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1FE296F"/>
    <w:multiLevelType w:val="multilevel"/>
    <w:tmpl w:val="B888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3693"/>
        </w:tabs>
        <w:ind w:left="3693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765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C51294"/>
    <w:multiLevelType w:val="hybridMultilevel"/>
    <w:tmpl w:val="E0BA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6E3AE5"/>
    <w:multiLevelType w:val="hybridMultilevel"/>
    <w:tmpl w:val="7DD8430A"/>
    <w:lvl w:ilvl="0" w:tplc="8B9A09B8">
      <w:start w:val="1"/>
      <w:numFmt w:val="decimal"/>
      <w:lvlText w:val="%1."/>
      <w:lvlJc w:val="left"/>
      <w:pPr>
        <w:ind w:left="437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4AAC2C">
      <w:start w:val="1"/>
      <w:numFmt w:val="decimal"/>
      <w:lvlText w:val="%2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E1389F"/>
    <w:multiLevelType w:val="hybridMultilevel"/>
    <w:tmpl w:val="E0BA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09C2E1A"/>
    <w:multiLevelType w:val="multilevel"/>
    <w:tmpl w:val="7B6C3E9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5">
    <w:nsid w:val="55574436"/>
    <w:multiLevelType w:val="hybridMultilevel"/>
    <w:tmpl w:val="65E80378"/>
    <w:lvl w:ilvl="0" w:tplc="4FEA3B9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5E50FE"/>
    <w:multiLevelType w:val="hybridMultilevel"/>
    <w:tmpl w:val="E0BA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4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5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0"/>
  </w:num>
  <w:num w:numId="6">
    <w:abstractNumId w:val="16"/>
  </w:num>
  <w:num w:numId="7">
    <w:abstractNumId w:val="44"/>
  </w:num>
  <w:num w:numId="8">
    <w:abstractNumId w:val="11"/>
  </w:num>
  <w:num w:numId="9">
    <w:abstractNumId w:val="33"/>
  </w:num>
  <w:num w:numId="10">
    <w:abstractNumId w:val="19"/>
  </w:num>
  <w:num w:numId="11">
    <w:abstractNumId w:val="31"/>
  </w:num>
  <w:num w:numId="12">
    <w:abstractNumId w:val="0"/>
  </w:num>
  <w:num w:numId="13">
    <w:abstractNumId w:val="39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1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8"/>
  </w:num>
  <w:num w:numId="22">
    <w:abstractNumId w:val="38"/>
  </w:num>
  <w:num w:numId="23">
    <w:abstractNumId w:val="24"/>
  </w:num>
  <w:num w:numId="24">
    <w:abstractNumId w:val="29"/>
  </w:num>
  <w:num w:numId="25">
    <w:abstractNumId w:val="42"/>
  </w:num>
  <w:num w:numId="26">
    <w:abstractNumId w:val="22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0"/>
  </w:num>
  <w:num w:numId="38">
    <w:abstractNumId w:val="35"/>
  </w:num>
  <w:num w:numId="39">
    <w:abstractNumId w:val="7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yszewicz Roman">
    <w15:presenceInfo w15:providerId="AD" w15:userId="S-1-5-21-1935655697-179605362-725345543-20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C3D"/>
    <w:rsid w:val="00001F8A"/>
    <w:rsid w:val="0000294F"/>
    <w:rsid w:val="00002DAD"/>
    <w:rsid w:val="00003CFE"/>
    <w:rsid w:val="00003ED2"/>
    <w:rsid w:val="00005F7D"/>
    <w:rsid w:val="00006049"/>
    <w:rsid w:val="00006161"/>
    <w:rsid w:val="00006205"/>
    <w:rsid w:val="000066CA"/>
    <w:rsid w:val="00007294"/>
    <w:rsid w:val="00007497"/>
    <w:rsid w:val="00007E77"/>
    <w:rsid w:val="00007F08"/>
    <w:rsid w:val="00010867"/>
    <w:rsid w:val="000108F0"/>
    <w:rsid w:val="00010E90"/>
    <w:rsid w:val="00011BD2"/>
    <w:rsid w:val="000129A9"/>
    <w:rsid w:val="0001315D"/>
    <w:rsid w:val="00013961"/>
    <w:rsid w:val="00013C77"/>
    <w:rsid w:val="00013D61"/>
    <w:rsid w:val="000142F7"/>
    <w:rsid w:val="00014B4C"/>
    <w:rsid w:val="00014B50"/>
    <w:rsid w:val="00015B5C"/>
    <w:rsid w:val="00016108"/>
    <w:rsid w:val="000162A0"/>
    <w:rsid w:val="00016F37"/>
    <w:rsid w:val="000205CC"/>
    <w:rsid w:val="0002076F"/>
    <w:rsid w:val="000210A3"/>
    <w:rsid w:val="000211F5"/>
    <w:rsid w:val="000218C7"/>
    <w:rsid w:val="00021B70"/>
    <w:rsid w:val="00021F46"/>
    <w:rsid w:val="00023201"/>
    <w:rsid w:val="00023599"/>
    <w:rsid w:val="00023683"/>
    <w:rsid w:val="00023CDA"/>
    <w:rsid w:val="00025E33"/>
    <w:rsid w:val="00025F58"/>
    <w:rsid w:val="00026CD0"/>
    <w:rsid w:val="00026F0C"/>
    <w:rsid w:val="000278A9"/>
    <w:rsid w:val="00027D02"/>
    <w:rsid w:val="000310C3"/>
    <w:rsid w:val="000312FC"/>
    <w:rsid w:val="00031438"/>
    <w:rsid w:val="0003471B"/>
    <w:rsid w:val="0003517F"/>
    <w:rsid w:val="000358C2"/>
    <w:rsid w:val="00035B02"/>
    <w:rsid w:val="00035B3E"/>
    <w:rsid w:val="000375B6"/>
    <w:rsid w:val="000407B3"/>
    <w:rsid w:val="0004095F"/>
    <w:rsid w:val="000419AE"/>
    <w:rsid w:val="00042639"/>
    <w:rsid w:val="0004478C"/>
    <w:rsid w:val="0004486E"/>
    <w:rsid w:val="00046B5B"/>
    <w:rsid w:val="00047C5C"/>
    <w:rsid w:val="00050803"/>
    <w:rsid w:val="00050BBD"/>
    <w:rsid w:val="000526BD"/>
    <w:rsid w:val="000527D5"/>
    <w:rsid w:val="00052B0D"/>
    <w:rsid w:val="00052EEA"/>
    <w:rsid w:val="00054731"/>
    <w:rsid w:val="00054BD4"/>
    <w:rsid w:val="00055817"/>
    <w:rsid w:val="00057780"/>
    <w:rsid w:val="0006037A"/>
    <w:rsid w:val="00060C32"/>
    <w:rsid w:val="00061272"/>
    <w:rsid w:val="00063B44"/>
    <w:rsid w:val="00063E6A"/>
    <w:rsid w:val="00064C81"/>
    <w:rsid w:val="000663BC"/>
    <w:rsid w:val="00066D62"/>
    <w:rsid w:val="00070435"/>
    <w:rsid w:val="000704CA"/>
    <w:rsid w:val="000709BB"/>
    <w:rsid w:val="000723B4"/>
    <w:rsid w:val="00072B29"/>
    <w:rsid w:val="000739BD"/>
    <w:rsid w:val="00073B5D"/>
    <w:rsid w:val="00074FB5"/>
    <w:rsid w:val="000755A4"/>
    <w:rsid w:val="00076095"/>
    <w:rsid w:val="000763E1"/>
    <w:rsid w:val="00076921"/>
    <w:rsid w:val="00076952"/>
    <w:rsid w:val="00076E43"/>
    <w:rsid w:val="00080E2C"/>
    <w:rsid w:val="0008138A"/>
    <w:rsid w:val="00081946"/>
    <w:rsid w:val="00083221"/>
    <w:rsid w:val="00083542"/>
    <w:rsid w:val="0008357F"/>
    <w:rsid w:val="00083716"/>
    <w:rsid w:val="00084F0B"/>
    <w:rsid w:val="00085324"/>
    <w:rsid w:val="000853D5"/>
    <w:rsid w:val="00085C01"/>
    <w:rsid w:val="00086358"/>
    <w:rsid w:val="00086820"/>
    <w:rsid w:val="00087E7E"/>
    <w:rsid w:val="00087FD1"/>
    <w:rsid w:val="000918D9"/>
    <w:rsid w:val="00091995"/>
    <w:rsid w:val="00092D3C"/>
    <w:rsid w:val="00093494"/>
    <w:rsid w:val="00093AE4"/>
    <w:rsid w:val="00094618"/>
    <w:rsid w:val="00094B05"/>
    <w:rsid w:val="00094F80"/>
    <w:rsid w:val="00097094"/>
    <w:rsid w:val="00097642"/>
    <w:rsid w:val="00097997"/>
    <w:rsid w:val="000A031B"/>
    <w:rsid w:val="000A0537"/>
    <w:rsid w:val="000A193C"/>
    <w:rsid w:val="000A1D2B"/>
    <w:rsid w:val="000A1D86"/>
    <w:rsid w:val="000A1EE6"/>
    <w:rsid w:val="000A3109"/>
    <w:rsid w:val="000A3BDA"/>
    <w:rsid w:val="000A3D97"/>
    <w:rsid w:val="000A3EAD"/>
    <w:rsid w:val="000A4B64"/>
    <w:rsid w:val="000A5F95"/>
    <w:rsid w:val="000A602C"/>
    <w:rsid w:val="000A66A8"/>
    <w:rsid w:val="000A6ED6"/>
    <w:rsid w:val="000A6ED7"/>
    <w:rsid w:val="000A7E17"/>
    <w:rsid w:val="000B03A0"/>
    <w:rsid w:val="000B0D2C"/>
    <w:rsid w:val="000B0FFE"/>
    <w:rsid w:val="000B2062"/>
    <w:rsid w:val="000B35D9"/>
    <w:rsid w:val="000B3B44"/>
    <w:rsid w:val="000B3F87"/>
    <w:rsid w:val="000B44C2"/>
    <w:rsid w:val="000B4720"/>
    <w:rsid w:val="000B57EB"/>
    <w:rsid w:val="000B6196"/>
    <w:rsid w:val="000B6997"/>
    <w:rsid w:val="000B77CE"/>
    <w:rsid w:val="000B7E0D"/>
    <w:rsid w:val="000C0818"/>
    <w:rsid w:val="000C16CC"/>
    <w:rsid w:val="000C21F2"/>
    <w:rsid w:val="000C2550"/>
    <w:rsid w:val="000C37FA"/>
    <w:rsid w:val="000C3C3E"/>
    <w:rsid w:val="000C546D"/>
    <w:rsid w:val="000C59DC"/>
    <w:rsid w:val="000C5BB7"/>
    <w:rsid w:val="000C6D07"/>
    <w:rsid w:val="000C7092"/>
    <w:rsid w:val="000C75A1"/>
    <w:rsid w:val="000C7EE2"/>
    <w:rsid w:val="000D03AC"/>
    <w:rsid w:val="000D2474"/>
    <w:rsid w:val="000D24BD"/>
    <w:rsid w:val="000D2AB3"/>
    <w:rsid w:val="000D35BB"/>
    <w:rsid w:val="000D44AF"/>
    <w:rsid w:val="000D5CDA"/>
    <w:rsid w:val="000D63B0"/>
    <w:rsid w:val="000D6688"/>
    <w:rsid w:val="000D7943"/>
    <w:rsid w:val="000D7DBF"/>
    <w:rsid w:val="000E0B2D"/>
    <w:rsid w:val="000E40F9"/>
    <w:rsid w:val="000E4380"/>
    <w:rsid w:val="000E514A"/>
    <w:rsid w:val="000E6609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9D"/>
    <w:rsid w:val="000F5FDE"/>
    <w:rsid w:val="0010073E"/>
    <w:rsid w:val="00100913"/>
    <w:rsid w:val="00101949"/>
    <w:rsid w:val="001019DB"/>
    <w:rsid w:val="0010206C"/>
    <w:rsid w:val="00102A97"/>
    <w:rsid w:val="00103256"/>
    <w:rsid w:val="001039E0"/>
    <w:rsid w:val="00105B4E"/>
    <w:rsid w:val="001066DC"/>
    <w:rsid w:val="00106E44"/>
    <w:rsid w:val="001102D5"/>
    <w:rsid w:val="00110F09"/>
    <w:rsid w:val="00110F27"/>
    <w:rsid w:val="0011263C"/>
    <w:rsid w:val="00112B5F"/>
    <w:rsid w:val="00113312"/>
    <w:rsid w:val="001135C4"/>
    <w:rsid w:val="001138A4"/>
    <w:rsid w:val="00113CDA"/>
    <w:rsid w:val="00116350"/>
    <w:rsid w:val="001166EF"/>
    <w:rsid w:val="00116D27"/>
    <w:rsid w:val="0011794F"/>
    <w:rsid w:val="0011799B"/>
    <w:rsid w:val="00117A1F"/>
    <w:rsid w:val="00117A51"/>
    <w:rsid w:val="00117D96"/>
    <w:rsid w:val="001213E5"/>
    <w:rsid w:val="00122376"/>
    <w:rsid w:val="00123110"/>
    <w:rsid w:val="00123CC5"/>
    <w:rsid w:val="00124108"/>
    <w:rsid w:val="00124D06"/>
    <w:rsid w:val="00125DDA"/>
    <w:rsid w:val="00125F4D"/>
    <w:rsid w:val="00126093"/>
    <w:rsid w:val="00126943"/>
    <w:rsid w:val="00126BCA"/>
    <w:rsid w:val="00127C4A"/>
    <w:rsid w:val="00130376"/>
    <w:rsid w:val="001316E4"/>
    <w:rsid w:val="00131E8E"/>
    <w:rsid w:val="0013233D"/>
    <w:rsid w:val="0013369A"/>
    <w:rsid w:val="00134453"/>
    <w:rsid w:val="00134B98"/>
    <w:rsid w:val="00136CCD"/>
    <w:rsid w:val="0013717F"/>
    <w:rsid w:val="001373BA"/>
    <w:rsid w:val="0013750D"/>
    <w:rsid w:val="001378BF"/>
    <w:rsid w:val="00140588"/>
    <w:rsid w:val="00141FD7"/>
    <w:rsid w:val="00142724"/>
    <w:rsid w:val="001428CA"/>
    <w:rsid w:val="00142BF5"/>
    <w:rsid w:val="00143388"/>
    <w:rsid w:val="001433DB"/>
    <w:rsid w:val="00143EEC"/>
    <w:rsid w:val="00144477"/>
    <w:rsid w:val="00144822"/>
    <w:rsid w:val="00145092"/>
    <w:rsid w:val="001450D7"/>
    <w:rsid w:val="0014511C"/>
    <w:rsid w:val="001451CA"/>
    <w:rsid w:val="001452ED"/>
    <w:rsid w:val="0014542C"/>
    <w:rsid w:val="00146AF2"/>
    <w:rsid w:val="00147107"/>
    <w:rsid w:val="00150654"/>
    <w:rsid w:val="001507C0"/>
    <w:rsid w:val="00151943"/>
    <w:rsid w:val="0015280B"/>
    <w:rsid w:val="00152BC1"/>
    <w:rsid w:val="00153207"/>
    <w:rsid w:val="0015358E"/>
    <w:rsid w:val="00153735"/>
    <w:rsid w:val="00153B48"/>
    <w:rsid w:val="00153DCA"/>
    <w:rsid w:val="001545B5"/>
    <w:rsid w:val="00155382"/>
    <w:rsid w:val="001563A8"/>
    <w:rsid w:val="001563CF"/>
    <w:rsid w:val="00156A9A"/>
    <w:rsid w:val="00157BBC"/>
    <w:rsid w:val="00157E00"/>
    <w:rsid w:val="00157E13"/>
    <w:rsid w:val="00160F3F"/>
    <w:rsid w:val="00161636"/>
    <w:rsid w:val="00162AA0"/>
    <w:rsid w:val="00163B9A"/>
    <w:rsid w:val="0016410E"/>
    <w:rsid w:val="00164FA0"/>
    <w:rsid w:val="00167298"/>
    <w:rsid w:val="001674DC"/>
    <w:rsid w:val="00167E15"/>
    <w:rsid w:val="00172572"/>
    <w:rsid w:val="00172895"/>
    <w:rsid w:val="00172F5C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23DA"/>
    <w:rsid w:val="00182CB4"/>
    <w:rsid w:val="00183D44"/>
    <w:rsid w:val="001841B2"/>
    <w:rsid w:val="00184A6B"/>
    <w:rsid w:val="0018594F"/>
    <w:rsid w:val="00185DF1"/>
    <w:rsid w:val="001866BC"/>
    <w:rsid w:val="00191941"/>
    <w:rsid w:val="00191D0E"/>
    <w:rsid w:val="00192136"/>
    <w:rsid w:val="0019252F"/>
    <w:rsid w:val="001928E8"/>
    <w:rsid w:val="0019429E"/>
    <w:rsid w:val="0019485C"/>
    <w:rsid w:val="0019490D"/>
    <w:rsid w:val="00194D7F"/>
    <w:rsid w:val="00194EC2"/>
    <w:rsid w:val="00195168"/>
    <w:rsid w:val="00196208"/>
    <w:rsid w:val="00196E06"/>
    <w:rsid w:val="00197A42"/>
    <w:rsid w:val="00197B2E"/>
    <w:rsid w:val="00197D04"/>
    <w:rsid w:val="001A0140"/>
    <w:rsid w:val="001A04BE"/>
    <w:rsid w:val="001A0974"/>
    <w:rsid w:val="001A0C31"/>
    <w:rsid w:val="001A15B7"/>
    <w:rsid w:val="001A1C7A"/>
    <w:rsid w:val="001A2B86"/>
    <w:rsid w:val="001A3558"/>
    <w:rsid w:val="001A434F"/>
    <w:rsid w:val="001A481D"/>
    <w:rsid w:val="001A57DB"/>
    <w:rsid w:val="001A63F2"/>
    <w:rsid w:val="001A687C"/>
    <w:rsid w:val="001B0D7A"/>
    <w:rsid w:val="001B11FB"/>
    <w:rsid w:val="001B137A"/>
    <w:rsid w:val="001B1AA9"/>
    <w:rsid w:val="001B28F6"/>
    <w:rsid w:val="001B562D"/>
    <w:rsid w:val="001B5871"/>
    <w:rsid w:val="001B662E"/>
    <w:rsid w:val="001B69C1"/>
    <w:rsid w:val="001B723E"/>
    <w:rsid w:val="001B7251"/>
    <w:rsid w:val="001C0E87"/>
    <w:rsid w:val="001C2148"/>
    <w:rsid w:val="001C2A8B"/>
    <w:rsid w:val="001C3101"/>
    <w:rsid w:val="001C4BEC"/>
    <w:rsid w:val="001C4CED"/>
    <w:rsid w:val="001C5244"/>
    <w:rsid w:val="001C5425"/>
    <w:rsid w:val="001C5645"/>
    <w:rsid w:val="001C588B"/>
    <w:rsid w:val="001C73F1"/>
    <w:rsid w:val="001D1A11"/>
    <w:rsid w:val="001D2FBF"/>
    <w:rsid w:val="001D34E9"/>
    <w:rsid w:val="001D3E19"/>
    <w:rsid w:val="001D3F4F"/>
    <w:rsid w:val="001D55B0"/>
    <w:rsid w:val="001D6EC5"/>
    <w:rsid w:val="001D70A4"/>
    <w:rsid w:val="001D72DD"/>
    <w:rsid w:val="001D7417"/>
    <w:rsid w:val="001E0363"/>
    <w:rsid w:val="001E0DC0"/>
    <w:rsid w:val="001E26D9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36D"/>
    <w:rsid w:val="001F16E8"/>
    <w:rsid w:val="001F2BCF"/>
    <w:rsid w:val="001F2ECB"/>
    <w:rsid w:val="001F4AB8"/>
    <w:rsid w:val="001F4C6F"/>
    <w:rsid w:val="001F5F78"/>
    <w:rsid w:val="001F62D4"/>
    <w:rsid w:val="001F6BF3"/>
    <w:rsid w:val="001F7434"/>
    <w:rsid w:val="0020026F"/>
    <w:rsid w:val="002002D3"/>
    <w:rsid w:val="002009E7"/>
    <w:rsid w:val="00201913"/>
    <w:rsid w:val="00201DA4"/>
    <w:rsid w:val="00202435"/>
    <w:rsid w:val="00202948"/>
    <w:rsid w:val="00202E39"/>
    <w:rsid w:val="00203381"/>
    <w:rsid w:val="002037EE"/>
    <w:rsid w:val="00204510"/>
    <w:rsid w:val="00205C49"/>
    <w:rsid w:val="002072EA"/>
    <w:rsid w:val="00207659"/>
    <w:rsid w:val="00210C9B"/>
    <w:rsid w:val="00212544"/>
    <w:rsid w:val="00212815"/>
    <w:rsid w:val="00212BDC"/>
    <w:rsid w:val="00213181"/>
    <w:rsid w:val="00213BD1"/>
    <w:rsid w:val="00214A2E"/>
    <w:rsid w:val="00215266"/>
    <w:rsid w:val="0021530B"/>
    <w:rsid w:val="00215B8E"/>
    <w:rsid w:val="00215F71"/>
    <w:rsid w:val="00216138"/>
    <w:rsid w:val="00216523"/>
    <w:rsid w:val="00216838"/>
    <w:rsid w:val="00216C46"/>
    <w:rsid w:val="002170B4"/>
    <w:rsid w:val="002202FA"/>
    <w:rsid w:val="0022034D"/>
    <w:rsid w:val="00220D3C"/>
    <w:rsid w:val="00221C62"/>
    <w:rsid w:val="00223030"/>
    <w:rsid w:val="002233E3"/>
    <w:rsid w:val="00224A90"/>
    <w:rsid w:val="00226C3F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3DE5"/>
    <w:rsid w:val="0023743D"/>
    <w:rsid w:val="00240F9B"/>
    <w:rsid w:val="00241236"/>
    <w:rsid w:val="00241DCD"/>
    <w:rsid w:val="00241FD0"/>
    <w:rsid w:val="00242121"/>
    <w:rsid w:val="00242E9D"/>
    <w:rsid w:val="002438D5"/>
    <w:rsid w:val="00243938"/>
    <w:rsid w:val="00245532"/>
    <w:rsid w:val="00250799"/>
    <w:rsid w:val="00250813"/>
    <w:rsid w:val="00251B57"/>
    <w:rsid w:val="00251B67"/>
    <w:rsid w:val="00251C8D"/>
    <w:rsid w:val="002520F1"/>
    <w:rsid w:val="0025345A"/>
    <w:rsid w:val="00253626"/>
    <w:rsid w:val="00253F3C"/>
    <w:rsid w:val="002541AD"/>
    <w:rsid w:val="00256921"/>
    <w:rsid w:val="00256DA9"/>
    <w:rsid w:val="002607A3"/>
    <w:rsid w:val="00260FF6"/>
    <w:rsid w:val="002624EC"/>
    <w:rsid w:val="00263AC2"/>
    <w:rsid w:val="00264135"/>
    <w:rsid w:val="00266348"/>
    <w:rsid w:val="002663D1"/>
    <w:rsid w:val="0027069F"/>
    <w:rsid w:val="00270E11"/>
    <w:rsid w:val="00271144"/>
    <w:rsid w:val="00271B40"/>
    <w:rsid w:val="00273D60"/>
    <w:rsid w:val="0027426C"/>
    <w:rsid w:val="00274E20"/>
    <w:rsid w:val="002754BB"/>
    <w:rsid w:val="00275558"/>
    <w:rsid w:val="002755DD"/>
    <w:rsid w:val="00275802"/>
    <w:rsid w:val="00276628"/>
    <w:rsid w:val="002768A0"/>
    <w:rsid w:val="00277ECD"/>
    <w:rsid w:val="0028010C"/>
    <w:rsid w:val="002804C2"/>
    <w:rsid w:val="002808BB"/>
    <w:rsid w:val="002814ED"/>
    <w:rsid w:val="00281B7D"/>
    <w:rsid w:val="00281F13"/>
    <w:rsid w:val="00282798"/>
    <w:rsid w:val="00283042"/>
    <w:rsid w:val="00283190"/>
    <w:rsid w:val="002839AA"/>
    <w:rsid w:val="0028554E"/>
    <w:rsid w:val="0028590E"/>
    <w:rsid w:val="0028592A"/>
    <w:rsid w:val="00285BEB"/>
    <w:rsid w:val="00285DE5"/>
    <w:rsid w:val="00286C3E"/>
    <w:rsid w:val="00290B39"/>
    <w:rsid w:val="002916FE"/>
    <w:rsid w:val="00292EAF"/>
    <w:rsid w:val="002931C8"/>
    <w:rsid w:val="00295EA8"/>
    <w:rsid w:val="00296222"/>
    <w:rsid w:val="00296A50"/>
    <w:rsid w:val="00297857"/>
    <w:rsid w:val="002A0F54"/>
    <w:rsid w:val="002A2EC8"/>
    <w:rsid w:val="002A4E6A"/>
    <w:rsid w:val="002A4EA8"/>
    <w:rsid w:val="002A5FBE"/>
    <w:rsid w:val="002A6504"/>
    <w:rsid w:val="002A6D79"/>
    <w:rsid w:val="002A7303"/>
    <w:rsid w:val="002A7B44"/>
    <w:rsid w:val="002B0020"/>
    <w:rsid w:val="002B09FF"/>
    <w:rsid w:val="002B121B"/>
    <w:rsid w:val="002B17C8"/>
    <w:rsid w:val="002B1A02"/>
    <w:rsid w:val="002B2296"/>
    <w:rsid w:val="002B2E64"/>
    <w:rsid w:val="002B339C"/>
    <w:rsid w:val="002B3CDC"/>
    <w:rsid w:val="002B5105"/>
    <w:rsid w:val="002B5345"/>
    <w:rsid w:val="002B5D1F"/>
    <w:rsid w:val="002B5E39"/>
    <w:rsid w:val="002B653A"/>
    <w:rsid w:val="002B6849"/>
    <w:rsid w:val="002B68E0"/>
    <w:rsid w:val="002B6F97"/>
    <w:rsid w:val="002C0F0F"/>
    <w:rsid w:val="002C1421"/>
    <w:rsid w:val="002C14EE"/>
    <w:rsid w:val="002C16DA"/>
    <w:rsid w:val="002C17E1"/>
    <w:rsid w:val="002C1FA8"/>
    <w:rsid w:val="002C28D9"/>
    <w:rsid w:val="002C429A"/>
    <w:rsid w:val="002C463C"/>
    <w:rsid w:val="002C4795"/>
    <w:rsid w:val="002C4E77"/>
    <w:rsid w:val="002C4FCE"/>
    <w:rsid w:val="002C6B28"/>
    <w:rsid w:val="002C7077"/>
    <w:rsid w:val="002C7CBF"/>
    <w:rsid w:val="002D0349"/>
    <w:rsid w:val="002D13A0"/>
    <w:rsid w:val="002D18A3"/>
    <w:rsid w:val="002D20A0"/>
    <w:rsid w:val="002D3350"/>
    <w:rsid w:val="002D363C"/>
    <w:rsid w:val="002D3DF8"/>
    <w:rsid w:val="002D4168"/>
    <w:rsid w:val="002D427B"/>
    <w:rsid w:val="002D4589"/>
    <w:rsid w:val="002D4C02"/>
    <w:rsid w:val="002D6054"/>
    <w:rsid w:val="002D61FA"/>
    <w:rsid w:val="002D7173"/>
    <w:rsid w:val="002D75B1"/>
    <w:rsid w:val="002D7F18"/>
    <w:rsid w:val="002E01FF"/>
    <w:rsid w:val="002E07C5"/>
    <w:rsid w:val="002E0B28"/>
    <w:rsid w:val="002E1304"/>
    <w:rsid w:val="002E138E"/>
    <w:rsid w:val="002E16AC"/>
    <w:rsid w:val="002E172C"/>
    <w:rsid w:val="002E199A"/>
    <w:rsid w:val="002E2801"/>
    <w:rsid w:val="002E2D28"/>
    <w:rsid w:val="002E4748"/>
    <w:rsid w:val="002E4A93"/>
    <w:rsid w:val="002E4CF2"/>
    <w:rsid w:val="002E75C5"/>
    <w:rsid w:val="002E76FF"/>
    <w:rsid w:val="002E7B2A"/>
    <w:rsid w:val="002E7F65"/>
    <w:rsid w:val="002F0084"/>
    <w:rsid w:val="002F069C"/>
    <w:rsid w:val="002F0742"/>
    <w:rsid w:val="002F1663"/>
    <w:rsid w:val="002F276A"/>
    <w:rsid w:val="002F3E9B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474"/>
    <w:rsid w:val="00301182"/>
    <w:rsid w:val="00301762"/>
    <w:rsid w:val="003028FA"/>
    <w:rsid w:val="00304DC5"/>
    <w:rsid w:val="00304E19"/>
    <w:rsid w:val="00305170"/>
    <w:rsid w:val="00305AB4"/>
    <w:rsid w:val="00307409"/>
    <w:rsid w:val="00307C87"/>
    <w:rsid w:val="00310557"/>
    <w:rsid w:val="00310899"/>
    <w:rsid w:val="003109DE"/>
    <w:rsid w:val="003112E7"/>
    <w:rsid w:val="003119C7"/>
    <w:rsid w:val="00311EC4"/>
    <w:rsid w:val="00313623"/>
    <w:rsid w:val="003147E8"/>
    <w:rsid w:val="0031492A"/>
    <w:rsid w:val="00316F91"/>
    <w:rsid w:val="0031717D"/>
    <w:rsid w:val="003174C0"/>
    <w:rsid w:val="003179CA"/>
    <w:rsid w:val="0032039F"/>
    <w:rsid w:val="003207FF"/>
    <w:rsid w:val="0032171D"/>
    <w:rsid w:val="00321D7A"/>
    <w:rsid w:val="00322E3F"/>
    <w:rsid w:val="00322FCA"/>
    <w:rsid w:val="003239D9"/>
    <w:rsid w:val="003240E5"/>
    <w:rsid w:val="003253C5"/>
    <w:rsid w:val="003258E4"/>
    <w:rsid w:val="00325B92"/>
    <w:rsid w:val="00326A4C"/>
    <w:rsid w:val="00327033"/>
    <w:rsid w:val="003277EC"/>
    <w:rsid w:val="00327BDD"/>
    <w:rsid w:val="003308CE"/>
    <w:rsid w:val="00331A7C"/>
    <w:rsid w:val="00331D0D"/>
    <w:rsid w:val="00331E24"/>
    <w:rsid w:val="003320B1"/>
    <w:rsid w:val="003330BC"/>
    <w:rsid w:val="00335C99"/>
    <w:rsid w:val="003367EF"/>
    <w:rsid w:val="0033696E"/>
    <w:rsid w:val="00336EDF"/>
    <w:rsid w:val="003414FA"/>
    <w:rsid w:val="0034173E"/>
    <w:rsid w:val="00342200"/>
    <w:rsid w:val="00343047"/>
    <w:rsid w:val="003438ED"/>
    <w:rsid w:val="00343D32"/>
    <w:rsid w:val="00343DDC"/>
    <w:rsid w:val="0034408A"/>
    <w:rsid w:val="00344C6F"/>
    <w:rsid w:val="0034518D"/>
    <w:rsid w:val="0034577F"/>
    <w:rsid w:val="00345D3E"/>
    <w:rsid w:val="00346AF5"/>
    <w:rsid w:val="00346FAC"/>
    <w:rsid w:val="0035068E"/>
    <w:rsid w:val="00352F1A"/>
    <w:rsid w:val="00353AE8"/>
    <w:rsid w:val="00354174"/>
    <w:rsid w:val="003549B1"/>
    <w:rsid w:val="00355475"/>
    <w:rsid w:val="0035578E"/>
    <w:rsid w:val="00357227"/>
    <w:rsid w:val="00360C4C"/>
    <w:rsid w:val="003616E1"/>
    <w:rsid w:val="00361BBF"/>
    <w:rsid w:val="003630B7"/>
    <w:rsid w:val="00363640"/>
    <w:rsid w:val="00363C24"/>
    <w:rsid w:val="003640CF"/>
    <w:rsid w:val="00364528"/>
    <w:rsid w:val="00364537"/>
    <w:rsid w:val="00365E73"/>
    <w:rsid w:val="00366600"/>
    <w:rsid w:val="00366DD0"/>
    <w:rsid w:val="0036781E"/>
    <w:rsid w:val="00370362"/>
    <w:rsid w:val="00371194"/>
    <w:rsid w:val="003724DD"/>
    <w:rsid w:val="00372E73"/>
    <w:rsid w:val="00374425"/>
    <w:rsid w:val="00374477"/>
    <w:rsid w:val="0037470D"/>
    <w:rsid w:val="00375A0D"/>
    <w:rsid w:val="003767D4"/>
    <w:rsid w:val="00376C1F"/>
    <w:rsid w:val="00376FEF"/>
    <w:rsid w:val="003774B2"/>
    <w:rsid w:val="00377B11"/>
    <w:rsid w:val="00377B40"/>
    <w:rsid w:val="0038014C"/>
    <w:rsid w:val="003809E3"/>
    <w:rsid w:val="00381BBA"/>
    <w:rsid w:val="00382B41"/>
    <w:rsid w:val="00382C4F"/>
    <w:rsid w:val="00383196"/>
    <w:rsid w:val="00384069"/>
    <w:rsid w:val="00384597"/>
    <w:rsid w:val="003846A8"/>
    <w:rsid w:val="0038588A"/>
    <w:rsid w:val="00385BD9"/>
    <w:rsid w:val="00385FD2"/>
    <w:rsid w:val="0038692E"/>
    <w:rsid w:val="00387A2B"/>
    <w:rsid w:val="00387EC4"/>
    <w:rsid w:val="0039060F"/>
    <w:rsid w:val="003906C0"/>
    <w:rsid w:val="00390C4F"/>
    <w:rsid w:val="00390F82"/>
    <w:rsid w:val="003911CD"/>
    <w:rsid w:val="0039130F"/>
    <w:rsid w:val="00391B40"/>
    <w:rsid w:val="00391CD6"/>
    <w:rsid w:val="00391DFA"/>
    <w:rsid w:val="003940E4"/>
    <w:rsid w:val="00394A9E"/>
    <w:rsid w:val="00395575"/>
    <w:rsid w:val="00395FE6"/>
    <w:rsid w:val="00396FF6"/>
    <w:rsid w:val="00397BCE"/>
    <w:rsid w:val="003A0787"/>
    <w:rsid w:val="003A0ACA"/>
    <w:rsid w:val="003A0E21"/>
    <w:rsid w:val="003A15D1"/>
    <w:rsid w:val="003A1D98"/>
    <w:rsid w:val="003A1DCC"/>
    <w:rsid w:val="003A1FAA"/>
    <w:rsid w:val="003A206D"/>
    <w:rsid w:val="003A23DB"/>
    <w:rsid w:val="003A313E"/>
    <w:rsid w:val="003A3D7D"/>
    <w:rsid w:val="003A5893"/>
    <w:rsid w:val="003A6946"/>
    <w:rsid w:val="003A7D74"/>
    <w:rsid w:val="003B0E99"/>
    <w:rsid w:val="003B212C"/>
    <w:rsid w:val="003B22EF"/>
    <w:rsid w:val="003B2345"/>
    <w:rsid w:val="003B2506"/>
    <w:rsid w:val="003B2E77"/>
    <w:rsid w:val="003B3B17"/>
    <w:rsid w:val="003B3CE4"/>
    <w:rsid w:val="003B3F36"/>
    <w:rsid w:val="003B436D"/>
    <w:rsid w:val="003B51D5"/>
    <w:rsid w:val="003B60AB"/>
    <w:rsid w:val="003B74E3"/>
    <w:rsid w:val="003B74E8"/>
    <w:rsid w:val="003B774E"/>
    <w:rsid w:val="003C23B1"/>
    <w:rsid w:val="003C28D2"/>
    <w:rsid w:val="003C4042"/>
    <w:rsid w:val="003C4439"/>
    <w:rsid w:val="003C4552"/>
    <w:rsid w:val="003C4AF4"/>
    <w:rsid w:val="003C512C"/>
    <w:rsid w:val="003C5E69"/>
    <w:rsid w:val="003C780D"/>
    <w:rsid w:val="003C7BEC"/>
    <w:rsid w:val="003C7E22"/>
    <w:rsid w:val="003D2209"/>
    <w:rsid w:val="003D35F9"/>
    <w:rsid w:val="003D418F"/>
    <w:rsid w:val="003D4380"/>
    <w:rsid w:val="003D4A40"/>
    <w:rsid w:val="003D55F6"/>
    <w:rsid w:val="003D57E9"/>
    <w:rsid w:val="003D6017"/>
    <w:rsid w:val="003D638C"/>
    <w:rsid w:val="003D6BCD"/>
    <w:rsid w:val="003E0FA8"/>
    <w:rsid w:val="003E13B3"/>
    <w:rsid w:val="003E23C6"/>
    <w:rsid w:val="003E2742"/>
    <w:rsid w:val="003E2961"/>
    <w:rsid w:val="003E330A"/>
    <w:rsid w:val="003E4E6C"/>
    <w:rsid w:val="003E76F8"/>
    <w:rsid w:val="003E7CD1"/>
    <w:rsid w:val="003F094B"/>
    <w:rsid w:val="003F0AFF"/>
    <w:rsid w:val="003F2031"/>
    <w:rsid w:val="003F27B6"/>
    <w:rsid w:val="003F372E"/>
    <w:rsid w:val="003F3D6E"/>
    <w:rsid w:val="003F4045"/>
    <w:rsid w:val="003F518E"/>
    <w:rsid w:val="003F622A"/>
    <w:rsid w:val="003F6CA2"/>
    <w:rsid w:val="003F7B9C"/>
    <w:rsid w:val="00400FA5"/>
    <w:rsid w:val="00401198"/>
    <w:rsid w:val="004014F3"/>
    <w:rsid w:val="00401D9A"/>
    <w:rsid w:val="0040318C"/>
    <w:rsid w:val="00403817"/>
    <w:rsid w:val="004038B1"/>
    <w:rsid w:val="004041F0"/>
    <w:rsid w:val="00404A8C"/>
    <w:rsid w:val="0040595F"/>
    <w:rsid w:val="00406017"/>
    <w:rsid w:val="0040608C"/>
    <w:rsid w:val="004066B3"/>
    <w:rsid w:val="00406F7A"/>
    <w:rsid w:val="00407621"/>
    <w:rsid w:val="00407F2B"/>
    <w:rsid w:val="00411924"/>
    <w:rsid w:val="00411B91"/>
    <w:rsid w:val="00412184"/>
    <w:rsid w:val="004121F5"/>
    <w:rsid w:val="004128E4"/>
    <w:rsid w:val="004133DD"/>
    <w:rsid w:val="004136C8"/>
    <w:rsid w:val="00414368"/>
    <w:rsid w:val="00415DA0"/>
    <w:rsid w:val="00416026"/>
    <w:rsid w:val="004165ED"/>
    <w:rsid w:val="00416CA3"/>
    <w:rsid w:val="00417726"/>
    <w:rsid w:val="0041799B"/>
    <w:rsid w:val="00422FE2"/>
    <w:rsid w:val="0042313E"/>
    <w:rsid w:val="00423554"/>
    <w:rsid w:val="00423B69"/>
    <w:rsid w:val="00423FA4"/>
    <w:rsid w:val="004245F1"/>
    <w:rsid w:val="004247FB"/>
    <w:rsid w:val="00424D1D"/>
    <w:rsid w:val="004275C7"/>
    <w:rsid w:val="00427E6B"/>
    <w:rsid w:val="00430410"/>
    <w:rsid w:val="0043087C"/>
    <w:rsid w:val="00432425"/>
    <w:rsid w:val="00433189"/>
    <w:rsid w:val="004333C9"/>
    <w:rsid w:val="00433546"/>
    <w:rsid w:val="00433ACA"/>
    <w:rsid w:val="0043437D"/>
    <w:rsid w:val="00434384"/>
    <w:rsid w:val="00434FF6"/>
    <w:rsid w:val="0043559E"/>
    <w:rsid w:val="00435E5D"/>
    <w:rsid w:val="004368AD"/>
    <w:rsid w:val="00436F16"/>
    <w:rsid w:val="004372A4"/>
    <w:rsid w:val="00437E10"/>
    <w:rsid w:val="00441DC3"/>
    <w:rsid w:val="00441E48"/>
    <w:rsid w:val="0044263A"/>
    <w:rsid w:val="00442BFE"/>
    <w:rsid w:val="00443E82"/>
    <w:rsid w:val="00445002"/>
    <w:rsid w:val="0044550C"/>
    <w:rsid w:val="00445DE4"/>
    <w:rsid w:val="00445E91"/>
    <w:rsid w:val="00446F57"/>
    <w:rsid w:val="0044738A"/>
    <w:rsid w:val="00447EB9"/>
    <w:rsid w:val="004503D2"/>
    <w:rsid w:val="00451436"/>
    <w:rsid w:val="004533CC"/>
    <w:rsid w:val="004547D0"/>
    <w:rsid w:val="004555D6"/>
    <w:rsid w:val="00455E0E"/>
    <w:rsid w:val="00456092"/>
    <w:rsid w:val="00457A77"/>
    <w:rsid w:val="00457F04"/>
    <w:rsid w:val="00460659"/>
    <w:rsid w:val="00460E53"/>
    <w:rsid w:val="00461533"/>
    <w:rsid w:val="00461E3F"/>
    <w:rsid w:val="00462D42"/>
    <w:rsid w:val="0046416C"/>
    <w:rsid w:val="00465FE9"/>
    <w:rsid w:val="00467D7B"/>
    <w:rsid w:val="004704D2"/>
    <w:rsid w:val="004729D6"/>
    <w:rsid w:val="00472E39"/>
    <w:rsid w:val="004733CB"/>
    <w:rsid w:val="00473844"/>
    <w:rsid w:val="00473AA1"/>
    <w:rsid w:val="00475C69"/>
    <w:rsid w:val="00476457"/>
    <w:rsid w:val="00477058"/>
    <w:rsid w:val="00477400"/>
    <w:rsid w:val="00480407"/>
    <w:rsid w:val="00480432"/>
    <w:rsid w:val="00480F3B"/>
    <w:rsid w:val="00481A25"/>
    <w:rsid w:val="00481F4C"/>
    <w:rsid w:val="004820E0"/>
    <w:rsid w:val="00482159"/>
    <w:rsid w:val="00482568"/>
    <w:rsid w:val="00483D4C"/>
    <w:rsid w:val="00484703"/>
    <w:rsid w:val="00485189"/>
    <w:rsid w:val="004856DA"/>
    <w:rsid w:val="0048589A"/>
    <w:rsid w:val="00485B02"/>
    <w:rsid w:val="00486075"/>
    <w:rsid w:val="0048698A"/>
    <w:rsid w:val="0049157E"/>
    <w:rsid w:val="00491A38"/>
    <w:rsid w:val="00491A57"/>
    <w:rsid w:val="00491D6A"/>
    <w:rsid w:val="004926AC"/>
    <w:rsid w:val="0049278B"/>
    <w:rsid w:val="004931CF"/>
    <w:rsid w:val="00493A75"/>
    <w:rsid w:val="00494E3D"/>
    <w:rsid w:val="0049609A"/>
    <w:rsid w:val="004967E5"/>
    <w:rsid w:val="00496C4B"/>
    <w:rsid w:val="0049717B"/>
    <w:rsid w:val="00497C2F"/>
    <w:rsid w:val="004A0660"/>
    <w:rsid w:val="004A0C3A"/>
    <w:rsid w:val="004A1210"/>
    <w:rsid w:val="004A13A4"/>
    <w:rsid w:val="004A1786"/>
    <w:rsid w:val="004A1C41"/>
    <w:rsid w:val="004A26A6"/>
    <w:rsid w:val="004A299E"/>
    <w:rsid w:val="004A3935"/>
    <w:rsid w:val="004A3B26"/>
    <w:rsid w:val="004A440C"/>
    <w:rsid w:val="004A5BCF"/>
    <w:rsid w:val="004A6928"/>
    <w:rsid w:val="004A6B4B"/>
    <w:rsid w:val="004A6EB9"/>
    <w:rsid w:val="004A7257"/>
    <w:rsid w:val="004A76D9"/>
    <w:rsid w:val="004B0079"/>
    <w:rsid w:val="004B0602"/>
    <w:rsid w:val="004B120D"/>
    <w:rsid w:val="004B1D15"/>
    <w:rsid w:val="004B24C0"/>
    <w:rsid w:val="004B4730"/>
    <w:rsid w:val="004B4D45"/>
    <w:rsid w:val="004B53E4"/>
    <w:rsid w:val="004B6A11"/>
    <w:rsid w:val="004B78E2"/>
    <w:rsid w:val="004B7C36"/>
    <w:rsid w:val="004B7F20"/>
    <w:rsid w:val="004C098C"/>
    <w:rsid w:val="004C2BA4"/>
    <w:rsid w:val="004C36DB"/>
    <w:rsid w:val="004C5BE9"/>
    <w:rsid w:val="004C64A6"/>
    <w:rsid w:val="004C6766"/>
    <w:rsid w:val="004C6A3E"/>
    <w:rsid w:val="004C76D5"/>
    <w:rsid w:val="004C7B8D"/>
    <w:rsid w:val="004D03A4"/>
    <w:rsid w:val="004D0EC1"/>
    <w:rsid w:val="004D1477"/>
    <w:rsid w:val="004D4740"/>
    <w:rsid w:val="004D4980"/>
    <w:rsid w:val="004D5AD5"/>
    <w:rsid w:val="004D6CA1"/>
    <w:rsid w:val="004D6FFE"/>
    <w:rsid w:val="004D7292"/>
    <w:rsid w:val="004D7746"/>
    <w:rsid w:val="004D7DA2"/>
    <w:rsid w:val="004E04C0"/>
    <w:rsid w:val="004E10E5"/>
    <w:rsid w:val="004E1176"/>
    <w:rsid w:val="004E1D4D"/>
    <w:rsid w:val="004E1E36"/>
    <w:rsid w:val="004E3E56"/>
    <w:rsid w:val="004E437A"/>
    <w:rsid w:val="004E4D4A"/>
    <w:rsid w:val="004E5746"/>
    <w:rsid w:val="004E7832"/>
    <w:rsid w:val="004F0431"/>
    <w:rsid w:val="004F1526"/>
    <w:rsid w:val="004F22EB"/>
    <w:rsid w:val="004F27CA"/>
    <w:rsid w:val="004F299E"/>
    <w:rsid w:val="004F2BC9"/>
    <w:rsid w:val="004F354C"/>
    <w:rsid w:val="004F3CEA"/>
    <w:rsid w:val="004F4CAB"/>
    <w:rsid w:val="004F56E5"/>
    <w:rsid w:val="004F585E"/>
    <w:rsid w:val="004F5A15"/>
    <w:rsid w:val="004F6048"/>
    <w:rsid w:val="004F6987"/>
    <w:rsid w:val="004F79B8"/>
    <w:rsid w:val="005016F6"/>
    <w:rsid w:val="00502294"/>
    <w:rsid w:val="005033BB"/>
    <w:rsid w:val="00504798"/>
    <w:rsid w:val="00504D45"/>
    <w:rsid w:val="00504E3E"/>
    <w:rsid w:val="005050A1"/>
    <w:rsid w:val="00505B32"/>
    <w:rsid w:val="005060DC"/>
    <w:rsid w:val="00507531"/>
    <w:rsid w:val="00507883"/>
    <w:rsid w:val="00507992"/>
    <w:rsid w:val="00507F16"/>
    <w:rsid w:val="005105B8"/>
    <w:rsid w:val="00511742"/>
    <w:rsid w:val="005118F6"/>
    <w:rsid w:val="005121D9"/>
    <w:rsid w:val="00512A5A"/>
    <w:rsid w:val="0051336E"/>
    <w:rsid w:val="0051375B"/>
    <w:rsid w:val="00515947"/>
    <w:rsid w:val="00515C32"/>
    <w:rsid w:val="00516692"/>
    <w:rsid w:val="00516EBC"/>
    <w:rsid w:val="00517373"/>
    <w:rsid w:val="00517C33"/>
    <w:rsid w:val="00520431"/>
    <w:rsid w:val="00521710"/>
    <w:rsid w:val="00522A81"/>
    <w:rsid w:val="00522C24"/>
    <w:rsid w:val="00524AB7"/>
    <w:rsid w:val="00524CE0"/>
    <w:rsid w:val="00524F28"/>
    <w:rsid w:val="0052625E"/>
    <w:rsid w:val="00526EE5"/>
    <w:rsid w:val="00530B26"/>
    <w:rsid w:val="00532D60"/>
    <w:rsid w:val="00533269"/>
    <w:rsid w:val="00534442"/>
    <w:rsid w:val="00534644"/>
    <w:rsid w:val="00535405"/>
    <w:rsid w:val="00535EDF"/>
    <w:rsid w:val="0053626D"/>
    <w:rsid w:val="005371CF"/>
    <w:rsid w:val="005373DA"/>
    <w:rsid w:val="0053794B"/>
    <w:rsid w:val="00540027"/>
    <w:rsid w:val="005420EB"/>
    <w:rsid w:val="00543AAB"/>
    <w:rsid w:val="00544504"/>
    <w:rsid w:val="00547554"/>
    <w:rsid w:val="005478B0"/>
    <w:rsid w:val="0054795E"/>
    <w:rsid w:val="00547ED3"/>
    <w:rsid w:val="005506AF"/>
    <w:rsid w:val="00550BDE"/>
    <w:rsid w:val="00550DB1"/>
    <w:rsid w:val="005510D9"/>
    <w:rsid w:val="005516D2"/>
    <w:rsid w:val="005517F1"/>
    <w:rsid w:val="00551C42"/>
    <w:rsid w:val="00551C9E"/>
    <w:rsid w:val="0055225E"/>
    <w:rsid w:val="0055459C"/>
    <w:rsid w:val="005563E4"/>
    <w:rsid w:val="00557183"/>
    <w:rsid w:val="00557EBA"/>
    <w:rsid w:val="00560214"/>
    <w:rsid w:val="00560595"/>
    <w:rsid w:val="00560B01"/>
    <w:rsid w:val="00560E44"/>
    <w:rsid w:val="00561C38"/>
    <w:rsid w:val="00562DED"/>
    <w:rsid w:val="005646D2"/>
    <w:rsid w:val="00564BE1"/>
    <w:rsid w:val="00565EC6"/>
    <w:rsid w:val="005660B6"/>
    <w:rsid w:val="00566EF0"/>
    <w:rsid w:val="005672BB"/>
    <w:rsid w:val="00571A60"/>
    <w:rsid w:val="00572188"/>
    <w:rsid w:val="005722AE"/>
    <w:rsid w:val="005746C8"/>
    <w:rsid w:val="005751F2"/>
    <w:rsid w:val="00576A11"/>
    <w:rsid w:val="00576B4C"/>
    <w:rsid w:val="00576D85"/>
    <w:rsid w:val="005771C6"/>
    <w:rsid w:val="00577BCA"/>
    <w:rsid w:val="005805E4"/>
    <w:rsid w:val="00580752"/>
    <w:rsid w:val="00581FD9"/>
    <w:rsid w:val="0058245B"/>
    <w:rsid w:val="0058258E"/>
    <w:rsid w:val="00582DF5"/>
    <w:rsid w:val="005831CB"/>
    <w:rsid w:val="00583638"/>
    <w:rsid w:val="005860EB"/>
    <w:rsid w:val="00586891"/>
    <w:rsid w:val="005868BE"/>
    <w:rsid w:val="00586F19"/>
    <w:rsid w:val="00587BAC"/>
    <w:rsid w:val="005900FF"/>
    <w:rsid w:val="00590A57"/>
    <w:rsid w:val="00590FA1"/>
    <w:rsid w:val="005914C5"/>
    <w:rsid w:val="0059172D"/>
    <w:rsid w:val="00591F20"/>
    <w:rsid w:val="0059492C"/>
    <w:rsid w:val="00594D8D"/>
    <w:rsid w:val="0059522C"/>
    <w:rsid w:val="005954B7"/>
    <w:rsid w:val="00596306"/>
    <w:rsid w:val="005966FF"/>
    <w:rsid w:val="005970ED"/>
    <w:rsid w:val="005973D2"/>
    <w:rsid w:val="005A0640"/>
    <w:rsid w:val="005A07D4"/>
    <w:rsid w:val="005A1B2D"/>
    <w:rsid w:val="005A2165"/>
    <w:rsid w:val="005A32A4"/>
    <w:rsid w:val="005A5025"/>
    <w:rsid w:val="005A50E9"/>
    <w:rsid w:val="005A7E64"/>
    <w:rsid w:val="005B0A9A"/>
    <w:rsid w:val="005B0FEE"/>
    <w:rsid w:val="005B16F1"/>
    <w:rsid w:val="005B3126"/>
    <w:rsid w:val="005B5DA2"/>
    <w:rsid w:val="005B5F82"/>
    <w:rsid w:val="005C09A8"/>
    <w:rsid w:val="005C114B"/>
    <w:rsid w:val="005C15CD"/>
    <w:rsid w:val="005C1717"/>
    <w:rsid w:val="005C2726"/>
    <w:rsid w:val="005C2B19"/>
    <w:rsid w:val="005C3825"/>
    <w:rsid w:val="005C4C09"/>
    <w:rsid w:val="005C59C7"/>
    <w:rsid w:val="005C5AE2"/>
    <w:rsid w:val="005C5FE4"/>
    <w:rsid w:val="005C6918"/>
    <w:rsid w:val="005C6A7A"/>
    <w:rsid w:val="005C6EB4"/>
    <w:rsid w:val="005C70BD"/>
    <w:rsid w:val="005D240C"/>
    <w:rsid w:val="005D2A71"/>
    <w:rsid w:val="005D2CE6"/>
    <w:rsid w:val="005D2FFE"/>
    <w:rsid w:val="005D545D"/>
    <w:rsid w:val="005D586E"/>
    <w:rsid w:val="005D5D79"/>
    <w:rsid w:val="005D7036"/>
    <w:rsid w:val="005D740F"/>
    <w:rsid w:val="005D7688"/>
    <w:rsid w:val="005D7A25"/>
    <w:rsid w:val="005D7DA3"/>
    <w:rsid w:val="005E2875"/>
    <w:rsid w:val="005E377D"/>
    <w:rsid w:val="005E644D"/>
    <w:rsid w:val="005E75FB"/>
    <w:rsid w:val="005E7AAB"/>
    <w:rsid w:val="005F0950"/>
    <w:rsid w:val="005F0B12"/>
    <w:rsid w:val="005F128F"/>
    <w:rsid w:val="005F31C6"/>
    <w:rsid w:val="005F3578"/>
    <w:rsid w:val="005F415C"/>
    <w:rsid w:val="005F4987"/>
    <w:rsid w:val="005F4C9F"/>
    <w:rsid w:val="005F501E"/>
    <w:rsid w:val="005F5B8B"/>
    <w:rsid w:val="005F670B"/>
    <w:rsid w:val="005F6FBD"/>
    <w:rsid w:val="00600AC4"/>
    <w:rsid w:val="00600C2E"/>
    <w:rsid w:val="00601605"/>
    <w:rsid w:val="00601804"/>
    <w:rsid w:val="0060180F"/>
    <w:rsid w:val="006020FC"/>
    <w:rsid w:val="0060230E"/>
    <w:rsid w:val="00602830"/>
    <w:rsid w:val="0060632E"/>
    <w:rsid w:val="00606F7A"/>
    <w:rsid w:val="006105FF"/>
    <w:rsid w:val="00611A2F"/>
    <w:rsid w:val="006124CF"/>
    <w:rsid w:val="00615B1A"/>
    <w:rsid w:val="00615C32"/>
    <w:rsid w:val="00615C84"/>
    <w:rsid w:val="00615E09"/>
    <w:rsid w:val="0061788C"/>
    <w:rsid w:val="00622E08"/>
    <w:rsid w:val="00622E98"/>
    <w:rsid w:val="00623690"/>
    <w:rsid w:val="00624019"/>
    <w:rsid w:val="0062482B"/>
    <w:rsid w:val="0062510A"/>
    <w:rsid w:val="0062548A"/>
    <w:rsid w:val="00627533"/>
    <w:rsid w:val="006276C7"/>
    <w:rsid w:val="00630210"/>
    <w:rsid w:val="00632B11"/>
    <w:rsid w:val="0063343D"/>
    <w:rsid w:val="00633CFA"/>
    <w:rsid w:val="00634472"/>
    <w:rsid w:val="00635AB7"/>
    <w:rsid w:val="00635F4D"/>
    <w:rsid w:val="00636114"/>
    <w:rsid w:val="00636B18"/>
    <w:rsid w:val="00636D93"/>
    <w:rsid w:val="00636E12"/>
    <w:rsid w:val="006379E9"/>
    <w:rsid w:val="00637FED"/>
    <w:rsid w:val="006404ED"/>
    <w:rsid w:val="00640588"/>
    <w:rsid w:val="00640E06"/>
    <w:rsid w:val="00641899"/>
    <w:rsid w:val="006418D5"/>
    <w:rsid w:val="00641D8A"/>
    <w:rsid w:val="00642CD8"/>
    <w:rsid w:val="00643620"/>
    <w:rsid w:val="0064461A"/>
    <w:rsid w:val="006448B8"/>
    <w:rsid w:val="00644B31"/>
    <w:rsid w:val="00645163"/>
    <w:rsid w:val="006458F8"/>
    <w:rsid w:val="00645CA5"/>
    <w:rsid w:val="0064753F"/>
    <w:rsid w:val="00647941"/>
    <w:rsid w:val="00650E07"/>
    <w:rsid w:val="0065311D"/>
    <w:rsid w:val="00653646"/>
    <w:rsid w:val="0065393D"/>
    <w:rsid w:val="00653E22"/>
    <w:rsid w:val="00654D30"/>
    <w:rsid w:val="006553A9"/>
    <w:rsid w:val="0065573C"/>
    <w:rsid w:val="006558E4"/>
    <w:rsid w:val="00655D32"/>
    <w:rsid w:val="00656F08"/>
    <w:rsid w:val="00657EFF"/>
    <w:rsid w:val="0066058E"/>
    <w:rsid w:val="00660F3C"/>
    <w:rsid w:val="0066205F"/>
    <w:rsid w:val="00662629"/>
    <w:rsid w:val="0066394C"/>
    <w:rsid w:val="00665424"/>
    <w:rsid w:val="0066547A"/>
    <w:rsid w:val="00666D53"/>
    <w:rsid w:val="0066762F"/>
    <w:rsid w:val="00667F5C"/>
    <w:rsid w:val="00670ABE"/>
    <w:rsid w:val="00670FDB"/>
    <w:rsid w:val="0067194A"/>
    <w:rsid w:val="00671EDC"/>
    <w:rsid w:val="00671FCC"/>
    <w:rsid w:val="00672572"/>
    <w:rsid w:val="00672E0F"/>
    <w:rsid w:val="006738A3"/>
    <w:rsid w:val="00673DA4"/>
    <w:rsid w:val="00675355"/>
    <w:rsid w:val="00675618"/>
    <w:rsid w:val="00675C2A"/>
    <w:rsid w:val="00675E00"/>
    <w:rsid w:val="006762F9"/>
    <w:rsid w:val="006767A1"/>
    <w:rsid w:val="006768DF"/>
    <w:rsid w:val="00676CFD"/>
    <w:rsid w:val="006774E7"/>
    <w:rsid w:val="00677BED"/>
    <w:rsid w:val="00680B36"/>
    <w:rsid w:val="00680CBC"/>
    <w:rsid w:val="006812DB"/>
    <w:rsid w:val="006818FC"/>
    <w:rsid w:val="00683456"/>
    <w:rsid w:val="00685014"/>
    <w:rsid w:val="006864EF"/>
    <w:rsid w:val="00686BF5"/>
    <w:rsid w:val="00686D0B"/>
    <w:rsid w:val="006900F9"/>
    <w:rsid w:val="00690B35"/>
    <w:rsid w:val="00691413"/>
    <w:rsid w:val="006918C3"/>
    <w:rsid w:val="006946DA"/>
    <w:rsid w:val="0069480D"/>
    <w:rsid w:val="006956D2"/>
    <w:rsid w:val="006959F8"/>
    <w:rsid w:val="00695E73"/>
    <w:rsid w:val="006976B8"/>
    <w:rsid w:val="006A0729"/>
    <w:rsid w:val="006A0B70"/>
    <w:rsid w:val="006A11EF"/>
    <w:rsid w:val="006A3114"/>
    <w:rsid w:val="006A3853"/>
    <w:rsid w:val="006A38C7"/>
    <w:rsid w:val="006A4922"/>
    <w:rsid w:val="006A4949"/>
    <w:rsid w:val="006A4C54"/>
    <w:rsid w:val="006A4F85"/>
    <w:rsid w:val="006A502E"/>
    <w:rsid w:val="006A5826"/>
    <w:rsid w:val="006A661C"/>
    <w:rsid w:val="006B1443"/>
    <w:rsid w:val="006B191B"/>
    <w:rsid w:val="006B1D55"/>
    <w:rsid w:val="006B238D"/>
    <w:rsid w:val="006B5028"/>
    <w:rsid w:val="006B5AD7"/>
    <w:rsid w:val="006B64C1"/>
    <w:rsid w:val="006B7325"/>
    <w:rsid w:val="006B7D52"/>
    <w:rsid w:val="006C0AFE"/>
    <w:rsid w:val="006C3A7F"/>
    <w:rsid w:val="006C3ED3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10C2"/>
    <w:rsid w:val="006D18FB"/>
    <w:rsid w:val="006D20A5"/>
    <w:rsid w:val="006D2BDD"/>
    <w:rsid w:val="006D39DF"/>
    <w:rsid w:val="006D3B3C"/>
    <w:rsid w:val="006D3CA6"/>
    <w:rsid w:val="006D3CD2"/>
    <w:rsid w:val="006D3E87"/>
    <w:rsid w:val="006D3F53"/>
    <w:rsid w:val="006D4DAC"/>
    <w:rsid w:val="006D633A"/>
    <w:rsid w:val="006D7801"/>
    <w:rsid w:val="006E12D3"/>
    <w:rsid w:val="006E2893"/>
    <w:rsid w:val="006E466E"/>
    <w:rsid w:val="006E5F1A"/>
    <w:rsid w:val="006E6DFF"/>
    <w:rsid w:val="006E7293"/>
    <w:rsid w:val="006E7802"/>
    <w:rsid w:val="006F091E"/>
    <w:rsid w:val="006F0E0F"/>
    <w:rsid w:val="006F17FE"/>
    <w:rsid w:val="006F1C4A"/>
    <w:rsid w:val="006F2908"/>
    <w:rsid w:val="006F295A"/>
    <w:rsid w:val="006F31FF"/>
    <w:rsid w:val="006F3C13"/>
    <w:rsid w:val="006F42CA"/>
    <w:rsid w:val="006F450D"/>
    <w:rsid w:val="006F457E"/>
    <w:rsid w:val="006F476E"/>
    <w:rsid w:val="006F5DEB"/>
    <w:rsid w:val="006F6AAF"/>
    <w:rsid w:val="006F7899"/>
    <w:rsid w:val="007007DE"/>
    <w:rsid w:val="00700B30"/>
    <w:rsid w:val="00700B6F"/>
    <w:rsid w:val="007034DD"/>
    <w:rsid w:val="00703A17"/>
    <w:rsid w:val="00703D58"/>
    <w:rsid w:val="007041A5"/>
    <w:rsid w:val="00704D0E"/>
    <w:rsid w:val="0070653A"/>
    <w:rsid w:val="00706B7A"/>
    <w:rsid w:val="007104BB"/>
    <w:rsid w:val="00711B2B"/>
    <w:rsid w:val="00712849"/>
    <w:rsid w:val="00712927"/>
    <w:rsid w:val="007143EC"/>
    <w:rsid w:val="00714D89"/>
    <w:rsid w:val="00715382"/>
    <w:rsid w:val="00715A48"/>
    <w:rsid w:val="00715B92"/>
    <w:rsid w:val="00716306"/>
    <w:rsid w:val="00716B43"/>
    <w:rsid w:val="00717517"/>
    <w:rsid w:val="007217F3"/>
    <w:rsid w:val="00722537"/>
    <w:rsid w:val="00723A95"/>
    <w:rsid w:val="00723CA6"/>
    <w:rsid w:val="00725CA1"/>
    <w:rsid w:val="00726CF3"/>
    <w:rsid w:val="007276D4"/>
    <w:rsid w:val="00730B99"/>
    <w:rsid w:val="007317B8"/>
    <w:rsid w:val="007333F6"/>
    <w:rsid w:val="00733DE8"/>
    <w:rsid w:val="007343C3"/>
    <w:rsid w:val="00734601"/>
    <w:rsid w:val="0073474A"/>
    <w:rsid w:val="00734D06"/>
    <w:rsid w:val="007352FB"/>
    <w:rsid w:val="0073649C"/>
    <w:rsid w:val="00736BF2"/>
    <w:rsid w:val="00740130"/>
    <w:rsid w:val="00742282"/>
    <w:rsid w:val="007422C4"/>
    <w:rsid w:val="00743651"/>
    <w:rsid w:val="00743B73"/>
    <w:rsid w:val="00744FB0"/>
    <w:rsid w:val="0074501D"/>
    <w:rsid w:val="00745373"/>
    <w:rsid w:val="00746B4C"/>
    <w:rsid w:val="007472C6"/>
    <w:rsid w:val="00747717"/>
    <w:rsid w:val="0075055B"/>
    <w:rsid w:val="00750693"/>
    <w:rsid w:val="00750AA2"/>
    <w:rsid w:val="007533F4"/>
    <w:rsid w:val="00753BCE"/>
    <w:rsid w:val="00753D68"/>
    <w:rsid w:val="00754595"/>
    <w:rsid w:val="00755840"/>
    <w:rsid w:val="007562E6"/>
    <w:rsid w:val="0075695B"/>
    <w:rsid w:val="00757432"/>
    <w:rsid w:val="0075752C"/>
    <w:rsid w:val="00757BCF"/>
    <w:rsid w:val="00761A6E"/>
    <w:rsid w:val="00763303"/>
    <w:rsid w:val="007647A8"/>
    <w:rsid w:val="00764C22"/>
    <w:rsid w:val="00764EED"/>
    <w:rsid w:val="00764FD6"/>
    <w:rsid w:val="0076720E"/>
    <w:rsid w:val="00767322"/>
    <w:rsid w:val="00767B5D"/>
    <w:rsid w:val="00767F3F"/>
    <w:rsid w:val="007742F0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581"/>
    <w:rsid w:val="00777F95"/>
    <w:rsid w:val="0078036E"/>
    <w:rsid w:val="0078050C"/>
    <w:rsid w:val="00781D56"/>
    <w:rsid w:val="00781F54"/>
    <w:rsid w:val="00782A51"/>
    <w:rsid w:val="00782CA8"/>
    <w:rsid w:val="007831B3"/>
    <w:rsid w:val="007834B3"/>
    <w:rsid w:val="00783BCA"/>
    <w:rsid w:val="00784346"/>
    <w:rsid w:val="007849A3"/>
    <w:rsid w:val="00785AF9"/>
    <w:rsid w:val="007862A5"/>
    <w:rsid w:val="0078643A"/>
    <w:rsid w:val="00786AAC"/>
    <w:rsid w:val="00786C95"/>
    <w:rsid w:val="00790193"/>
    <w:rsid w:val="00791252"/>
    <w:rsid w:val="0079147B"/>
    <w:rsid w:val="00791EBF"/>
    <w:rsid w:val="00791EF3"/>
    <w:rsid w:val="007920CC"/>
    <w:rsid w:val="00792861"/>
    <w:rsid w:val="00793840"/>
    <w:rsid w:val="00795532"/>
    <w:rsid w:val="00795DC8"/>
    <w:rsid w:val="00797861"/>
    <w:rsid w:val="007A057A"/>
    <w:rsid w:val="007A0D4A"/>
    <w:rsid w:val="007A14AF"/>
    <w:rsid w:val="007A1D66"/>
    <w:rsid w:val="007A1E51"/>
    <w:rsid w:val="007A2331"/>
    <w:rsid w:val="007A2F67"/>
    <w:rsid w:val="007A33EB"/>
    <w:rsid w:val="007A34FF"/>
    <w:rsid w:val="007A3701"/>
    <w:rsid w:val="007A3740"/>
    <w:rsid w:val="007A467C"/>
    <w:rsid w:val="007A547B"/>
    <w:rsid w:val="007A54E2"/>
    <w:rsid w:val="007A59B0"/>
    <w:rsid w:val="007A59FA"/>
    <w:rsid w:val="007A61EC"/>
    <w:rsid w:val="007A663C"/>
    <w:rsid w:val="007A78F1"/>
    <w:rsid w:val="007A79CB"/>
    <w:rsid w:val="007A7E77"/>
    <w:rsid w:val="007B0251"/>
    <w:rsid w:val="007B128E"/>
    <w:rsid w:val="007B29EC"/>
    <w:rsid w:val="007B3ED6"/>
    <w:rsid w:val="007B698D"/>
    <w:rsid w:val="007B7DB6"/>
    <w:rsid w:val="007C034A"/>
    <w:rsid w:val="007C0A86"/>
    <w:rsid w:val="007C28BF"/>
    <w:rsid w:val="007C2B9B"/>
    <w:rsid w:val="007C33C7"/>
    <w:rsid w:val="007C3A36"/>
    <w:rsid w:val="007C4ACE"/>
    <w:rsid w:val="007C532E"/>
    <w:rsid w:val="007C5871"/>
    <w:rsid w:val="007C6A3C"/>
    <w:rsid w:val="007C74EF"/>
    <w:rsid w:val="007C79D0"/>
    <w:rsid w:val="007C7BFE"/>
    <w:rsid w:val="007D1085"/>
    <w:rsid w:val="007D1855"/>
    <w:rsid w:val="007D23F9"/>
    <w:rsid w:val="007D3515"/>
    <w:rsid w:val="007D3B97"/>
    <w:rsid w:val="007D5B6C"/>
    <w:rsid w:val="007D6164"/>
    <w:rsid w:val="007D6B65"/>
    <w:rsid w:val="007D6F5E"/>
    <w:rsid w:val="007D70D4"/>
    <w:rsid w:val="007E0359"/>
    <w:rsid w:val="007E06DD"/>
    <w:rsid w:val="007E1279"/>
    <w:rsid w:val="007E13FD"/>
    <w:rsid w:val="007E17E6"/>
    <w:rsid w:val="007E224E"/>
    <w:rsid w:val="007E2A78"/>
    <w:rsid w:val="007E369F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4BB"/>
    <w:rsid w:val="007F1C6A"/>
    <w:rsid w:val="007F1D3F"/>
    <w:rsid w:val="007F263F"/>
    <w:rsid w:val="007F33F2"/>
    <w:rsid w:val="007F3A8B"/>
    <w:rsid w:val="007F47B5"/>
    <w:rsid w:val="007F5022"/>
    <w:rsid w:val="007F51A8"/>
    <w:rsid w:val="007F59DB"/>
    <w:rsid w:val="007F5B7D"/>
    <w:rsid w:val="007F63A7"/>
    <w:rsid w:val="007F65B7"/>
    <w:rsid w:val="007F6AF2"/>
    <w:rsid w:val="007F6B2C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5EF"/>
    <w:rsid w:val="00803B3F"/>
    <w:rsid w:val="00804167"/>
    <w:rsid w:val="008045C0"/>
    <w:rsid w:val="00804BC3"/>
    <w:rsid w:val="00805755"/>
    <w:rsid w:val="00805C87"/>
    <w:rsid w:val="008062AD"/>
    <w:rsid w:val="008069E3"/>
    <w:rsid w:val="00806F2D"/>
    <w:rsid w:val="00807042"/>
    <w:rsid w:val="008106BA"/>
    <w:rsid w:val="008107E0"/>
    <w:rsid w:val="008108FA"/>
    <w:rsid w:val="00810CED"/>
    <w:rsid w:val="00810FF8"/>
    <w:rsid w:val="0081131F"/>
    <w:rsid w:val="00811606"/>
    <w:rsid w:val="0081265D"/>
    <w:rsid w:val="008127E5"/>
    <w:rsid w:val="00812837"/>
    <w:rsid w:val="00812CF3"/>
    <w:rsid w:val="0081327F"/>
    <w:rsid w:val="0081380C"/>
    <w:rsid w:val="0081385D"/>
    <w:rsid w:val="00813F80"/>
    <w:rsid w:val="00814059"/>
    <w:rsid w:val="00815749"/>
    <w:rsid w:val="00815DCD"/>
    <w:rsid w:val="00816F2D"/>
    <w:rsid w:val="00817164"/>
    <w:rsid w:val="008173E0"/>
    <w:rsid w:val="008204BE"/>
    <w:rsid w:val="0082131B"/>
    <w:rsid w:val="008215C0"/>
    <w:rsid w:val="00823132"/>
    <w:rsid w:val="008234DA"/>
    <w:rsid w:val="00823CAF"/>
    <w:rsid w:val="00824228"/>
    <w:rsid w:val="0082573A"/>
    <w:rsid w:val="008261C6"/>
    <w:rsid w:val="00826B1D"/>
    <w:rsid w:val="00827691"/>
    <w:rsid w:val="00827E18"/>
    <w:rsid w:val="0083008C"/>
    <w:rsid w:val="0083083F"/>
    <w:rsid w:val="00830985"/>
    <w:rsid w:val="00830F97"/>
    <w:rsid w:val="008321D5"/>
    <w:rsid w:val="0083230F"/>
    <w:rsid w:val="008345AB"/>
    <w:rsid w:val="00834DBF"/>
    <w:rsid w:val="008369FB"/>
    <w:rsid w:val="00837034"/>
    <w:rsid w:val="0083706A"/>
    <w:rsid w:val="00837BC9"/>
    <w:rsid w:val="00841BD6"/>
    <w:rsid w:val="008422E6"/>
    <w:rsid w:val="0084266A"/>
    <w:rsid w:val="00842997"/>
    <w:rsid w:val="00842B1F"/>
    <w:rsid w:val="00842D9E"/>
    <w:rsid w:val="008445C2"/>
    <w:rsid w:val="008447AD"/>
    <w:rsid w:val="00844FA4"/>
    <w:rsid w:val="00845430"/>
    <w:rsid w:val="0084622E"/>
    <w:rsid w:val="00846311"/>
    <w:rsid w:val="0084795A"/>
    <w:rsid w:val="008479A4"/>
    <w:rsid w:val="00850BDE"/>
    <w:rsid w:val="00850DBD"/>
    <w:rsid w:val="00850E0C"/>
    <w:rsid w:val="00851BA2"/>
    <w:rsid w:val="00851E29"/>
    <w:rsid w:val="00853405"/>
    <w:rsid w:val="008554E6"/>
    <w:rsid w:val="00855AE9"/>
    <w:rsid w:val="00856099"/>
    <w:rsid w:val="0085669A"/>
    <w:rsid w:val="00856D4C"/>
    <w:rsid w:val="0085769D"/>
    <w:rsid w:val="008601E1"/>
    <w:rsid w:val="008607F4"/>
    <w:rsid w:val="00860AD0"/>
    <w:rsid w:val="00860CF5"/>
    <w:rsid w:val="00860D37"/>
    <w:rsid w:val="0086133C"/>
    <w:rsid w:val="0086136E"/>
    <w:rsid w:val="008615C2"/>
    <w:rsid w:val="0086184A"/>
    <w:rsid w:val="00861DD7"/>
    <w:rsid w:val="00862601"/>
    <w:rsid w:val="00863BB5"/>
    <w:rsid w:val="00864EB2"/>
    <w:rsid w:val="008661DA"/>
    <w:rsid w:val="008664DE"/>
    <w:rsid w:val="0086674F"/>
    <w:rsid w:val="00866C38"/>
    <w:rsid w:val="0086768E"/>
    <w:rsid w:val="00870193"/>
    <w:rsid w:val="008701D5"/>
    <w:rsid w:val="0087052A"/>
    <w:rsid w:val="00870752"/>
    <w:rsid w:val="00873340"/>
    <w:rsid w:val="00875D78"/>
    <w:rsid w:val="00877391"/>
    <w:rsid w:val="00877653"/>
    <w:rsid w:val="008777E0"/>
    <w:rsid w:val="00880285"/>
    <w:rsid w:val="00880364"/>
    <w:rsid w:val="008803C1"/>
    <w:rsid w:val="008806E3"/>
    <w:rsid w:val="008816F5"/>
    <w:rsid w:val="00883AF6"/>
    <w:rsid w:val="00885801"/>
    <w:rsid w:val="00885EEA"/>
    <w:rsid w:val="0088605F"/>
    <w:rsid w:val="008863AB"/>
    <w:rsid w:val="008868FB"/>
    <w:rsid w:val="008869E6"/>
    <w:rsid w:val="0088710D"/>
    <w:rsid w:val="0088714A"/>
    <w:rsid w:val="00887B9C"/>
    <w:rsid w:val="0089014D"/>
    <w:rsid w:val="008902F5"/>
    <w:rsid w:val="00890321"/>
    <w:rsid w:val="0089123D"/>
    <w:rsid w:val="0089295C"/>
    <w:rsid w:val="0089377B"/>
    <w:rsid w:val="0089427D"/>
    <w:rsid w:val="00896422"/>
    <w:rsid w:val="00896EF3"/>
    <w:rsid w:val="0089753D"/>
    <w:rsid w:val="0089760F"/>
    <w:rsid w:val="00897AAD"/>
    <w:rsid w:val="008A01E2"/>
    <w:rsid w:val="008A041E"/>
    <w:rsid w:val="008A0AD3"/>
    <w:rsid w:val="008A0D3A"/>
    <w:rsid w:val="008A0E93"/>
    <w:rsid w:val="008A44BB"/>
    <w:rsid w:val="008A5063"/>
    <w:rsid w:val="008A65A4"/>
    <w:rsid w:val="008A7AF8"/>
    <w:rsid w:val="008B0632"/>
    <w:rsid w:val="008B0911"/>
    <w:rsid w:val="008B104F"/>
    <w:rsid w:val="008B10ED"/>
    <w:rsid w:val="008B28B9"/>
    <w:rsid w:val="008B349D"/>
    <w:rsid w:val="008B3923"/>
    <w:rsid w:val="008B3F3B"/>
    <w:rsid w:val="008B4423"/>
    <w:rsid w:val="008B56AF"/>
    <w:rsid w:val="008B5A88"/>
    <w:rsid w:val="008B5C76"/>
    <w:rsid w:val="008B5E21"/>
    <w:rsid w:val="008B6208"/>
    <w:rsid w:val="008B7CE6"/>
    <w:rsid w:val="008C003E"/>
    <w:rsid w:val="008C0201"/>
    <w:rsid w:val="008C1192"/>
    <w:rsid w:val="008C1735"/>
    <w:rsid w:val="008C29F3"/>
    <w:rsid w:val="008C38DA"/>
    <w:rsid w:val="008C3AF3"/>
    <w:rsid w:val="008C6310"/>
    <w:rsid w:val="008C6D59"/>
    <w:rsid w:val="008C7686"/>
    <w:rsid w:val="008D021B"/>
    <w:rsid w:val="008D0608"/>
    <w:rsid w:val="008D0676"/>
    <w:rsid w:val="008D0E9E"/>
    <w:rsid w:val="008D143C"/>
    <w:rsid w:val="008D199F"/>
    <w:rsid w:val="008D27D4"/>
    <w:rsid w:val="008D28A2"/>
    <w:rsid w:val="008D2CA2"/>
    <w:rsid w:val="008D3807"/>
    <w:rsid w:val="008D3C2B"/>
    <w:rsid w:val="008D44D5"/>
    <w:rsid w:val="008D51F9"/>
    <w:rsid w:val="008D6360"/>
    <w:rsid w:val="008D7274"/>
    <w:rsid w:val="008D7451"/>
    <w:rsid w:val="008D7AC8"/>
    <w:rsid w:val="008E0CF8"/>
    <w:rsid w:val="008E0D7A"/>
    <w:rsid w:val="008E0E5D"/>
    <w:rsid w:val="008E1593"/>
    <w:rsid w:val="008E1C2F"/>
    <w:rsid w:val="008E203B"/>
    <w:rsid w:val="008E3950"/>
    <w:rsid w:val="008E3F6B"/>
    <w:rsid w:val="008E467A"/>
    <w:rsid w:val="008E4B04"/>
    <w:rsid w:val="008E4B65"/>
    <w:rsid w:val="008E4E5D"/>
    <w:rsid w:val="008E5026"/>
    <w:rsid w:val="008E5CFE"/>
    <w:rsid w:val="008E5E8C"/>
    <w:rsid w:val="008E5FC0"/>
    <w:rsid w:val="008E63E2"/>
    <w:rsid w:val="008E76C6"/>
    <w:rsid w:val="008F1065"/>
    <w:rsid w:val="008F31F5"/>
    <w:rsid w:val="008F3551"/>
    <w:rsid w:val="008F4136"/>
    <w:rsid w:val="008F57DC"/>
    <w:rsid w:val="009014CC"/>
    <w:rsid w:val="00902007"/>
    <w:rsid w:val="00902B27"/>
    <w:rsid w:val="00903E1E"/>
    <w:rsid w:val="00906983"/>
    <w:rsid w:val="00906C58"/>
    <w:rsid w:val="00907D37"/>
    <w:rsid w:val="0091206A"/>
    <w:rsid w:val="00912342"/>
    <w:rsid w:val="00912B08"/>
    <w:rsid w:val="00914C39"/>
    <w:rsid w:val="009158F0"/>
    <w:rsid w:val="00915FE0"/>
    <w:rsid w:val="00917D7B"/>
    <w:rsid w:val="0092136B"/>
    <w:rsid w:val="0092185B"/>
    <w:rsid w:val="0092211A"/>
    <w:rsid w:val="00922E8F"/>
    <w:rsid w:val="00923619"/>
    <w:rsid w:val="009236CC"/>
    <w:rsid w:val="009237C2"/>
    <w:rsid w:val="00924BE3"/>
    <w:rsid w:val="00926C64"/>
    <w:rsid w:val="009274E1"/>
    <w:rsid w:val="009277AE"/>
    <w:rsid w:val="00927E2C"/>
    <w:rsid w:val="00930DB0"/>
    <w:rsid w:val="00930E69"/>
    <w:rsid w:val="00931077"/>
    <w:rsid w:val="009318EF"/>
    <w:rsid w:val="009323B1"/>
    <w:rsid w:val="00932767"/>
    <w:rsid w:val="00932D49"/>
    <w:rsid w:val="009335F3"/>
    <w:rsid w:val="00934101"/>
    <w:rsid w:val="00934208"/>
    <w:rsid w:val="009342DC"/>
    <w:rsid w:val="00934645"/>
    <w:rsid w:val="00935617"/>
    <w:rsid w:val="00935BEA"/>
    <w:rsid w:val="00936521"/>
    <w:rsid w:val="009367E7"/>
    <w:rsid w:val="0093790C"/>
    <w:rsid w:val="0094040E"/>
    <w:rsid w:val="00941915"/>
    <w:rsid w:val="00941CB2"/>
    <w:rsid w:val="009424FB"/>
    <w:rsid w:val="009425C1"/>
    <w:rsid w:val="00944BFF"/>
    <w:rsid w:val="00945929"/>
    <w:rsid w:val="00945AA6"/>
    <w:rsid w:val="00946051"/>
    <w:rsid w:val="00946124"/>
    <w:rsid w:val="009463B6"/>
    <w:rsid w:val="009468D7"/>
    <w:rsid w:val="00946995"/>
    <w:rsid w:val="00950186"/>
    <w:rsid w:val="009505F1"/>
    <w:rsid w:val="009509F8"/>
    <w:rsid w:val="0095200B"/>
    <w:rsid w:val="009526B6"/>
    <w:rsid w:val="00953C08"/>
    <w:rsid w:val="009546B9"/>
    <w:rsid w:val="00954E83"/>
    <w:rsid w:val="00955903"/>
    <w:rsid w:val="009565B7"/>
    <w:rsid w:val="00956C82"/>
    <w:rsid w:val="00956DE3"/>
    <w:rsid w:val="00957A5C"/>
    <w:rsid w:val="009600CA"/>
    <w:rsid w:val="00960C4B"/>
    <w:rsid w:val="00960D6C"/>
    <w:rsid w:val="00961D21"/>
    <w:rsid w:val="00962E80"/>
    <w:rsid w:val="0096325E"/>
    <w:rsid w:val="00964CB1"/>
    <w:rsid w:val="00965239"/>
    <w:rsid w:val="00965A98"/>
    <w:rsid w:val="00965A9E"/>
    <w:rsid w:val="00966793"/>
    <w:rsid w:val="00966EA0"/>
    <w:rsid w:val="009675FC"/>
    <w:rsid w:val="00970AC3"/>
    <w:rsid w:val="00970CFF"/>
    <w:rsid w:val="009713FE"/>
    <w:rsid w:val="009722C5"/>
    <w:rsid w:val="00972BFC"/>
    <w:rsid w:val="009731A5"/>
    <w:rsid w:val="009742D8"/>
    <w:rsid w:val="00974BDA"/>
    <w:rsid w:val="00974DEF"/>
    <w:rsid w:val="00974DF0"/>
    <w:rsid w:val="00975856"/>
    <w:rsid w:val="0097647B"/>
    <w:rsid w:val="00976886"/>
    <w:rsid w:val="00980A1B"/>
    <w:rsid w:val="00980C9E"/>
    <w:rsid w:val="00981747"/>
    <w:rsid w:val="009822FD"/>
    <w:rsid w:val="00982CE2"/>
    <w:rsid w:val="00982ECC"/>
    <w:rsid w:val="00983B6E"/>
    <w:rsid w:val="00984C76"/>
    <w:rsid w:val="00986556"/>
    <w:rsid w:val="00987293"/>
    <w:rsid w:val="00987D1C"/>
    <w:rsid w:val="00987F66"/>
    <w:rsid w:val="00990043"/>
    <w:rsid w:val="009907DA"/>
    <w:rsid w:val="00992446"/>
    <w:rsid w:val="00992454"/>
    <w:rsid w:val="00992597"/>
    <w:rsid w:val="0099263B"/>
    <w:rsid w:val="009936C5"/>
    <w:rsid w:val="00993969"/>
    <w:rsid w:val="009944AF"/>
    <w:rsid w:val="009947D1"/>
    <w:rsid w:val="00994B81"/>
    <w:rsid w:val="00994F05"/>
    <w:rsid w:val="00995178"/>
    <w:rsid w:val="009954B3"/>
    <w:rsid w:val="009A1986"/>
    <w:rsid w:val="009A204E"/>
    <w:rsid w:val="009A34A1"/>
    <w:rsid w:val="009A38CB"/>
    <w:rsid w:val="009A3BBD"/>
    <w:rsid w:val="009A57C0"/>
    <w:rsid w:val="009A5B96"/>
    <w:rsid w:val="009A5F15"/>
    <w:rsid w:val="009A6B0D"/>
    <w:rsid w:val="009A6FF8"/>
    <w:rsid w:val="009A72BD"/>
    <w:rsid w:val="009A7A5A"/>
    <w:rsid w:val="009B1788"/>
    <w:rsid w:val="009B17D5"/>
    <w:rsid w:val="009B3402"/>
    <w:rsid w:val="009B3AF2"/>
    <w:rsid w:val="009B675E"/>
    <w:rsid w:val="009B7F8D"/>
    <w:rsid w:val="009C0241"/>
    <w:rsid w:val="009C0D5A"/>
    <w:rsid w:val="009C13D3"/>
    <w:rsid w:val="009C1C6A"/>
    <w:rsid w:val="009C2D6A"/>
    <w:rsid w:val="009C2D74"/>
    <w:rsid w:val="009C41D1"/>
    <w:rsid w:val="009C4463"/>
    <w:rsid w:val="009C4628"/>
    <w:rsid w:val="009C488F"/>
    <w:rsid w:val="009C53E9"/>
    <w:rsid w:val="009C62F5"/>
    <w:rsid w:val="009C639C"/>
    <w:rsid w:val="009C6D41"/>
    <w:rsid w:val="009D0041"/>
    <w:rsid w:val="009D0310"/>
    <w:rsid w:val="009D10C1"/>
    <w:rsid w:val="009D172F"/>
    <w:rsid w:val="009D17C8"/>
    <w:rsid w:val="009D1FEC"/>
    <w:rsid w:val="009D3073"/>
    <w:rsid w:val="009D4652"/>
    <w:rsid w:val="009D510C"/>
    <w:rsid w:val="009D54AE"/>
    <w:rsid w:val="009D550A"/>
    <w:rsid w:val="009D5A6B"/>
    <w:rsid w:val="009D6A3E"/>
    <w:rsid w:val="009D6C29"/>
    <w:rsid w:val="009D6E0C"/>
    <w:rsid w:val="009D7B12"/>
    <w:rsid w:val="009E0C8C"/>
    <w:rsid w:val="009E14CB"/>
    <w:rsid w:val="009E16BD"/>
    <w:rsid w:val="009E2E44"/>
    <w:rsid w:val="009E565E"/>
    <w:rsid w:val="009E650F"/>
    <w:rsid w:val="009E7BA0"/>
    <w:rsid w:val="009F0B87"/>
    <w:rsid w:val="009F0F7C"/>
    <w:rsid w:val="009F2001"/>
    <w:rsid w:val="009F20DA"/>
    <w:rsid w:val="009F248D"/>
    <w:rsid w:val="009F254D"/>
    <w:rsid w:val="009F2832"/>
    <w:rsid w:val="009F2CC9"/>
    <w:rsid w:val="009F2E7F"/>
    <w:rsid w:val="009F5B21"/>
    <w:rsid w:val="009F652C"/>
    <w:rsid w:val="009F7047"/>
    <w:rsid w:val="009F749B"/>
    <w:rsid w:val="009F7792"/>
    <w:rsid w:val="00A003BD"/>
    <w:rsid w:val="00A008FF"/>
    <w:rsid w:val="00A01334"/>
    <w:rsid w:val="00A013A5"/>
    <w:rsid w:val="00A01439"/>
    <w:rsid w:val="00A01CE8"/>
    <w:rsid w:val="00A02066"/>
    <w:rsid w:val="00A02BF9"/>
    <w:rsid w:val="00A02CCA"/>
    <w:rsid w:val="00A03120"/>
    <w:rsid w:val="00A0329B"/>
    <w:rsid w:val="00A0652A"/>
    <w:rsid w:val="00A10174"/>
    <w:rsid w:val="00A10F9A"/>
    <w:rsid w:val="00A11587"/>
    <w:rsid w:val="00A116B2"/>
    <w:rsid w:val="00A1262A"/>
    <w:rsid w:val="00A12A3F"/>
    <w:rsid w:val="00A12F6B"/>
    <w:rsid w:val="00A130C5"/>
    <w:rsid w:val="00A13312"/>
    <w:rsid w:val="00A13E07"/>
    <w:rsid w:val="00A147F5"/>
    <w:rsid w:val="00A14EB1"/>
    <w:rsid w:val="00A15172"/>
    <w:rsid w:val="00A159F1"/>
    <w:rsid w:val="00A16CBB"/>
    <w:rsid w:val="00A173C6"/>
    <w:rsid w:val="00A178D9"/>
    <w:rsid w:val="00A17DAA"/>
    <w:rsid w:val="00A20972"/>
    <w:rsid w:val="00A20F41"/>
    <w:rsid w:val="00A21ED3"/>
    <w:rsid w:val="00A225B3"/>
    <w:rsid w:val="00A231F9"/>
    <w:rsid w:val="00A24772"/>
    <w:rsid w:val="00A24DB6"/>
    <w:rsid w:val="00A252CD"/>
    <w:rsid w:val="00A25B7E"/>
    <w:rsid w:val="00A2656A"/>
    <w:rsid w:val="00A26907"/>
    <w:rsid w:val="00A26AA8"/>
    <w:rsid w:val="00A2756E"/>
    <w:rsid w:val="00A277F9"/>
    <w:rsid w:val="00A27817"/>
    <w:rsid w:val="00A30565"/>
    <w:rsid w:val="00A3058C"/>
    <w:rsid w:val="00A30F78"/>
    <w:rsid w:val="00A31518"/>
    <w:rsid w:val="00A31D4E"/>
    <w:rsid w:val="00A32859"/>
    <w:rsid w:val="00A328C6"/>
    <w:rsid w:val="00A32AF3"/>
    <w:rsid w:val="00A3306F"/>
    <w:rsid w:val="00A33262"/>
    <w:rsid w:val="00A34478"/>
    <w:rsid w:val="00A3470C"/>
    <w:rsid w:val="00A3566D"/>
    <w:rsid w:val="00A35A4F"/>
    <w:rsid w:val="00A35C77"/>
    <w:rsid w:val="00A36008"/>
    <w:rsid w:val="00A36223"/>
    <w:rsid w:val="00A36508"/>
    <w:rsid w:val="00A36528"/>
    <w:rsid w:val="00A36931"/>
    <w:rsid w:val="00A378A3"/>
    <w:rsid w:val="00A3795C"/>
    <w:rsid w:val="00A41B99"/>
    <w:rsid w:val="00A4239E"/>
    <w:rsid w:val="00A461A2"/>
    <w:rsid w:val="00A46270"/>
    <w:rsid w:val="00A46B89"/>
    <w:rsid w:val="00A4717E"/>
    <w:rsid w:val="00A473FC"/>
    <w:rsid w:val="00A50595"/>
    <w:rsid w:val="00A50915"/>
    <w:rsid w:val="00A53778"/>
    <w:rsid w:val="00A53889"/>
    <w:rsid w:val="00A54733"/>
    <w:rsid w:val="00A548FC"/>
    <w:rsid w:val="00A5533B"/>
    <w:rsid w:val="00A557C0"/>
    <w:rsid w:val="00A56A0B"/>
    <w:rsid w:val="00A57117"/>
    <w:rsid w:val="00A60600"/>
    <w:rsid w:val="00A60986"/>
    <w:rsid w:val="00A6171F"/>
    <w:rsid w:val="00A61A8D"/>
    <w:rsid w:val="00A63259"/>
    <w:rsid w:val="00A633D8"/>
    <w:rsid w:val="00A649F8"/>
    <w:rsid w:val="00A64A9C"/>
    <w:rsid w:val="00A64C96"/>
    <w:rsid w:val="00A65035"/>
    <w:rsid w:val="00A65354"/>
    <w:rsid w:val="00A66668"/>
    <w:rsid w:val="00A67EEC"/>
    <w:rsid w:val="00A70295"/>
    <w:rsid w:val="00A70623"/>
    <w:rsid w:val="00A706C0"/>
    <w:rsid w:val="00A70F89"/>
    <w:rsid w:val="00A712E4"/>
    <w:rsid w:val="00A71D37"/>
    <w:rsid w:val="00A72802"/>
    <w:rsid w:val="00A7282C"/>
    <w:rsid w:val="00A728F6"/>
    <w:rsid w:val="00A72F17"/>
    <w:rsid w:val="00A72FEB"/>
    <w:rsid w:val="00A739FE"/>
    <w:rsid w:val="00A741B1"/>
    <w:rsid w:val="00A74B66"/>
    <w:rsid w:val="00A74E5E"/>
    <w:rsid w:val="00A751AC"/>
    <w:rsid w:val="00A757F7"/>
    <w:rsid w:val="00A776C5"/>
    <w:rsid w:val="00A81E30"/>
    <w:rsid w:val="00A827E4"/>
    <w:rsid w:val="00A82FC3"/>
    <w:rsid w:val="00A83E6F"/>
    <w:rsid w:val="00A841B1"/>
    <w:rsid w:val="00A842E9"/>
    <w:rsid w:val="00A84B35"/>
    <w:rsid w:val="00A85A8C"/>
    <w:rsid w:val="00A8733A"/>
    <w:rsid w:val="00A875CA"/>
    <w:rsid w:val="00A9025D"/>
    <w:rsid w:val="00A905D1"/>
    <w:rsid w:val="00A9100D"/>
    <w:rsid w:val="00A910EE"/>
    <w:rsid w:val="00A92FC1"/>
    <w:rsid w:val="00A9357E"/>
    <w:rsid w:val="00A93E69"/>
    <w:rsid w:val="00A94067"/>
    <w:rsid w:val="00A95602"/>
    <w:rsid w:val="00A962D7"/>
    <w:rsid w:val="00A96619"/>
    <w:rsid w:val="00A97150"/>
    <w:rsid w:val="00A97B81"/>
    <w:rsid w:val="00AA0992"/>
    <w:rsid w:val="00AA1E1C"/>
    <w:rsid w:val="00AA29C2"/>
    <w:rsid w:val="00AA42A5"/>
    <w:rsid w:val="00AA554B"/>
    <w:rsid w:val="00AA60EF"/>
    <w:rsid w:val="00AA7410"/>
    <w:rsid w:val="00AA7419"/>
    <w:rsid w:val="00AA7DDF"/>
    <w:rsid w:val="00AB0A17"/>
    <w:rsid w:val="00AB0CBB"/>
    <w:rsid w:val="00AB0FF3"/>
    <w:rsid w:val="00AB1188"/>
    <w:rsid w:val="00AB1337"/>
    <w:rsid w:val="00AB13B4"/>
    <w:rsid w:val="00AB1CF2"/>
    <w:rsid w:val="00AB296C"/>
    <w:rsid w:val="00AB362B"/>
    <w:rsid w:val="00AB3BEF"/>
    <w:rsid w:val="00AB65AE"/>
    <w:rsid w:val="00AC009C"/>
    <w:rsid w:val="00AC0367"/>
    <w:rsid w:val="00AC1839"/>
    <w:rsid w:val="00AC2C51"/>
    <w:rsid w:val="00AC3222"/>
    <w:rsid w:val="00AC389C"/>
    <w:rsid w:val="00AC46E4"/>
    <w:rsid w:val="00AC4956"/>
    <w:rsid w:val="00AC4B18"/>
    <w:rsid w:val="00AC4F0C"/>
    <w:rsid w:val="00AC52E8"/>
    <w:rsid w:val="00AC5E9D"/>
    <w:rsid w:val="00AC6937"/>
    <w:rsid w:val="00AC70DA"/>
    <w:rsid w:val="00AC766B"/>
    <w:rsid w:val="00AD23CE"/>
    <w:rsid w:val="00AD3F2D"/>
    <w:rsid w:val="00AD52C8"/>
    <w:rsid w:val="00AD596A"/>
    <w:rsid w:val="00AD5E17"/>
    <w:rsid w:val="00AD60F5"/>
    <w:rsid w:val="00AD610A"/>
    <w:rsid w:val="00AD69C6"/>
    <w:rsid w:val="00AD6BF2"/>
    <w:rsid w:val="00AD6DB4"/>
    <w:rsid w:val="00AD75AF"/>
    <w:rsid w:val="00AD7D8B"/>
    <w:rsid w:val="00AD7E3A"/>
    <w:rsid w:val="00AE0581"/>
    <w:rsid w:val="00AE1283"/>
    <w:rsid w:val="00AE1BA1"/>
    <w:rsid w:val="00AE2880"/>
    <w:rsid w:val="00AE2897"/>
    <w:rsid w:val="00AE365D"/>
    <w:rsid w:val="00AE56F7"/>
    <w:rsid w:val="00AE61E3"/>
    <w:rsid w:val="00AE62A4"/>
    <w:rsid w:val="00AE6488"/>
    <w:rsid w:val="00AE76E8"/>
    <w:rsid w:val="00AF0BB3"/>
    <w:rsid w:val="00AF5604"/>
    <w:rsid w:val="00AF6869"/>
    <w:rsid w:val="00AF69C2"/>
    <w:rsid w:val="00AF71B7"/>
    <w:rsid w:val="00AF754D"/>
    <w:rsid w:val="00AF79AE"/>
    <w:rsid w:val="00AF7D28"/>
    <w:rsid w:val="00B015D1"/>
    <w:rsid w:val="00B01874"/>
    <w:rsid w:val="00B035BE"/>
    <w:rsid w:val="00B03CE2"/>
    <w:rsid w:val="00B04245"/>
    <w:rsid w:val="00B04631"/>
    <w:rsid w:val="00B055A5"/>
    <w:rsid w:val="00B063D1"/>
    <w:rsid w:val="00B078AA"/>
    <w:rsid w:val="00B07961"/>
    <w:rsid w:val="00B1021D"/>
    <w:rsid w:val="00B107D7"/>
    <w:rsid w:val="00B109A1"/>
    <w:rsid w:val="00B115A3"/>
    <w:rsid w:val="00B1164F"/>
    <w:rsid w:val="00B119E6"/>
    <w:rsid w:val="00B11F16"/>
    <w:rsid w:val="00B128EC"/>
    <w:rsid w:val="00B133EB"/>
    <w:rsid w:val="00B13538"/>
    <w:rsid w:val="00B1373E"/>
    <w:rsid w:val="00B169D1"/>
    <w:rsid w:val="00B16F6E"/>
    <w:rsid w:val="00B17A8F"/>
    <w:rsid w:val="00B17A93"/>
    <w:rsid w:val="00B210DA"/>
    <w:rsid w:val="00B226C3"/>
    <w:rsid w:val="00B22873"/>
    <w:rsid w:val="00B230C5"/>
    <w:rsid w:val="00B23E16"/>
    <w:rsid w:val="00B2405D"/>
    <w:rsid w:val="00B253CC"/>
    <w:rsid w:val="00B278CE"/>
    <w:rsid w:val="00B3020B"/>
    <w:rsid w:val="00B3205F"/>
    <w:rsid w:val="00B325C7"/>
    <w:rsid w:val="00B32730"/>
    <w:rsid w:val="00B32AAD"/>
    <w:rsid w:val="00B33047"/>
    <w:rsid w:val="00B33AE4"/>
    <w:rsid w:val="00B33FF3"/>
    <w:rsid w:val="00B34EBC"/>
    <w:rsid w:val="00B358E6"/>
    <w:rsid w:val="00B35AA9"/>
    <w:rsid w:val="00B360D0"/>
    <w:rsid w:val="00B364F8"/>
    <w:rsid w:val="00B372CD"/>
    <w:rsid w:val="00B37D7A"/>
    <w:rsid w:val="00B411F4"/>
    <w:rsid w:val="00B41554"/>
    <w:rsid w:val="00B41EE4"/>
    <w:rsid w:val="00B42A0C"/>
    <w:rsid w:val="00B42A31"/>
    <w:rsid w:val="00B42C72"/>
    <w:rsid w:val="00B43F9B"/>
    <w:rsid w:val="00B44F4A"/>
    <w:rsid w:val="00B450A8"/>
    <w:rsid w:val="00B45B96"/>
    <w:rsid w:val="00B45F56"/>
    <w:rsid w:val="00B46943"/>
    <w:rsid w:val="00B46CC9"/>
    <w:rsid w:val="00B504BD"/>
    <w:rsid w:val="00B511CC"/>
    <w:rsid w:val="00B51DFB"/>
    <w:rsid w:val="00B52DC2"/>
    <w:rsid w:val="00B53969"/>
    <w:rsid w:val="00B53A23"/>
    <w:rsid w:val="00B53DC8"/>
    <w:rsid w:val="00B54843"/>
    <w:rsid w:val="00B55369"/>
    <w:rsid w:val="00B5604D"/>
    <w:rsid w:val="00B565A7"/>
    <w:rsid w:val="00B573D0"/>
    <w:rsid w:val="00B607DB"/>
    <w:rsid w:val="00B612E8"/>
    <w:rsid w:val="00B61882"/>
    <w:rsid w:val="00B61ACF"/>
    <w:rsid w:val="00B62E2C"/>
    <w:rsid w:val="00B63949"/>
    <w:rsid w:val="00B64112"/>
    <w:rsid w:val="00B64712"/>
    <w:rsid w:val="00B66390"/>
    <w:rsid w:val="00B665A8"/>
    <w:rsid w:val="00B6699C"/>
    <w:rsid w:val="00B707C1"/>
    <w:rsid w:val="00B7116F"/>
    <w:rsid w:val="00B713BB"/>
    <w:rsid w:val="00B71716"/>
    <w:rsid w:val="00B72465"/>
    <w:rsid w:val="00B7307B"/>
    <w:rsid w:val="00B73266"/>
    <w:rsid w:val="00B73689"/>
    <w:rsid w:val="00B73CDD"/>
    <w:rsid w:val="00B73D0E"/>
    <w:rsid w:val="00B7459A"/>
    <w:rsid w:val="00B74821"/>
    <w:rsid w:val="00B752AF"/>
    <w:rsid w:val="00B7657E"/>
    <w:rsid w:val="00B76A67"/>
    <w:rsid w:val="00B77180"/>
    <w:rsid w:val="00B7718E"/>
    <w:rsid w:val="00B77534"/>
    <w:rsid w:val="00B77EB2"/>
    <w:rsid w:val="00B80ED5"/>
    <w:rsid w:val="00B81059"/>
    <w:rsid w:val="00B81CC1"/>
    <w:rsid w:val="00B81FB5"/>
    <w:rsid w:val="00B8245A"/>
    <w:rsid w:val="00B82804"/>
    <w:rsid w:val="00B8420E"/>
    <w:rsid w:val="00B8527E"/>
    <w:rsid w:val="00B854EB"/>
    <w:rsid w:val="00B86325"/>
    <w:rsid w:val="00B86E1E"/>
    <w:rsid w:val="00B87372"/>
    <w:rsid w:val="00B87946"/>
    <w:rsid w:val="00B87CD3"/>
    <w:rsid w:val="00B9108F"/>
    <w:rsid w:val="00B91F1B"/>
    <w:rsid w:val="00B92166"/>
    <w:rsid w:val="00B92626"/>
    <w:rsid w:val="00B9264F"/>
    <w:rsid w:val="00B92D0D"/>
    <w:rsid w:val="00B92E44"/>
    <w:rsid w:val="00B92F5A"/>
    <w:rsid w:val="00B93876"/>
    <w:rsid w:val="00B95235"/>
    <w:rsid w:val="00B9699D"/>
    <w:rsid w:val="00BA026C"/>
    <w:rsid w:val="00BA07F9"/>
    <w:rsid w:val="00BA1818"/>
    <w:rsid w:val="00BA1B18"/>
    <w:rsid w:val="00BA2FB4"/>
    <w:rsid w:val="00BA30D2"/>
    <w:rsid w:val="00BA4960"/>
    <w:rsid w:val="00BA5062"/>
    <w:rsid w:val="00BA568E"/>
    <w:rsid w:val="00BA68CF"/>
    <w:rsid w:val="00BA6AD4"/>
    <w:rsid w:val="00BA6C33"/>
    <w:rsid w:val="00BA6DFE"/>
    <w:rsid w:val="00BA6F5D"/>
    <w:rsid w:val="00BA7F75"/>
    <w:rsid w:val="00BB0599"/>
    <w:rsid w:val="00BB10F3"/>
    <w:rsid w:val="00BB1401"/>
    <w:rsid w:val="00BB1E4E"/>
    <w:rsid w:val="00BB35F0"/>
    <w:rsid w:val="00BB5431"/>
    <w:rsid w:val="00BB5EE5"/>
    <w:rsid w:val="00BB630B"/>
    <w:rsid w:val="00BB6A32"/>
    <w:rsid w:val="00BB792D"/>
    <w:rsid w:val="00BC063C"/>
    <w:rsid w:val="00BC0E5D"/>
    <w:rsid w:val="00BC1187"/>
    <w:rsid w:val="00BC292E"/>
    <w:rsid w:val="00BC3D02"/>
    <w:rsid w:val="00BC4238"/>
    <w:rsid w:val="00BC4E71"/>
    <w:rsid w:val="00BC5970"/>
    <w:rsid w:val="00BC59F9"/>
    <w:rsid w:val="00BC709D"/>
    <w:rsid w:val="00BC7E0D"/>
    <w:rsid w:val="00BD09FA"/>
    <w:rsid w:val="00BD115F"/>
    <w:rsid w:val="00BD1605"/>
    <w:rsid w:val="00BD1D7E"/>
    <w:rsid w:val="00BD2935"/>
    <w:rsid w:val="00BD2BD5"/>
    <w:rsid w:val="00BD2E33"/>
    <w:rsid w:val="00BD34EA"/>
    <w:rsid w:val="00BD3CA4"/>
    <w:rsid w:val="00BD40D6"/>
    <w:rsid w:val="00BD58A8"/>
    <w:rsid w:val="00BD7D1A"/>
    <w:rsid w:val="00BE020F"/>
    <w:rsid w:val="00BE0BF1"/>
    <w:rsid w:val="00BE0F56"/>
    <w:rsid w:val="00BE1376"/>
    <w:rsid w:val="00BE1C54"/>
    <w:rsid w:val="00BE1FAF"/>
    <w:rsid w:val="00BE24F6"/>
    <w:rsid w:val="00BE2F48"/>
    <w:rsid w:val="00BE3164"/>
    <w:rsid w:val="00BE572F"/>
    <w:rsid w:val="00BE592B"/>
    <w:rsid w:val="00BE5E62"/>
    <w:rsid w:val="00BE7E9C"/>
    <w:rsid w:val="00BF0297"/>
    <w:rsid w:val="00BF081B"/>
    <w:rsid w:val="00BF0A46"/>
    <w:rsid w:val="00BF0A6B"/>
    <w:rsid w:val="00BF0C48"/>
    <w:rsid w:val="00BF2DB5"/>
    <w:rsid w:val="00BF4BFF"/>
    <w:rsid w:val="00BF4E04"/>
    <w:rsid w:val="00BF54CF"/>
    <w:rsid w:val="00BF615D"/>
    <w:rsid w:val="00C00DCF"/>
    <w:rsid w:val="00C0151C"/>
    <w:rsid w:val="00C028D5"/>
    <w:rsid w:val="00C02BF9"/>
    <w:rsid w:val="00C04013"/>
    <w:rsid w:val="00C04190"/>
    <w:rsid w:val="00C042FD"/>
    <w:rsid w:val="00C050FA"/>
    <w:rsid w:val="00C06992"/>
    <w:rsid w:val="00C07DAA"/>
    <w:rsid w:val="00C07EDF"/>
    <w:rsid w:val="00C10257"/>
    <w:rsid w:val="00C10A0B"/>
    <w:rsid w:val="00C11191"/>
    <w:rsid w:val="00C11906"/>
    <w:rsid w:val="00C11A69"/>
    <w:rsid w:val="00C12A7D"/>
    <w:rsid w:val="00C1311B"/>
    <w:rsid w:val="00C13885"/>
    <w:rsid w:val="00C140D8"/>
    <w:rsid w:val="00C14321"/>
    <w:rsid w:val="00C14F75"/>
    <w:rsid w:val="00C15000"/>
    <w:rsid w:val="00C171E2"/>
    <w:rsid w:val="00C175B9"/>
    <w:rsid w:val="00C20030"/>
    <w:rsid w:val="00C20AD6"/>
    <w:rsid w:val="00C21767"/>
    <w:rsid w:val="00C22C3A"/>
    <w:rsid w:val="00C23C77"/>
    <w:rsid w:val="00C23F82"/>
    <w:rsid w:val="00C24851"/>
    <w:rsid w:val="00C24877"/>
    <w:rsid w:val="00C2511F"/>
    <w:rsid w:val="00C25170"/>
    <w:rsid w:val="00C26AAE"/>
    <w:rsid w:val="00C270B5"/>
    <w:rsid w:val="00C30AC7"/>
    <w:rsid w:val="00C31645"/>
    <w:rsid w:val="00C319AD"/>
    <w:rsid w:val="00C31A00"/>
    <w:rsid w:val="00C32FD5"/>
    <w:rsid w:val="00C33063"/>
    <w:rsid w:val="00C34634"/>
    <w:rsid w:val="00C3663D"/>
    <w:rsid w:val="00C36B0E"/>
    <w:rsid w:val="00C372C1"/>
    <w:rsid w:val="00C4063B"/>
    <w:rsid w:val="00C41363"/>
    <w:rsid w:val="00C413DB"/>
    <w:rsid w:val="00C414AB"/>
    <w:rsid w:val="00C42AE0"/>
    <w:rsid w:val="00C43E36"/>
    <w:rsid w:val="00C43EB0"/>
    <w:rsid w:val="00C44346"/>
    <w:rsid w:val="00C45127"/>
    <w:rsid w:val="00C457AD"/>
    <w:rsid w:val="00C4758D"/>
    <w:rsid w:val="00C47597"/>
    <w:rsid w:val="00C47DE6"/>
    <w:rsid w:val="00C5030F"/>
    <w:rsid w:val="00C517FE"/>
    <w:rsid w:val="00C523AD"/>
    <w:rsid w:val="00C532AE"/>
    <w:rsid w:val="00C533AD"/>
    <w:rsid w:val="00C53538"/>
    <w:rsid w:val="00C53C49"/>
    <w:rsid w:val="00C54467"/>
    <w:rsid w:val="00C547E6"/>
    <w:rsid w:val="00C54DF3"/>
    <w:rsid w:val="00C55962"/>
    <w:rsid w:val="00C559AF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26FB"/>
    <w:rsid w:val="00C636A8"/>
    <w:rsid w:val="00C6465B"/>
    <w:rsid w:val="00C65026"/>
    <w:rsid w:val="00C655FD"/>
    <w:rsid w:val="00C6610A"/>
    <w:rsid w:val="00C66463"/>
    <w:rsid w:val="00C668D3"/>
    <w:rsid w:val="00C66DA2"/>
    <w:rsid w:val="00C66ECD"/>
    <w:rsid w:val="00C6735C"/>
    <w:rsid w:val="00C67E48"/>
    <w:rsid w:val="00C707FE"/>
    <w:rsid w:val="00C70FE1"/>
    <w:rsid w:val="00C717B4"/>
    <w:rsid w:val="00C719E5"/>
    <w:rsid w:val="00C7221B"/>
    <w:rsid w:val="00C72263"/>
    <w:rsid w:val="00C7238B"/>
    <w:rsid w:val="00C72EE6"/>
    <w:rsid w:val="00C74DF0"/>
    <w:rsid w:val="00C754C8"/>
    <w:rsid w:val="00C75B35"/>
    <w:rsid w:val="00C76274"/>
    <w:rsid w:val="00C80217"/>
    <w:rsid w:val="00C802E7"/>
    <w:rsid w:val="00C80C8C"/>
    <w:rsid w:val="00C811AB"/>
    <w:rsid w:val="00C81DF4"/>
    <w:rsid w:val="00C81FBA"/>
    <w:rsid w:val="00C8289F"/>
    <w:rsid w:val="00C82F5B"/>
    <w:rsid w:val="00C835F5"/>
    <w:rsid w:val="00C866ED"/>
    <w:rsid w:val="00C86EF6"/>
    <w:rsid w:val="00C9067B"/>
    <w:rsid w:val="00C915D1"/>
    <w:rsid w:val="00C91D95"/>
    <w:rsid w:val="00C92724"/>
    <w:rsid w:val="00C92EB9"/>
    <w:rsid w:val="00C93130"/>
    <w:rsid w:val="00C94CA3"/>
    <w:rsid w:val="00C951C1"/>
    <w:rsid w:val="00C96117"/>
    <w:rsid w:val="00C963FA"/>
    <w:rsid w:val="00C97DA9"/>
    <w:rsid w:val="00CA015D"/>
    <w:rsid w:val="00CA14E9"/>
    <w:rsid w:val="00CA20FC"/>
    <w:rsid w:val="00CA2114"/>
    <w:rsid w:val="00CA2FC9"/>
    <w:rsid w:val="00CA3375"/>
    <w:rsid w:val="00CA361F"/>
    <w:rsid w:val="00CA5E5B"/>
    <w:rsid w:val="00CA615B"/>
    <w:rsid w:val="00CA6E6B"/>
    <w:rsid w:val="00CB2016"/>
    <w:rsid w:val="00CB26A9"/>
    <w:rsid w:val="00CB3071"/>
    <w:rsid w:val="00CB3697"/>
    <w:rsid w:val="00CB3BC1"/>
    <w:rsid w:val="00CB3C31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AE2"/>
    <w:rsid w:val="00CC1DA7"/>
    <w:rsid w:val="00CC241C"/>
    <w:rsid w:val="00CC25A1"/>
    <w:rsid w:val="00CC3E0C"/>
    <w:rsid w:val="00CC42C5"/>
    <w:rsid w:val="00CC5AEF"/>
    <w:rsid w:val="00CC7267"/>
    <w:rsid w:val="00CC7600"/>
    <w:rsid w:val="00CC7741"/>
    <w:rsid w:val="00CC77E9"/>
    <w:rsid w:val="00CD0930"/>
    <w:rsid w:val="00CD11BC"/>
    <w:rsid w:val="00CD147A"/>
    <w:rsid w:val="00CD19FF"/>
    <w:rsid w:val="00CD1B31"/>
    <w:rsid w:val="00CD2515"/>
    <w:rsid w:val="00CD3469"/>
    <w:rsid w:val="00CD3F2F"/>
    <w:rsid w:val="00CD495F"/>
    <w:rsid w:val="00CD566E"/>
    <w:rsid w:val="00CD6294"/>
    <w:rsid w:val="00CD6546"/>
    <w:rsid w:val="00CD7491"/>
    <w:rsid w:val="00CD7B3C"/>
    <w:rsid w:val="00CD7B9D"/>
    <w:rsid w:val="00CE1769"/>
    <w:rsid w:val="00CE1CC0"/>
    <w:rsid w:val="00CE2A4F"/>
    <w:rsid w:val="00CE2F40"/>
    <w:rsid w:val="00CE357D"/>
    <w:rsid w:val="00CE41E4"/>
    <w:rsid w:val="00CE5638"/>
    <w:rsid w:val="00CE7548"/>
    <w:rsid w:val="00CF0196"/>
    <w:rsid w:val="00CF04C1"/>
    <w:rsid w:val="00CF06A5"/>
    <w:rsid w:val="00CF10D7"/>
    <w:rsid w:val="00CF1182"/>
    <w:rsid w:val="00CF16DA"/>
    <w:rsid w:val="00CF2BB3"/>
    <w:rsid w:val="00CF2CBE"/>
    <w:rsid w:val="00CF6354"/>
    <w:rsid w:val="00CF79CD"/>
    <w:rsid w:val="00D011A2"/>
    <w:rsid w:val="00D01373"/>
    <w:rsid w:val="00D01DA8"/>
    <w:rsid w:val="00D01E28"/>
    <w:rsid w:val="00D02396"/>
    <w:rsid w:val="00D02C15"/>
    <w:rsid w:val="00D0410C"/>
    <w:rsid w:val="00D04E61"/>
    <w:rsid w:val="00D04F3D"/>
    <w:rsid w:val="00D06701"/>
    <w:rsid w:val="00D06BBB"/>
    <w:rsid w:val="00D10BDA"/>
    <w:rsid w:val="00D10F4E"/>
    <w:rsid w:val="00D12253"/>
    <w:rsid w:val="00D13BFD"/>
    <w:rsid w:val="00D141B6"/>
    <w:rsid w:val="00D14C06"/>
    <w:rsid w:val="00D15496"/>
    <w:rsid w:val="00D15CBB"/>
    <w:rsid w:val="00D15DC0"/>
    <w:rsid w:val="00D16059"/>
    <w:rsid w:val="00D16C6A"/>
    <w:rsid w:val="00D16EE6"/>
    <w:rsid w:val="00D170C4"/>
    <w:rsid w:val="00D17CB9"/>
    <w:rsid w:val="00D17E0D"/>
    <w:rsid w:val="00D20186"/>
    <w:rsid w:val="00D22077"/>
    <w:rsid w:val="00D22CE4"/>
    <w:rsid w:val="00D23213"/>
    <w:rsid w:val="00D24338"/>
    <w:rsid w:val="00D258DF"/>
    <w:rsid w:val="00D25EEB"/>
    <w:rsid w:val="00D26887"/>
    <w:rsid w:val="00D27898"/>
    <w:rsid w:val="00D306C8"/>
    <w:rsid w:val="00D32165"/>
    <w:rsid w:val="00D3216F"/>
    <w:rsid w:val="00D32EB5"/>
    <w:rsid w:val="00D33D5A"/>
    <w:rsid w:val="00D3400B"/>
    <w:rsid w:val="00D340B7"/>
    <w:rsid w:val="00D3429D"/>
    <w:rsid w:val="00D351F6"/>
    <w:rsid w:val="00D353FA"/>
    <w:rsid w:val="00D35FA9"/>
    <w:rsid w:val="00D36DD8"/>
    <w:rsid w:val="00D40426"/>
    <w:rsid w:val="00D40BFC"/>
    <w:rsid w:val="00D40F16"/>
    <w:rsid w:val="00D4166B"/>
    <w:rsid w:val="00D4197B"/>
    <w:rsid w:val="00D42B5A"/>
    <w:rsid w:val="00D435FB"/>
    <w:rsid w:val="00D439F1"/>
    <w:rsid w:val="00D43CE1"/>
    <w:rsid w:val="00D44505"/>
    <w:rsid w:val="00D458FC"/>
    <w:rsid w:val="00D45A3E"/>
    <w:rsid w:val="00D46024"/>
    <w:rsid w:val="00D460D1"/>
    <w:rsid w:val="00D466D4"/>
    <w:rsid w:val="00D47212"/>
    <w:rsid w:val="00D47CD8"/>
    <w:rsid w:val="00D47E26"/>
    <w:rsid w:val="00D50686"/>
    <w:rsid w:val="00D53783"/>
    <w:rsid w:val="00D55998"/>
    <w:rsid w:val="00D56D45"/>
    <w:rsid w:val="00D573CA"/>
    <w:rsid w:val="00D57815"/>
    <w:rsid w:val="00D57B8D"/>
    <w:rsid w:val="00D6002B"/>
    <w:rsid w:val="00D62223"/>
    <w:rsid w:val="00D6237C"/>
    <w:rsid w:val="00D63EB5"/>
    <w:rsid w:val="00D64115"/>
    <w:rsid w:val="00D649EA"/>
    <w:rsid w:val="00D652CC"/>
    <w:rsid w:val="00D65A88"/>
    <w:rsid w:val="00D66A0F"/>
    <w:rsid w:val="00D678F2"/>
    <w:rsid w:val="00D67C23"/>
    <w:rsid w:val="00D67CB2"/>
    <w:rsid w:val="00D70447"/>
    <w:rsid w:val="00D70F58"/>
    <w:rsid w:val="00D71177"/>
    <w:rsid w:val="00D71C4E"/>
    <w:rsid w:val="00D721F4"/>
    <w:rsid w:val="00D731A2"/>
    <w:rsid w:val="00D74679"/>
    <w:rsid w:val="00D748E8"/>
    <w:rsid w:val="00D749AA"/>
    <w:rsid w:val="00D75BEB"/>
    <w:rsid w:val="00D773F5"/>
    <w:rsid w:val="00D777A8"/>
    <w:rsid w:val="00D80EEF"/>
    <w:rsid w:val="00D81001"/>
    <w:rsid w:val="00D8293D"/>
    <w:rsid w:val="00D82C35"/>
    <w:rsid w:val="00D82F15"/>
    <w:rsid w:val="00D83753"/>
    <w:rsid w:val="00D83A57"/>
    <w:rsid w:val="00D8479D"/>
    <w:rsid w:val="00D84837"/>
    <w:rsid w:val="00D8500E"/>
    <w:rsid w:val="00D85098"/>
    <w:rsid w:val="00D85194"/>
    <w:rsid w:val="00D85794"/>
    <w:rsid w:val="00D8584B"/>
    <w:rsid w:val="00D86FA2"/>
    <w:rsid w:val="00D8705A"/>
    <w:rsid w:val="00D907F6"/>
    <w:rsid w:val="00D91382"/>
    <w:rsid w:val="00D9157D"/>
    <w:rsid w:val="00D93060"/>
    <w:rsid w:val="00D949D2"/>
    <w:rsid w:val="00D95AF5"/>
    <w:rsid w:val="00D962A1"/>
    <w:rsid w:val="00D97148"/>
    <w:rsid w:val="00D974D4"/>
    <w:rsid w:val="00D97626"/>
    <w:rsid w:val="00D97833"/>
    <w:rsid w:val="00DA0E18"/>
    <w:rsid w:val="00DA1E15"/>
    <w:rsid w:val="00DA2DE7"/>
    <w:rsid w:val="00DA475D"/>
    <w:rsid w:val="00DA4B7C"/>
    <w:rsid w:val="00DA50F1"/>
    <w:rsid w:val="00DA5DED"/>
    <w:rsid w:val="00DA628F"/>
    <w:rsid w:val="00DA7133"/>
    <w:rsid w:val="00DB1041"/>
    <w:rsid w:val="00DB118D"/>
    <w:rsid w:val="00DB1519"/>
    <w:rsid w:val="00DB1E37"/>
    <w:rsid w:val="00DB3F23"/>
    <w:rsid w:val="00DB5EA5"/>
    <w:rsid w:val="00DB5F62"/>
    <w:rsid w:val="00DB5FFB"/>
    <w:rsid w:val="00DB64AA"/>
    <w:rsid w:val="00DB6DD0"/>
    <w:rsid w:val="00DB6EFC"/>
    <w:rsid w:val="00DB7EAD"/>
    <w:rsid w:val="00DC03B4"/>
    <w:rsid w:val="00DC0C1B"/>
    <w:rsid w:val="00DC0FB1"/>
    <w:rsid w:val="00DC1CA4"/>
    <w:rsid w:val="00DC1F67"/>
    <w:rsid w:val="00DC219B"/>
    <w:rsid w:val="00DC2501"/>
    <w:rsid w:val="00DC25DB"/>
    <w:rsid w:val="00DC2AFA"/>
    <w:rsid w:val="00DC2EAA"/>
    <w:rsid w:val="00DC2F90"/>
    <w:rsid w:val="00DC3366"/>
    <w:rsid w:val="00DC44E1"/>
    <w:rsid w:val="00DC4504"/>
    <w:rsid w:val="00DC47C0"/>
    <w:rsid w:val="00DC4AED"/>
    <w:rsid w:val="00DC67C3"/>
    <w:rsid w:val="00DD0624"/>
    <w:rsid w:val="00DD3B32"/>
    <w:rsid w:val="00DD45AE"/>
    <w:rsid w:val="00DD510A"/>
    <w:rsid w:val="00DD51C2"/>
    <w:rsid w:val="00DD526C"/>
    <w:rsid w:val="00DD5635"/>
    <w:rsid w:val="00DD5908"/>
    <w:rsid w:val="00DD5A5D"/>
    <w:rsid w:val="00DD5F9C"/>
    <w:rsid w:val="00DD6166"/>
    <w:rsid w:val="00DD7008"/>
    <w:rsid w:val="00DD7282"/>
    <w:rsid w:val="00DD736E"/>
    <w:rsid w:val="00DD7533"/>
    <w:rsid w:val="00DE0FC2"/>
    <w:rsid w:val="00DE1021"/>
    <w:rsid w:val="00DE1363"/>
    <w:rsid w:val="00DE1C60"/>
    <w:rsid w:val="00DE6241"/>
    <w:rsid w:val="00DE6536"/>
    <w:rsid w:val="00DE67FE"/>
    <w:rsid w:val="00DE7568"/>
    <w:rsid w:val="00DE7847"/>
    <w:rsid w:val="00DE7B41"/>
    <w:rsid w:val="00DE7EE5"/>
    <w:rsid w:val="00DF00EF"/>
    <w:rsid w:val="00DF026A"/>
    <w:rsid w:val="00DF0E5A"/>
    <w:rsid w:val="00DF1AE4"/>
    <w:rsid w:val="00DF1F81"/>
    <w:rsid w:val="00DF2B38"/>
    <w:rsid w:val="00DF2F02"/>
    <w:rsid w:val="00DF51F1"/>
    <w:rsid w:val="00DF66F9"/>
    <w:rsid w:val="00DF7A15"/>
    <w:rsid w:val="00E0004B"/>
    <w:rsid w:val="00E01293"/>
    <w:rsid w:val="00E01C34"/>
    <w:rsid w:val="00E01F9E"/>
    <w:rsid w:val="00E033D1"/>
    <w:rsid w:val="00E03B50"/>
    <w:rsid w:val="00E0403B"/>
    <w:rsid w:val="00E04D66"/>
    <w:rsid w:val="00E050A5"/>
    <w:rsid w:val="00E054E5"/>
    <w:rsid w:val="00E05554"/>
    <w:rsid w:val="00E058AD"/>
    <w:rsid w:val="00E05DA3"/>
    <w:rsid w:val="00E060D7"/>
    <w:rsid w:val="00E072CD"/>
    <w:rsid w:val="00E07FC7"/>
    <w:rsid w:val="00E10BA8"/>
    <w:rsid w:val="00E1108E"/>
    <w:rsid w:val="00E11357"/>
    <w:rsid w:val="00E116FC"/>
    <w:rsid w:val="00E11D08"/>
    <w:rsid w:val="00E11EA2"/>
    <w:rsid w:val="00E124EC"/>
    <w:rsid w:val="00E14528"/>
    <w:rsid w:val="00E152E7"/>
    <w:rsid w:val="00E1570A"/>
    <w:rsid w:val="00E16862"/>
    <w:rsid w:val="00E175E5"/>
    <w:rsid w:val="00E17992"/>
    <w:rsid w:val="00E17A14"/>
    <w:rsid w:val="00E2047F"/>
    <w:rsid w:val="00E20547"/>
    <w:rsid w:val="00E2086B"/>
    <w:rsid w:val="00E20A6D"/>
    <w:rsid w:val="00E213C7"/>
    <w:rsid w:val="00E23BCB"/>
    <w:rsid w:val="00E23CE5"/>
    <w:rsid w:val="00E240A7"/>
    <w:rsid w:val="00E24D31"/>
    <w:rsid w:val="00E3110C"/>
    <w:rsid w:val="00E319CB"/>
    <w:rsid w:val="00E32355"/>
    <w:rsid w:val="00E326D5"/>
    <w:rsid w:val="00E326D9"/>
    <w:rsid w:val="00E33059"/>
    <w:rsid w:val="00E339F5"/>
    <w:rsid w:val="00E350DD"/>
    <w:rsid w:val="00E35F0A"/>
    <w:rsid w:val="00E367E9"/>
    <w:rsid w:val="00E36D94"/>
    <w:rsid w:val="00E37016"/>
    <w:rsid w:val="00E37EB1"/>
    <w:rsid w:val="00E40B64"/>
    <w:rsid w:val="00E4215F"/>
    <w:rsid w:val="00E425EB"/>
    <w:rsid w:val="00E4265C"/>
    <w:rsid w:val="00E43D99"/>
    <w:rsid w:val="00E447C6"/>
    <w:rsid w:val="00E4519B"/>
    <w:rsid w:val="00E466E0"/>
    <w:rsid w:val="00E471AD"/>
    <w:rsid w:val="00E47B24"/>
    <w:rsid w:val="00E47C30"/>
    <w:rsid w:val="00E5000B"/>
    <w:rsid w:val="00E51030"/>
    <w:rsid w:val="00E513B4"/>
    <w:rsid w:val="00E51A61"/>
    <w:rsid w:val="00E51C9D"/>
    <w:rsid w:val="00E52127"/>
    <w:rsid w:val="00E53674"/>
    <w:rsid w:val="00E53885"/>
    <w:rsid w:val="00E5498E"/>
    <w:rsid w:val="00E55C9E"/>
    <w:rsid w:val="00E56F9A"/>
    <w:rsid w:val="00E56FDA"/>
    <w:rsid w:val="00E60DF9"/>
    <w:rsid w:val="00E61D53"/>
    <w:rsid w:val="00E63060"/>
    <w:rsid w:val="00E6582D"/>
    <w:rsid w:val="00E66EA1"/>
    <w:rsid w:val="00E70383"/>
    <w:rsid w:val="00E71056"/>
    <w:rsid w:val="00E71327"/>
    <w:rsid w:val="00E7172B"/>
    <w:rsid w:val="00E71B1D"/>
    <w:rsid w:val="00E7272E"/>
    <w:rsid w:val="00E737E9"/>
    <w:rsid w:val="00E73AF5"/>
    <w:rsid w:val="00E742FC"/>
    <w:rsid w:val="00E76C5A"/>
    <w:rsid w:val="00E775BE"/>
    <w:rsid w:val="00E80D7E"/>
    <w:rsid w:val="00E81887"/>
    <w:rsid w:val="00E82D5D"/>
    <w:rsid w:val="00E84218"/>
    <w:rsid w:val="00E848E6"/>
    <w:rsid w:val="00E84F7D"/>
    <w:rsid w:val="00E855A4"/>
    <w:rsid w:val="00E85B1D"/>
    <w:rsid w:val="00E8632B"/>
    <w:rsid w:val="00E877DF"/>
    <w:rsid w:val="00E87F6F"/>
    <w:rsid w:val="00E909AF"/>
    <w:rsid w:val="00E918F4"/>
    <w:rsid w:val="00E923B3"/>
    <w:rsid w:val="00E92C04"/>
    <w:rsid w:val="00E938EB"/>
    <w:rsid w:val="00E93F09"/>
    <w:rsid w:val="00E9429C"/>
    <w:rsid w:val="00E9442E"/>
    <w:rsid w:val="00E95705"/>
    <w:rsid w:val="00E96130"/>
    <w:rsid w:val="00E9635B"/>
    <w:rsid w:val="00EA188A"/>
    <w:rsid w:val="00EA1D34"/>
    <w:rsid w:val="00EA2540"/>
    <w:rsid w:val="00EA3511"/>
    <w:rsid w:val="00EA3B8D"/>
    <w:rsid w:val="00EA4B60"/>
    <w:rsid w:val="00EA5F40"/>
    <w:rsid w:val="00EA7118"/>
    <w:rsid w:val="00EA750C"/>
    <w:rsid w:val="00EA7FA9"/>
    <w:rsid w:val="00EB0E24"/>
    <w:rsid w:val="00EB1358"/>
    <w:rsid w:val="00EB1393"/>
    <w:rsid w:val="00EB13E2"/>
    <w:rsid w:val="00EB1772"/>
    <w:rsid w:val="00EB243A"/>
    <w:rsid w:val="00EB361C"/>
    <w:rsid w:val="00EB3F56"/>
    <w:rsid w:val="00EB4BEF"/>
    <w:rsid w:val="00EB53D6"/>
    <w:rsid w:val="00EB5583"/>
    <w:rsid w:val="00EB5EEE"/>
    <w:rsid w:val="00EB628C"/>
    <w:rsid w:val="00EB6706"/>
    <w:rsid w:val="00EB7AE9"/>
    <w:rsid w:val="00EB7C99"/>
    <w:rsid w:val="00EB7D19"/>
    <w:rsid w:val="00EC0BC0"/>
    <w:rsid w:val="00EC0E21"/>
    <w:rsid w:val="00EC1368"/>
    <w:rsid w:val="00EC19DC"/>
    <w:rsid w:val="00EC2498"/>
    <w:rsid w:val="00EC57FF"/>
    <w:rsid w:val="00EC615C"/>
    <w:rsid w:val="00EC6644"/>
    <w:rsid w:val="00EC69E1"/>
    <w:rsid w:val="00EC69F6"/>
    <w:rsid w:val="00EC7685"/>
    <w:rsid w:val="00EC7B46"/>
    <w:rsid w:val="00EC7D4E"/>
    <w:rsid w:val="00ED07AE"/>
    <w:rsid w:val="00ED2C16"/>
    <w:rsid w:val="00ED3425"/>
    <w:rsid w:val="00ED41B5"/>
    <w:rsid w:val="00ED4E6B"/>
    <w:rsid w:val="00ED5CDE"/>
    <w:rsid w:val="00ED66B9"/>
    <w:rsid w:val="00EE1020"/>
    <w:rsid w:val="00EE140D"/>
    <w:rsid w:val="00EE16AE"/>
    <w:rsid w:val="00EE1AB3"/>
    <w:rsid w:val="00EE1B85"/>
    <w:rsid w:val="00EE37F6"/>
    <w:rsid w:val="00EE3E75"/>
    <w:rsid w:val="00EE428C"/>
    <w:rsid w:val="00EE4B92"/>
    <w:rsid w:val="00EE65D7"/>
    <w:rsid w:val="00EE6899"/>
    <w:rsid w:val="00EE6C50"/>
    <w:rsid w:val="00EE77CD"/>
    <w:rsid w:val="00EF06B0"/>
    <w:rsid w:val="00EF25FB"/>
    <w:rsid w:val="00EF2911"/>
    <w:rsid w:val="00EF3F5E"/>
    <w:rsid w:val="00EF5C78"/>
    <w:rsid w:val="00EF6D1E"/>
    <w:rsid w:val="00F021EB"/>
    <w:rsid w:val="00F03671"/>
    <w:rsid w:val="00F038F4"/>
    <w:rsid w:val="00F03A71"/>
    <w:rsid w:val="00F03F2C"/>
    <w:rsid w:val="00F054BE"/>
    <w:rsid w:val="00F05CAA"/>
    <w:rsid w:val="00F05CC2"/>
    <w:rsid w:val="00F07E7E"/>
    <w:rsid w:val="00F10C8B"/>
    <w:rsid w:val="00F12560"/>
    <w:rsid w:val="00F12D22"/>
    <w:rsid w:val="00F136F1"/>
    <w:rsid w:val="00F1387A"/>
    <w:rsid w:val="00F14D91"/>
    <w:rsid w:val="00F15726"/>
    <w:rsid w:val="00F15978"/>
    <w:rsid w:val="00F15B25"/>
    <w:rsid w:val="00F16254"/>
    <w:rsid w:val="00F16D98"/>
    <w:rsid w:val="00F172BB"/>
    <w:rsid w:val="00F20A72"/>
    <w:rsid w:val="00F20B8D"/>
    <w:rsid w:val="00F20C47"/>
    <w:rsid w:val="00F21457"/>
    <w:rsid w:val="00F22625"/>
    <w:rsid w:val="00F22DE0"/>
    <w:rsid w:val="00F2328B"/>
    <w:rsid w:val="00F2369C"/>
    <w:rsid w:val="00F23C06"/>
    <w:rsid w:val="00F2422B"/>
    <w:rsid w:val="00F24A4B"/>
    <w:rsid w:val="00F24BFA"/>
    <w:rsid w:val="00F255DC"/>
    <w:rsid w:val="00F259B5"/>
    <w:rsid w:val="00F25F51"/>
    <w:rsid w:val="00F261A4"/>
    <w:rsid w:val="00F2659A"/>
    <w:rsid w:val="00F30E4C"/>
    <w:rsid w:val="00F31B38"/>
    <w:rsid w:val="00F3296C"/>
    <w:rsid w:val="00F32AC1"/>
    <w:rsid w:val="00F331F4"/>
    <w:rsid w:val="00F35781"/>
    <w:rsid w:val="00F372DA"/>
    <w:rsid w:val="00F376F0"/>
    <w:rsid w:val="00F37977"/>
    <w:rsid w:val="00F37B0B"/>
    <w:rsid w:val="00F42919"/>
    <w:rsid w:val="00F437D1"/>
    <w:rsid w:val="00F442DA"/>
    <w:rsid w:val="00F44D9F"/>
    <w:rsid w:val="00F45BA2"/>
    <w:rsid w:val="00F46F87"/>
    <w:rsid w:val="00F47649"/>
    <w:rsid w:val="00F5000F"/>
    <w:rsid w:val="00F50D8A"/>
    <w:rsid w:val="00F513B2"/>
    <w:rsid w:val="00F518C5"/>
    <w:rsid w:val="00F524A2"/>
    <w:rsid w:val="00F53231"/>
    <w:rsid w:val="00F53C87"/>
    <w:rsid w:val="00F53FBE"/>
    <w:rsid w:val="00F550A6"/>
    <w:rsid w:val="00F55324"/>
    <w:rsid w:val="00F566AD"/>
    <w:rsid w:val="00F573C9"/>
    <w:rsid w:val="00F6398B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7018F"/>
    <w:rsid w:val="00F70CF8"/>
    <w:rsid w:val="00F72506"/>
    <w:rsid w:val="00F72573"/>
    <w:rsid w:val="00F72A87"/>
    <w:rsid w:val="00F72B2C"/>
    <w:rsid w:val="00F72E3A"/>
    <w:rsid w:val="00F736EE"/>
    <w:rsid w:val="00F7370A"/>
    <w:rsid w:val="00F74136"/>
    <w:rsid w:val="00F7446E"/>
    <w:rsid w:val="00F74A86"/>
    <w:rsid w:val="00F7532B"/>
    <w:rsid w:val="00F75E7B"/>
    <w:rsid w:val="00F817E7"/>
    <w:rsid w:val="00F82371"/>
    <w:rsid w:val="00F826F0"/>
    <w:rsid w:val="00F82CDD"/>
    <w:rsid w:val="00F83EE4"/>
    <w:rsid w:val="00F8545B"/>
    <w:rsid w:val="00F85EDA"/>
    <w:rsid w:val="00F86655"/>
    <w:rsid w:val="00F91E83"/>
    <w:rsid w:val="00F92A01"/>
    <w:rsid w:val="00F943C4"/>
    <w:rsid w:val="00F95C38"/>
    <w:rsid w:val="00F95EBE"/>
    <w:rsid w:val="00FA0475"/>
    <w:rsid w:val="00FA109A"/>
    <w:rsid w:val="00FA1D6B"/>
    <w:rsid w:val="00FA24F3"/>
    <w:rsid w:val="00FA3461"/>
    <w:rsid w:val="00FA3638"/>
    <w:rsid w:val="00FA3981"/>
    <w:rsid w:val="00FA3A0A"/>
    <w:rsid w:val="00FA3AC1"/>
    <w:rsid w:val="00FA4207"/>
    <w:rsid w:val="00FA5D65"/>
    <w:rsid w:val="00FA6356"/>
    <w:rsid w:val="00FA6845"/>
    <w:rsid w:val="00FA692B"/>
    <w:rsid w:val="00FA73B5"/>
    <w:rsid w:val="00FA7F39"/>
    <w:rsid w:val="00FB04F2"/>
    <w:rsid w:val="00FB1404"/>
    <w:rsid w:val="00FB1B3A"/>
    <w:rsid w:val="00FB3AF2"/>
    <w:rsid w:val="00FB50A8"/>
    <w:rsid w:val="00FB63CE"/>
    <w:rsid w:val="00FB673D"/>
    <w:rsid w:val="00FB6E86"/>
    <w:rsid w:val="00FC048D"/>
    <w:rsid w:val="00FC185B"/>
    <w:rsid w:val="00FC1DB4"/>
    <w:rsid w:val="00FC1F2B"/>
    <w:rsid w:val="00FC1FEE"/>
    <w:rsid w:val="00FC2E8B"/>
    <w:rsid w:val="00FC389C"/>
    <w:rsid w:val="00FC556E"/>
    <w:rsid w:val="00FC6632"/>
    <w:rsid w:val="00FC689B"/>
    <w:rsid w:val="00FC6DD0"/>
    <w:rsid w:val="00FC70A3"/>
    <w:rsid w:val="00FC74FC"/>
    <w:rsid w:val="00FC7B60"/>
    <w:rsid w:val="00FD0219"/>
    <w:rsid w:val="00FD26A5"/>
    <w:rsid w:val="00FD2FEB"/>
    <w:rsid w:val="00FD3B9C"/>
    <w:rsid w:val="00FD4F9E"/>
    <w:rsid w:val="00FD637D"/>
    <w:rsid w:val="00FE0954"/>
    <w:rsid w:val="00FE0BDC"/>
    <w:rsid w:val="00FE0CFD"/>
    <w:rsid w:val="00FE14DB"/>
    <w:rsid w:val="00FE1A86"/>
    <w:rsid w:val="00FE2545"/>
    <w:rsid w:val="00FE27EE"/>
    <w:rsid w:val="00FE4247"/>
    <w:rsid w:val="00FE4324"/>
    <w:rsid w:val="00FE5B50"/>
    <w:rsid w:val="00FE62D0"/>
    <w:rsid w:val="00FE7C8E"/>
    <w:rsid w:val="00FF1CDB"/>
    <w:rsid w:val="00FF3A28"/>
    <w:rsid w:val="00FF3F54"/>
    <w:rsid w:val="00FF4FD0"/>
    <w:rsid w:val="00FF56F8"/>
    <w:rsid w:val="00FF6B4F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4212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177"/>
    <w:rPr>
      <w:rFonts w:ascii="Consolas" w:eastAsia="Calibri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4212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177"/>
    <w:rPr>
      <w:rFonts w:ascii="Consolas" w:eastAsia="Calibri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2933-A1CE-44A9-B41D-EEA970BC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1769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12831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2019-11-05T11:47:00Z</cp:lastPrinted>
  <dcterms:created xsi:type="dcterms:W3CDTF">2019-11-05T11:55:00Z</dcterms:created>
  <dcterms:modified xsi:type="dcterms:W3CDTF">2019-11-05T11:56:00Z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