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3D5" w:rsidRPr="00296222" w:rsidRDefault="000853D5" w:rsidP="0048698A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296222">
        <w:rPr>
          <w:rFonts w:ascii="Century Gothic" w:hAnsi="Century Gothic"/>
          <w:b/>
          <w:sz w:val="18"/>
          <w:szCs w:val="18"/>
          <w:lang w:eastAsia="pl-PL"/>
        </w:rPr>
        <w:t>Załącznik nr 3 do SIWZ</w:t>
      </w:r>
    </w:p>
    <w:p w:rsidR="00DC219B" w:rsidRPr="00296222" w:rsidRDefault="00DC219B" w:rsidP="0048698A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69"/>
        <w:gridCol w:w="5670"/>
      </w:tblGrid>
      <w:tr w:rsidR="000853D5" w:rsidRPr="00296222" w:rsidTr="00D8500E">
        <w:trPr>
          <w:trHeight w:hRule="exact" w:val="589"/>
        </w:trPr>
        <w:tc>
          <w:tcPr>
            <w:tcW w:w="3969" w:type="dxa"/>
          </w:tcPr>
          <w:p w:rsidR="000853D5" w:rsidRPr="00296222" w:rsidRDefault="000853D5" w:rsidP="00D8500E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Dane Wykonawcy / Wykonawców</w:t>
            </w:r>
            <w:r w:rsidR="00D8500E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występujących wspólnie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ind w:left="497" w:right="1064" w:firstLine="497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hRule="exact" w:val="554"/>
        </w:trPr>
        <w:tc>
          <w:tcPr>
            <w:tcW w:w="3969" w:type="dxa"/>
          </w:tcPr>
          <w:p w:rsidR="000853D5" w:rsidRPr="00296222" w:rsidRDefault="000853D5" w:rsidP="00D8500E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Adres Wykonawcy: </w:t>
            </w:r>
            <w:r w:rsidR="00D8500E">
              <w:rPr>
                <w:rFonts w:ascii="Century Gothic" w:hAnsi="Century Gothic"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kod, miejscowość</w:t>
            </w:r>
            <w:r w:rsidR="00D8500E">
              <w:rPr>
                <w:rFonts w:ascii="Century Gothic" w:hAnsi="Century Gothic"/>
                <w:sz w:val="18"/>
                <w:szCs w:val="18"/>
                <w:lang w:eastAsia="pl-PL"/>
              </w:rPr>
              <w:t>,</w:t>
            </w: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 ulica, nr lokalu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ind w:right="1064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340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Nr telefonu: 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340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E-mail: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64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REGON: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0853D5" w:rsidRPr="00296222" w:rsidTr="00D8500E">
        <w:trPr>
          <w:trHeight w:val="340"/>
        </w:trPr>
        <w:tc>
          <w:tcPr>
            <w:tcW w:w="3969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NIP: </w:t>
            </w:r>
          </w:p>
        </w:tc>
        <w:tc>
          <w:tcPr>
            <w:tcW w:w="5670" w:type="dxa"/>
          </w:tcPr>
          <w:p w:rsidR="000853D5" w:rsidRPr="00296222" w:rsidRDefault="000853D5" w:rsidP="009D4652">
            <w:pPr>
              <w:autoSpaceDE w:val="0"/>
              <w:autoSpaceDN w:val="0"/>
              <w:spacing w:before="40" w:after="4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1C2A8B" w:rsidRPr="00296222" w:rsidRDefault="001C2A8B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</w:p>
    <w:p w:rsidR="000853D5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</w:rPr>
      </w:pPr>
      <w:r w:rsidRPr="00296222">
        <w:rPr>
          <w:rFonts w:ascii="Century Gothic" w:hAnsi="Century Gothic"/>
          <w:b/>
          <w:bCs/>
          <w:sz w:val="18"/>
          <w:szCs w:val="18"/>
        </w:rPr>
        <w:t xml:space="preserve">Państwowy Instytut Geologiczny </w:t>
      </w:r>
      <w:r w:rsidRPr="00296222">
        <w:rPr>
          <w:rFonts w:ascii="Century Gothic" w:hAnsi="Century Gothic"/>
          <w:b/>
          <w:sz w:val="18"/>
          <w:szCs w:val="18"/>
        </w:rPr>
        <w:t xml:space="preserve">– </w:t>
      </w:r>
    </w:p>
    <w:p w:rsidR="000853D5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96222">
        <w:rPr>
          <w:rFonts w:ascii="Century Gothic" w:hAnsi="Century Gothic"/>
          <w:b/>
          <w:sz w:val="18"/>
          <w:szCs w:val="18"/>
        </w:rPr>
        <w:t>Państwowy Instytut Badawczy</w:t>
      </w:r>
    </w:p>
    <w:p w:rsidR="000853D5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bCs/>
          <w:sz w:val="18"/>
          <w:szCs w:val="18"/>
        </w:rPr>
      </w:pPr>
      <w:r w:rsidRPr="00296222">
        <w:rPr>
          <w:rFonts w:ascii="Century Gothic" w:hAnsi="Century Gothic"/>
          <w:b/>
          <w:bCs/>
          <w:sz w:val="18"/>
          <w:szCs w:val="18"/>
        </w:rPr>
        <w:t xml:space="preserve">00-975 Warszawa </w:t>
      </w:r>
    </w:p>
    <w:p w:rsidR="001C2A8B" w:rsidRPr="00296222" w:rsidRDefault="000853D5" w:rsidP="0048698A">
      <w:pPr>
        <w:tabs>
          <w:tab w:val="left" w:pos="993"/>
        </w:tabs>
        <w:autoSpaceDE w:val="0"/>
        <w:autoSpaceDN w:val="0"/>
        <w:spacing w:after="0" w:line="240" w:lineRule="auto"/>
        <w:ind w:left="5041"/>
        <w:jc w:val="both"/>
        <w:outlineLvl w:val="0"/>
        <w:rPr>
          <w:rFonts w:ascii="Century Gothic" w:hAnsi="Century Gothic"/>
          <w:b/>
          <w:sz w:val="18"/>
          <w:szCs w:val="18"/>
          <w:lang w:eastAsia="pl-PL"/>
        </w:rPr>
      </w:pPr>
      <w:r w:rsidRPr="00296222">
        <w:rPr>
          <w:rFonts w:ascii="Century Gothic" w:hAnsi="Century Gothic"/>
          <w:b/>
          <w:bCs/>
          <w:sz w:val="18"/>
          <w:szCs w:val="18"/>
        </w:rPr>
        <w:t>ul. Rakowiecka 4</w:t>
      </w:r>
    </w:p>
    <w:p w:rsidR="009D4652" w:rsidRDefault="009D4652" w:rsidP="00117590">
      <w:pPr>
        <w:autoSpaceDE w:val="0"/>
        <w:autoSpaceDN w:val="0"/>
        <w:spacing w:before="120" w:after="0" w:line="240" w:lineRule="auto"/>
        <w:ind w:left="3538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</w:p>
    <w:p w:rsidR="003B2E77" w:rsidRPr="00296222" w:rsidRDefault="000853D5" w:rsidP="0048698A">
      <w:pPr>
        <w:autoSpaceDE w:val="0"/>
        <w:autoSpaceDN w:val="0"/>
        <w:spacing w:before="120" w:after="120" w:line="240" w:lineRule="auto"/>
        <w:ind w:left="3540"/>
        <w:outlineLvl w:val="0"/>
        <w:rPr>
          <w:rFonts w:ascii="Century Gothic" w:hAnsi="Century Gothic"/>
          <w:b/>
          <w:spacing w:val="20"/>
          <w:sz w:val="18"/>
          <w:szCs w:val="18"/>
          <w:lang w:val="de-DE"/>
        </w:rPr>
      </w:pPr>
      <w:r w:rsidRPr="00296222">
        <w:rPr>
          <w:rFonts w:ascii="Century Gothic" w:hAnsi="Century Gothic"/>
          <w:b/>
          <w:spacing w:val="20"/>
          <w:sz w:val="18"/>
          <w:szCs w:val="18"/>
          <w:lang w:val="de-DE"/>
        </w:rPr>
        <w:t xml:space="preserve">O F E R T A </w:t>
      </w:r>
    </w:p>
    <w:p w:rsidR="000853D5" w:rsidRPr="00296222" w:rsidRDefault="000853D5" w:rsidP="0048698A">
      <w:pPr>
        <w:autoSpaceDE w:val="0"/>
        <w:autoSpaceDN w:val="0"/>
        <w:spacing w:before="120" w:after="120" w:line="240" w:lineRule="auto"/>
        <w:outlineLvl w:val="0"/>
        <w:rPr>
          <w:rFonts w:ascii="Century Gothic" w:hAnsi="Century Gothic"/>
          <w:b/>
          <w:color w:val="000000"/>
          <w:sz w:val="18"/>
          <w:szCs w:val="18"/>
          <w:lang w:eastAsia="pl-PL"/>
        </w:rPr>
      </w:pPr>
      <w:bookmarkStart w:id="0" w:name="OLE_LINK3"/>
      <w:bookmarkStart w:id="1" w:name="OLE_LINK4"/>
      <w:r w:rsidRPr="00296222">
        <w:rPr>
          <w:rFonts w:ascii="Century Gothic" w:hAnsi="Century Gothic"/>
          <w:sz w:val="18"/>
          <w:szCs w:val="18"/>
        </w:rPr>
        <w:t xml:space="preserve">Nawiązując do ogłoszenia o przetargu nieograniczonym </w:t>
      </w:r>
      <w:r w:rsidR="00B53A23" w:rsidRPr="00296222">
        <w:rPr>
          <w:rFonts w:ascii="Century Gothic" w:hAnsi="Century Gothic"/>
          <w:sz w:val="18"/>
          <w:szCs w:val="18"/>
        </w:rPr>
        <w:t>(s</w:t>
      </w:r>
      <w:r w:rsidR="00FC556E" w:rsidRPr="00296222">
        <w:rPr>
          <w:rFonts w:ascii="Century Gothic" w:hAnsi="Century Gothic"/>
          <w:sz w:val="18"/>
          <w:szCs w:val="18"/>
          <w:lang w:eastAsia="pl-PL"/>
        </w:rPr>
        <w:t>ygn. postępowania: NZ</w:t>
      </w:r>
      <w:r w:rsidR="00602830" w:rsidRPr="00296222">
        <w:rPr>
          <w:rFonts w:ascii="Century Gothic" w:hAnsi="Century Gothic"/>
          <w:sz w:val="18"/>
          <w:szCs w:val="18"/>
          <w:lang w:eastAsia="pl-PL"/>
        </w:rPr>
        <w:t>P</w:t>
      </w:r>
      <w:r w:rsidR="00FC556E" w:rsidRPr="00296222">
        <w:rPr>
          <w:rFonts w:ascii="Century Gothic" w:hAnsi="Century Gothic"/>
          <w:sz w:val="18"/>
          <w:szCs w:val="18"/>
          <w:lang w:eastAsia="pl-PL"/>
        </w:rPr>
        <w:t>-240-</w:t>
      </w:r>
      <w:r w:rsidR="000C3A3E">
        <w:rPr>
          <w:rFonts w:ascii="Century Gothic" w:hAnsi="Century Gothic"/>
          <w:sz w:val="18"/>
          <w:szCs w:val="18"/>
          <w:lang w:eastAsia="pl-PL"/>
        </w:rPr>
        <w:t>104</w:t>
      </w:r>
      <w:r w:rsidR="00B53A23" w:rsidRPr="00296222">
        <w:rPr>
          <w:rFonts w:ascii="Century Gothic" w:hAnsi="Century Gothic"/>
          <w:sz w:val="18"/>
          <w:szCs w:val="18"/>
          <w:lang w:eastAsia="pl-PL"/>
        </w:rPr>
        <w:t>/201</w:t>
      </w:r>
      <w:r w:rsidR="00602830" w:rsidRPr="00296222">
        <w:rPr>
          <w:rFonts w:ascii="Century Gothic" w:hAnsi="Century Gothic"/>
          <w:sz w:val="18"/>
          <w:szCs w:val="18"/>
          <w:lang w:eastAsia="pl-PL"/>
        </w:rPr>
        <w:t>9</w:t>
      </w:r>
      <w:r w:rsidR="00C12A7D">
        <w:rPr>
          <w:rFonts w:ascii="Century Gothic" w:hAnsi="Century Gothic"/>
          <w:sz w:val="18"/>
          <w:szCs w:val="18"/>
          <w:lang w:eastAsia="pl-PL"/>
        </w:rPr>
        <w:t>)</w:t>
      </w:r>
      <w:r w:rsidR="00B53A23" w:rsidRPr="00296222">
        <w:rPr>
          <w:rFonts w:ascii="Century Gothic" w:hAnsi="Century Gothic"/>
          <w:b/>
          <w:color w:val="000000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</w:rPr>
        <w:t>na: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39"/>
      </w:tblGrid>
      <w:tr w:rsidR="000853D5" w:rsidRPr="00296222" w:rsidTr="00D8500E">
        <w:tc>
          <w:tcPr>
            <w:tcW w:w="9639" w:type="dxa"/>
            <w:tcBorders>
              <w:top w:val="single" w:sz="6" w:space="0" w:color="auto"/>
              <w:bottom w:val="single" w:sz="6" w:space="0" w:color="auto"/>
            </w:tcBorders>
          </w:tcPr>
          <w:p w:rsidR="000853D5" w:rsidRPr="00296222" w:rsidRDefault="000C3A3E" w:rsidP="0048698A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</w:t>
            </w:r>
            <w:r w:rsidRPr="000904D7">
              <w:rPr>
                <w:rFonts w:ascii="Century Gothic" w:hAnsi="Century Gothic"/>
                <w:b/>
                <w:sz w:val="18"/>
                <w:szCs w:val="18"/>
              </w:rPr>
              <w:t xml:space="preserve">urządzeń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mobilnych, pomiarowych </w:t>
            </w:r>
            <w:r w:rsidRPr="00641CEC">
              <w:rPr>
                <w:rFonts w:ascii="Century Gothic" w:hAnsi="Century Gothic"/>
                <w:b/>
                <w:sz w:val="18"/>
                <w:szCs w:val="18"/>
              </w:rPr>
              <w:t>i peryferii komputerowych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PIG-PIB</w:t>
            </w:r>
          </w:p>
        </w:tc>
      </w:tr>
    </w:tbl>
    <w:p w:rsidR="009D4652" w:rsidRDefault="000853D5" w:rsidP="009D4652">
      <w:pPr>
        <w:autoSpaceDE w:val="0"/>
        <w:autoSpaceDN w:val="0"/>
        <w:adjustRightInd w:val="0"/>
        <w:spacing w:before="120" w:after="120" w:line="240" w:lineRule="auto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My niżej podpisani działając w imieniu i na rzecz:</w:t>
      </w:r>
      <w:r w:rsidR="009D4652">
        <w:rPr>
          <w:rFonts w:ascii="Century Gothic" w:hAnsi="Century Gothic"/>
          <w:sz w:val="18"/>
          <w:szCs w:val="18"/>
          <w:lang w:eastAsia="pl-PL"/>
        </w:rPr>
        <w:t xml:space="preserve"> </w:t>
      </w:r>
    </w:p>
    <w:p w:rsidR="009D4652" w:rsidRPr="00296222" w:rsidRDefault="009D4652" w:rsidP="00D8500E">
      <w:pPr>
        <w:autoSpaceDE w:val="0"/>
        <w:autoSpaceDN w:val="0"/>
        <w:adjustRightInd w:val="0"/>
        <w:spacing w:before="120" w:after="0" w:line="240" w:lineRule="auto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  <w:lang w:eastAsia="pl-PL"/>
        </w:rPr>
        <w:t>………………………….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</w:t>
      </w:r>
      <w:r w:rsidR="00D8500E">
        <w:rPr>
          <w:rFonts w:ascii="Century Gothic" w:hAnsi="Century Gothic"/>
          <w:sz w:val="18"/>
          <w:szCs w:val="18"/>
          <w:lang w:eastAsia="pl-PL"/>
        </w:rPr>
        <w:t>……</w:t>
      </w:r>
    </w:p>
    <w:p w:rsidR="000853D5" w:rsidRPr="00296222" w:rsidRDefault="000853D5" w:rsidP="0048698A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/>
          <w:sz w:val="14"/>
          <w:szCs w:val="14"/>
        </w:rPr>
      </w:pP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 xml:space="preserve">nazwa (firma) dokładny adres </w:t>
      </w:r>
      <w:r w:rsidR="00D8500E">
        <w:rPr>
          <w:rFonts w:ascii="Century Gothic" w:hAnsi="Century Gothic"/>
          <w:i/>
          <w:iCs/>
          <w:sz w:val="14"/>
          <w:szCs w:val="14"/>
          <w:lang w:eastAsia="pl-PL"/>
        </w:rPr>
        <w:t xml:space="preserve">Wykonawcy/Wykonawców; </w:t>
      </w: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 xml:space="preserve">w przypadku składania oferty przez wykonawców wspólnie ubiegających się </w:t>
      </w:r>
      <w:r w:rsidR="00D8500E">
        <w:rPr>
          <w:rFonts w:ascii="Century Gothic" w:hAnsi="Century Gothic"/>
          <w:i/>
          <w:iCs/>
          <w:sz w:val="14"/>
          <w:szCs w:val="14"/>
          <w:lang w:eastAsia="pl-PL"/>
        </w:rPr>
        <w:br/>
      </w: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>o udzielenie zamówienia należy podać nazwy</w:t>
      </w:r>
      <w:r w:rsidR="00D8500E">
        <w:rPr>
          <w:rFonts w:ascii="Century Gothic" w:hAnsi="Century Gothic"/>
          <w:i/>
          <w:iCs/>
          <w:sz w:val="14"/>
          <w:szCs w:val="14"/>
          <w:lang w:eastAsia="pl-PL"/>
        </w:rPr>
        <w:t xml:space="preserve"> </w:t>
      </w:r>
      <w:r w:rsidRPr="00296222">
        <w:rPr>
          <w:rFonts w:ascii="Century Gothic" w:hAnsi="Century Gothic"/>
          <w:i/>
          <w:iCs/>
          <w:sz w:val="14"/>
          <w:szCs w:val="14"/>
          <w:lang w:eastAsia="pl-PL"/>
        </w:rPr>
        <w:t>(firmy)  i adresy wszystkich tych Wykonawców</w:t>
      </w:r>
    </w:p>
    <w:bookmarkEnd w:id="0"/>
    <w:bookmarkEnd w:id="1"/>
    <w:p w:rsidR="00A008FF" w:rsidRDefault="00A008FF" w:rsidP="00D8500E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96222">
        <w:rPr>
          <w:rFonts w:ascii="Century Gothic" w:hAnsi="Century Gothic"/>
          <w:sz w:val="18"/>
          <w:szCs w:val="18"/>
        </w:rPr>
        <w:t>Oferujemy wykonanie przedmiotowego zamówienia, określonego w specyfikacji istotnych warunków z</w:t>
      </w:r>
      <w:r w:rsidRPr="00296222">
        <w:rPr>
          <w:rFonts w:ascii="Century Gothic" w:hAnsi="Century Gothic"/>
          <w:sz w:val="18"/>
          <w:szCs w:val="18"/>
        </w:rPr>
        <w:t>a</w:t>
      </w:r>
      <w:r w:rsidRPr="00296222">
        <w:rPr>
          <w:rFonts w:ascii="Century Gothic" w:hAnsi="Century Gothic"/>
          <w:sz w:val="18"/>
          <w:szCs w:val="18"/>
        </w:rPr>
        <w:t>mówienia za cenę</w:t>
      </w:r>
      <w:r w:rsidR="00B565A7" w:rsidRPr="00296222">
        <w:rPr>
          <w:rFonts w:ascii="Century Gothic" w:hAnsi="Century Gothic"/>
          <w:sz w:val="18"/>
          <w:szCs w:val="18"/>
        </w:rPr>
        <w:t>:</w:t>
      </w:r>
    </w:p>
    <w:p w:rsidR="000C3A3E" w:rsidRPr="00AA72E5" w:rsidRDefault="000C3A3E" w:rsidP="000C3A3E">
      <w:pPr>
        <w:pStyle w:val="Akapitzlist"/>
        <w:numPr>
          <w:ilvl w:val="1"/>
          <w:numId w:val="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1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netto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1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0C3A3E" w:rsidRPr="00AA72E5" w:rsidRDefault="000C3A3E" w:rsidP="000C3A3E">
      <w:pPr>
        <w:pStyle w:val="Akapitzlist"/>
        <w:numPr>
          <w:ilvl w:val="1"/>
          <w:numId w:val="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>Część 2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netto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2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0C3A3E" w:rsidRPr="00AA72E5" w:rsidRDefault="000C3A3E" w:rsidP="000C3A3E">
      <w:pPr>
        <w:pStyle w:val="Akapitzlist"/>
        <w:numPr>
          <w:ilvl w:val="1"/>
          <w:numId w:val="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3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netto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brutto…………………………słownie:………………………………………………</w:t>
      </w:r>
    </w:p>
    <w:p w:rsidR="000C3A3E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3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0C3A3E" w:rsidRPr="00AA72E5" w:rsidRDefault="000C3A3E" w:rsidP="000C3A3E">
      <w:pPr>
        <w:pStyle w:val="Akapitzlist"/>
        <w:numPr>
          <w:ilvl w:val="1"/>
          <w:numId w:val="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4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netto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brutto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4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 </w:t>
      </w:r>
    </w:p>
    <w:p w:rsidR="000C3A3E" w:rsidRPr="00AA72E5" w:rsidRDefault="000C3A3E" w:rsidP="000C3A3E">
      <w:pPr>
        <w:pStyle w:val="Akapitzlist"/>
        <w:numPr>
          <w:ilvl w:val="1"/>
          <w:numId w:val="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5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netto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lastRenderedPageBreak/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5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0C3A3E" w:rsidRPr="00AA72E5" w:rsidRDefault="000C3A3E" w:rsidP="000C3A3E">
      <w:pPr>
        <w:pStyle w:val="Akapitzlist"/>
        <w:numPr>
          <w:ilvl w:val="1"/>
          <w:numId w:val="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6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netto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6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0C3A3E" w:rsidRPr="00AA72E5" w:rsidRDefault="000C3A3E" w:rsidP="000C3A3E">
      <w:pPr>
        <w:pStyle w:val="Akapitzlist"/>
        <w:numPr>
          <w:ilvl w:val="1"/>
          <w:numId w:val="4"/>
        </w:numPr>
        <w:autoSpaceDE w:val="0"/>
        <w:autoSpaceDN w:val="0"/>
        <w:spacing w:before="120" w:after="120"/>
        <w:jc w:val="both"/>
        <w:rPr>
          <w:rFonts w:ascii="Century Gothic" w:hAnsi="Century Gothic"/>
          <w:b/>
          <w:sz w:val="18"/>
          <w:szCs w:val="18"/>
        </w:rPr>
      </w:pPr>
      <w:r w:rsidRPr="00AA72E5">
        <w:rPr>
          <w:rFonts w:ascii="Century Gothic" w:hAnsi="Century Gothic"/>
          <w:b/>
          <w:sz w:val="18"/>
          <w:szCs w:val="18"/>
        </w:rPr>
        <w:t xml:space="preserve">Część </w:t>
      </w:r>
      <w:r>
        <w:rPr>
          <w:rFonts w:ascii="Century Gothic" w:hAnsi="Century Gothic"/>
          <w:b/>
          <w:sz w:val="18"/>
          <w:szCs w:val="18"/>
        </w:rPr>
        <w:t>7</w:t>
      </w:r>
      <w:r w:rsidRPr="00AA72E5">
        <w:rPr>
          <w:rFonts w:ascii="Century Gothic" w:hAnsi="Century Gothic"/>
          <w:b/>
          <w:sz w:val="18"/>
          <w:szCs w:val="18"/>
        </w:rPr>
        <w:tab/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netto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ind w:left="567"/>
        <w:rPr>
          <w:rFonts w:ascii="Century Gothic" w:hAnsi="Century Gothic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brutto</w:t>
      </w:r>
      <w:r>
        <w:rPr>
          <w:rFonts w:ascii="Century Gothic" w:hAnsi="Century Gothic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>…………………………słownie:………………………………………………</w:t>
      </w:r>
    </w:p>
    <w:p w:rsidR="000C3A3E" w:rsidRPr="00AA72E5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  <w:r w:rsidRPr="00AA72E5">
        <w:rPr>
          <w:rFonts w:ascii="Century Gothic" w:hAnsi="Century Gothic"/>
          <w:sz w:val="18"/>
          <w:szCs w:val="18"/>
        </w:rPr>
        <w:t>wyliczoną zgodnie z załączonym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  <w:r w:rsidRPr="00AA72E5">
        <w:rPr>
          <w:rFonts w:ascii="Century Gothic" w:hAnsi="Century Gothic"/>
          <w:sz w:val="18"/>
          <w:szCs w:val="18"/>
        </w:rPr>
        <w:t xml:space="preserve">do oferty Formularzem cenowym, stanowiącym załącznik nr 3.1. do SIWZ, dla części </w:t>
      </w:r>
      <w:r>
        <w:rPr>
          <w:rFonts w:ascii="Century Gothic" w:hAnsi="Century Gothic"/>
          <w:sz w:val="18"/>
          <w:szCs w:val="18"/>
        </w:rPr>
        <w:t>7</w:t>
      </w:r>
      <w:r w:rsidRPr="00AA72E5">
        <w:rPr>
          <w:rFonts w:ascii="Century Gothic" w:hAnsi="Century Gothic"/>
          <w:sz w:val="18"/>
          <w:szCs w:val="18"/>
        </w:rPr>
        <w:t xml:space="preserve"> zamówienia.</w:t>
      </w:r>
      <w:r w:rsidRPr="00AA72E5">
        <w:rPr>
          <w:rFonts w:ascii="Century Gothic" w:hAnsi="Century Gothic"/>
          <w:color w:val="FF0000"/>
          <w:sz w:val="18"/>
          <w:szCs w:val="18"/>
        </w:rPr>
        <w:t xml:space="preserve"> </w:t>
      </w:r>
    </w:p>
    <w:p w:rsidR="000C3A3E" w:rsidRDefault="000C3A3E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</w:p>
    <w:p w:rsidR="00E941F1" w:rsidRPr="00B0629E" w:rsidRDefault="00E941F1" w:rsidP="00E941F1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B0629E">
        <w:rPr>
          <w:rFonts w:ascii="Century Gothic" w:hAnsi="Century Gothic"/>
          <w:sz w:val="18"/>
          <w:szCs w:val="18"/>
          <w:lang w:eastAsia="pl-PL"/>
        </w:rPr>
        <w:t xml:space="preserve">Udzielamy </w:t>
      </w:r>
      <w:r w:rsidRPr="00B0629E">
        <w:rPr>
          <w:rFonts w:ascii="Century Gothic" w:hAnsi="Century Gothic"/>
          <w:i/>
          <w:sz w:val="18"/>
          <w:szCs w:val="18"/>
        </w:rPr>
        <w:t>(Wykonawca wypełnia w zakresie części na którą składa ofertę):</w:t>
      </w:r>
    </w:p>
    <w:p w:rsidR="00E941F1" w:rsidRPr="003208F0" w:rsidRDefault="00E941F1" w:rsidP="00C6793E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>części 1</w:t>
      </w:r>
      <w:r>
        <w:rPr>
          <w:rFonts w:ascii="Century Gothic" w:hAnsi="Century Gothic"/>
          <w:b/>
          <w:sz w:val="18"/>
          <w:szCs w:val="18"/>
        </w:rPr>
        <w:t xml:space="preserve"> </w:t>
      </w:r>
      <w:r w:rsidRPr="003208F0">
        <w:rPr>
          <w:rFonts w:ascii="Century Gothic" w:hAnsi="Century Gothic"/>
          <w:sz w:val="18"/>
          <w:szCs w:val="18"/>
        </w:rPr>
        <w:t>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(od dnia podpisania Protokołu Odbioru Jak</w:t>
      </w:r>
      <w:r w:rsidRPr="003208F0">
        <w:rPr>
          <w:rFonts w:ascii="Century Gothic" w:hAnsi="Century Gothic"/>
          <w:sz w:val="18"/>
          <w:szCs w:val="18"/>
          <w:lang w:eastAsia="pl-PL"/>
        </w:rPr>
        <w:t>o</w:t>
      </w:r>
      <w:r w:rsidRPr="003208F0">
        <w:rPr>
          <w:rFonts w:ascii="Century Gothic" w:hAnsi="Century Gothic"/>
          <w:sz w:val="18"/>
          <w:szCs w:val="18"/>
          <w:lang w:eastAsia="pl-PL"/>
        </w:rPr>
        <w:t>ściowego) na dostarczony Zamawiającemu sprzęt,</w:t>
      </w:r>
    </w:p>
    <w:p w:rsidR="00E941F1" w:rsidRPr="00735EA6" w:rsidRDefault="00E941F1" w:rsidP="00C6793E">
      <w:pPr>
        <w:pStyle w:val="Akapitzlist"/>
        <w:numPr>
          <w:ilvl w:val="0"/>
          <w:numId w:val="27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2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(od dnia podpisania Protokołu Odbioru Jak</w:t>
      </w:r>
      <w:r w:rsidRPr="003208F0">
        <w:rPr>
          <w:rFonts w:ascii="Century Gothic" w:hAnsi="Century Gothic"/>
          <w:sz w:val="18"/>
          <w:szCs w:val="18"/>
          <w:lang w:eastAsia="pl-PL"/>
        </w:rPr>
        <w:t>o</w:t>
      </w:r>
      <w:r w:rsidRPr="003208F0">
        <w:rPr>
          <w:rFonts w:ascii="Century Gothic" w:hAnsi="Century Gothic"/>
          <w:sz w:val="18"/>
          <w:szCs w:val="18"/>
          <w:lang w:eastAsia="pl-PL"/>
        </w:rPr>
        <w:t>ściowego) na dostarczony Zamawiającemu sprzęt</w:t>
      </w:r>
      <w:r>
        <w:rPr>
          <w:rFonts w:ascii="Century Gothic" w:hAnsi="Century Gothic"/>
          <w:sz w:val="18"/>
          <w:szCs w:val="18"/>
          <w:lang w:eastAsia="pl-PL"/>
        </w:rPr>
        <w:t>,</w:t>
      </w:r>
    </w:p>
    <w:p w:rsidR="00E941F1" w:rsidRPr="003208F0" w:rsidRDefault="00E941F1" w:rsidP="00C6793E">
      <w:pPr>
        <w:pStyle w:val="Akapitzlist"/>
        <w:numPr>
          <w:ilvl w:val="0"/>
          <w:numId w:val="27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>
        <w:rPr>
          <w:rFonts w:ascii="Century Gothic" w:hAnsi="Century Gothic"/>
          <w:b/>
          <w:sz w:val="18"/>
          <w:szCs w:val="18"/>
        </w:rPr>
        <w:t>części</w:t>
      </w:r>
      <w:r w:rsidRPr="003208F0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3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(od dnia podpisania Protokołu Odbioru Jak</w:t>
      </w:r>
      <w:r w:rsidRPr="003208F0">
        <w:rPr>
          <w:rFonts w:ascii="Century Gothic" w:hAnsi="Century Gothic"/>
          <w:sz w:val="18"/>
          <w:szCs w:val="18"/>
          <w:lang w:eastAsia="pl-PL"/>
        </w:rPr>
        <w:t>o</w:t>
      </w:r>
      <w:r w:rsidRPr="003208F0">
        <w:rPr>
          <w:rFonts w:ascii="Century Gothic" w:hAnsi="Century Gothic"/>
          <w:sz w:val="18"/>
          <w:szCs w:val="18"/>
          <w:lang w:eastAsia="pl-PL"/>
        </w:rPr>
        <w:t>ściowego) na dostarczony Zamawiającemu sprzęt</w:t>
      </w:r>
      <w:r>
        <w:rPr>
          <w:rFonts w:ascii="Century Gothic" w:hAnsi="Century Gothic"/>
          <w:sz w:val="18"/>
          <w:szCs w:val="18"/>
          <w:lang w:eastAsia="pl-PL"/>
        </w:rPr>
        <w:t>.</w:t>
      </w:r>
    </w:p>
    <w:p w:rsidR="00E941F1" w:rsidRPr="003208F0" w:rsidRDefault="00E941F1" w:rsidP="00C6793E">
      <w:pPr>
        <w:pStyle w:val="Akapitzlist"/>
        <w:numPr>
          <w:ilvl w:val="0"/>
          <w:numId w:val="27"/>
        </w:numPr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 xml:space="preserve">części </w:t>
      </w:r>
      <w:r>
        <w:rPr>
          <w:rFonts w:ascii="Century Gothic" w:hAnsi="Century Gothic"/>
          <w:b/>
          <w:sz w:val="18"/>
          <w:szCs w:val="18"/>
        </w:rPr>
        <w:t>4</w:t>
      </w:r>
      <w:r w:rsidRPr="003208F0">
        <w:rPr>
          <w:rFonts w:ascii="Century Gothic" w:hAnsi="Century Gothic"/>
          <w:b/>
          <w:sz w:val="18"/>
          <w:szCs w:val="18"/>
        </w:rPr>
        <w:t xml:space="preserve"> </w:t>
      </w:r>
      <w:r w:rsidRPr="003208F0">
        <w:rPr>
          <w:rFonts w:ascii="Century Gothic" w:hAnsi="Century Gothic"/>
          <w:sz w:val="18"/>
          <w:szCs w:val="18"/>
        </w:rPr>
        <w:t>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(od dnia podpisania Protokołu Odbioru Jak</w:t>
      </w:r>
      <w:r w:rsidRPr="003208F0">
        <w:rPr>
          <w:rFonts w:ascii="Century Gothic" w:hAnsi="Century Gothic"/>
          <w:sz w:val="18"/>
          <w:szCs w:val="18"/>
          <w:lang w:eastAsia="pl-PL"/>
        </w:rPr>
        <w:t>o</w:t>
      </w:r>
      <w:r w:rsidRPr="003208F0">
        <w:rPr>
          <w:rFonts w:ascii="Century Gothic" w:hAnsi="Century Gothic"/>
          <w:sz w:val="18"/>
          <w:szCs w:val="18"/>
          <w:lang w:eastAsia="pl-PL"/>
        </w:rPr>
        <w:t>ściowego) na dostarczony Zamawiającemu sprzęt,</w:t>
      </w:r>
    </w:p>
    <w:p w:rsidR="00E941F1" w:rsidRPr="00735EA6" w:rsidRDefault="00E941F1" w:rsidP="00C6793E">
      <w:pPr>
        <w:pStyle w:val="Akapitzlist"/>
        <w:numPr>
          <w:ilvl w:val="0"/>
          <w:numId w:val="27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 w:rsidRPr="003208F0">
        <w:rPr>
          <w:rFonts w:ascii="Century Gothic" w:hAnsi="Century Gothic"/>
          <w:b/>
          <w:sz w:val="18"/>
          <w:szCs w:val="18"/>
        </w:rPr>
        <w:t>części 5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(od dnia podpisania Protokołu Odbioru Jak</w:t>
      </w:r>
      <w:r w:rsidRPr="003208F0">
        <w:rPr>
          <w:rFonts w:ascii="Century Gothic" w:hAnsi="Century Gothic"/>
          <w:sz w:val="18"/>
          <w:szCs w:val="18"/>
          <w:lang w:eastAsia="pl-PL"/>
        </w:rPr>
        <w:t>o</w:t>
      </w:r>
      <w:r w:rsidRPr="003208F0">
        <w:rPr>
          <w:rFonts w:ascii="Century Gothic" w:hAnsi="Century Gothic"/>
          <w:sz w:val="18"/>
          <w:szCs w:val="18"/>
          <w:lang w:eastAsia="pl-PL"/>
        </w:rPr>
        <w:t>ściowego) na dostarczony Zamawiającemu sprzęt</w:t>
      </w:r>
      <w:r>
        <w:rPr>
          <w:rFonts w:ascii="Century Gothic" w:hAnsi="Century Gothic"/>
          <w:sz w:val="18"/>
          <w:szCs w:val="18"/>
          <w:lang w:eastAsia="pl-PL"/>
        </w:rPr>
        <w:t>,</w:t>
      </w:r>
    </w:p>
    <w:p w:rsidR="00E941F1" w:rsidRDefault="00E941F1" w:rsidP="00C6793E">
      <w:pPr>
        <w:pStyle w:val="Akapitzlist"/>
        <w:numPr>
          <w:ilvl w:val="0"/>
          <w:numId w:val="27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>
        <w:rPr>
          <w:rFonts w:ascii="Century Gothic" w:hAnsi="Century Gothic"/>
          <w:b/>
          <w:sz w:val="18"/>
          <w:szCs w:val="18"/>
        </w:rPr>
        <w:t>części</w:t>
      </w:r>
      <w:r w:rsidRPr="003208F0">
        <w:rPr>
          <w:rFonts w:ascii="Century Gothic" w:hAnsi="Century Gothic"/>
          <w:b/>
          <w:sz w:val="18"/>
          <w:szCs w:val="18"/>
        </w:rPr>
        <w:t xml:space="preserve"> 6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(od dnia podpisania Protokołu Odbioru Jak</w:t>
      </w:r>
      <w:r w:rsidRPr="003208F0">
        <w:rPr>
          <w:rFonts w:ascii="Century Gothic" w:hAnsi="Century Gothic"/>
          <w:sz w:val="18"/>
          <w:szCs w:val="18"/>
          <w:lang w:eastAsia="pl-PL"/>
        </w:rPr>
        <w:t>o</w:t>
      </w:r>
      <w:r w:rsidRPr="003208F0">
        <w:rPr>
          <w:rFonts w:ascii="Century Gothic" w:hAnsi="Century Gothic"/>
          <w:sz w:val="18"/>
          <w:szCs w:val="18"/>
          <w:lang w:eastAsia="pl-PL"/>
        </w:rPr>
        <w:t>ściowego) na dostarczony Zamawiającemu sprzęt</w:t>
      </w:r>
      <w:r>
        <w:rPr>
          <w:rFonts w:ascii="Century Gothic" w:hAnsi="Century Gothic"/>
          <w:sz w:val="18"/>
          <w:szCs w:val="18"/>
          <w:lang w:eastAsia="pl-PL"/>
        </w:rPr>
        <w:t>,</w:t>
      </w:r>
    </w:p>
    <w:p w:rsidR="00E941F1" w:rsidRPr="00E941F1" w:rsidRDefault="00E941F1" w:rsidP="00C6793E">
      <w:pPr>
        <w:pStyle w:val="Akapitzlist"/>
        <w:numPr>
          <w:ilvl w:val="0"/>
          <w:numId w:val="27"/>
        </w:numPr>
        <w:spacing w:before="120"/>
        <w:ind w:left="568" w:hanging="284"/>
        <w:contextualSpacing w:val="0"/>
        <w:jc w:val="both"/>
        <w:rPr>
          <w:rFonts w:ascii="Century Gothic" w:hAnsi="Century Gothic"/>
          <w:sz w:val="18"/>
          <w:szCs w:val="18"/>
        </w:rPr>
      </w:pPr>
      <w:r w:rsidRPr="003208F0">
        <w:rPr>
          <w:rFonts w:ascii="Century Gothic" w:hAnsi="Century Gothic"/>
          <w:sz w:val="18"/>
          <w:szCs w:val="18"/>
          <w:lang w:eastAsia="pl-PL"/>
        </w:rPr>
        <w:t xml:space="preserve">dla </w:t>
      </w:r>
      <w:r>
        <w:rPr>
          <w:rFonts w:ascii="Century Gothic" w:hAnsi="Century Gothic"/>
          <w:b/>
          <w:sz w:val="18"/>
          <w:szCs w:val="18"/>
        </w:rPr>
        <w:t>części</w:t>
      </w:r>
      <w:r w:rsidRPr="003208F0">
        <w:rPr>
          <w:rFonts w:ascii="Century Gothic" w:hAnsi="Century Gothic"/>
          <w:b/>
          <w:sz w:val="18"/>
          <w:szCs w:val="18"/>
        </w:rPr>
        <w:t xml:space="preserve"> </w:t>
      </w:r>
      <w:r>
        <w:rPr>
          <w:rFonts w:ascii="Century Gothic" w:hAnsi="Century Gothic"/>
          <w:b/>
          <w:sz w:val="18"/>
          <w:szCs w:val="18"/>
        </w:rPr>
        <w:t>7</w:t>
      </w:r>
      <w:r w:rsidRPr="003208F0">
        <w:rPr>
          <w:rFonts w:ascii="Century Gothic" w:hAnsi="Century Gothic"/>
          <w:sz w:val="18"/>
          <w:szCs w:val="18"/>
        </w:rPr>
        <w:t xml:space="preserve"> zamówienia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DD05AB">
        <w:rPr>
          <w:rFonts w:ascii="Century Gothic" w:hAnsi="Century Gothic"/>
          <w:b/>
          <w:sz w:val="18"/>
          <w:szCs w:val="18"/>
          <w:lang w:eastAsia="pl-PL"/>
        </w:rPr>
        <w:t>……. miesięcy gwarancji jakości</w:t>
      </w:r>
      <w:r w:rsidRPr="003208F0">
        <w:rPr>
          <w:rFonts w:ascii="Century Gothic" w:hAnsi="Century Gothic"/>
          <w:sz w:val="18"/>
          <w:szCs w:val="18"/>
          <w:lang w:eastAsia="pl-PL"/>
        </w:rPr>
        <w:t xml:space="preserve"> (od dnia podpisania Protokołu Odbioru Jak</w:t>
      </w:r>
      <w:r w:rsidRPr="003208F0">
        <w:rPr>
          <w:rFonts w:ascii="Century Gothic" w:hAnsi="Century Gothic"/>
          <w:sz w:val="18"/>
          <w:szCs w:val="18"/>
          <w:lang w:eastAsia="pl-PL"/>
        </w:rPr>
        <w:t>o</w:t>
      </w:r>
      <w:r w:rsidRPr="003208F0">
        <w:rPr>
          <w:rFonts w:ascii="Century Gothic" w:hAnsi="Century Gothic"/>
          <w:sz w:val="18"/>
          <w:szCs w:val="18"/>
          <w:lang w:eastAsia="pl-PL"/>
        </w:rPr>
        <w:t>ściowego) na dostarczony Zamawiającemu sprzęt</w:t>
      </w:r>
      <w:r>
        <w:rPr>
          <w:rFonts w:ascii="Century Gothic" w:hAnsi="Century Gothic"/>
          <w:sz w:val="18"/>
          <w:szCs w:val="18"/>
          <w:lang w:eastAsia="pl-PL"/>
        </w:rPr>
        <w:t>.</w:t>
      </w:r>
    </w:p>
    <w:p w:rsidR="00E941F1" w:rsidRPr="00AA72E5" w:rsidRDefault="00E941F1" w:rsidP="000C3A3E">
      <w:pPr>
        <w:pStyle w:val="Kreska"/>
        <w:tabs>
          <w:tab w:val="clear" w:pos="794"/>
        </w:tabs>
        <w:spacing w:line="240" w:lineRule="auto"/>
        <w:ind w:left="567"/>
        <w:rPr>
          <w:rFonts w:ascii="Century Gothic" w:hAnsi="Century Gothic"/>
          <w:color w:val="FF0000"/>
          <w:sz w:val="18"/>
          <w:szCs w:val="18"/>
        </w:rPr>
      </w:pPr>
    </w:p>
    <w:p w:rsidR="00EE1B85" w:rsidRPr="00296222" w:rsidRDefault="00EE1B85" w:rsidP="00D8500E">
      <w:pPr>
        <w:keepNext/>
        <w:numPr>
          <w:ilvl w:val="0"/>
          <w:numId w:val="4"/>
        </w:numPr>
        <w:tabs>
          <w:tab w:val="clear" w:pos="360"/>
        </w:tabs>
        <w:autoSpaceDE w:val="0"/>
        <w:autoSpaceDN w:val="0"/>
        <w:spacing w:before="120" w:after="120" w:line="240" w:lineRule="auto"/>
        <w:ind w:left="284" w:hanging="284"/>
        <w:jc w:val="both"/>
        <w:rPr>
          <w:rFonts w:ascii="Century Gothic" w:hAnsi="Century Gothic"/>
          <w:sz w:val="18"/>
          <w:szCs w:val="18"/>
        </w:rPr>
      </w:pPr>
      <w:r w:rsidRPr="00296222">
        <w:rPr>
          <w:rFonts w:ascii="Century Gothic" w:hAnsi="Century Gothic"/>
          <w:sz w:val="18"/>
          <w:szCs w:val="18"/>
        </w:rPr>
        <w:t>Oświadczamy, że:</w:t>
      </w:r>
    </w:p>
    <w:p w:rsidR="00EE1B85" w:rsidRPr="00296222" w:rsidRDefault="00EE1B85" w:rsidP="00F07E7E">
      <w:pPr>
        <w:numPr>
          <w:ilvl w:val="0"/>
          <w:numId w:val="21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Zapoznaliśmy się z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treścią SIWZ, a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szczególności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z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opisem przedmiotu zamówienia </w:t>
      </w:r>
      <w:r w:rsidRPr="00296222">
        <w:rPr>
          <w:rFonts w:ascii="Century Gothic" w:hAnsi="Century Gothic"/>
          <w:sz w:val="18"/>
          <w:szCs w:val="18"/>
          <w:lang w:eastAsia="pl-PL"/>
        </w:rPr>
        <w:t>i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postanowieniami</w:t>
      </w:r>
      <w:r w:rsidR="0071538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umowy</w:t>
      </w:r>
      <w:r w:rsidR="005E75FB" w:rsidRPr="00296222">
        <w:rPr>
          <w:rFonts w:ascii="Century Gothic" w:hAnsi="Century Gothic"/>
          <w:sz w:val="18"/>
          <w:szCs w:val="18"/>
          <w:lang w:eastAsia="pl-PL"/>
        </w:rPr>
        <w:t>,</w:t>
      </w:r>
      <w:r w:rsidRPr="0029622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="005E75FB" w:rsidRPr="00296222">
        <w:rPr>
          <w:rFonts w:ascii="Century Gothic" w:hAnsi="Century Gothic"/>
          <w:sz w:val="18"/>
          <w:szCs w:val="18"/>
          <w:lang w:eastAsia="pl-PL"/>
        </w:rPr>
        <w:t>ze zmianami i wyjaśnieniami treści SIWZ</w:t>
      </w:r>
      <w:r w:rsidR="00242121" w:rsidRPr="00296222">
        <w:rPr>
          <w:rFonts w:ascii="Century Gothic" w:hAnsi="Century Gothic"/>
          <w:sz w:val="18"/>
          <w:szCs w:val="18"/>
          <w:lang w:eastAsia="pl-PL"/>
        </w:rPr>
        <w:t xml:space="preserve"> oraz </w:t>
      </w:r>
      <w:r w:rsidRPr="00296222">
        <w:rPr>
          <w:rFonts w:ascii="Century Gothic" w:hAnsi="Century Gothic"/>
          <w:sz w:val="18"/>
          <w:szCs w:val="18"/>
          <w:lang w:eastAsia="pl-PL"/>
        </w:rPr>
        <w:t>że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ykonamy zamówienie na warunkach </w:t>
      </w:r>
      <w:r w:rsidRPr="00296222">
        <w:rPr>
          <w:rFonts w:ascii="Century Gothic" w:hAnsi="Century Gothic"/>
          <w:sz w:val="18"/>
          <w:szCs w:val="18"/>
          <w:lang w:eastAsia="pl-PL"/>
        </w:rPr>
        <w:t>i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zas</w:t>
      </w:r>
      <w:r w:rsidRPr="00296222">
        <w:rPr>
          <w:rFonts w:ascii="Century Gothic" w:hAnsi="Century Gothic"/>
          <w:sz w:val="18"/>
          <w:szCs w:val="18"/>
          <w:lang w:eastAsia="pl-PL"/>
        </w:rPr>
        <w:t>a</w:t>
      </w:r>
      <w:r w:rsidRPr="00296222">
        <w:rPr>
          <w:rFonts w:ascii="Century Gothic" w:hAnsi="Century Gothic"/>
          <w:sz w:val="18"/>
          <w:szCs w:val="18"/>
          <w:lang w:eastAsia="pl-PL"/>
        </w:rPr>
        <w:t>dach określonych tam przez Zamawiającego, dokładając najwyższej staranności.</w:t>
      </w:r>
    </w:p>
    <w:p w:rsidR="00242121" w:rsidRDefault="00EE1B85" w:rsidP="00F07E7E">
      <w:pPr>
        <w:pStyle w:val="Akapitzlist"/>
        <w:numPr>
          <w:ilvl w:val="0"/>
          <w:numId w:val="21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 w:rsidRPr="00296222">
        <w:rPr>
          <w:rFonts w:ascii="Century Gothic" w:hAnsi="Century Gothic"/>
          <w:sz w:val="18"/>
          <w:szCs w:val="18"/>
        </w:rPr>
        <w:t>Przedmiot zamówienia zrealizujemy w terminie</w:t>
      </w:r>
      <w:r w:rsidR="00982ECC">
        <w:rPr>
          <w:rFonts w:ascii="Century Gothic" w:hAnsi="Century Gothic"/>
          <w:sz w:val="18"/>
          <w:szCs w:val="18"/>
        </w:rPr>
        <w:t>:</w:t>
      </w:r>
      <w:r w:rsidR="00125F4D" w:rsidRPr="00296222">
        <w:rPr>
          <w:rFonts w:ascii="Century Gothic" w:hAnsi="Century Gothic"/>
          <w:sz w:val="18"/>
          <w:szCs w:val="18"/>
        </w:rPr>
        <w:t xml:space="preserve"> </w:t>
      </w:r>
      <w:r w:rsidR="007C3A36" w:rsidRPr="00982ECC">
        <w:rPr>
          <w:rFonts w:ascii="Century Gothic" w:hAnsi="Century Gothic"/>
          <w:sz w:val="18"/>
          <w:szCs w:val="18"/>
        </w:rPr>
        <w:t>zgodnie z pkt 4 SIWZ.</w:t>
      </w:r>
    </w:p>
    <w:p w:rsidR="00CB0D66" w:rsidRPr="00CB0D66" w:rsidRDefault="00CB0D66" w:rsidP="00CB0D66">
      <w:pPr>
        <w:pStyle w:val="Akapitzlist"/>
        <w:numPr>
          <w:ilvl w:val="0"/>
          <w:numId w:val="21"/>
        </w:numPr>
        <w:autoSpaceDE w:val="0"/>
        <w:autoSpaceDN w:val="0"/>
        <w:spacing w:before="120"/>
        <w:ind w:left="567" w:hanging="283"/>
        <w:contextualSpacing w:val="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 xml:space="preserve">Akceptujemy warunki płatności oraz okresy gwarancji określone w SIWZ. </w:t>
      </w:r>
    </w:p>
    <w:p w:rsidR="003940E4" w:rsidRPr="00296222" w:rsidRDefault="003940E4" w:rsidP="00F07E7E">
      <w:pPr>
        <w:numPr>
          <w:ilvl w:val="0"/>
          <w:numId w:val="21"/>
        </w:numPr>
        <w:tabs>
          <w:tab w:val="num" w:pos="2007"/>
        </w:tabs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 xml:space="preserve">Wypełniliśmy obowiązki informacyjne przewidziane w art. 13 lub art. 14 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rozporządzenia Parlamentu E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u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 xml:space="preserve">ropejskiego i Rady (UE) 2016/679 z dnia 27 kwietnia 2016 r.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 sprawie ochrony osób fi</w:t>
      </w:r>
      <w:r w:rsidR="002E7B2A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zycznych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w</w:t>
      </w:r>
      <w:r w:rsidR="002E7B2A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związku</w:t>
      </w:r>
      <w:r w:rsidR="002E7B2A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z przetwarzaniem danych osobowych i w sprawie swobodnego przepływu takich danych oraz uchyl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e</w:t>
      </w:r>
      <w:r w:rsidRPr="00296222">
        <w:rPr>
          <w:rFonts w:ascii="Century Gothic" w:hAnsi="Century Gothic" w:cs="Arial"/>
          <w:i/>
          <w:color w:val="000000"/>
          <w:sz w:val="18"/>
          <w:szCs w:val="18"/>
          <w:lang w:eastAsia="pl-PL"/>
        </w:rPr>
        <w:t>nia dyrektywy 95/46/WE (ogólne rozporządzenie o ochronie danych) (Dz. Urz. UE L 119 z 2016 r.,)</w:t>
      </w:r>
      <w:r w:rsidRPr="00296222">
        <w:rPr>
          <w:rFonts w:ascii="Century Gothic" w:hAnsi="Century Gothic" w:cs="Arial"/>
          <w:color w:val="000000"/>
          <w:sz w:val="18"/>
          <w:szCs w:val="18"/>
          <w:lang w:eastAsia="pl-PL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093494" w:rsidRPr="00296222" w:rsidRDefault="000853D5" w:rsidP="00F07E7E">
      <w:pPr>
        <w:numPr>
          <w:ilvl w:val="0"/>
          <w:numId w:val="21"/>
        </w:numPr>
        <w:autoSpaceDE w:val="0"/>
        <w:autoSpaceDN w:val="0"/>
        <w:spacing w:before="120" w:after="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Otrzymaliśmy konieczne informacje do przygotowania oferty. Akceptujemy wskazany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SIWZ termin związania ofertą, w razie wybrania naszej oferty zobowiązujemy się do podpisania umowy na waru</w:t>
      </w:r>
      <w:r w:rsidRPr="00296222">
        <w:rPr>
          <w:rFonts w:ascii="Century Gothic" w:hAnsi="Century Gothic"/>
          <w:sz w:val="18"/>
          <w:szCs w:val="18"/>
          <w:lang w:eastAsia="pl-PL"/>
        </w:rPr>
        <w:t>n</w:t>
      </w:r>
      <w:r w:rsidRPr="00296222">
        <w:rPr>
          <w:rFonts w:ascii="Century Gothic" w:hAnsi="Century Gothic"/>
          <w:sz w:val="18"/>
          <w:szCs w:val="18"/>
          <w:lang w:eastAsia="pl-PL"/>
        </w:rPr>
        <w:t>kach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zawartych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SIWZ w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miejscu i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terminie wskazanym przez Zamawiającego.</w:t>
      </w:r>
    </w:p>
    <w:p w:rsidR="00E447C6" w:rsidRPr="00296222" w:rsidRDefault="0058245B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zamówienie wykonamy samodzielnie*</w:t>
      </w:r>
      <w:r w:rsidRPr="00296222">
        <w:rPr>
          <w:rFonts w:ascii="Century Gothic" w:hAnsi="Century Gothic"/>
          <w:b/>
          <w:sz w:val="18"/>
          <w:szCs w:val="18"/>
          <w:lang w:eastAsia="pl-PL"/>
        </w:rPr>
        <w:t>/</w:t>
      </w:r>
      <w:r w:rsidRPr="00296222">
        <w:rPr>
          <w:rFonts w:ascii="Century Gothic" w:hAnsi="Century Gothic"/>
          <w:sz w:val="18"/>
          <w:szCs w:val="18"/>
          <w:lang w:eastAsia="pl-PL"/>
        </w:rPr>
        <w:t xml:space="preserve"> Część zamówienia</w:t>
      </w:r>
      <w:r w:rsidR="00D8500E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(określić zakres przewidywany do powierz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e</w:t>
      </w:r>
      <w:r w:rsidRPr="00296222">
        <w:rPr>
          <w:rFonts w:ascii="Century Gothic" w:hAnsi="Century Gothic"/>
          <w:i/>
          <w:sz w:val="18"/>
          <w:szCs w:val="18"/>
          <w:lang w:eastAsia="pl-PL"/>
        </w:rPr>
        <w:t>nia podwykonawcom)</w:t>
      </w:r>
      <w:r w:rsidR="009D4652">
        <w:rPr>
          <w:rFonts w:ascii="Century Gothic" w:hAnsi="Century Gothic"/>
          <w:i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</w:t>
      </w:r>
      <w:r w:rsidR="009D4652">
        <w:rPr>
          <w:rFonts w:ascii="Century Gothic" w:hAnsi="Century Gothic"/>
          <w:sz w:val="18"/>
          <w:szCs w:val="18"/>
          <w:lang w:eastAsia="pl-PL"/>
        </w:rPr>
        <w:t>…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………………………………………</w:t>
      </w:r>
      <w:r w:rsidR="00D8500E">
        <w:rPr>
          <w:rFonts w:ascii="Century Gothic" w:hAnsi="Century Gothic"/>
          <w:sz w:val="18"/>
          <w:szCs w:val="18"/>
          <w:lang w:eastAsia="pl-PL"/>
        </w:rPr>
        <w:t>……</w:t>
      </w:r>
      <w:r w:rsidRPr="00296222">
        <w:rPr>
          <w:rFonts w:ascii="Century Gothic" w:hAnsi="Century Gothic"/>
          <w:sz w:val="18"/>
          <w:szCs w:val="18"/>
          <w:lang w:eastAsia="pl-PL"/>
        </w:rPr>
        <w:t>……………</w:t>
      </w:r>
      <w:r w:rsidR="009D4652">
        <w:rPr>
          <w:rFonts w:ascii="Century Gothic" w:hAnsi="Century Gothic"/>
          <w:sz w:val="18"/>
          <w:szCs w:val="18"/>
          <w:lang w:eastAsia="pl-PL"/>
        </w:rPr>
        <w:t xml:space="preserve"> </w:t>
      </w:r>
      <w:r w:rsidRPr="00296222">
        <w:rPr>
          <w:rFonts w:ascii="Century Gothic" w:hAnsi="Century Gothic"/>
          <w:sz w:val="18"/>
          <w:szCs w:val="18"/>
          <w:lang w:eastAsia="pl-PL"/>
        </w:rPr>
        <w:t>zamierzamy powierzyć podwykonawcom*.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58245B" w:rsidRPr="00296222" w:rsidTr="00D8500E">
        <w:tc>
          <w:tcPr>
            <w:tcW w:w="2977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rPr>
                <w:rFonts w:ascii="Century Gothic" w:hAnsi="Century Gothic" w:cs="Arial"/>
                <w:i/>
                <w:sz w:val="18"/>
                <w:szCs w:val="18"/>
              </w:rPr>
            </w:pPr>
            <w:r w:rsidRPr="00296222">
              <w:rPr>
                <w:rFonts w:ascii="Century Gothic" w:hAnsi="Century Gothic" w:cs="Arial"/>
                <w:i/>
                <w:sz w:val="18"/>
                <w:szCs w:val="18"/>
              </w:rPr>
              <w:t>Firma, adres podwykonawcy</w:t>
            </w:r>
          </w:p>
        </w:tc>
        <w:tc>
          <w:tcPr>
            <w:tcW w:w="5953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6222">
              <w:rPr>
                <w:rFonts w:ascii="Century Gothic" w:hAnsi="Century Gothic"/>
                <w:i/>
                <w:sz w:val="18"/>
                <w:szCs w:val="18"/>
                <w:lang w:eastAsia="pl-PL"/>
              </w:rPr>
              <w:t>Zakres przewidywany do powierzenia podwykonawcy</w:t>
            </w:r>
          </w:p>
        </w:tc>
      </w:tr>
      <w:tr w:rsidR="0058245B" w:rsidRPr="00296222" w:rsidTr="00D8500E">
        <w:tc>
          <w:tcPr>
            <w:tcW w:w="2977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58245B" w:rsidRPr="00296222" w:rsidTr="00D8500E">
        <w:tc>
          <w:tcPr>
            <w:tcW w:w="2977" w:type="dxa"/>
            <w:shd w:val="clear" w:color="auto" w:fill="auto"/>
          </w:tcPr>
          <w:p w:rsidR="0058245B" w:rsidRPr="00296222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5953" w:type="dxa"/>
            <w:shd w:val="clear" w:color="auto" w:fill="auto"/>
          </w:tcPr>
          <w:p w:rsidR="0058245B" w:rsidRDefault="0058245B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9D4652">
            <w:pPr>
              <w:spacing w:after="0" w:line="24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58245B" w:rsidRPr="00296222" w:rsidRDefault="0058245B" w:rsidP="00C32FD5">
      <w:pPr>
        <w:autoSpaceDE w:val="0"/>
        <w:autoSpaceDN w:val="0"/>
        <w:spacing w:after="0" w:line="240" w:lineRule="auto"/>
        <w:ind w:left="993" w:hanging="284"/>
        <w:jc w:val="both"/>
        <w:rPr>
          <w:rFonts w:ascii="Century Gothic" w:hAnsi="Century Gothic"/>
          <w:i/>
          <w:sz w:val="18"/>
          <w:szCs w:val="18"/>
          <w:lang w:eastAsia="pl-PL"/>
        </w:rPr>
      </w:pPr>
      <w:r w:rsidRPr="00296222">
        <w:rPr>
          <w:rFonts w:ascii="Century Gothic" w:hAnsi="Century Gothic"/>
          <w:i/>
          <w:sz w:val="18"/>
          <w:szCs w:val="18"/>
          <w:lang w:eastAsia="pl-PL"/>
        </w:rPr>
        <w:lastRenderedPageBreak/>
        <w:t>*niepotrzebne skreślić</w:t>
      </w:r>
      <w:bookmarkStart w:id="2" w:name="_GoBack"/>
      <w:bookmarkEnd w:id="2"/>
    </w:p>
    <w:p w:rsidR="000B35D9" w:rsidRPr="00296222" w:rsidRDefault="00093494" w:rsidP="00F07E7E">
      <w:pPr>
        <w:numPr>
          <w:ilvl w:val="0"/>
          <w:numId w:val="21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 xml:space="preserve">Jesteśmy/nie jesteśmy mikroprzedsiębiorstwem bądź małym lub średnim </w:t>
      </w:r>
      <w:r w:rsidR="00D26887" w:rsidRPr="00296222">
        <w:rPr>
          <w:rFonts w:ascii="Century Gothic" w:hAnsi="Century Gothic"/>
          <w:sz w:val="18"/>
          <w:szCs w:val="18"/>
          <w:lang w:eastAsia="pl-PL"/>
        </w:rPr>
        <w:t>przedsiębiorstwem</w:t>
      </w:r>
      <w:r w:rsidRPr="00296222">
        <w:rPr>
          <w:rStyle w:val="Odwoanieprzypisudolnego"/>
          <w:rFonts w:ascii="Century Gothic" w:hAnsi="Century Gothic"/>
          <w:sz w:val="18"/>
          <w:szCs w:val="18"/>
          <w:lang w:eastAsia="pl-PL"/>
        </w:rPr>
        <w:footnoteReference w:id="1"/>
      </w:r>
      <w:r w:rsidR="003F372E" w:rsidRPr="00296222">
        <w:rPr>
          <w:rFonts w:ascii="Century Gothic" w:hAnsi="Century Gothic"/>
          <w:sz w:val="18"/>
          <w:szCs w:val="18"/>
          <w:lang w:eastAsia="pl-PL"/>
        </w:rPr>
        <w:t>.</w:t>
      </w:r>
    </w:p>
    <w:p w:rsidR="000853D5" w:rsidRPr="00296222" w:rsidRDefault="000853D5" w:rsidP="00F07E7E">
      <w:pPr>
        <w:numPr>
          <w:ilvl w:val="0"/>
          <w:numId w:val="21"/>
        </w:numPr>
        <w:autoSpaceDE w:val="0"/>
        <w:autoSpaceDN w:val="0"/>
        <w:spacing w:after="120" w:line="240" w:lineRule="auto"/>
        <w:ind w:left="567" w:hanging="283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Świadom (-i) odpowiedzialności karnej oświadczam (-y), że załączone do oferty dokumenty opisują stan prawny i faktyczny aktualny na dzień złożenia niniejszej oferty (art. 297 k.k.).</w:t>
      </w:r>
    </w:p>
    <w:p w:rsidR="00E058AD" w:rsidRPr="00296222" w:rsidRDefault="00E058AD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Informujemy o dostępności wymaganych w SIWZ oświadczeń lub dokumentów potwierdzających ok</w:t>
      </w:r>
      <w:r w:rsidRPr="00296222">
        <w:rPr>
          <w:rFonts w:ascii="Century Gothic" w:hAnsi="Century Gothic"/>
          <w:sz w:val="18"/>
          <w:szCs w:val="18"/>
          <w:lang w:eastAsia="pl-PL"/>
        </w:rPr>
        <w:t>o</w:t>
      </w:r>
      <w:r w:rsidRPr="00296222">
        <w:rPr>
          <w:rFonts w:ascii="Century Gothic" w:hAnsi="Century Gothic"/>
          <w:sz w:val="18"/>
          <w:szCs w:val="18"/>
          <w:lang w:eastAsia="pl-PL"/>
        </w:rPr>
        <w:t xml:space="preserve">liczności, o których mowa w art. 25 ust. 1 pkt 1 i 3 ustawy </w:t>
      </w:r>
      <w:proofErr w:type="spellStart"/>
      <w:r w:rsidRPr="00296222">
        <w:rPr>
          <w:rFonts w:ascii="Century Gothic" w:hAnsi="Century Gothic"/>
          <w:sz w:val="18"/>
          <w:szCs w:val="18"/>
          <w:lang w:eastAsia="pl-PL"/>
        </w:rPr>
        <w:t>Pzp</w:t>
      </w:r>
      <w:proofErr w:type="spellEnd"/>
      <w:r w:rsidRPr="00296222">
        <w:rPr>
          <w:rFonts w:ascii="Century Gothic" w:hAnsi="Century Gothic"/>
          <w:sz w:val="18"/>
          <w:szCs w:val="18"/>
          <w:lang w:eastAsia="pl-PL"/>
        </w:rPr>
        <w:t>:</w:t>
      </w:r>
    </w:p>
    <w:tbl>
      <w:tblPr>
        <w:tblW w:w="8930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662"/>
      </w:tblGrid>
      <w:tr w:rsidR="00E058AD" w:rsidRPr="00296222" w:rsidTr="00D8500E">
        <w:tc>
          <w:tcPr>
            <w:tcW w:w="2268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6222">
              <w:rPr>
                <w:rFonts w:ascii="Century Gothic" w:hAnsi="Century Gothic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6662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296222">
              <w:rPr>
                <w:rFonts w:ascii="Century Gothic" w:hAnsi="Century Gothic" w:cs="Arial"/>
                <w:sz w:val="18"/>
                <w:szCs w:val="18"/>
              </w:rPr>
              <w:t xml:space="preserve">Adres internetowy na której dokument lub oświadczenie dostępne jest </w:t>
            </w:r>
            <w:r w:rsidR="00C32FD5">
              <w:rPr>
                <w:rFonts w:ascii="Century Gothic" w:hAnsi="Century Gothic" w:cs="Arial"/>
                <w:sz w:val="18"/>
                <w:szCs w:val="18"/>
              </w:rPr>
              <w:br/>
            </w:r>
            <w:r w:rsidRPr="00296222">
              <w:rPr>
                <w:rFonts w:ascii="Century Gothic" w:hAnsi="Century Gothic" w:cs="Arial"/>
                <w:sz w:val="18"/>
                <w:szCs w:val="18"/>
              </w:rPr>
              <w:t>w formie elektronicznej, wydający urząd lub organ/numer i nazwa post</w:t>
            </w:r>
            <w:r w:rsidRPr="00296222">
              <w:rPr>
                <w:rFonts w:ascii="Century Gothic" w:hAnsi="Century Gothic" w:cs="Arial"/>
                <w:sz w:val="18"/>
                <w:szCs w:val="18"/>
              </w:rPr>
              <w:t>ę</w:t>
            </w:r>
            <w:r w:rsidRPr="00296222">
              <w:rPr>
                <w:rFonts w:ascii="Century Gothic" w:hAnsi="Century Gothic" w:cs="Arial"/>
                <w:sz w:val="18"/>
                <w:szCs w:val="18"/>
              </w:rPr>
              <w:t>powania o udzielenie zamówienia publicznego</w:t>
            </w:r>
          </w:p>
        </w:tc>
      </w:tr>
      <w:tr w:rsidR="00E058AD" w:rsidRPr="00296222" w:rsidTr="00D8500E">
        <w:tc>
          <w:tcPr>
            <w:tcW w:w="2268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058AD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058AD" w:rsidRPr="00296222" w:rsidTr="00D8500E">
        <w:tc>
          <w:tcPr>
            <w:tcW w:w="2268" w:type="dxa"/>
            <w:shd w:val="clear" w:color="auto" w:fill="auto"/>
            <w:vAlign w:val="center"/>
          </w:tcPr>
          <w:p w:rsidR="00E058AD" w:rsidRPr="00296222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6662" w:type="dxa"/>
            <w:shd w:val="clear" w:color="auto" w:fill="auto"/>
            <w:vAlign w:val="center"/>
          </w:tcPr>
          <w:p w:rsidR="00E058AD" w:rsidRDefault="00E058AD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296222" w:rsidRPr="00296222" w:rsidRDefault="00296222" w:rsidP="0048698A">
            <w:pPr>
              <w:spacing w:after="0" w:line="24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0853D5" w:rsidRPr="00296222" w:rsidRDefault="000C7EE2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 xml:space="preserve">informacje i dokumenty </w:t>
      </w:r>
      <w:r w:rsidR="000853D5" w:rsidRPr="00296222">
        <w:rPr>
          <w:rFonts w:ascii="Century Gothic" w:hAnsi="Century Gothic"/>
          <w:sz w:val="18"/>
          <w:szCs w:val="18"/>
          <w:lang w:eastAsia="pl-PL"/>
        </w:rPr>
        <w:t xml:space="preserve">zawarte na stronach od .........................do ......................... zawierają informacje stanowiące tajemnicę przedsiębiorstwa w rozumieniu przepisów o zwalczaniu nieuczciwej konkurencji </w:t>
      </w:r>
      <w:r w:rsidR="002E7B2A">
        <w:rPr>
          <w:rFonts w:ascii="Century Gothic" w:hAnsi="Century Gothic"/>
          <w:sz w:val="18"/>
          <w:szCs w:val="18"/>
          <w:lang w:eastAsia="pl-PL"/>
        </w:rPr>
        <w:br/>
      </w:r>
      <w:r w:rsidR="000853D5" w:rsidRPr="00296222">
        <w:rPr>
          <w:rFonts w:ascii="Century Gothic" w:hAnsi="Century Gothic"/>
          <w:sz w:val="18"/>
          <w:szCs w:val="18"/>
          <w:lang w:eastAsia="pl-PL"/>
        </w:rPr>
        <w:t>i nie mogą być ujawniane pozostałym uczestnikom postępowania (wypełnić jeśli dotyczy)</w:t>
      </w:r>
      <w:r w:rsidR="00E76C5A" w:rsidRPr="00296222">
        <w:rPr>
          <w:rFonts w:ascii="Century Gothic" w:hAnsi="Century Gothic"/>
          <w:sz w:val="18"/>
          <w:szCs w:val="18"/>
          <w:lang w:eastAsia="pl-PL"/>
        </w:rPr>
        <w:t>.</w:t>
      </w:r>
    </w:p>
    <w:p w:rsidR="007762C1" w:rsidRPr="00296222" w:rsidRDefault="007762C1" w:rsidP="00D8500E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sz w:val="16"/>
          <w:szCs w:val="16"/>
          <w:lang w:eastAsia="pl-PL"/>
        </w:rPr>
      </w:pPr>
      <w:r w:rsidRPr="00296222">
        <w:rPr>
          <w:rFonts w:ascii="Century Gothic" w:hAnsi="Century Gothic"/>
          <w:b/>
          <w:sz w:val="16"/>
          <w:szCs w:val="16"/>
          <w:lang w:eastAsia="pl-PL"/>
        </w:rPr>
        <w:t>UWAGA:</w:t>
      </w:r>
      <w:r w:rsidRPr="00296222">
        <w:rPr>
          <w:rFonts w:ascii="Century Gothic" w:hAnsi="Century Gothic"/>
          <w:sz w:val="16"/>
          <w:szCs w:val="16"/>
          <w:lang w:eastAsia="pl-PL"/>
        </w:rPr>
        <w:t xml:space="preserve"> </w:t>
      </w:r>
      <w:r w:rsidRPr="00296222">
        <w:rPr>
          <w:rFonts w:ascii="Century Gothic" w:hAnsi="Century Gothic"/>
          <w:i/>
          <w:sz w:val="16"/>
          <w:szCs w:val="16"/>
          <w:lang w:eastAsia="pl-PL"/>
        </w:rPr>
        <w:t>W przypadku gdy Wykonawca zastrzegł, że informacje stanowią tajemnice przedsiębiorstwa i nie mogą być udostępniane musi wykazać, że zastrzeżone informacje stanowią tajemnicę przedsiębiorstwa.</w:t>
      </w:r>
      <w:r w:rsidRPr="00296222">
        <w:rPr>
          <w:rFonts w:ascii="Century Gothic" w:hAnsi="Century Gothic"/>
          <w:sz w:val="16"/>
          <w:szCs w:val="16"/>
          <w:lang w:eastAsia="pl-PL"/>
        </w:rPr>
        <w:t xml:space="preserve"> </w:t>
      </w:r>
    </w:p>
    <w:p w:rsidR="007762C1" w:rsidRPr="00296222" w:rsidRDefault="007762C1" w:rsidP="00D8500E">
      <w:pPr>
        <w:autoSpaceDE w:val="0"/>
        <w:autoSpaceDN w:val="0"/>
        <w:spacing w:after="0" w:line="240" w:lineRule="auto"/>
        <w:ind w:left="567"/>
        <w:jc w:val="both"/>
        <w:rPr>
          <w:rFonts w:ascii="Century Gothic" w:hAnsi="Century Gothic"/>
          <w:i/>
          <w:sz w:val="16"/>
          <w:szCs w:val="16"/>
          <w:lang w:eastAsia="pl-PL"/>
        </w:rPr>
      </w:pPr>
      <w:r w:rsidRPr="00296222">
        <w:rPr>
          <w:rFonts w:ascii="Century Gothic" w:hAnsi="Century Gothic"/>
          <w:i/>
          <w:sz w:val="16"/>
          <w:szCs w:val="16"/>
          <w:lang w:eastAsia="pl-PL"/>
        </w:rPr>
        <w:t xml:space="preserve">(Zamawiający wskazuje, iż zgodnie z art. 8 ust. 3 ustawy </w:t>
      </w:r>
      <w:proofErr w:type="spellStart"/>
      <w:r w:rsidRPr="00296222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296222">
        <w:rPr>
          <w:rFonts w:ascii="Century Gothic" w:hAnsi="Century Gothic"/>
          <w:i/>
          <w:sz w:val="16"/>
          <w:szCs w:val="16"/>
          <w:lang w:eastAsia="pl-PL"/>
        </w:rPr>
        <w:t xml:space="preserve"> Wykonawca nie może zastrzec informacji, o których m</w:t>
      </w:r>
      <w:r w:rsidRPr="00296222">
        <w:rPr>
          <w:rFonts w:ascii="Century Gothic" w:hAnsi="Century Gothic"/>
          <w:i/>
          <w:sz w:val="16"/>
          <w:szCs w:val="16"/>
          <w:lang w:eastAsia="pl-PL"/>
        </w:rPr>
        <w:t>o</w:t>
      </w:r>
      <w:r w:rsidRPr="00296222">
        <w:rPr>
          <w:rFonts w:ascii="Century Gothic" w:hAnsi="Century Gothic"/>
          <w:i/>
          <w:sz w:val="16"/>
          <w:szCs w:val="16"/>
          <w:lang w:eastAsia="pl-PL"/>
        </w:rPr>
        <w:t xml:space="preserve">wa w art. 86 ust. 4 ustawy </w:t>
      </w:r>
      <w:proofErr w:type="spellStart"/>
      <w:r w:rsidRPr="00296222">
        <w:rPr>
          <w:rFonts w:ascii="Century Gothic" w:hAnsi="Century Gothic"/>
          <w:i/>
          <w:sz w:val="16"/>
          <w:szCs w:val="16"/>
          <w:lang w:eastAsia="pl-PL"/>
        </w:rPr>
        <w:t>Pzp</w:t>
      </w:r>
      <w:proofErr w:type="spellEnd"/>
      <w:r w:rsidRPr="00296222">
        <w:rPr>
          <w:rFonts w:ascii="Century Gothic" w:hAnsi="Century Gothic"/>
          <w:i/>
          <w:sz w:val="16"/>
          <w:szCs w:val="16"/>
          <w:lang w:eastAsia="pl-PL"/>
        </w:rPr>
        <w:t>).</w:t>
      </w:r>
    </w:p>
    <w:p w:rsidR="002A2EC8" w:rsidRPr="00296222" w:rsidRDefault="002A2EC8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Wszelką korespondencję w dotyczącą niniejszego zamówienia należy kierować na: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88"/>
        <w:gridCol w:w="4867"/>
      </w:tblGrid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Imię i nazwisko </w:t>
            </w:r>
          </w:p>
        </w:tc>
        <w:tc>
          <w:tcPr>
            <w:tcW w:w="4867" w:type="dxa"/>
            <w:vAlign w:val="center"/>
          </w:tcPr>
          <w:p w:rsidR="002A2EC8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96222" w:rsidRPr="00296222" w:rsidRDefault="00296222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 xml:space="preserve">Instytucja </w:t>
            </w:r>
          </w:p>
        </w:tc>
        <w:tc>
          <w:tcPr>
            <w:tcW w:w="4867" w:type="dxa"/>
            <w:vAlign w:val="center"/>
          </w:tcPr>
          <w:p w:rsidR="002A2EC8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  <w:p w:rsidR="00296222" w:rsidRPr="00296222" w:rsidRDefault="00296222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Adres</w:t>
            </w:r>
          </w:p>
        </w:tc>
        <w:tc>
          <w:tcPr>
            <w:tcW w:w="4867" w:type="dxa"/>
            <w:vAlign w:val="center"/>
          </w:tcPr>
          <w:p w:rsidR="002A2EC8" w:rsidRPr="00296222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Nr telefonu</w:t>
            </w:r>
          </w:p>
        </w:tc>
        <w:tc>
          <w:tcPr>
            <w:tcW w:w="4867" w:type="dxa"/>
            <w:vAlign w:val="center"/>
          </w:tcPr>
          <w:p w:rsidR="002A2EC8" w:rsidRPr="00296222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  <w:tr w:rsidR="002A2EC8" w:rsidRPr="00296222" w:rsidTr="00D8500E">
        <w:trPr>
          <w:trHeight w:val="340"/>
        </w:trPr>
        <w:tc>
          <w:tcPr>
            <w:tcW w:w="3988" w:type="dxa"/>
            <w:vAlign w:val="center"/>
          </w:tcPr>
          <w:p w:rsidR="002A2EC8" w:rsidRPr="00296222" w:rsidRDefault="002A2EC8" w:rsidP="0048698A">
            <w:pPr>
              <w:autoSpaceDE w:val="0"/>
              <w:autoSpaceDN w:val="0"/>
              <w:spacing w:after="0" w:line="240" w:lineRule="auto"/>
              <w:rPr>
                <w:rFonts w:ascii="Century Gothic" w:hAnsi="Century Gothic"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sz w:val="18"/>
                <w:szCs w:val="18"/>
                <w:lang w:eastAsia="pl-PL"/>
              </w:rPr>
              <w:t>Adres e-mail</w:t>
            </w:r>
          </w:p>
        </w:tc>
        <w:tc>
          <w:tcPr>
            <w:tcW w:w="4867" w:type="dxa"/>
            <w:vAlign w:val="center"/>
          </w:tcPr>
          <w:p w:rsidR="002A2EC8" w:rsidRPr="00296222" w:rsidRDefault="002A2EC8" w:rsidP="0048698A">
            <w:pPr>
              <w:keepNext/>
              <w:autoSpaceDE w:val="0"/>
              <w:autoSpaceDN w:val="0"/>
              <w:spacing w:after="0" w:line="240" w:lineRule="auto"/>
              <w:outlineLvl w:val="2"/>
              <w:rPr>
                <w:rFonts w:ascii="Century Gothic" w:hAnsi="Century Gothic"/>
                <w:sz w:val="18"/>
                <w:szCs w:val="18"/>
                <w:lang w:eastAsia="pl-PL"/>
              </w:rPr>
            </w:pPr>
          </w:p>
        </w:tc>
      </w:tr>
    </w:tbl>
    <w:p w:rsidR="000853D5" w:rsidRPr="00296222" w:rsidRDefault="00D8500E" w:rsidP="00F07E7E">
      <w:pPr>
        <w:numPr>
          <w:ilvl w:val="0"/>
          <w:numId w:val="21"/>
        </w:numPr>
        <w:autoSpaceDE w:val="0"/>
        <w:autoSpaceDN w:val="0"/>
        <w:spacing w:before="120" w:after="120" w:line="240" w:lineRule="auto"/>
        <w:ind w:left="567" w:hanging="425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 xml:space="preserve">Na ....... </w:t>
      </w:r>
      <w:r w:rsidR="000853D5" w:rsidRPr="00296222">
        <w:rPr>
          <w:rFonts w:ascii="Century Gothic" w:hAnsi="Century Gothic"/>
          <w:sz w:val="18"/>
          <w:szCs w:val="18"/>
          <w:lang w:eastAsia="pl-PL"/>
        </w:rPr>
        <w:t>kolejno ponumerowanych stronach składamy całość oferty. Załącznikami do niniejszej oferty, stanowiącymi jej integralną cześć są:</w:t>
      </w:r>
    </w:p>
    <w:p w:rsidR="000853D5" w:rsidRPr="00296222" w:rsidRDefault="000853D5" w:rsidP="00D8500E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Pr="00296222" w:rsidRDefault="000853D5" w:rsidP="00D8500E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0853D5" w:rsidRDefault="000853D5" w:rsidP="00D8500E">
      <w:pPr>
        <w:numPr>
          <w:ilvl w:val="1"/>
          <w:numId w:val="17"/>
        </w:numPr>
        <w:tabs>
          <w:tab w:val="clear" w:pos="1440"/>
        </w:tabs>
        <w:autoSpaceDE w:val="0"/>
        <w:autoSpaceDN w:val="0"/>
        <w:spacing w:before="120" w:after="120" w:line="240" w:lineRule="auto"/>
        <w:ind w:left="851" w:hanging="284"/>
        <w:jc w:val="both"/>
        <w:rPr>
          <w:rFonts w:ascii="Century Gothic" w:hAnsi="Century Gothic"/>
          <w:sz w:val="18"/>
          <w:szCs w:val="18"/>
          <w:lang w:eastAsia="pl-PL"/>
        </w:rPr>
      </w:pPr>
      <w:r w:rsidRPr="00296222">
        <w:rPr>
          <w:rFonts w:ascii="Century Gothic" w:hAnsi="Century Gothic"/>
          <w:sz w:val="18"/>
          <w:szCs w:val="18"/>
          <w:lang w:eastAsia="pl-PL"/>
        </w:rPr>
        <w:t>……………………………</w:t>
      </w:r>
    </w:p>
    <w:p w:rsidR="00C32FD5" w:rsidRDefault="00C32FD5" w:rsidP="00C32FD5">
      <w:pPr>
        <w:autoSpaceDE w:val="0"/>
        <w:autoSpaceDN w:val="0"/>
        <w:spacing w:before="120" w:after="120" w:line="240" w:lineRule="auto"/>
        <w:ind w:left="993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C32FD5" w:rsidRPr="00296222" w:rsidRDefault="00C32FD5" w:rsidP="00C32FD5">
      <w:pPr>
        <w:autoSpaceDE w:val="0"/>
        <w:autoSpaceDN w:val="0"/>
        <w:spacing w:before="120" w:after="120" w:line="240" w:lineRule="auto"/>
        <w:ind w:left="993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587BAC" w:rsidRDefault="000853D5" w:rsidP="00C32FD5">
      <w:pPr>
        <w:autoSpaceDE w:val="0"/>
        <w:autoSpaceDN w:val="0"/>
        <w:spacing w:before="120" w:after="120" w:line="240" w:lineRule="auto"/>
        <w:ind w:left="709"/>
        <w:rPr>
          <w:rFonts w:ascii="Century Gothic" w:hAnsi="Century Gothic"/>
          <w:i/>
          <w:sz w:val="18"/>
          <w:szCs w:val="18"/>
          <w:lang w:eastAsia="pl-PL"/>
        </w:rPr>
      </w:pPr>
      <w:r w:rsidRPr="00296222">
        <w:rPr>
          <w:rFonts w:ascii="Century Gothic" w:hAnsi="Century Gothic"/>
          <w:i/>
          <w:sz w:val="18"/>
          <w:szCs w:val="18"/>
          <w:lang w:eastAsia="pl-PL"/>
        </w:rPr>
        <w:t xml:space="preserve">*odpowiednio skreślić albo wypełnić </w:t>
      </w:r>
    </w:p>
    <w:p w:rsidR="00C32FD5" w:rsidRPr="00296222" w:rsidRDefault="00C32FD5" w:rsidP="00C32FD5">
      <w:pPr>
        <w:autoSpaceDE w:val="0"/>
        <w:autoSpaceDN w:val="0"/>
        <w:spacing w:before="120" w:after="120" w:line="240" w:lineRule="auto"/>
        <w:ind w:left="709"/>
        <w:rPr>
          <w:rFonts w:ascii="Century Gothic" w:hAnsi="Century Gothic"/>
          <w:i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="779" w:tblpY="72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712849" w:rsidRPr="00296222" w:rsidTr="00C32FD5">
        <w:trPr>
          <w:cantSplit/>
          <w:trHeight w:val="703"/>
        </w:trPr>
        <w:tc>
          <w:tcPr>
            <w:tcW w:w="567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 w:rsidR="009D465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 w:rsidR="009D465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712849" w:rsidRPr="00296222" w:rsidRDefault="00712849" w:rsidP="00C32FD5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 w:rsid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712849" w:rsidRPr="00296222" w:rsidTr="00C32FD5">
        <w:trPr>
          <w:cantSplit/>
          <w:trHeight w:val="674"/>
        </w:trPr>
        <w:tc>
          <w:tcPr>
            <w:tcW w:w="567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712849" w:rsidRPr="00296222" w:rsidRDefault="00712849" w:rsidP="00C32FD5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FB3AF2" w:rsidRPr="00296222" w:rsidRDefault="00FB3AF2" w:rsidP="0048698A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FB3AF2" w:rsidRPr="00296222" w:rsidRDefault="00FB3AF2" w:rsidP="0048698A">
      <w:pPr>
        <w:spacing w:after="0" w:line="240" w:lineRule="auto"/>
        <w:rPr>
          <w:rFonts w:ascii="Century Gothic" w:hAnsi="Century Gothic"/>
          <w:b/>
          <w:color w:val="000000"/>
          <w:spacing w:val="-2"/>
          <w:sz w:val="18"/>
          <w:szCs w:val="18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  <w:sectPr w:rsidR="00D71177" w:rsidSect="009D4652">
          <w:headerReference w:type="default" r:id="rId9"/>
          <w:footerReference w:type="default" r:id="rId10"/>
          <w:pgSz w:w="11906" w:h="16838"/>
          <w:pgMar w:top="851" w:right="1133" w:bottom="851" w:left="1134" w:header="284" w:footer="0" w:gutter="0"/>
          <w:cols w:space="708"/>
          <w:docGrid w:linePitch="600" w:charSpace="36864"/>
        </w:sectPr>
      </w:pPr>
    </w:p>
    <w:p w:rsidR="00D71177" w:rsidRDefault="00D71177" w:rsidP="0048698A">
      <w:pPr>
        <w:spacing w:after="0" w:line="240" w:lineRule="auto"/>
        <w:rPr>
          <w:rFonts w:ascii="Century Gothic" w:eastAsia="Calibri" w:hAnsi="Century Gothic"/>
          <w:b/>
          <w:bCs/>
          <w:sz w:val="18"/>
          <w:szCs w:val="18"/>
          <w:lang w:eastAsia="pl-PL"/>
        </w:rPr>
      </w:pPr>
    </w:p>
    <w:p w:rsidR="00D71177" w:rsidRPr="00D71177" w:rsidRDefault="00D71177" w:rsidP="00D71177">
      <w:pPr>
        <w:tabs>
          <w:tab w:val="center" w:pos="3780"/>
        </w:tabs>
        <w:autoSpaceDE w:val="0"/>
        <w:autoSpaceDN w:val="0"/>
        <w:spacing w:after="0" w:line="240" w:lineRule="auto"/>
        <w:jc w:val="right"/>
        <w:rPr>
          <w:rFonts w:ascii="Century Gothic" w:hAnsi="Century Gothic"/>
          <w:sz w:val="18"/>
          <w:szCs w:val="18"/>
        </w:rPr>
      </w:pPr>
      <w:r w:rsidRPr="00D71177">
        <w:rPr>
          <w:rFonts w:ascii="Century Gothic" w:hAnsi="Century Gothic"/>
          <w:sz w:val="18"/>
          <w:szCs w:val="18"/>
        </w:rPr>
        <w:t>Załącznik 3.1. do SIWZ</w:t>
      </w:r>
    </w:p>
    <w:p w:rsidR="00E941F1" w:rsidRPr="00DE3966" w:rsidRDefault="00E941F1" w:rsidP="00E941F1">
      <w:pPr>
        <w:spacing w:after="120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FORMULARZ CENOWY</w:t>
      </w:r>
    </w:p>
    <w:p w:rsidR="00E941F1" w:rsidRPr="00DE3966" w:rsidRDefault="00E941F1" w:rsidP="00E941F1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104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E941F1" w:rsidRPr="00DE3966" w:rsidTr="00B32220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E941F1" w:rsidRPr="00DE3966" w:rsidRDefault="00E941F1" w:rsidP="00B32220">
            <w:pPr>
              <w:autoSpaceDE w:val="0"/>
              <w:autoSpaceDN w:val="0"/>
              <w:spacing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Dostawa </w:t>
            </w:r>
            <w:r w:rsidRPr="000904D7">
              <w:rPr>
                <w:rFonts w:ascii="Century Gothic" w:hAnsi="Century Gothic"/>
                <w:b/>
                <w:sz w:val="18"/>
                <w:szCs w:val="18"/>
              </w:rPr>
              <w:t xml:space="preserve">urządzeń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mobilnych, pomiarowych </w:t>
            </w:r>
            <w:r w:rsidRPr="00641CEC">
              <w:rPr>
                <w:rFonts w:ascii="Century Gothic" w:hAnsi="Century Gothic"/>
                <w:b/>
                <w:sz w:val="18"/>
                <w:szCs w:val="18"/>
              </w:rPr>
              <w:t>i peryferii komputerowych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PIG-PIB</w:t>
            </w:r>
          </w:p>
        </w:tc>
      </w:tr>
    </w:tbl>
    <w:p w:rsidR="00E941F1" w:rsidRPr="00DE3966" w:rsidRDefault="00E941F1" w:rsidP="00E941F1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E941F1" w:rsidRPr="00DE3966" w:rsidRDefault="00E941F1" w:rsidP="00E941F1">
      <w:pPr>
        <w:autoSpaceDE w:val="0"/>
        <w:autoSpaceDN w:val="0"/>
        <w:adjustRightInd w:val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E941F1" w:rsidRPr="007B5522" w:rsidRDefault="00E941F1" w:rsidP="00E941F1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Wykonawcy/Wykonawców; (w przypadku składania oferty przez wykonawców wspólnie ubiegających się o udzielenie zamówienia należy podać nazwy(firmy)</w:t>
      </w:r>
    </w:p>
    <w:p w:rsidR="00E941F1" w:rsidRDefault="00E941F1" w:rsidP="00E941F1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DE3966">
        <w:rPr>
          <w:rFonts w:ascii="Century Gothic" w:hAnsi="Century Gothic"/>
          <w:sz w:val="18"/>
          <w:szCs w:val="18"/>
        </w:rPr>
        <w:t>ferujemy wykonanie przedmiotowego zamówienia, określonego w specyfikacji istotnych warunków zamówienia za cenę:</w:t>
      </w: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>Część 1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E941F1" w:rsidTr="00B32220">
        <w:tc>
          <w:tcPr>
            <w:tcW w:w="807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/Producent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E941F1" w:rsidRPr="00FF416C" w:rsidTr="00B32220">
        <w:trPr>
          <w:trHeight w:val="302"/>
        </w:trPr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E941F1" w:rsidRPr="00FF416C" w:rsidTr="00E941F1"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Dalmierz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before="36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E941F1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E941F1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E941F1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E941F1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941F1" w:rsidRPr="00FF416C" w:rsidTr="00B32220">
        <w:tc>
          <w:tcPr>
            <w:tcW w:w="8647" w:type="dxa"/>
            <w:gridSpan w:val="5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E941F1">
            <w:pPr>
              <w:spacing w:before="36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E941F1" w:rsidRDefault="00E941F1" w:rsidP="00E941F1">
            <w:pPr>
              <w:spacing w:before="240" w:after="0" w:line="240" w:lineRule="auto"/>
              <w:jc w:val="center"/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E941F1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D71177" w:rsidRPr="00D71177" w:rsidRDefault="00D71177" w:rsidP="00D7117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D71177" w:rsidRPr="00D71177" w:rsidRDefault="00D71177" w:rsidP="00715A48">
      <w:pPr>
        <w:spacing w:after="0"/>
        <w:ind w:left="283" w:hanging="283"/>
        <w:jc w:val="right"/>
        <w:rPr>
          <w:rFonts w:ascii="Century Gothic" w:hAnsi="Century Gothic"/>
          <w:sz w:val="18"/>
          <w:szCs w:val="18"/>
        </w:rPr>
      </w:pPr>
      <w:r w:rsidRPr="00D71177">
        <w:rPr>
          <w:rFonts w:ascii="Century Gothic" w:hAnsi="Century Gothic"/>
          <w:sz w:val="18"/>
          <w:szCs w:val="18"/>
        </w:rPr>
        <w:t xml:space="preserve">         </w:t>
      </w:r>
    </w:p>
    <w:tbl>
      <w:tblPr>
        <w:tblpPr w:leftFromText="141" w:rightFromText="141" w:vertAnchor="text" w:horzAnchor="page" w:tblpX="6249" w:tblpY="72"/>
        <w:tblW w:w="8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00207D" w:rsidRPr="00296222" w:rsidTr="0000207D">
        <w:trPr>
          <w:cantSplit/>
          <w:trHeight w:val="703"/>
        </w:trPr>
        <w:tc>
          <w:tcPr>
            <w:tcW w:w="567" w:type="dxa"/>
          </w:tcPr>
          <w:p w:rsidR="0000207D" w:rsidRPr="00296222" w:rsidRDefault="0000207D" w:rsidP="000020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00207D" w:rsidRPr="00296222" w:rsidRDefault="0000207D" w:rsidP="000020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00207D" w:rsidRPr="00296222" w:rsidRDefault="0000207D" w:rsidP="000020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00207D" w:rsidRPr="00296222" w:rsidRDefault="0000207D" w:rsidP="0000207D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00207D" w:rsidRPr="00296222" w:rsidTr="0000207D">
        <w:trPr>
          <w:cantSplit/>
          <w:trHeight w:val="674"/>
        </w:trPr>
        <w:tc>
          <w:tcPr>
            <w:tcW w:w="567" w:type="dxa"/>
          </w:tcPr>
          <w:p w:rsidR="0000207D" w:rsidRPr="00296222" w:rsidRDefault="0000207D" w:rsidP="0000207D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00207D" w:rsidRPr="00296222" w:rsidRDefault="0000207D" w:rsidP="0000207D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00207D" w:rsidRPr="00296222" w:rsidRDefault="0000207D" w:rsidP="0000207D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00207D" w:rsidRPr="00296222" w:rsidRDefault="0000207D" w:rsidP="0000207D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715A48" w:rsidRPr="00D71177" w:rsidRDefault="00715A48" w:rsidP="00D71177">
      <w:pPr>
        <w:spacing w:after="0"/>
        <w:rPr>
          <w:rFonts w:ascii="Century Gothic" w:hAnsi="Century Gothic"/>
          <w:sz w:val="18"/>
          <w:szCs w:val="18"/>
        </w:rPr>
        <w:sectPr w:rsidR="00715A48" w:rsidRPr="00D71177">
          <w:pgSz w:w="16838" w:h="11906" w:orient="landscape"/>
          <w:pgMar w:top="1418" w:right="992" w:bottom="924" w:left="1077" w:header="709" w:footer="224" w:gutter="0"/>
          <w:cols w:space="708"/>
        </w:sectPr>
      </w:pP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lastRenderedPageBreak/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2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E941F1" w:rsidTr="00B32220">
        <w:tc>
          <w:tcPr>
            <w:tcW w:w="80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/Producent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E941F1" w:rsidRPr="00FF416C" w:rsidTr="00B32220">
        <w:trPr>
          <w:trHeight w:val="302"/>
        </w:trPr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E941F1" w:rsidRPr="00FF416C" w:rsidTr="00B32220"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Tablet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before="36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941F1" w:rsidRPr="00FF416C" w:rsidTr="00B32220">
        <w:tc>
          <w:tcPr>
            <w:tcW w:w="8647" w:type="dxa"/>
            <w:gridSpan w:val="5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36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E941F1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941F1" w:rsidRPr="00D71177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8831" w:type="dxa"/>
        <w:tblInd w:w="52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E941F1" w:rsidRPr="00296222" w:rsidTr="0000207D">
        <w:trPr>
          <w:cantSplit/>
          <w:trHeight w:val="703"/>
        </w:trPr>
        <w:tc>
          <w:tcPr>
            <w:tcW w:w="567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941F1" w:rsidRPr="00296222" w:rsidTr="0000207D">
        <w:trPr>
          <w:cantSplit/>
          <w:trHeight w:val="674"/>
        </w:trPr>
        <w:tc>
          <w:tcPr>
            <w:tcW w:w="567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3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E941F1" w:rsidTr="00B32220">
        <w:tc>
          <w:tcPr>
            <w:tcW w:w="80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/Producent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E941F1" w:rsidRPr="00FF416C" w:rsidTr="00B32220">
        <w:trPr>
          <w:trHeight w:val="302"/>
        </w:trPr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E941F1" w:rsidRPr="00FF416C" w:rsidTr="00B32220"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Tablet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before="36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4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941F1" w:rsidRPr="00FF416C" w:rsidTr="00B32220">
        <w:tc>
          <w:tcPr>
            <w:tcW w:w="8647" w:type="dxa"/>
            <w:gridSpan w:val="5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36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E941F1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941F1" w:rsidRPr="00D71177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8831" w:type="dxa"/>
        <w:tblInd w:w="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E941F1" w:rsidRPr="00296222" w:rsidTr="0000207D">
        <w:trPr>
          <w:cantSplit/>
          <w:trHeight w:val="703"/>
        </w:trPr>
        <w:tc>
          <w:tcPr>
            <w:tcW w:w="567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941F1" w:rsidRPr="00296222" w:rsidTr="0000207D">
        <w:trPr>
          <w:cantSplit/>
          <w:trHeight w:val="674"/>
        </w:trPr>
        <w:tc>
          <w:tcPr>
            <w:tcW w:w="567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4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E941F1" w:rsidTr="00B32220">
        <w:tc>
          <w:tcPr>
            <w:tcW w:w="80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/Producent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E941F1" w:rsidRPr="00FF416C" w:rsidTr="00B32220">
        <w:trPr>
          <w:trHeight w:val="302"/>
        </w:trPr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E941F1" w:rsidRPr="00FF416C" w:rsidTr="00B32220"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GPS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before="36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941F1" w:rsidRPr="00FF416C" w:rsidTr="00B32220">
        <w:tc>
          <w:tcPr>
            <w:tcW w:w="8647" w:type="dxa"/>
            <w:gridSpan w:val="5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36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E941F1" w:rsidRPr="00D71177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941F1" w:rsidRPr="00D71177" w:rsidRDefault="00E941F1" w:rsidP="00E941F1">
      <w:pPr>
        <w:spacing w:after="0"/>
        <w:ind w:left="283" w:hanging="283"/>
        <w:jc w:val="right"/>
        <w:rPr>
          <w:rFonts w:ascii="Century Gothic" w:hAnsi="Century Gothic"/>
          <w:sz w:val="18"/>
          <w:szCs w:val="18"/>
        </w:rPr>
      </w:pPr>
      <w:r w:rsidRPr="00D71177">
        <w:rPr>
          <w:rFonts w:ascii="Century Gothic" w:hAnsi="Century Gothic"/>
          <w:sz w:val="18"/>
          <w:szCs w:val="18"/>
        </w:rPr>
        <w:t xml:space="preserve">         </w:t>
      </w: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8831" w:type="dxa"/>
        <w:tblInd w:w="50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E941F1" w:rsidRPr="00296222" w:rsidTr="0000207D">
        <w:trPr>
          <w:cantSplit/>
          <w:trHeight w:val="703"/>
        </w:trPr>
        <w:tc>
          <w:tcPr>
            <w:tcW w:w="567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941F1" w:rsidRPr="00296222" w:rsidRDefault="00E941F1" w:rsidP="00E941F1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941F1" w:rsidRPr="00296222" w:rsidTr="0000207D">
        <w:trPr>
          <w:cantSplit/>
          <w:trHeight w:val="674"/>
        </w:trPr>
        <w:tc>
          <w:tcPr>
            <w:tcW w:w="567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941F1" w:rsidRPr="00296222" w:rsidRDefault="00E941F1" w:rsidP="00E941F1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5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E941F1" w:rsidTr="00B32220">
        <w:tc>
          <w:tcPr>
            <w:tcW w:w="80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/Producent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E941F1" w:rsidRPr="00FF416C" w:rsidTr="00B32220">
        <w:trPr>
          <w:trHeight w:val="302"/>
        </w:trPr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E941F1" w:rsidRPr="00FF416C" w:rsidTr="00B32220"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E941F1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Karta pamięci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before="36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941F1" w:rsidRPr="00FF416C" w:rsidTr="00B32220">
        <w:tc>
          <w:tcPr>
            <w:tcW w:w="8647" w:type="dxa"/>
            <w:gridSpan w:val="5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36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E941F1" w:rsidRPr="00D71177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941F1" w:rsidRPr="00D71177" w:rsidRDefault="00E941F1" w:rsidP="00E941F1">
      <w:pPr>
        <w:spacing w:after="0"/>
        <w:ind w:left="283" w:hanging="283"/>
        <w:jc w:val="right"/>
        <w:rPr>
          <w:rFonts w:ascii="Century Gothic" w:hAnsi="Century Gothic"/>
          <w:sz w:val="18"/>
          <w:szCs w:val="18"/>
        </w:rPr>
      </w:pPr>
      <w:r w:rsidRPr="00D71177">
        <w:rPr>
          <w:rFonts w:ascii="Century Gothic" w:hAnsi="Century Gothic"/>
          <w:sz w:val="18"/>
          <w:szCs w:val="18"/>
        </w:rPr>
        <w:t xml:space="preserve">         </w:t>
      </w: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8831" w:type="dxa"/>
        <w:tblInd w:w="50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E941F1" w:rsidRPr="00296222" w:rsidTr="0000207D">
        <w:trPr>
          <w:cantSplit/>
          <w:trHeight w:val="703"/>
        </w:trPr>
        <w:tc>
          <w:tcPr>
            <w:tcW w:w="567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lastRenderedPageBreak/>
              <w:t>Lp.</w:t>
            </w:r>
          </w:p>
        </w:tc>
        <w:tc>
          <w:tcPr>
            <w:tcW w:w="3969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941F1" w:rsidRPr="00296222" w:rsidTr="0000207D">
        <w:trPr>
          <w:cantSplit/>
          <w:trHeight w:val="674"/>
        </w:trPr>
        <w:tc>
          <w:tcPr>
            <w:tcW w:w="567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E941F1" w:rsidTr="00B32220">
        <w:tc>
          <w:tcPr>
            <w:tcW w:w="80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/Producent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E941F1" w:rsidRPr="00FF416C" w:rsidTr="00B32220">
        <w:trPr>
          <w:trHeight w:val="302"/>
        </w:trPr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E941F1" w:rsidRPr="00FF416C" w:rsidTr="00B32220"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Powerbank</w:t>
            </w:r>
            <w:proofErr w:type="spellEnd"/>
          </w:p>
        </w:tc>
        <w:tc>
          <w:tcPr>
            <w:tcW w:w="2127" w:type="dxa"/>
            <w:shd w:val="clear" w:color="auto" w:fill="auto"/>
            <w:vAlign w:val="bottom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before="36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15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941F1" w:rsidRPr="00FF416C" w:rsidTr="00B32220">
        <w:tc>
          <w:tcPr>
            <w:tcW w:w="8647" w:type="dxa"/>
            <w:gridSpan w:val="5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36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E941F1" w:rsidRPr="00D71177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941F1" w:rsidRPr="00D71177" w:rsidRDefault="00E941F1" w:rsidP="00E941F1">
      <w:pPr>
        <w:spacing w:after="0"/>
        <w:ind w:left="283" w:hanging="283"/>
        <w:jc w:val="right"/>
        <w:rPr>
          <w:rFonts w:ascii="Century Gothic" w:hAnsi="Century Gothic"/>
          <w:sz w:val="18"/>
          <w:szCs w:val="18"/>
        </w:rPr>
      </w:pPr>
      <w:r w:rsidRPr="00D71177">
        <w:rPr>
          <w:rFonts w:ascii="Century Gothic" w:hAnsi="Century Gothic"/>
          <w:sz w:val="18"/>
          <w:szCs w:val="18"/>
        </w:rPr>
        <w:t xml:space="preserve">         </w:t>
      </w: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8831" w:type="dxa"/>
        <w:tblInd w:w="5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E941F1" w:rsidRPr="00296222" w:rsidTr="0000207D">
        <w:trPr>
          <w:cantSplit/>
          <w:trHeight w:val="703"/>
        </w:trPr>
        <w:tc>
          <w:tcPr>
            <w:tcW w:w="567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941F1" w:rsidRPr="00296222" w:rsidTr="0000207D">
        <w:trPr>
          <w:cantSplit/>
          <w:trHeight w:val="674"/>
        </w:trPr>
        <w:tc>
          <w:tcPr>
            <w:tcW w:w="567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  <w:r w:rsidRPr="00DE3966">
        <w:rPr>
          <w:rFonts w:ascii="Century Gothic" w:hAnsi="Century Gothic"/>
          <w:b/>
          <w:sz w:val="18"/>
          <w:szCs w:val="18"/>
          <w:u w:val="single"/>
        </w:rPr>
        <w:t xml:space="preserve">Część </w:t>
      </w:r>
      <w:r>
        <w:rPr>
          <w:rFonts w:ascii="Century Gothic" w:hAnsi="Century Gothic"/>
          <w:b/>
          <w:sz w:val="18"/>
          <w:szCs w:val="18"/>
          <w:u w:val="single"/>
        </w:rPr>
        <w:t>7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2595"/>
        <w:gridCol w:w="2127"/>
        <w:gridCol w:w="1275"/>
        <w:gridCol w:w="1843"/>
        <w:gridCol w:w="1843"/>
        <w:gridCol w:w="1843"/>
        <w:gridCol w:w="1775"/>
      </w:tblGrid>
      <w:tr w:rsidR="00E941F1" w:rsidTr="00B32220">
        <w:tc>
          <w:tcPr>
            <w:tcW w:w="80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Lp.</w:t>
            </w:r>
          </w:p>
        </w:tc>
        <w:tc>
          <w:tcPr>
            <w:tcW w:w="259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  <w:u w:val="single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2127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Oferowany model</w:t>
            </w:r>
            <w:r w:rsidRPr="00D52881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br/>
              <w:t>/Producent</w:t>
            </w:r>
          </w:p>
        </w:tc>
        <w:tc>
          <w:tcPr>
            <w:tcW w:w="12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Liczba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Cena jednostk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o</w:t>
            </w: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netto</w:t>
            </w:r>
          </w:p>
        </w:tc>
        <w:tc>
          <w:tcPr>
            <w:tcW w:w="1843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Kwota Podatku VAT</w:t>
            </w:r>
          </w:p>
        </w:tc>
        <w:tc>
          <w:tcPr>
            <w:tcW w:w="1775" w:type="dxa"/>
            <w:shd w:val="clear" w:color="auto" w:fill="DBE5F1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D52881">
              <w:rPr>
                <w:rFonts w:ascii="Century Gothic" w:hAnsi="Century Gothic"/>
                <w:b/>
                <w:sz w:val="18"/>
                <w:szCs w:val="18"/>
              </w:rPr>
              <w:t>Wartość brutto</w:t>
            </w:r>
          </w:p>
        </w:tc>
      </w:tr>
      <w:tr w:rsidR="00E941F1" w:rsidRPr="00FF416C" w:rsidTr="00B32220">
        <w:trPr>
          <w:trHeight w:val="302"/>
        </w:trPr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2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4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6 = 4 x 5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7</w:t>
            </w:r>
          </w:p>
        </w:tc>
        <w:tc>
          <w:tcPr>
            <w:tcW w:w="1775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i/>
                <w:sz w:val="14"/>
                <w:szCs w:val="14"/>
              </w:rPr>
            </w:pPr>
            <w:r w:rsidRPr="00D52881">
              <w:rPr>
                <w:rFonts w:ascii="Century Gothic" w:hAnsi="Century Gothic"/>
                <w:i/>
                <w:sz w:val="14"/>
                <w:szCs w:val="14"/>
              </w:rPr>
              <w:t>8 = 6 + 7</w:t>
            </w:r>
          </w:p>
        </w:tc>
      </w:tr>
      <w:tr w:rsidR="00E941F1" w:rsidRPr="00FF416C" w:rsidTr="00B32220">
        <w:tc>
          <w:tcPr>
            <w:tcW w:w="807" w:type="dxa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2595" w:type="dxa"/>
            <w:shd w:val="clear" w:color="auto" w:fill="auto"/>
            <w:vAlign w:val="center"/>
          </w:tcPr>
          <w:p w:rsidR="00E941F1" w:rsidRPr="00D52881" w:rsidRDefault="0000207D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Pendrive szyfrowany</w:t>
            </w:r>
          </w:p>
        </w:tc>
        <w:tc>
          <w:tcPr>
            <w:tcW w:w="2127" w:type="dxa"/>
            <w:shd w:val="clear" w:color="auto" w:fill="auto"/>
            <w:vAlign w:val="bottom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before="360"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…………………………..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E941F1" w:rsidRPr="00D52881" w:rsidRDefault="0000207D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60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  <w:tr w:rsidR="00E941F1" w:rsidRPr="00FF416C" w:rsidTr="00B32220">
        <w:tc>
          <w:tcPr>
            <w:tcW w:w="8647" w:type="dxa"/>
            <w:gridSpan w:val="5"/>
            <w:shd w:val="clear" w:color="auto" w:fill="auto"/>
            <w:vAlign w:val="center"/>
          </w:tcPr>
          <w:p w:rsidR="00E941F1" w:rsidRPr="00D52881" w:rsidRDefault="00E941F1" w:rsidP="00B32220">
            <w:pPr>
              <w:pStyle w:val="Tekstpodstawowy3"/>
              <w:tabs>
                <w:tab w:val="left" w:pos="426"/>
              </w:tabs>
              <w:spacing w:after="0"/>
              <w:jc w:val="center"/>
              <w:rPr>
                <w:rFonts w:ascii="Century Gothic" w:hAnsi="Century Gothic"/>
                <w:sz w:val="18"/>
                <w:szCs w:val="18"/>
              </w:rPr>
            </w:pPr>
            <w:r w:rsidRPr="00D52881">
              <w:rPr>
                <w:rFonts w:ascii="Century Gothic" w:hAnsi="Century Gothic"/>
                <w:sz w:val="18"/>
                <w:szCs w:val="18"/>
              </w:rPr>
              <w:t>RAZEM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E941F1" w:rsidRDefault="00E941F1" w:rsidP="00B32220">
            <w:pPr>
              <w:spacing w:before="36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  <w:tc>
          <w:tcPr>
            <w:tcW w:w="1843" w:type="dxa"/>
            <w:shd w:val="clear" w:color="auto" w:fill="D9D9D9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</w:p>
        </w:tc>
        <w:tc>
          <w:tcPr>
            <w:tcW w:w="1775" w:type="dxa"/>
            <w:shd w:val="clear" w:color="auto" w:fill="auto"/>
            <w:vAlign w:val="bottom"/>
          </w:tcPr>
          <w:p w:rsidR="00E941F1" w:rsidRDefault="00E941F1" w:rsidP="00B32220">
            <w:pPr>
              <w:spacing w:before="240" w:after="0" w:line="240" w:lineRule="auto"/>
              <w:jc w:val="center"/>
            </w:pPr>
            <w:r w:rsidRPr="00D52881">
              <w:rPr>
                <w:rFonts w:ascii="Century Gothic" w:hAnsi="Century Gothic"/>
                <w:sz w:val="18"/>
                <w:szCs w:val="18"/>
              </w:rPr>
              <w:t>…………………. zł</w:t>
            </w:r>
          </w:p>
        </w:tc>
      </w:tr>
    </w:tbl>
    <w:p w:rsidR="00E941F1" w:rsidRPr="00D71177" w:rsidRDefault="00E941F1" w:rsidP="00E941F1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Century Gothic" w:hAnsi="Century Gothic"/>
          <w:b/>
          <w:sz w:val="18"/>
          <w:szCs w:val="18"/>
        </w:rPr>
      </w:pPr>
      <w:r w:rsidRPr="00D71177">
        <w:rPr>
          <w:rFonts w:ascii="Century Gothic" w:hAnsi="Century Gothic"/>
          <w:b/>
          <w:i/>
          <w:sz w:val="18"/>
          <w:szCs w:val="18"/>
        </w:rPr>
        <w:t>*</w:t>
      </w:r>
      <w:r w:rsidRPr="00D71177">
        <w:rPr>
          <w:rFonts w:ascii="Century Gothic" w:hAnsi="Century Gothic"/>
          <w:b/>
          <w:sz w:val="18"/>
          <w:szCs w:val="18"/>
        </w:rPr>
        <w:t xml:space="preserve"> cenę całkowitą netto oraz </w:t>
      </w:r>
      <w:r w:rsidRPr="00D71177">
        <w:rPr>
          <w:rFonts w:ascii="Century Gothic" w:hAnsi="Century Gothic"/>
          <w:b/>
          <w:color w:val="000000"/>
          <w:sz w:val="18"/>
          <w:szCs w:val="18"/>
        </w:rPr>
        <w:t>brutto</w:t>
      </w:r>
      <w:r w:rsidRPr="00D71177">
        <w:rPr>
          <w:rFonts w:ascii="Century Gothic" w:hAnsi="Century Gothic"/>
          <w:b/>
          <w:sz w:val="18"/>
          <w:szCs w:val="18"/>
        </w:rPr>
        <w:t xml:space="preserve"> należy przenieść do Formularza ,,Oferta’’</w:t>
      </w:r>
    </w:p>
    <w:p w:rsidR="00E941F1" w:rsidRPr="00D71177" w:rsidRDefault="00E941F1" w:rsidP="00E941F1">
      <w:pPr>
        <w:spacing w:after="0"/>
        <w:ind w:left="283" w:hanging="283"/>
        <w:jc w:val="right"/>
        <w:rPr>
          <w:rFonts w:ascii="Century Gothic" w:hAnsi="Century Gothic"/>
          <w:sz w:val="18"/>
          <w:szCs w:val="18"/>
        </w:rPr>
      </w:pPr>
      <w:r w:rsidRPr="00D71177">
        <w:rPr>
          <w:rFonts w:ascii="Century Gothic" w:hAnsi="Century Gothic"/>
          <w:sz w:val="18"/>
          <w:szCs w:val="18"/>
        </w:rPr>
        <w:lastRenderedPageBreak/>
        <w:t xml:space="preserve">         </w:t>
      </w: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8831" w:type="dxa"/>
        <w:tblInd w:w="5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969"/>
        <w:gridCol w:w="2495"/>
        <w:gridCol w:w="1800"/>
      </w:tblGrid>
      <w:tr w:rsidR="00E941F1" w:rsidRPr="00296222" w:rsidTr="0000207D">
        <w:trPr>
          <w:cantSplit/>
          <w:trHeight w:val="703"/>
        </w:trPr>
        <w:tc>
          <w:tcPr>
            <w:tcW w:w="567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969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Nazwisko i imię osoby (osób) uprawni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o</w:t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) do reprezentowania Wykonawcy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lub posiadającej 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 pełnomocnictwo</w:t>
            </w:r>
          </w:p>
        </w:tc>
        <w:tc>
          <w:tcPr>
            <w:tcW w:w="2495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Podpis(y) osoby(osób)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uprawnionej(</w:t>
            </w:r>
            <w:proofErr w:type="spellStart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ych</w:t>
            </w:r>
            <w:proofErr w:type="spellEnd"/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1800" w:type="dxa"/>
          </w:tcPr>
          <w:p w:rsidR="00E941F1" w:rsidRPr="00296222" w:rsidRDefault="00E941F1" w:rsidP="00B32220">
            <w:pPr>
              <w:autoSpaceDE w:val="0"/>
              <w:autoSpaceDN w:val="0"/>
              <w:spacing w:before="120" w:after="120" w:line="240" w:lineRule="auto"/>
              <w:jc w:val="center"/>
              <w:rPr>
                <w:rFonts w:ascii="Century Gothic" w:hAnsi="Century Gothic"/>
                <w:bCs/>
                <w:sz w:val="18"/>
                <w:szCs w:val="18"/>
                <w:lang w:eastAsia="pl-PL"/>
              </w:rPr>
            </w:pP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 xml:space="preserve">Miejscowość </w:t>
            </w:r>
            <w:r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br/>
            </w:r>
            <w:r w:rsidRPr="00296222">
              <w:rPr>
                <w:rFonts w:ascii="Century Gothic" w:hAnsi="Century Gothic"/>
                <w:bCs/>
                <w:sz w:val="18"/>
                <w:szCs w:val="18"/>
                <w:lang w:eastAsia="pl-PL"/>
              </w:rPr>
              <w:t>i data</w:t>
            </w:r>
          </w:p>
        </w:tc>
      </w:tr>
      <w:tr w:rsidR="00E941F1" w:rsidRPr="00296222" w:rsidTr="0000207D">
        <w:trPr>
          <w:cantSplit/>
          <w:trHeight w:val="674"/>
        </w:trPr>
        <w:tc>
          <w:tcPr>
            <w:tcW w:w="567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3969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2495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800" w:type="dxa"/>
          </w:tcPr>
          <w:p w:rsidR="00E941F1" w:rsidRPr="00296222" w:rsidRDefault="00E941F1" w:rsidP="00B32220">
            <w:pPr>
              <w:keepNext/>
              <w:autoSpaceDE w:val="0"/>
              <w:autoSpaceDN w:val="0"/>
              <w:spacing w:before="120" w:after="120" w:line="240" w:lineRule="auto"/>
              <w:jc w:val="both"/>
              <w:outlineLvl w:val="0"/>
              <w:rPr>
                <w:rFonts w:ascii="Century Gothic" w:hAnsi="Century Gothic"/>
                <w:b/>
                <w:sz w:val="18"/>
                <w:szCs w:val="18"/>
                <w:lang w:eastAsia="pl-PL"/>
              </w:rPr>
            </w:pPr>
          </w:p>
        </w:tc>
      </w:tr>
    </w:tbl>
    <w:p w:rsidR="00B0629E" w:rsidRDefault="00B0629E" w:rsidP="00E941F1">
      <w:pPr>
        <w:spacing w:after="0"/>
        <w:rPr>
          <w:rFonts w:ascii="Century Gothic" w:hAnsi="Century Gothic"/>
          <w:sz w:val="18"/>
          <w:szCs w:val="18"/>
        </w:rPr>
      </w:pPr>
    </w:p>
    <w:p w:rsidR="00B0629E" w:rsidRDefault="00B0629E" w:rsidP="00B0629E">
      <w:r>
        <w:br w:type="page"/>
      </w:r>
    </w:p>
    <w:p w:rsidR="00B0629E" w:rsidRDefault="00B0629E" w:rsidP="0042625C">
      <w:pPr>
        <w:spacing w:after="0" w:line="240" w:lineRule="auto"/>
        <w:jc w:val="right"/>
        <w:rPr>
          <w:rFonts w:ascii="Century Gothic" w:hAnsi="Century Gothic"/>
          <w:b/>
          <w:sz w:val="18"/>
          <w:szCs w:val="18"/>
          <w:lang w:eastAsia="pl-PL"/>
        </w:rPr>
      </w:pPr>
      <w:r w:rsidRPr="00A03067">
        <w:rPr>
          <w:rFonts w:ascii="Century Gothic" w:hAnsi="Century Gothic"/>
          <w:b/>
          <w:sz w:val="18"/>
          <w:szCs w:val="18"/>
          <w:lang w:eastAsia="pl-PL"/>
        </w:rPr>
        <w:lastRenderedPageBreak/>
        <w:t>Załącznik nr 3</w:t>
      </w:r>
      <w:r>
        <w:rPr>
          <w:rFonts w:ascii="Century Gothic" w:hAnsi="Century Gothic"/>
          <w:b/>
          <w:sz w:val="18"/>
          <w:szCs w:val="18"/>
          <w:lang w:eastAsia="pl-PL"/>
        </w:rPr>
        <w:t>.2</w:t>
      </w:r>
      <w:r w:rsidRPr="00A03067">
        <w:rPr>
          <w:rFonts w:ascii="Century Gothic" w:hAnsi="Century Gothic"/>
          <w:b/>
          <w:sz w:val="18"/>
          <w:szCs w:val="18"/>
          <w:lang w:eastAsia="pl-PL"/>
        </w:rPr>
        <w:t xml:space="preserve"> do SIWZ</w:t>
      </w:r>
    </w:p>
    <w:p w:rsidR="00B0629E" w:rsidRDefault="00B0629E" w:rsidP="00B0629E">
      <w:pPr>
        <w:jc w:val="center"/>
        <w:rPr>
          <w:rFonts w:ascii="Century Gothic" w:hAnsi="Century Gothic"/>
          <w:b/>
          <w:sz w:val="18"/>
          <w:szCs w:val="18"/>
          <w:u w:val="single"/>
          <w:lang w:eastAsia="pl-PL"/>
        </w:rPr>
      </w:pPr>
      <w:r w:rsidRPr="007B5522">
        <w:rPr>
          <w:rFonts w:ascii="Century Gothic" w:hAnsi="Century Gothic"/>
          <w:b/>
          <w:sz w:val="18"/>
          <w:szCs w:val="18"/>
          <w:u w:val="single"/>
          <w:lang w:eastAsia="pl-PL"/>
        </w:rPr>
        <w:t>SPECYFIKACJE TECHNICZNE DLA CZĘŚCI 1-</w:t>
      </w:r>
      <w:r>
        <w:rPr>
          <w:rFonts w:ascii="Century Gothic" w:hAnsi="Century Gothic"/>
          <w:b/>
          <w:sz w:val="18"/>
          <w:szCs w:val="18"/>
          <w:u w:val="single"/>
          <w:lang w:eastAsia="pl-PL"/>
        </w:rPr>
        <w:t>7</w:t>
      </w:r>
    </w:p>
    <w:p w:rsidR="00B0629E" w:rsidRPr="00DE3966" w:rsidRDefault="00B0629E" w:rsidP="00B0629E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 xml:space="preserve">Nawiązując do ogłoszenia o przetargu nieograniczonym sygn. </w:t>
      </w:r>
      <w:r w:rsidRPr="00DE3966">
        <w:rPr>
          <w:rFonts w:ascii="Century Gothic" w:hAnsi="Century Gothic"/>
          <w:color w:val="000000"/>
          <w:sz w:val="18"/>
          <w:szCs w:val="18"/>
        </w:rPr>
        <w:t>NZ</w:t>
      </w:r>
      <w:r>
        <w:rPr>
          <w:rFonts w:ascii="Century Gothic" w:hAnsi="Century Gothic"/>
          <w:color w:val="000000"/>
          <w:sz w:val="18"/>
          <w:szCs w:val="18"/>
        </w:rPr>
        <w:t>P</w:t>
      </w:r>
      <w:r w:rsidRPr="00DE3966">
        <w:rPr>
          <w:rFonts w:ascii="Century Gothic" w:hAnsi="Century Gothic"/>
          <w:color w:val="000000"/>
          <w:sz w:val="18"/>
          <w:szCs w:val="18"/>
        </w:rPr>
        <w:t>-240-</w:t>
      </w:r>
      <w:r>
        <w:rPr>
          <w:rFonts w:ascii="Century Gothic" w:hAnsi="Century Gothic"/>
          <w:color w:val="000000"/>
          <w:sz w:val="18"/>
          <w:szCs w:val="18"/>
        </w:rPr>
        <w:t>104</w:t>
      </w:r>
      <w:r w:rsidRPr="00DE3966">
        <w:rPr>
          <w:rFonts w:ascii="Century Gothic" w:hAnsi="Century Gothic"/>
          <w:color w:val="000000"/>
          <w:sz w:val="18"/>
          <w:szCs w:val="18"/>
        </w:rPr>
        <w:t>/201</w:t>
      </w:r>
      <w:r>
        <w:rPr>
          <w:rFonts w:ascii="Century Gothic" w:hAnsi="Century Gothic"/>
          <w:color w:val="000000"/>
          <w:sz w:val="18"/>
          <w:szCs w:val="18"/>
        </w:rPr>
        <w:t>9</w:t>
      </w:r>
      <w:r w:rsidRPr="00DE3966">
        <w:rPr>
          <w:rFonts w:ascii="Century Gothic" w:hAnsi="Century Gothic"/>
          <w:color w:val="000000"/>
          <w:sz w:val="18"/>
          <w:szCs w:val="18"/>
        </w:rPr>
        <w:t xml:space="preserve"> </w:t>
      </w:r>
      <w:r w:rsidRPr="00DE3966">
        <w:rPr>
          <w:rFonts w:ascii="Century Gothic" w:hAnsi="Century Gothic"/>
          <w:sz w:val="18"/>
          <w:szCs w:val="18"/>
        </w:rPr>
        <w:t>na:</w:t>
      </w:r>
    </w:p>
    <w:tbl>
      <w:tblPr>
        <w:tblW w:w="13892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92"/>
      </w:tblGrid>
      <w:tr w:rsidR="00B0629E" w:rsidRPr="00DE3966" w:rsidTr="00B32220">
        <w:tc>
          <w:tcPr>
            <w:tcW w:w="13892" w:type="dxa"/>
            <w:tcBorders>
              <w:top w:val="single" w:sz="6" w:space="0" w:color="auto"/>
              <w:bottom w:val="single" w:sz="6" w:space="0" w:color="auto"/>
            </w:tcBorders>
          </w:tcPr>
          <w:p w:rsidR="00B0629E" w:rsidRPr="00DE3966" w:rsidRDefault="0042625C" w:rsidP="0042625C">
            <w:pPr>
              <w:autoSpaceDE w:val="0"/>
              <w:autoSpaceDN w:val="0"/>
              <w:spacing w:before="120" w:after="120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 xml:space="preserve">Dostawę </w:t>
            </w:r>
            <w:r w:rsidRPr="000904D7">
              <w:rPr>
                <w:rFonts w:ascii="Century Gothic" w:hAnsi="Century Gothic"/>
                <w:b/>
                <w:sz w:val="18"/>
                <w:szCs w:val="18"/>
              </w:rPr>
              <w:t xml:space="preserve">urządzeń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mobilnych, pomiarowych </w:t>
            </w:r>
            <w:r w:rsidRPr="00641CEC">
              <w:rPr>
                <w:rFonts w:ascii="Century Gothic" w:hAnsi="Century Gothic"/>
                <w:b/>
                <w:sz w:val="18"/>
                <w:szCs w:val="18"/>
              </w:rPr>
              <w:t>i peryferii komputerowych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 xml:space="preserve"> 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  <w:lang w:eastAsia="pl-PL"/>
              </w:rPr>
              <w:t>dla PIG-PIB</w:t>
            </w:r>
          </w:p>
        </w:tc>
      </w:tr>
    </w:tbl>
    <w:p w:rsidR="00B0629E" w:rsidRPr="00DE3966" w:rsidRDefault="00B0629E" w:rsidP="00B0629E">
      <w:pPr>
        <w:autoSpaceDE w:val="0"/>
        <w:autoSpaceDN w:val="0"/>
        <w:adjustRightInd w:val="0"/>
        <w:spacing w:before="240" w:after="12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My niżej podpisani działając w imieniu i na rzecz:</w:t>
      </w:r>
    </w:p>
    <w:p w:rsidR="00B0629E" w:rsidRPr="00DE3966" w:rsidRDefault="00B0629E" w:rsidP="00B0629E">
      <w:pPr>
        <w:autoSpaceDE w:val="0"/>
        <w:autoSpaceDN w:val="0"/>
        <w:adjustRightInd w:val="0"/>
        <w:spacing w:after="0"/>
        <w:rPr>
          <w:rFonts w:ascii="Century Gothic" w:hAnsi="Century Gothic"/>
          <w:sz w:val="18"/>
          <w:szCs w:val="18"/>
        </w:rPr>
      </w:pPr>
      <w:r w:rsidRPr="00DE3966">
        <w:rPr>
          <w:rFonts w:ascii="Century Gothic" w:hAnsi="Century Gothic"/>
          <w:sz w:val="18"/>
          <w:szCs w:val="18"/>
        </w:rPr>
        <w:t>……………………………………………………………………………………………………………………………………………………………</w:t>
      </w:r>
      <w:r>
        <w:rPr>
          <w:rFonts w:ascii="Century Gothic" w:hAnsi="Century Gothic"/>
          <w:sz w:val="18"/>
          <w:szCs w:val="18"/>
        </w:rPr>
        <w:t>…………………………………..</w:t>
      </w:r>
      <w:r w:rsidRPr="00DE3966">
        <w:rPr>
          <w:rFonts w:ascii="Century Gothic" w:hAnsi="Century Gothic"/>
          <w:sz w:val="18"/>
          <w:szCs w:val="18"/>
        </w:rPr>
        <w:t>…………</w:t>
      </w:r>
    </w:p>
    <w:p w:rsidR="00B0629E" w:rsidRPr="007B5522" w:rsidRDefault="00B0629E" w:rsidP="00B0629E">
      <w:pPr>
        <w:autoSpaceDE w:val="0"/>
        <w:autoSpaceDN w:val="0"/>
        <w:adjustRightInd w:val="0"/>
        <w:jc w:val="center"/>
        <w:rPr>
          <w:rFonts w:ascii="Century Gothic" w:hAnsi="Century Gothic"/>
          <w:i/>
          <w:iCs/>
          <w:sz w:val="14"/>
          <w:szCs w:val="14"/>
        </w:rPr>
      </w:pPr>
      <w:r w:rsidRPr="007B5522">
        <w:rPr>
          <w:rFonts w:ascii="Century Gothic" w:hAnsi="Century Gothic"/>
          <w:i/>
          <w:iCs/>
          <w:sz w:val="14"/>
          <w:szCs w:val="14"/>
        </w:rPr>
        <w:t>nazwa (firma) dokładny adres Wykonawcy/Wykonawców (w przypadku składania oferty przez wykonawców wspólnie ubiegających się o udzielenie zamówienia należy podać nazwy(firmy)</w:t>
      </w:r>
    </w:p>
    <w:p w:rsidR="00B0629E" w:rsidRDefault="00B0629E" w:rsidP="00B0629E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  <w:sz w:val="18"/>
          <w:szCs w:val="18"/>
        </w:rPr>
        <w:t>o</w:t>
      </w:r>
      <w:r w:rsidRPr="007B5522">
        <w:rPr>
          <w:rFonts w:ascii="Century Gothic" w:hAnsi="Century Gothic"/>
          <w:sz w:val="18"/>
          <w:szCs w:val="18"/>
        </w:rPr>
        <w:t>ferujemy wykonanie przedmiotowego zamówienia, zgodnie ze specyfikacją wskazaną poniżej:</w:t>
      </w:r>
    </w:p>
    <w:p w:rsidR="00E941F1" w:rsidRDefault="00E941F1" w:rsidP="00E941F1">
      <w:pPr>
        <w:spacing w:after="0"/>
        <w:rPr>
          <w:rFonts w:ascii="Century Gothic" w:hAnsi="Century Gothic"/>
          <w:sz w:val="18"/>
          <w:szCs w:val="18"/>
        </w:rPr>
      </w:pPr>
    </w:p>
    <w:tbl>
      <w:tblPr>
        <w:tblW w:w="14877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2943"/>
        <w:gridCol w:w="6271"/>
        <w:gridCol w:w="5663"/>
      </w:tblGrid>
      <w:tr w:rsidR="0042625C" w:rsidRPr="00B0629E" w:rsidTr="00B32220">
        <w:tc>
          <w:tcPr>
            <w:tcW w:w="14877" w:type="dxa"/>
            <w:gridSpan w:val="3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Dla części 1</w:t>
            </w:r>
          </w:p>
        </w:tc>
      </w:tr>
      <w:tr w:rsidR="0042625C" w:rsidRPr="00B0629E" w:rsidTr="00B32220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48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1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Dalmierze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Typ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Laserowy impulsowy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Zasięg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1500m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Dokładność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Maksymalnie 0.5-1 m (+/- 0.5 m typowy cel / +/- 1 m słaby cel)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Wbudowany inklinometr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Jednoczesny pomiar 5 różnych wielkości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odległość skośna, nachylenie osi celowej, odległość pozioma, prz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e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wyższenie, wysokość odległego obiektu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Tryby pomiarowe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ciągły, do najbliższego obiektu, do najdalszego obiektu, do folii odbl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</w:t>
            </w: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skowej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Ekran LCD w lunecie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Powiększenie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4-krotne powiększenie w lunetce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Odporność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IP54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490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Gwint 1/4" umożliwia w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y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godne mocowanie da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l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mierza na statywie</w:t>
            </w:r>
          </w:p>
        </w:tc>
        <w:tc>
          <w:tcPr>
            <w:tcW w:w="62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2625C" w:rsidRPr="00B0629E" w:rsidRDefault="0042625C" w:rsidP="0042625C">
      <w:pPr>
        <w:tabs>
          <w:tab w:val="center" w:pos="3780"/>
        </w:tabs>
        <w:autoSpaceDE w:val="0"/>
        <w:autoSpaceDN w:val="0"/>
        <w:spacing w:before="40" w:after="40" w:line="240" w:lineRule="auto"/>
        <w:jc w:val="center"/>
        <w:rPr>
          <w:rFonts w:ascii="Century Gothic" w:hAnsi="Century Gothic"/>
          <w:sz w:val="18"/>
          <w:szCs w:val="18"/>
          <w:lang w:val="en-US"/>
        </w:rPr>
      </w:pPr>
    </w:p>
    <w:tbl>
      <w:tblPr>
        <w:tblW w:w="14877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2914"/>
        <w:gridCol w:w="6300"/>
        <w:gridCol w:w="5663"/>
      </w:tblGrid>
      <w:tr w:rsidR="0042625C" w:rsidRPr="00B0629E" w:rsidTr="00B32220">
        <w:tc>
          <w:tcPr>
            <w:tcW w:w="14877" w:type="dxa"/>
            <w:gridSpan w:val="3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Dla części 2</w:t>
            </w:r>
          </w:p>
        </w:tc>
      </w:tr>
      <w:tr w:rsidR="0042625C" w:rsidRPr="00B0629E" w:rsidTr="00B32220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48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br w:type="page"/>
              <w:t>Specyfikacja techniczna 2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7,8”-8”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1280 x 800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Parametry wyświetlacza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Technologia wyświetlacza TFT 16M kolorów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, rysik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Android 6 lub równoważny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Ośmiordzeniowy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wewnętrzna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16GB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GPS/AGPS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4400mAh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Wodoszczelność i pyłoodpo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ność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 IPXX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Wzmocniona konstrukcja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2Mpix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8Mpix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3GB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1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Wzmocniona obudowa</w:t>
            </w:r>
          </w:p>
        </w:tc>
        <w:tc>
          <w:tcPr>
            <w:tcW w:w="630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2625C" w:rsidRPr="00B0629E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77" w:type="dxa"/>
        <w:tblInd w:w="108" w:type="dxa"/>
        <w:shd w:val="clear" w:color="auto" w:fill="DBE5F1"/>
        <w:tblLook w:val="04A0" w:firstRow="1" w:lastRow="0" w:firstColumn="1" w:lastColumn="0" w:noHBand="0" w:noVBand="1"/>
      </w:tblPr>
      <w:tblGrid>
        <w:gridCol w:w="2909"/>
        <w:gridCol w:w="6305"/>
        <w:gridCol w:w="5663"/>
      </w:tblGrid>
      <w:tr w:rsidR="0042625C" w:rsidRPr="00B0629E" w:rsidTr="00B32220">
        <w:tc>
          <w:tcPr>
            <w:tcW w:w="14877" w:type="dxa"/>
            <w:gridSpan w:val="3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Dla części 3</w:t>
            </w:r>
          </w:p>
        </w:tc>
      </w:tr>
      <w:tr w:rsidR="0042625C" w:rsidRPr="00B0629E" w:rsidTr="00B32220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14877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br w:type="page"/>
              <w:t>Specyfikacja techniczna 3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Tablet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5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Przekątna ekranu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Cs/>
                <w:color w:val="000000"/>
                <w:sz w:val="18"/>
                <w:szCs w:val="18"/>
              </w:rPr>
              <w:t>10” – 11”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Cs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Rozdzielczość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1920 x 1200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left="1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Sposób obsługi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Dotykowy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multitouch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221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System operacyjny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Android 7 lub równoważny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15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53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Procesor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Ośmiordzeniowy 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lastRenderedPageBreak/>
              <w:t>Pamięć wewnętrzna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32GB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Czytnik kart pamięci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 xml:space="preserve">Tak 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653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 xml:space="preserve">Modem 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Wbudowany LTE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WIFI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Wi-Fi 802.11a/b/g/n/</w:t>
            </w:r>
            <w:proofErr w:type="spellStart"/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ac</w:t>
            </w:r>
            <w:proofErr w:type="spellEnd"/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GPS/AGPS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Pojemność baterii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5100mAh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Wodoszczelność i pyłoodpo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r</w:t>
            </w: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ność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 IPXX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Wzmocniona konstrukcja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przód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1.9Mpix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Kamera tył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5Mpix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Pamięć operacyjna(RAM)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2GB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Dołączony Futerał ochronny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TAK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  <w:tr w:rsidR="0042625C" w:rsidRPr="00B0629E" w:rsidTr="0042625C">
        <w:tblPrEx>
          <w:shd w:val="clear" w:color="auto" w:fill="auto"/>
          <w:tblCellMar>
            <w:left w:w="40" w:type="dxa"/>
            <w:right w:w="40" w:type="dxa"/>
          </w:tblCellMar>
          <w:tblLook w:val="0000" w:firstRow="0" w:lastRow="0" w:firstColumn="0" w:lastColumn="0" w:noHBand="0" w:noVBand="0"/>
        </w:tblPrEx>
        <w:tc>
          <w:tcPr>
            <w:tcW w:w="29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rPr>
                <w:rFonts w:ascii="Century Gothic" w:hAnsi="Century Gothic"/>
                <w:b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color w:val="000000"/>
                <w:sz w:val="18"/>
                <w:szCs w:val="18"/>
              </w:rPr>
              <w:t>Waga</w:t>
            </w:r>
          </w:p>
        </w:tc>
        <w:tc>
          <w:tcPr>
            <w:tcW w:w="63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color w:val="000000"/>
                <w:sz w:val="18"/>
                <w:szCs w:val="18"/>
              </w:rPr>
              <w:t>Maksymalnie 580g</w:t>
            </w:r>
          </w:p>
        </w:tc>
        <w:tc>
          <w:tcPr>
            <w:tcW w:w="56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625C" w:rsidRPr="00B0629E" w:rsidRDefault="0042625C" w:rsidP="00B32220">
            <w:pPr>
              <w:shd w:val="clear" w:color="auto" w:fill="FFFFFF"/>
              <w:spacing w:before="40" w:after="40" w:line="240" w:lineRule="auto"/>
              <w:ind w:right="34"/>
              <w:rPr>
                <w:rFonts w:ascii="Century Gothic" w:hAnsi="Century Gothic"/>
                <w:color w:val="000000"/>
                <w:sz w:val="18"/>
                <w:szCs w:val="18"/>
              </w:rPr>
            </w:pPr>
          </w:p>
        </w:tc>
      </w:tr>
    </w:tbl>
    <w:p w:rsidR="0042625C" w:rsidRPr="00B0629E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B0629E" w:rsidTr="0042625C">
        <w:tc>
          <w:tcPr>
            <w:tcW w:w="14884" w:type="dxa"/>
            <w:shd w:val="clear" w:color="auto" w:fill="DBE5F1"/>
          </w:tcPr>
          <w:p w:rsidR="0042625C" w:rsidRPr="00B0629E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Dla części 4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3021"/>
        <w:gridCol w:w="6193"/>
        <w:gridCol w:w="5663"/>
      </w:tblGrid>
      <w:tr w:rsidR="0042625C" w:rsidRPr="00B0629E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Specyfikacja techniczna 4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GPS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Wymiary fizyczne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Maksymalnie 7 x 17 x 4 cm 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Waga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Maksymalnie 250 g z bateriami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Klasa wodoszczelności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IPX7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Bateria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2 baterie AA / </w:t>
            </w:r>
            <w:proofErr w:type="spellStart"/>
            <w:r w:rsidRPr="00B0629E">
              <w:rPr>
                <w:rFonts w:ascii="Century Gothic" w:hAnsi="Century Gothic"/>
                <w:sz w:val="18"/>
                <w:szCs w:val="18"/>
              </w:rPr>
              <w:t>litowo</w:t>
            </w:r>
            <w:proofErr w:type="spellEnd"/>
            <w:r w:rsidRPr="00B0629E">
              <w:rPr>
                <w:rFonts w:ascii="Century Gothic" w:hAnsi="Century Gothic"/>
                <w:sz w:val="18"/>
                <w:szCs w:val="18"/>
              </w:rPr>
              <w:t>-jonowa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Typ wyświetlacza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Kolorowy TFT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Wymiary wyświetlacza, szer. x wys.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przekątna 3 cale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Rozdzielczość wyświetlacza, szer. x wys.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240 x 400 pikseli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Pamięć / historia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16 GB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Bardzo czuły odbiornik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Możliwość dodawania map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lastRenderedPageBreak/>
              <w:t>Mapa bazowa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Obsługa kart danych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Karta </w:t>
            </w:r>
            <w:proofErr w:type="spellStart"/>
            <w:r w:rsidRPr="00B0629E">
              <w:rPr>
                <w:rFonts w:ascii="Century Gothic" w:hAnsi="Century Gothic"/>
                <w:sz w:val="18"/>
                <w:szCs w:val="18"/>
              </w:rPr>
              <w:t>microSD</w:t>
            </w:r>
            <w:proofErr w:type="spellEnd"/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B0629E">
              <w:rPr>
                <w:rFonts w:ascii="Century Gothic" w:hAnsi="Century Gothic"/>
                <w:b/>
                <w:sz w:val="18"/>
                <w:szCs w:val="18"/>
              </w:rPr>
              <w:t>Waypointy</w:t>
            </w:r>
            <w:proofErr w:type="spellEnd"/>
            <w:r w:rsidRPr="00B0629E">
              <w:rPr>
                <w:rFonts w:ascii="Century Gothic" w:hAnsi="Century Gothic"/>
                <w:b/>
                <w:sz w:val="18"/>
                <w:szCs w:val="18"/>
              </w:rPr>
              <w:t>/ulubione/ pozycje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10 000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Wykres śladu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 xml:space="preserve">20 000 punktów, 250 śladów zapisanych w formacie </w:t>
            </w:r>
            <w:proofErr w:type="spellStart"/>
            <w:r w:rsidRPr="00B0629E">
              <w:rPr>
                <w:rFonts w:ascii="Century Gothic" w:hAnsi="Century Gothic"/>
                <w:sz w:val="18"/>
                <w:szCs w:val="18"/>
              </w:rPr>
              <w:t>gpx</w:t>
            </w:r>
            <w:proofErr w:type="spellEnd"/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Fabryczne załadowane mapy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(topograficzna)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Wysokościomierz barometryc</w:t>
            </w:r>
            <w:r w:rsidRPr="00B0629E">
              <w:rPr>
                <w:rFonts w:ascii="Century Gothic" w:hAnsi="Century Gothic"/>
                <w:b/>
                <w:sz w:val="18"/>
                <w:szCs w:val="18"/>
              </w:rPr>
              <w:t>z</w:t>
            </w:r>
            <w:r w:rsidRPr="00B0629E">
              <w:rPr>
                <w:rFonts w:ascii="Century Gothic" w:hAnsi="Century Gothic"/>
                <w:b/>
                <w:sz w:val="18"/>
                <w:szCs w:val="18"/>
              </w:rPr>
              <w:t>ny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Kompas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(z kompensacją nachylenia, 3-osiowy)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Pomiar powierzchni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Automatyczne wyznaczanie trasy (dokładna nawigacja po drogach)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(z opcjonalnymi mapami z szczegółowymi drogami)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 xml:space="preserve">Obsługa funkcji </w:t>
            </w:r>
            <w:proofErr w:type="spellStart"/>
            <w:r w:rsidRPr="00B0629E">
              <w:rPr>
                <w:rFonts w:ascii="Century Gothic" w:hAnsi="Century Gothic"/>
                <w:b/>
                <w:sz w:val="18"/>
                <w:szCs w:val="18"/>
              </w:rPr>
              <w:t>geocache</w:t>
            </w:r>
            <w:proofErr w:type="spellEnd"/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 (wersja cyfrowa)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Informacje o położeniu słońca i księżyca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Satelity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GPS, GLONASS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B0629E" w:rsidTr="0042625C">
        <w:trPr>
          <w:trHeight w:val="198"/>
        </w:trPr>
        <w:tc>
          <w:tcPr>
            <w:tcW w:w="3021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>Sterowanie</w:t>
            </w:r>
          </w:p>
        </w:tc>
        <w:tc>
          <w:tcPr>
            <w:tcW w:w="6193" w:type="dxa"/>
            <w:vAlign w:val="center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B0629E">
              <w:rPr>
                <w:rFonts w:ascii="Century Gothic" w:hAnsi="Century Gothic"/>
                <w:sz w:val="18"/>
                <w:szCs w:val="18"/>
              </w:rPr>
              <w:t>Przyciskami fizycznymi</w:t>
            </w:r>
          </w:p>
        </w:tc>
        <w:tc>
          <w:tcPr>
            <w:tcW w:w="5663" w:type="dxa"/>
          </w:tcPr>
          <w:p w:rsidR="0042625C" w:rsidRPr="00B0629E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8749A6" w:rsidRPr="00B0629E" w:rsidTr="0042625C">
        <w:trPr>
          <w:trHeight w:val="198"/>
        </w:trPr>
        <w:tc>
          <w:tcPr>
            <w:tcW w:w="3021" w:type="dxa"/>
            <w:vAlign w:val="center"/>
          </w:tcPr>
          <w:p w:rsidR="008749A6" w:rsidRPr="00B0629E" w:rsidRDefault="008749A6" w:rsidP="0011759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B0629E">
              <w:rPr>
                <w:rFonts w:ascii="Century Gothic" w:hAnsi="Century Gothic"/>
                <w:b/>
                <w:sz w:val="18"/>
                <w:szCs w:val="18"/>
              </w:rPr>
              <w:t xml:space="preserve">Mapa topograficzna </w:t>
            </w:r>
            <w:r>
              <w:rPr>
                <w:rFonts w:ascii="Century Gothic" w:hAnsi="Century Gothic"/>
                <w:b/>
                <w:sz w:val="18"/>
                <w:szCs w:val="18"/>
              </w:rPr>
              <w:t>P</w:t>
            </w:r>
            <w:r w:rsidRPr="00B0629E">
              <w:rPr>
                <w:rFonts w:ascii="Century Gothic" w:hAnsi="Century Gothic"/>
                <w:b/>
                <w:sz w:val="18"/>
                <w:szCs w:val="18"/>
              </w:rPr>
              <w:t>olski</w:t>
            </w:r>
          </w:p>
        </w:tc>
        <w:tc>
          <w:tcPr>
            <w:tcW w:w="6193" w:type="dxa"/>
            <w:vAlign w:val="center"/>
          </w:tcPr>
          <w:p w:rsidR="008749A6" w:rsidRPr="00B0629E" w:rsidRDefault="008749A6" w:rsidP="0011759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Najnowsza (z </w:t>
            </w:r>
            <w:r w:rsidRPr="00B0629E">
              <w:rPr>
                <w:rFonts w:ascii="Century Gothic" w:hAnsi="Century Gothic"/>
                <w:sz w:val="18"/>
                <w:szCs w:val="18"/>
              </w:rPr>
              <w:t>2019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r.)</w:t>
            </w:r>
          </w:p>
        </w:tc>
        <w:tc>
          <w:tcPr>
            <w:tcW w:w="5663" w:type="dxa"/>
          </w:tcPr>
          <w:p w:rsidR="008749A6" w:rsidRPr="00B0629E" w:rsidRDefault="008749A6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625C" w:rsidRDefault="0042625C" w:rsidP="0042625C">
      <w:pPr>
        <w:spacing w:after="0"/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B0629E" w:rsidTr="0042625C">
        <w:tc>
          <w:tcPr>
            <w:tcW w:w="14884" w:type="dxa"/>
            <w:shd w:val="clear" w:color="auto" w:fill="DBE5F1"/>
          </w:tcPr>
          <w:p w:rsidR="0042625C" w:rsidRPr="006863E5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>
              <w:rPr>
                <w:rFonts w:ascii="Century Gothic" w:hAnsi="Century Gothic"/>
                <w:b/>
                <w:sz w:val="18"/>
                <w:szCs w:val="18"/>
              </w:rPr>
              <w:t>Dla części 5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2816"/>
        <w:gridCol w:w="6398"/>
        <w:gridCol w:w="5663"/>
      </w:tblGrid>
      <w:tr w:rsidR="0042625C" w:rsidRPr="0042625C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Specyfikacja techniczna 5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Karta pamięci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Typ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2625C">
              <w:rPr>
                <w:rFonts w:ascii="Century Gothic" w:hAnsi="Century Gothic"/>
                <w:sz w:val="18"/>
                <w:szCs w:val="18"/>
              </w:rPr>
              <w:t>microSDXC</w:t>
            </w:r>
            <w:proofErr w:type="spellEnd"/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256GB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Klasa prędkości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Class 10 (C10), U3, V30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1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639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80MB/s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625C" w:rsidRPr="0042625C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42625C" w:rsidTr="0042625C">
        <w:tc>
          <w:tcPr>
            <w:tcW w:w="14884" w:type="dxa"/>
            <w:shd w:val="clear" w:color="auto" w:fill="DBE5F1"/>
          </w:tcPr>
          <w:p w:rsidR="0042625C" w:rsidRPr="0042625C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Dla części 6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2858"/>
        <w:gridCol w:w="6356"/>
        <w:gridCol w:w="5663"/>
      </w:tblGrid>
      <w:tr w:rsidR="0042625C" w:rsidRPr="0042625C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Specyfikacja techniczna 6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proofErr w:type="spellStart"/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lastRenderedPageBreak/>
              <w:t>Powerbank</w:t>
            </w:r>
            <w:proofErr w:type="spellEnd"/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 xml:space="preserve">10 000 </w:t>
            </w:r>
            <w:proofErr w:type="spellStart"/>
            <w:r w:rsidRPr="0042625C">
              <w:rPr>
                <w:rFonts w:ascii="Century Gothic" w:hAnsi="Century Gothic"/>
                <w:sz w:val="18"/>
                <w:szCs w:val="18"/>
              </w:rPr>
              <w:t>mAh</w:t>
            </w:r>
            <w:proofErr w:type="spellEnd"/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Rodzaj ogniw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proofErr w:type="spellStart"/>
            <w:r w:rsidRPr="0042625C">
              <w:rPr>
                <w:rFonts w:ascii="Century Gothic" w:hAnsi="Century Gothic"/>
                <w:sz w:val="18"/>
                <w:szCs w:val="18"/>
              </w:rPr>
              <w:t>Litowo</w:t>
            </w:r>
            <w:proofErr w:type="spellEnd"/>
            <w:r w:rsidRPr="0042625C">
              <w:rPr>
                <w:rFonts w:ascii="Century Gothic" w:hAnsi="Century Gothic"/>
                <w:sz w:val="18"/>
                <w:szCs w:val="18"/>
              </w:rPr>
              <w:t>-jonowe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Klasa odporności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IP6X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Wzmocniona obudowa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TAK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Napięcie wyjściowe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5V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Natężenie wyjściowe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2 A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58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Ilość wyjść USB</w:t>
            </w:r>
          </w:p>
        </w:tc>
        <w:tc>
          <w:tcPr>
            <w:tcW w:w="6356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2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625C" w:rsidRPr="0042625C" w:rsidRDefault="0042625C" w:rsidP="0042625C">
      <w:pPr>
        <w:spacing w:before="40" w:after="40" w:line="240" w:lineRule="auto"/>
        <w:rPr>
          <w:rFonts w:ascii="Century Gothic" w:hAnsi="Century Gothic"/>
          <w:sz w:val="18"/>
          <w:szCs w:val="18"/>
        </w:rPr>
      </w:pPr>
    </w:p>
    <w:tbl>
      <w:tblPr>
        <w:tblW w:w="14884" w:type="dxa"/>
        <w:tblInd w:w="108" w:type="dxa"/>
        <w:shd w:val="clear" w:color="auto" w:fill="DBE5F1"/>
        <w:tblLayout w:type="fixed"/>
        <w:tblLook w:val="04A0" w:firstRow="1" w:lastRow="0" w:firstColumn="1" w:lastColumn="0" w:noHBand="0" w:noVBand="1"/>
      </w:tblPr>
      <w:tblGrid>
        <w:gridCol w:w="14884"/>
      </w:tblGrid>
      <w:tr w:rsidR="0042625C" w:rsidRPr="0042625C" w:rsidTr="0042625C">
        <w:tc>
          <w:tcPr>
            <w:tcW w:w="14884" w:type="dxa"/>
            <w:shd w:val="clear" w:color="auto" w:fill="DBE5F1"/>
          </w:tcPr>
          <w:p w:rsidR="0042625C" w:rsidRPr="0042625C" w:rsidRDefault="0042625C" w:rsidP="00B32220">
            <w:pPr>
              <w:spacing w:before="40" w:after="40" w:line="240" w:lineRule="auto"/>
              <w:ind w:right="-567"/>
              <w:jc w:val="center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Dla części 7</w:t>
            </w:r>
          </w:p>
        </w:tc>
      </w:tr>
    </w:tbl>
    <w:tbl>
      <w:tblPr>
        <w:tblStyle w:val="Tabela-Siatka"/>
        <w:tblW w:w="14877" w:type="dxa"/>
        <w:tblInd w:w="108" w:type="dxa"/>
        <w:tblLook w:val="04A0" w:firstRow="1" w:lastRow="0" w:firstColumn="1" w:lastColumn="0" w:noHBand="0" w:noVBand="1"/>
      </w:tblPr>
      <w:tblGrid>
        <w:gridCol w:w="2831"/>
        <w:gridCol w:w="6383"/>
        <w:gridCol w:w="5663"/>
      </w:tblGrid>
      <w:tr w:rsidR="0042625C" w:rsidRPr="0042625C" w:rsidTr="0042625C">
        <w:tc>
          <w:tcPr>
            <w:tcW w:w="9214" w:type="dxa"/>
            <w:gridSpan w:val="2"/>
            <w:shd w:val="clear" w:color="auto" w:fill="FBE4D5" w:themeFill="accent2" w:themeFillTint="33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Specyfikacja techniczna 7</w:t>
            </w:r>
          </w:p>
        </w:tc>
        <w:tc>
          <w:tcPr>
            <w:tcW w:w="5663" w:type="dxa"/>
            <w:shd w:val="clear" w:color="auto" w:fill="FBE4D5" w:themeFill="accent2" w:themeFillTint="33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Pendrive  szyfrowany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Minimalne parametry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</w:pPr>
            <w:r w:rsidRPr="002F30CC"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>Parametry oferowane</w:t>
            </w:r>
            <w:r>
              <w:rPr>
                <w:rFonts w:ascii="Century Gothic" w:hAnsi="Century Gothic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2F30CC">
              <w:rPr>
                <w:rFonts w:ascii="Century Gothic" w:hAnsi="Century Gothic"/>
                <w:b/>
                <w:bCs/>
                <w:color w:val="000000"/>
                <w:spacing w:val="-2"/>
                <w:sz w:val="18"/>
                <w:szCs w:val="18"/>
              </w:rPr>
              <w:t>(należy dokładnie określić oferowane parametry)</w:t>
            </w: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Interfejs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USB 3.0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Szyfrowanie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128-bitowe szyfrowanie AES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Pojemność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128GB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odczytu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100MB/s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2625C" w:rsidRPr="0042625C" w:rsidTr="0042625C">
        <w:trPr>
          <w:trHeight w:val="198"/>
        </w:trPr>
        <w:tc>
          <w:tcPr>
            <w:tcW w:w="2831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b/>
                <w:sz w:val="18"/>
                <w:szCs w:val="18"/>
              </w:rPr>
            </w:pPr>
            <w:r w:rsidRPr="0042625C">
              <w:rPr>
                <w:rFonts w:ascii="Century Gothic" w:hAnsi="Century Gothic"/>
                <w:b/>
                <w:sz w:val="18"/>
                <w:szCs w:val="18"/>
              </w:rPr>
              <w:t>Prędkość zapisu</w:t>
            </w:r>
          </w:p>
        </w:tc>
        <w:tc>
          <w:tcPr>
            <w:tcW w:w="6383" w:type="dxa"/>
            <w:vAlign w:val="center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  <w:r w:rsidRPr="0042625C">
              <w:rPr>
                <w:rFonts w:ascii="Century Gothic" w:hAnsi="Century Gothic"/>
                <w:sz w:val="18"/>
                <w:szCs w:val="18"/>
              </w:rPr>
              <w:t>70MB/s</w:t>
            </w:r>
          </w:p>
        </w:tc>
        <w:tc>
          <w:tcPr>
            <w:tcW w:w="5663" w:type="dxa"/>
          </w:tcPr>
          <w:p w:rsidR="0042625C" w:rsidRPr="0042625C" w:rsidRDefault="0042625C" w:rsidP="00B32220">
            <w:pPr>
              <w:spacing w:before="40" w:after="40" w:line="240" w:lineRule="auto"/>
              <w:rPr>
                <w:rFonts w:ascii="Century Gothic" w:hAnsi="Century Gothic"/>
                <w:sz w:val="18"/>
                <w:szCs w:val="18"/>
              </w:rPr>
            </w:pPr>
          </w:p>
        </w:tc>
      </w:tr>
    </w:tbl>
    <w:p w:rsidR="0042625C" w:rsidRDefault="0042625C" w:rsidP="0042625C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</w:p>
    <w:p w:rsidR="0042625C" w:rsidRDefault="0042625C" w:rsidP="0042625C">
      <w:pPr>
        <w:spacing w:after="0" w:line="240" w:lineRule="auto"/>
        <w:rPr>
          <w:rFonts w:ascii="Century Gothic" w:hAnsi="Century Gothic"/>
          <w:b/>
          <w:sz w:val="18"/>
          <w:szCs w:val="18"/>
          <w:lang w:eastAsia="pl-PL"/>
        </w:rPr>
      </w:pPr>
      <w:r>
        <w:rPr>
          <w:rFonts w:ascii="Century Gothic" w:hAnsi="Century Gothic"/>
          <w:b/>
          <w:sz w:val="18"/>
          <w:szCs w:val="18"/>
        </w:rPr>
        <w:br w:type="page"/>
      </w:r>
    </w:p>
    <w:p w:rsidR="0042625C" w:rsidRPr="00D71177" w:rsidRDefault="0042625C" w:rsidP="00E941F1">
      <w:pPr>
        <w:spacing w:after="0"/>
        <w:rPr>
          <w:rFonts w:ascii="Century Gothic" w:hAnsi="Century Gothic"/>
          <w:sz w:val="18"/>
          <w:szCs w:val="18"/>
        </w:rPr>
        <w:sectPr w:rsidR="0042625C" w:rsidRPr="00D71177">
          <w:pgSz w:w="16838" w:h="11906" w:orient="landscape"/>
          <w:pgMar w:top="1418" w:right="992" w:bottom="924" w:left="1077" w:header="709" w:footer="224" w:gutter="0"/>
          <w:cols w:space="708"/>
        </w:sectPr>
      </w:pPr>
    </w:p>
    <w:p w:rsidR="00E941F1" w:rsidRDefault="00E941F1" w:rsidP="00E941F1">
      <w:pPr>
        <w:pStyle w:val="Tekstpodstawowy3"/>
        <w:tabs>
          <w:tab w:val="left" w:pos="426"/>
        </w:tabs>
        <w:ind w:left="426"/>
        <w:jc w:val="center"/>
        <w:rPr>
          <w:rFonts w:ascii="Century Gothic" w:hAnsi="Century Gothic"/>
          <w:b/>
          <w:sz w:val="18"/>
          <w:szCs w:val="18"/>
          <w:u w:val="single"/>
        </w:rPr>
      </w:pPr>
    </w:p>
    <w:p w:rsidR="007C33C7" w:rsidRPr="00D44D3B" w:rsidRDefault="007C33C7" w:rsidP="007C33C7">
      <w:pPr>
        <w:jc w:val="right"/>
        <w:rPr>
          <w:rFonts w:ascii="Century Gothic" w:hAnsi="Century Gothic"/>
          <w:b/>
          <w:bCs/>
          <w:sz w:val="18"/>
          <w:szCs w:val="18"/>
        </w:rPr>
      </w:pPr>
      <w:r w:rsidRPr="00D44D3B">
        <w:rPr>
          <w:rFonts w:ascii="Century Gothic" w:hAnsi="Century Gothic"/>
          <w:b/>
          <w:bCs/>
          <w:sz w:val="18"/>
          <w:szCs w:val="18"/>
        </w:rPr>
        <w:t>Załącznik nr 4 do SIWZ</w:t>
      </w:r>
    </w:p>
    <w:p w:rsidR="004F22EB" w:rsidRDefault="004F22EB">
      <w:pPr>
        <w:spacing w:after="0" w:line="240" w:lineRule="auto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</w:p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bCs/>
          <w:color w:val="000000"/>
          <w:sz w:val="18"/>
          <w:szCs w:val="18"/>
          <w:lang w:val="cs-CZ"/>
        </w:rPr>
      </w:pPr>
      <w:r w:rsidRPr="00D44D3B">
        <w:rPr>
          <w:rFonts w:ascii="Century Gothic" w:hAnsi="Century Gothic"/>
          <w:b/>
          <w:bCs/>
          <w:color w:val="000000"/>
          <w:sz w:val="18"/>
          <w:szCs w:val="18"/>
          <w:lang w:val="cs-CZ"/>
        </w:rPr>
        <w:t>OŚWIADCZENIE</w:t>
      </w:r>
    </w:p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  <w:r w:rsidRPr="00D44D3B">
        <w:rPr>
          <w:rFonts w:ascii="Century Gothic" w:hAnsi="Century Gothic"/>
          <w:b/>
          <w:sz w:val="18"/>
          <w:szCs w:val="18"/>
          <w:lang w:eastAsia="pl-PL"/>
        </w:rPr>
        <w:t>O BRAKU PODSTAW DO WYKLUCZENIA Z POSTĘPOWANIA</w:t>
      </w:r>
    </w:p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C33C7" w:rsidRPr="00D44D3B" w:rsidRDefault="007C33C7" w:rsidP="007C33C7">
      <w:pPr>
        <w:autoSpaceDE w:val="0"/>
        <w:autoSpaceDN w:val="0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>My niżej podpisani, działając w imieniu i na rzecz:</w:t>
      </w: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>
        <w:rPr>
          <w:rFonts w:ascii="Century Gothic" w:hAnsi="Century Gothic"/>
          <w:sz w:val="18"/>
          <w:szCs w:val="18"/>
          <w:lang w:eastAsia="pl-PL"/>
        </w:rPr>
        <w:t>……………………….</w:t>
      </w:r>
      <w:r w:rsidRPr="00D44D3B">
        <w:rPr>
          <w:rFonts w:ascii="Century Gothic" w:hAnsi="Century Gothic"/>
          <w:sz w:val="18"/>
          <w:szCs w:val="18"/>
          <w:lang w:eastAsia="pl-PL"/>
        </w:rPr>
        <w:t>....................................................................................................................................................</w:t>
      </w:r>
    </w:p>
    <w:p w:rsidR="007C33C7" w:rsidRPr="00D44D3B" w:rsidRDefault="007C33C7" w:rsidP="007C33C7">
      <w:pPr>
        <w:autoSpaceDE w:val="0"/>
        <w:autoSpaceDN w:val="0"/>
        <w:ind w:left="284" w:hanging="284"/>
        <w:jc w:val="center"/>
        <w:rPr>
          <w:rFonts w:ascii="Century Gothic" w:hAnsi="Century Gothic"/>
          <w:i/>
          <w:sz w:val="18"/>
          <w:szCs w:val="18"/>
          <w:lang w:eastAsia="pl-PL"/>
        </w:rPr>
      </w:pPr>
      <w:r w:rsidRPr="00D44D3B">
        <w:rPr>
          <w:rFonts w:ascii="Century Gothic" w:hAnsi="Century Gothic"/>
          <w:i/>
          <w:sz w:val="18"/>
          <w:szCs w:val="18"/>
          <w:lang w:eastAsia="pl-PL"/>
        </w:rPr>
        <w:t xml:space="preserve"> (nazwa /firma/ i adres Wykonawcy)</w:t>
      </w:r>
    </w:p>
    <w:p w:rsidR="007C33C7" w:rsidRPr="00D44D3B" w:rsidRDefault="007C33C7" w:rsidP="007C33C7">
      <w:pPr>
        <w:autoSpaceDE w:val="0"/>
        <w:autoSpaceDN w:val="0"/>
        <w:spacing w:after="120"/>
        <w:jc w:val="both"/>
        <w:rPr>
          <w:rFonts w:ascii="Century Gothic" w:hAnsi="Century Gothic"/>
          <w:sz w:val="18"/>
          <w:szCs w:val="18"/>
          <w:lang w:eastAsia="pl-PL"/>
        </w:rPr>
      </w:pP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  <w:lang w:eastAsia="pl-PL"/>
        </w:rPr>
        <w:t xml:space="preserve">niniejszym oświadczamy, że ubiegając się o zamówienie publiczne na: </w:t>
      </w:r>
      <w:r w:rsidR="0000207D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 xml:space="preserve">Dostawę </w:t>
      </w:r>
      <w:r w:rsidR="0000207D" w:rsidRPr="000904D7">
        <w:rPr>
          <w:rFonts w:ascii="Century Gothic" w:hAnsi="Century Gothic"/>
          <w:b/>
          <w:sz w:val="18"/>
          <w:szCs w:val="18"/>
        </w:rPr>
        <w:t xml:space="preserve">urządzeń </w:t>
      </w:r>
      <w:r w:rsidR="0000207D">
        <w:rPr>
          <w:rFonts w:ascii="Century Gothic" w:hAnsi="Century Gothic"/>
          <w:b/>
          <w:sz w:val="18"/>
          <w:szCs w:val="18"/>
        </w:rPr>
        <w:t xml:space="preserve">mobilnych, pomiarowych </w:t>
      </w:r>
      <w:r w:rsidR="0000207D" w:rsidRPr="00641CEC">
        <w:rPr>
          <w:rFonts w:ascii="Century Gothic" w:hAnsi="Century Gothic"/>
          <w:b/>
          <w:sz w:val="18"/>
          <w:szCs w:val="18"/>
        </w:rPr>
        <w:t>i peryferii komputerowych</w:t>
      </w:r>
      <w:r w:rsidR="0000207D">
        <w:rPr>
          <w:rFonts w:ascii="Century Gothic" w:hAnsi="Century Gothic"/>
          <w:b/>
          <w:sz w:val="18"/>
          <w:szCs w:val="18"/>
        </w:rPr>
        <w:t xml:space="preserve"> </w:t>
      </w:r>
      <w:r w:rsidR="0000207D">
        <w:rPr>
          <w:rFonts w:ascii="Century Gothic" w:hAnsi="Century Gothic"/>
          <w:b/>
          <w:bCs/>
          <w:color w:val="000000"/>
          <w:sz w:val="18"/>
          <w:szCs w:val="18"/>
          <w:lang w:eastAsia="pl-PL"/>
        </w:rPr>
        <w:t>dla PIG-PIB</w:t>
      </w:r>
      <w:r w:rsidR="008642A0" w:rsidRPr="004160F7">
        <w:rPr>
          <w:rFonts w:ascii="Century Gothic" w:hAnsi="Century Gothic"/>
          <w:b/>
          <w:sz w:val="18"/>
          <w:szCs w:val="18"/>
        </w:rPr>
        <w:t xml:space="preserve"> </w:t>
      </w:r>
      <w:r w:rsidRPr="004160F7">
        <w:rPr>
          <w:rFonts w:ascii="Century Gothic" w:hAnsi="Century Gothic"/>
          <w:b/>
          <w:sz w:val="18"/>
          <w:szCs w:val="18"/>
        </w:rPr>
        <w:t>(sygn. postępowania: NZP-240-</w:t>
      </w:r>
      <w:r w:rsidR="0000207D">
        <w:rPr>
          <w:rFonts w:ascii="Century Gothic" w:hAnsi="Century Gothic"/>
          <w:b/>
          <w:sz w:val="18"/>
          <w:szCs w:val="18"/>
        </w:rPr>
        <w:t>104</w:t>
      </w:r>
      <w:r w:rsidRPr="004160F7">
        <w:rPr>
          <w:rFonts w:ascii="Century Gothic" w:hAnsi="Century Gothic"/>
          <w:b/>
          <w:sz w:val="18"/>
          <w:szCs w:val="18"/>
        </w:rPr>
        <w:t>/2019</w:t>
      </w:r>
      <w:r w:rsidR="00D71177">
        <w:rPr>
          <w:rFonts w:ascii="Century Gothic" w:hAnsi="Century Gothic"/>
          <w:b/>
          <w:sz w:val="18"/>
          <w:szCs w:val="18"/>
        </w:rPr>
        <w:t>)</w:t>
      </w:r>
    </w:p>
    <w:p w:rsidR="007C33C7" w:rsidRPr="00D44D3B" w:rsidRDefault="007C33C7" w:rsidP="007C33C7">
      <w:pPr>
        <w:autoSpaceDE w:val="0"/>
        <w:autoSpaceDN w:val="0"/>
        <w:rPr>
          <w:rFonts w:ascii="Century Gothic" w:hAnsi="Century Gothic"/>
          <w:b/>
          <w:sz w:val="18"/>
          <w:szCs w:val="18"/>
        </w:rPr>
      </w:pPr>
    </w:p>
    <w:p w:rsidR="007C33C7" w:rsidRPr="00D44D3B" w:rsidRDefault="007C33C7" w:rsidP="005A3C9A">
      <w:pPr>
        <w:autoSpaceDE w:val="0"/>
        <w:autoSpaceDN w:val="0"/>
        <w:jc w:val="both"/>
        <w:rPr>
          <w:rFonts w:ascii="Century Gothic" w:hAnsi="Century Gothic"/>
          <w:sz w:val="18"/>
          <w:szCs w:val="18"/>
          <w:lang w:eastAsia="pl-PL"/>
        </w:rPr>
      </w:pPr>
      <w:r w:rsidRPr="00D44D3B">
        <w:rPr>
          <w:rFonts w:ascii="Century Gothic" w:hAnsi="Century Gothic"/>
          <w:bCs/>
          <w:color w:val="000000"/>
          <w:sz w:val="18"/>
          <w:szCs w:val="18"/>
          <w:lang w:eastAsia="pl-PL"/>
        </w:rPr>
        <w:t xml:space="preserve">1)* </w:t>
      </w:r>
      <w:r w:rsidRPr="00D44D3B">
        <w:rPr>
          <w:rFonts w:ascii="Century Gothic" w:hAnsi="Century Gothic"/>
          <w:sz w:val="18"/>
          <w:szCs w:val="18"/>
          <w:lang w:eastAsia="pl-PL"/>
        </w:rPr>
        <w:t>nie podlegamy wykluczeniu z postępowania o udzielenie zamówienia publicznego na podstawie art. 24 ust. 1 pkt 13-22 oraz ust. 5 pkt 1 ustawy Prawo zamówień publicznych (</w:t>
      </w:r>
      <w:proofErr w:type="spellStart"/>
      <w:r w:rsidRPr="00D44D3B">
        <w:rPr>
          <w:rFonts w:ascii="Century Gothic" w:hAnsi="Century Gothic"/>
          <w:sz w:val="18"/>
          <w:szCs w:val="18"/>
          <w:lang w:eastAsia="pl-PL"/>
        </w:rPr>
        <w:t>t.j</w:t>
      </w:r>
      <w:proofErr w:type="spellEnd"/>
      <w:r w:rsidRPr="00D44D3B">
        <w:rPr>
          <w:rFonts w:ascii="Century Gothic" w:hAnsi="Century Gothic"/>
          <w:sz w:val="18"/>
          <w:szCs w:val="18"/>
          <w:lang w:eastAsia="pl-PL"/>
        </w:rPr>
        <w:t>. Dz. U. z 201</w:t>
      </w:r>
      <w:r w:rsidR="0000207D">
        <w:rPr>
          <w:rFonts w:ascii="Century Gothic" w:hAnsi="Century Gothic"/>
          <w:sz w:val="18"/>
          <w:szCs w:val="18"/>
          <w:lang w:eastAsia="pl-PL"/>
        </w:rPr>
        <w:t>9</w:t>
      </w:r>
      <w:r w:rsidRPr="00D44D3B">
        <w:rPr>
          <w:rFonts w:ascii="Century Gothic" w:hAnsi="Century Gothic"/>
          <w:sz w:val="18"/>
          <w:szCs w:val="18"/>
          <w:lang w:eastAsia="pl-PL"/>
        </w:rPr>
        <w:t xml:space="preserve"> r., poz.</w:t>
      </w:r>
      <w:r w:rsidR="0000207D">
        <w:rPr>
          <w:rFonts w:ascii="Century Gothic" w:hAnsi="Century Gothic"/>
          <w:sz w:val="18"/>
          <w:szCs w:val="18"/>
          <w:lang w:eastAsia="pl-PL"/>
        </w:rPr>
        <w:t>1843</w:t>
      </w:r>
      <w:r w:rsidRPr="00D44D3B">
        <w:rPr>
          <w:rFonts w:ascii="Century Gothic" w:hAnsi="Century Gothic"/>
          <w:sz w:val="18"/>
          <w:szCs w:val="18"/>
          <w:lang w:eastAsia="pl-PL"/>
        </w:rPr>
        <w:t>).</w:t>
      </w:r>
    </w:p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b/>
          <w:sz w:val="18"/>
          <w:szCs w:val="18"/>
          <w:lang w:eastAsia="pl-PL"/>
        </w:rPr>
      </w:pPr>
    </w:p>
    <w:tbl>
      <w:tblPr>
        <w:tblpPr w:leftFromText="141" w:rightFromText="141" w:vertAnchor="text" w:horzAnchor="margin" w:tblpXSpec="right" w:tblpY="160"/>
        <w:tblW w:w="9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536"/>
        <w:gridCol w:w="2282"/>
        <w:gridCol w:w="1800"/>
      </w:tblGrid>
      <w:tr w:rsidR="007C33C7" w:rsidRPr="004F22EB" w:rsidTr="004F22EB">
        <w:trPr>
          <w:cantSplit/>
          <w:trHeight w:val="552"/>
        </w:trPr>
        <w:tc>
          <w:tcPr>
            <w:tcW w:w="496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lub posiadającej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82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Podpis(y) osoby(osób)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800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7C33C7" w:rsidRPr="004F22EB" w:rsidTr="004F22EB">
        <w:trPr>
          <w:cantSplit/>
          <w:trHeight w:val="838"/>
        </w:trPr>
        <w:tc>
          <w:tcPr>
            <w:tcW w:w="496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2282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  <w:tc>
          <w:tcPr>
            <w:tcW w:w="1800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</w:p>
        </w:tc>
      </w:tr>
    </w:tbl>
    <w:p w:rsidR="007C33C7" w:rsidRPr="00D44D3B" w:rsidRDefault="007C33C7" w:rsidP="007C33C7">
      <w:pPr>
        <w:autoSpaceDE w:val="0"/>
        <w:autoSpaceDN w:val="0"/>
        <w:jc w:val="center"/>
        <w:rPr>
          <w:rFonts w:ascii="Century Gothic" w:hAnsi="Century Gothic"/>
          <w:b/>
          <w:sz w:val="18"/>
          <w:szCs w:val="18"/>
          <w:lang w:eastAsia="pl-PL"/>
        </w:rPr>
      </w:pPr>
    </w:p>
    <w:p w:rsidR="007C33C7" w:rsidRPr="00D44D3B" w:rsidRDefault="007C33C7" w:rsidP="007C33C7">
      <w:pPr>
        <w:spacing w:line="360" w:lineRule="auto"/>
        <w:rPr>
          <w:rFonts w:ascii="Century Gothic" w:hAnsi="Century Gothic" w:cs="Arial"/>
          <w:sz w:val="18"/>
          <w:szCs w:val="18"/>
        </w:rPr>
      </w:pPr>
    </w:p>
    <w:p w:rsidR="007C33C7" w:rsidRPr="00D44D3B" w:rsidRDefault="007C33C7" w:rsidP="007C33C7">
      <w:pPr>
        <w:spacing w:line="360" w:lineRule="auto"/>
        <w:rPr>
          <w:rFonts w:ascii="Century Gothic" w:hAnsi="Century Gothic" w:cs="Arial"/>
          <w:sz w:val="18"/>
          <w:szCs w:val="18"/>
        </w:rPr>
      </w:pPr>
      <w:r w:rsidRPr="00D44D3B">
        <w:rPr>
          <w:rFonts w:ascii="Century Gothic" w:hAnsi="Century Gothic" w:cs="Arial"/>
          <w:sz w:val="18"/>
          <w:szCs w:val="18"/>
        </w:rPr>
        <w:t xml:space="preserve">2)* zachodzą w stosunku do nas podstawy wykluczenia z postępowania na podstawie art. ………….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</w:t>
      </w:r>
      <w:r w:rsidRPr="00D44D3B">
        <w:rPr>
          <w:rFonts w:ascii="Century Gothic" w:hAnsi="Century Gothic" w:cs="Arial"/>
          <w:i/>
          <w:sz w:val="18"/>
          <w:szCs w:val="18"/>
        </w:rPr>
        <w:t xml:space="preserve">(podać mającą zastosowanie podstawę wykluczenia spośród wymienionych w art. 24 ust. 1 pkt 13-14, 16-20 lub art. 24 ust. 5 ustawy </w:t>
      </w:r>
      <w:proofErr w:type="spellStart"/>
      <w:r w:rsidRPr="00D44D3B">
        <w:rPr>
          <w:rFonts w:ascii="Century Gothic" w:hAnsi="Century Gothic" w:cs="Arial"/>
          <w:i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i/>
          <w:sz w:val="18"/>
          <w:szCs w:val="18"/>
        </w:rPr>
        <w:t xml:space="preserve">). </w:t>
      </w:r>
      <w:r w:rsidRPr="00D44D3B">
        <w:rPr>
          <w:rFonts w:ascii="Century Gothic" w:hAnsi="Century Gothic" w:cs="Arial"/>
          <w:sz w:val="18"/>
          <w:szCs w:val="18"/>
        </w:rPr>
        <w:t xml:space="preserve"> Jednocześnie oświadczamy, że w związku z ww. okolic</w:t>
      </w:r>
      <w:r w:rsidRPr="00D44D3B">
        <w:rPr>
          <w:rFonts w:ascii="Century Gothic" w:hAnsi="Century Gothic" w:cs="Arial"/>
          <w:sz w:val="18"/>
          <w:szCs w:val="18"/>
        </w:rPr>
        <w:t>z</w:t>
      </w:r>
      <w:r w:rsidRPr="00D44D3B">
        <w:rPr>
          <w:rFonts w:ascii="Century Gothic" w:hAnsi="Century Gothic" w:cs="Arial"/>
          <w:sz w:val="18"/>
          <w:szCs w:val="18"/>
        </w:rPr>
        <w:t xml:space="preserve">nością, na podstawie art. 24 ust. 8 ustawy </w:t>
      </w:r>
      <w:proofErr w:type="spellStart"/>
      <w:r w:rsidRPr="00D44D3B">
        <w:rPr>
          <w:rFonts w:ascii="Century Gothic" w:hAnsi="Century Gothic" w:cs="Arial"/>
          <w:sz w:val="18"/>
          <w:szCs w:val="18"/>
        </w:rPr>
        <w:t>Pzp</w:t>
      </w:r>
      <w:proofErr w:type="spellEnd"/>
      <w:r w:rsidRPr="00D44D3B">
        <w:rPr>
          <w:rFonts w:ascii="Century Gothic" w:hAnsi="Century Gothic" w:cs="Arial"/>
          <w:sz w:val="18"/>
          <w:szCs w:val="18"/>
        </w:rPr>
        <w:t xml:space="preserve"> podjęliśmy następujące środki naprawcze: ……………………………………………………………………………………………………….…………</w:t>
      </w:r>
    </w:p>
    <w:p w:rsidR="007C33C7" w:rsidRPr="00D44D3B" w:rsidRDefault="007C33C7" w:rsidP="007C33C7">
      <w:p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536"/>
        <w:gridCol w:w="2268"/>
        <w:gridCol w:w="1701"/>
      </w:tblGrid>
      <w:tr w:rsidR="007C33C7" w:rsidRPr="004F22EB" w:rsidTr="004F22EB">
        <w:trPr>
          <w:cantSplit/>
          <w:trHeight w:val="508"/>
        </w:trPr>
        <w:tc>
          <w:tcPr>
            <w:tcW w:w="567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Lp.</w:t>
            </w: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Nazwisko i imię osoby (osób) 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) </w:t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do reprezentowania wykonawcy </w:t>
            </w:r>
            <w:r w:rsid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lub posiadającej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 pełnomocnictwo</w:t>
            </w:r>
          </w:p>
        </w:tc>
        <w:tc>
          <w:tcPr>
            <w:tcW w:w="2268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Podpis(y) osoby(osób) uprawnionej(</w:t>
            </w:r>
            <w:proofErr w:type="spellStart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ych</w:t>
            </w:r>
            <w:proofErr w:type="spellEnd"/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>):</w:t>
            </w:r>
          </w:p>
        </w:tc>
        <w:tc>
          <w:tcPr>
            <w:tcW w:w="1701" w:type="dxa"/>
            <w:vAlign w:val="center"/>
          </w:tcPr>
          <w:p w:rsidR="007C33C7" w:rsidRPr="004F22EB" w:rsidRDefault="007C33C7" w:rsidP="004F22EB">
            <w:pPr>
              <w:autoSpaceDE w:val="0"/>
              <w:autoSpaceDN w:val="0"/>
              <w:spacing w:after="0"/>
              <w:jc w:val="center"/>
              <w:rPr>
                <w:rFonts w:ascii="Century Gothic" w:hAnsi="Century Gothic"/>
                <w:bCs/>
                <w:sz w:val="16"/>
                <w:szCs w:val="16"/>
                <w:lang w:eastAsia="pl-PL"/>
              </w:rPr>
            </w:pP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t xml:space="preserve">Miejscowość </w:t>
            </w:r>
            <w:r w:rsidRPr="004F22EB">
              <w:rPr>
                <w:rFonts w:ascii="Century Gothic" w:hAnsi="Century Gothic"/>
                <w:bCs/>
                <w:sz w:val="16"/>
                <w:szCs w:val="16"/>
                <w:lang w:eastAsia="pl-PL"/>
              </w:rPr>
              <w:br/>
              <w:t>i data:</w:t>
            </w:r>
          </w:p>
        </w:tc>
      </w:tr>
      <w:tr w:rsidR="007C33C7" w:rsidRPr="004F22EB" w:rsidTr="004F22EB">
        <w:trPr>
          <w:cantSplit/>
          <w:trHeight w:val="881"/>
        </w:trPr>
        <w:tc>
          <w:tcPr>
            <w:tcW w:w="567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4536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2268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  <w:tc>
          <w:tcPr>
            <w:tcW w:w="1701" w:type="dxa"/>
            <w:vAlign w:val="center"/>
          </w:tcPr>
          <w:p w:rsidR="007C33C7" w:rsidRPr="004F22EB" w:rsidRDefault="007C33C7" w:rsidP="004F22EB">
            <w:pPr>
              <w:keepNext/>
              <w:autoSpaceDE w:val="0"/>
              <w:autoSpaceDN w:val="0"/>
              <w:spacing w:after="0"/>
              <w:jc w:val="center"/>
              <w:outlineLvl w:val="0"/>
              <w:rPr>
                <w:rFonts w:ascii="Century Gothic" w:hAnsi="Century Gothic"/>
                <w:b/>
                <w:sz w:val="16"/>
                <w:szCs w:val="16"/>
                <w:lang w:eastAsia="pl-PL"/>
              </w:rPr>
            </w:pPr>
          </w:p>
        </w:tc>
      </w:tr>
    </w:tbl>
    <w:p w:rsidR="007C33C7" w:rsidRPr="00D44D3B" w:rsidRDefault="007C33C7" w:rsidP="007C33C7">
      <w:pPr>
        <w:autoSpaceDE w:val="0"/>
        <w:autoSpaceDN w:val="0"/>
        <w:jc w:val="both"/>
        <w:rPr>
          <w:rFonts w:ascii="Century Gothic" w:hAnsi="Century Gothic"/>
          <w:sz w:val="18"/>
          <w:szCs w:val="18"/>
        </w:rPr>
      </w:pPr>
      <w:r w:rsidRPr="00D44D3B">
        <w:rPr>
          <w:rFonts w:ascii="Century Gothic" w:hAnsi="Century Gothic"/>
          <w:sz w:val="18"/>
          <w:szCs w:val="18"/>
        </w:rPr>
        <w:t>W przypadku wykonawców wspólnie ubiegających się o udzielenie zamówienia oświadczenie składa każdy z wykonawców oddzielnie.</w:t>
      </w:r>
    </w:p>
    <w:p w:rsidR="00983B6E" w:rsidRPr="00296222" w:rsidRDefault="00983B6E" w:rsidP="00D86FA2">
      <w:pPr>
        <w:shd w:val="clear" w:color="auto" w:fill="FFFFFF"/>
        <w:spacing w:line="360" w:lineRule="auto"/>
        <w:jc w:val="center"/>
        <w:rPr>
          <w:rFonts w:ascii="Century Gothic" w:hAnsi="Century Gothic" w:cs="Calibri"/>
          <w:sz w:val="18"/>
          <w:szCs w:val="18"/>
        </w:rPr>
      </w:pPr>
    </w:p>
    <w:sectPr w:rsidR="00983B6E" w:rsidRPr="00296222" w:rsidSect="00C32FD5">
      <w:headerReference w:type="even" r:id="rId11"/>
      <w:headerReference w:type="default" r:id="rId12"/>
      <w:footerReference w:type="even" r:id="rId13"/>
      <w:footerReference w:type="default" r:id="rId14"/>
      <w:pgSz w:w="11909" w:h="16834"/>
      <w:pgMar w:top="819" w:right="1418" w:bottom="1135" w:left="1418" w:header="284" w:footer="423" w:gutter="0"/>
      <w:cols w:space="708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ABC16D" w15:done="0"/>
  <w15:commentEx w15:paraId="5D2842EB" w15:done="0"/>
  <w15:commentEx w15:paraId="6C9C26C8" w15:done="0"/>
  <w15:commentEx w15:paraId="3D88B8B3" w15:done="0"/>
  <w15:commentEx w15:paraId="41227030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590" w:rsidRDefault="00117590">
      <w:r>
        <w:separator/>
      </w:r>
    </w:p>
  </w:endnote>
  <w:endnote w:type="continuationSeparator" w:id="0">
    <w:p w:rsidR="00117590" w:rsidRDefault="00117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entury Gothic">
    <w:altName w:val="Century Gothic"/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tarSymbol">
    <w:altName w:val="Arial Unicode MS"/>
    <w:charset w:val="80"/>
    <w:family w:val="auto"/>
    <w:pitch w:val="default"/>
    <w:sig w:usb0="00000001" w:usb1="08070000" w:usb2="00000010" w:usb3="00000000" w:csb0="0002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Futura Bk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1244715"/>
      <w:docPartObj>
        <w:docPartGallery w:val="Page Numbers (Bottom of Page)"/>
        <w:docPartUnique/>
      </w:docPartObj>
    </w:sdtPr>
    <w:sdtEndPr>
      <w:rPr>
        <w:rFonts w:ascii="Century Gothic" w:hAnsi="Century Gothic"/>
        <w:sz w:val="18"/>
        <w:szCs w:val="18"/>
      </w:rPr>
    </w:sdtEndPr>
    <w:sdtContent>
      <w:p w:rsidR="00117590" w:rsidRPr="009D4652" w:rsidRDefault="00117590" w:rsidP="008150EC">
        <w:pPr>
          <w:pStyle w:val="Stopka"/>
          <w:jc w:val="right"/>
          <w:rPr>
            <w:rFonts w:ascii="Century Gothic" w:hAnsi="Century Gothic"/>
            <w:sz w:val="18"/>
            <w:szCs w:val="18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>PAGE  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 w:rsidR="00CC6D4B">
          <w:rPr>
            <w:rFonts w:ascii="Century Gothic" w:hAnsi="Century Gothic"/>
            <w:noProof/>
            <w:sz w:val="18"/>
            <w:szCs w:val="18"/>
          </w:rPr>
          <w:t>1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117590" w:rsidRDefault="0011759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0" w:rsidRDefault="00117590" w:rsidP="00F46F8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590" w:rsidRDefault="00117590" w:rsidP="00F46F87">
    <w:pPr>
      <w:pStyle w:val="Stopk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9689959"/>
      <w:docPartObj>
        <w:docPartGallery w:val="Page Numbers (Bottom of Page)"/>
        <w:docPartUnique/>
      </w:docPartObj>
    </w:sdtPr>
    <w:sdtEndPr>
      <w:rPr>
        <w:rFonts w:ascii="Garamond" w:hAnsi="Garamond"/>
        <w:sz w:val="20"/>
        <w:szCs w:val="20"/>
      </w:rPr>
    </w:sdtEndPr>
    <w:sdtContent>
      <w:p w:rsidR="00117590" w:rsidRPr="004B4D45" w:rsidRDefault="00117590">
        <w:pPr>
          <w:pStyle w:val="Stopka"/>
          <w:jc w:val="center"/>
          <w:rPr>
            <w:rFonts w:ascii="Garamond" w:hAnsi="Garamond"/>
            <w:sz w:val="20"/>
            <w:szCs w:val="20"/>
          </w:rPr>
        </w:pPr>
        <w:r w:rsidRPr="00296222">
          <w:rPr>
            <w:rFonts w:ascii="Century Gothic" w:hAnsi="Century Gothic"/>
            <w:sz w:val="18"/>
            <w:szCs w:val="18"/>
          </w:rPr>
          <w:fldChar w:fldCharType="begin"/>
        </w:r>
        <w:r w:rsidRPr="00296222">
          <w:rPr>
            <w:rFonts w:ascii="Century Gothic" w:hAnsi="Century Gothic"/>
            <w:sz w:val="18"/>
            <w:szCs w:val="18"/>
          </w:rPr>
          <w:instrText>PAGE   \* MERGEFORMAT</w:instrText>
        </w:r>
        <w:r w:rsidRPr="00296222">
          <w:rPr>
            <w:rFonts w:ascii="Century Gothic" w:hAnsi="Century Gothic"/>
            <w:sz w:val="18"/>
            <w:szCs w:val="18"/>
          </w:rPr>
          <w:fldChar w:fldCharType="separate"/>
        </w:r>
        <w:r w:rsidR="00CC6D4B">
          <w:rPr>
            <w:rFonts w:ascii="Century Gothic" w:hAnsi="Century Gothic"/>
            <w:noProof/>
            <w:sz w:val="18"/>
            <w:szCs w:val="18"/>
          </w:rPr>
          <w:t>14</w:t>
        </w:r>
        <w:r w:rsidRPr="00296222">
          <w:rPr>
            <w:rFonts w:ascii="Century Gothic" w:hAnsi="Century Gothic"/>
            <w:sz w:val="18"/>
            <w:szCs w:val="18"/>
          </w:rPr>
          <w:fldChar w:fldCharType="end"/>
        </w:r>
      </w:p>
    </w:sdtContent>
  </w:sdt>
  <w:p w:rsidR="00117590" w:rsidRPr="0050015F" w:rsidRDefault="00117590" w:rsidP="001F16E8">
    <w:pPr>
      <w:pStyle w:val="Stopka"/>
      <w:tabs>
        <w:tab w:val="center" w:pos="4356"/>
        <w:tab w:val="left" w:pos="5547"/>
      </w:tabs>
      <w:ind w:right="360"/>
      <w:rPr>
        <w:rFonts w:ascii="Times New Roman" w:hAnsi="Times New Roman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590" w:rsidRDefault="00117590">
      <w:r>
        <w:separator/>
      </w:r>
    </w:p>
  </w:footnote>
  <w:footnote w:type="continuationSeparator" w:id="0">
    <w:p w:rsidR="00117590" w:rsidRDefault="00117590">
      <w:r>
        <w:continuationSeparator/>
      </w:r>
    </w:p>
  </w:footnote>
  <w:footnote w:id="1">
    <w:p w:rsidR="00117590" w:rsidRPr="00296222" w:rsidRDefault="00117590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i w:val="0"/>
          <w:sz w:val="14"/>
          <w:szCs w:val="14"/>
        </w:rPr>
      </w:pPr>
      <w:r w:rsidRPr="00296222">
        <w:rPr>
          <w:rStyle w:val="Odwoanieprzypisudolnego"/>
          <w:rFonts w:ascii="Century Gothic" w:hAnsi="Century Gothic"/>
          <w:sz w:val="14"/>
          <w:szCs w:val="14"/>
        </w:rPr>
        <w:footnoteRef/>
      </w:r>
      <w:r w:rsidRPr="00296222">
        <w:rPr>
          <w:rFonts w:ascii="Century Gothic" w:hAnsi="Century Gothic"/>
          <w:sz w:val="14"/>
          <w:szCs w:val="14"/>
        </w:rPr>
        <w:t xml:space="preserve"> Zgodnie z zaleceniem Komisji Europejskiej z dnia 6 maja 2003 r. dot. definicji mikroprzedsiębiorstw oraz małych i średnich przedsiębiorstw:</w:t>
      </w: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 xml:space="preserve"> </w:t>
      </w:r>
    </w:p>
    <w:p w:rsidR="00117590" w:rsidRPr="00296222" w:rsidRDefault="00117590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>Mikroprzedsiębiorstwo: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 xml:space="preserve"> przedsiębiorstwo, które zatrudnia mniej niż 10 osób i którego roczny obrót lub roczna suma bilansowa nie przekracza 2 milionów EUR.</w:t>
      </w:r>
    </w:p>
    <w:p w:rsidR="00117590" w:rsidRPr="00296222" w:rsidRDefault="00117590" w:rsidP="00093494">
      <w:pPr>
        <w:pStyle w:val="Tekstprzypisudolnego"/>
        <w:spacing w:after="0"/>
        <w:ind w:hanging="11"/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>Małe przedsiębiorstwo: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 xml:space="preserve"> przedsiębiorstwo, które zatrudnia mniej niż 50 osób i którego roczny obrót lub roczna suma bilansowa nie przekracza 10 milionów EUR.</w:t>
      </w:r>
    </w:p>
    <w:p w:rsidR="00117590" w:rsidRPr="00296222" w:rsidRDefault="00117590" w:rsidP="001378BF">
      <w:pPr>
        <w:pStyle w:val="Tekstprzypisudolnego"/>
        <w:spacing w:after="0"/>
        <w:ind w:hanging="11"/>
        <w:rPr>
          <w:rFonts w:ascii="Century Gothic" w:hAnsi="Century Gothic"/>
          <w:sz w:val="14"/>
          <w:szCs w:val="14"/>
        </w:rPr>
      </w:pPr>
      <w:r w:rsidRPr="00296222">
        <w:rPr>
          <w:rStyle w:val="DeltaViewInsertion"/>
          <w:rFonts w:ascii="Century Gothic" w:hAnsi="Century Gothic" w:cs="Arial"/>
          <w:i w:val="0"/>
          <w:sz w:val="14"/>
          <w:szCs w:val="14"/>
        </w:rPr>
        <w:t xml:space="preserve">Średnie przedsiębiorstwa: </w:t>
      </w:r>
      <w:r w:rsidRPr="00296222">
        <w:rPr>
          <w:rStyle w:val="DeltaViewInsertion"/>
          <w:rFonts w:ascii="Century Gothic" w:hAnsi="Century Gothic" w:cs="Arial"/>
          <w:b w:val="0"/>
          <w:i w:val="0"/>
          <w:sz w:val="14"/>
          <w:szCs w:val="14"/>
        </w:rPr>
        <w:t>przedsiębiorstwa, które nie są mikroprzedsiębiorstwami ani małymi przedsiębiorstwami</w:t>
      </w:r>
      <w:r w:rsidRPr="00296222">
        <w:rPr>
          <w:rFonts w:ascii="Century Gothic" w:hAnsi="Century Gothic" w:cs="Arial"/>
          <w:b/>
          <w:sz w:val="14"/>
          <w:szCs w:val="14"/>
        </w:rPr>
        <w:t xml:space="preserve"> </w:t>
      </w:r>
      <w:r w:rsidRPr="00296222">
        <w:rPr>
          <w:rFonts w:ascii="Century Gothic" w:hAnsi="Century Gothic" w:cs="Arial"/>
          <w:sz w:val="14"/>
          <w:szCs w:val="14"/>
        </w:rPr>
        <w:t xml:space="preserve">i które zatrudniają mniej niż 250 osób i których roczny obrót nie przekracza 50 milionów EUR </w:t>
      </w:r>
      <w:r w:rsidRPr="00296222">
        <w:rPr>
          <w:rFonts w:ascii="Century Gothic" w:hAnsi="Century Gothic" w:cs="Arial"/>
          <w:i/>
          <w:sz w:val="14"/>
          <w:szCs w:val="14"/>
        </w:rPr>
        <w:t>lub</w:t>
      </w:r>
      <w:r w:rsidRPr="00296222">
        <w:rPr>
          <w:rFonts w:ascii="Century Gothic" w:hAnsi="Century Gothic" w:cs="Arial"/>
          <w:sz w:val="14"/>
          <w:szCs w:val="14"/>
        </w:rPr>
        <w:t xml:space="preserve"> roczna suma bilansowa nie przekracza 43 milionów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0" w:rsidRDefault="00117590">
    <w:pPr>
      <w:tabs>
        <w:tab w:val="left" w:pos="2055"/>
      </w:tabs>
      <w:autoSpaceDE w:val="0"/>
      <w:spacing w:after="0" w:line="360" w:lineRule="auto"/>
      <w:jc w:val="right"/>
      <w:rPr>
        <w:rFonts w:ascii="Garamond" w:hAnsi="Garamond" w:cs="Garamond"/>
      </w:rPr>
    </w:pPr>
  </w:p>
  <w:p w:rsidR="00117590" w:rsidRDefault="00117590">
    <w:pPr>
      <w:pStyle w:val="Nagwek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0" w:rsidRDefault="00117590" w:rsidP="00F46F87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17590" w:rsidRDefault="00117590" w:rsidP="00F46F87">
    <w:pPr>
      <w:pStyle w:val="Nagwek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7590" w:rsidRDefault="00117590" w:rsidP="00F46F87">
    <w:pPr>
      <w:pStyle w:val="Nagwek"/>
      <w:framePr w:wrap="around" w:vAnchor="text" w:hAnchor="margin" w:xAlign="right" w:y="1"/>
      <w:rPr>
        <w:rStyle w:val="Numerstrony"/>
      </w:rPr>
    </w:pPr>
  </w:p>
  <w:p w:rsidR="00117590" w:rsidRDefault="00117590">
    <w:pPr>
      <w:pStyle w:val="Nagwek"/>
      <w:ind w:right="360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45E7BFE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multilevel"/>
    <w:tmpl w:val="00000002"/>
    <w:name w:val="WW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1283" w:hanging="432"/>
      </w:pPr>
      <w:rPr>
        <w:rFonts w:ascii="Garamond" w:hAnsi="Garamond" w:cs="Times New Roman" w:hint="default"/>
        <w:b w:val="0"/>
        <w:bCs/>
        <w:i w:val="0"/>
        <w:strike w:val="0"/>
        <w:dstrike w:val="0"/>
        <w:color w:val="000000"/>
        <w:sz w:val="22"/>
        <w:szCs w:val="22"/>
        <w:u w:val="none"/>
        <w:effect w:val="none"/>
      </w:rPr>
    </w:lvl>
    <w:lvl w:ilvl="2">
      <w:start w:val="1"/>
      <w:numFmt w:val="decimal"/>
      <w:lvlText w:val="%1.%2.%3."/>
      <w:lvlJc w:val="left"/>
      <w:pPr>
        <w:tabs>
          <w:tab w:val="num" w:pos="708"/>
        </w:tabs>
        <w:ind w:left="2064" w:hanging="504"/>
      </w:pPr>
      <w:rPr>
        <w:rFonts w:ascii="Garamond" w:hAnsi="Garamond" w:cs="Times New Roman" w:hint="default"/>
        <w:b w:val="0"/>
        <w:bCs/>
        <w:i w:val="0"/>
        <w:iCs/>
        <w:strike w:val="0"/>
        <w:dstrike w:val="0"/>
        <w:color w:val="000000"/>
        <w:u w:val="none"/>
        <w:effect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Garamond" w:hAnsi="Garamond" w:cs="Times New Roman" w:hint="default"/>
        <w:b/>
        <w:bCs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ascii="Garamond" w:hAnsi="Garamond" w:cs="Times New Roman" w:hint="default"/>
        <w:b w:val="0"/>
        <w:strike w:val="0"/>
        <w:dstrike w:val="0"/>
        <w:u w:val="none"/>
        <w:effect w:val="none"/>
      </w:rPr>
    </w:lvl>
  </w:abstractNum>
  <w:abstractNum w:abstractNumId="3">
    <w:nsid w:val="00000005"/>
    <w:multiLevelType w:val="singleLevel"/>
    <w:tmpl w:val="00000005"/>
    <w:name w:val="WW8Num11"/>
    <w:lvl w:ilvl="0">
      <w:start w:val="1"/>
      <w:numFmt w:val="bullet"/>
      <w:lvlText w:val=""/>
      <w:lvlJc w:val="left"/>
      <w:pPr>
        <w:tabs>
          <w:tab w:val="num" w:pos="1980"/>
        </w:tabs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7"/>
    <w:lvl w:ilvl="0">
      <w:start w:val="1"/>
      <w:numFmt w:val="decimal"/>
      <w:lvlText w:val="%1/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5">
    <w:nsid w:val="01FE296F"/>
    <w:multiLevelType w:val="multilevel"/>
    <w:tmpl w:val="B888AB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3693"/>
        </w:tabs>
        <w:ind w:left="3693" w:hanging="432"/>
      </w:pPr>
      <w:rPr>
        <w:rFonts w:cs="Times New Roman" w:hint="default"/>
        <w:b w:val="0"/>
        <w:i w:val="0"/>
        <w:color w:val="auto"/>
        <w:sz w:val="18"/>
        <w:szCs w:val="18"/>
        <w:u w:val="none"/>
      </w:rPr>
    </w:lvl>
    <w:lvl w:ilvl="2">
      <w:start w:val="1"/>
      <w:numFmt w:val="decimal"/>
      <w:lvlText w:val="%1.%2.%3."/>
      <w:lvlJc w:val="left"/>
      <w:pPr>
        <w:tabs>
          <w:tab w:val="num" w:pos="3981"/>
        </w:tabs>
        <w:ind w:left="3765" w:hanging="504"/>
      </w:pPr>
      <w:rPr>
        <w:rFonts w:cs="Times New Roman" w:hint="default"/>
        <w:b w:val="0"/>
        <w:i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0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331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381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32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482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5400" w:hanging="1440"/>
      </w:pPr>
      <w:rPr>
        <w:rFonts w:cs="Times New Roman" w:hint="default"/>
        <w:b w:val="0"/>
        <w:u w:val="none"/>
      </w:rPr>
    </w:lvl>
  </w:abstractNum>
  <w:abstractNum w:abstractNumId="6">
    <w:nsid w:val="021932AC"/>
    <w:multiLevelType w:val="multilevel"/>
    <w:tmpl w:val="CA326BF0"/>
    <w:lvl w:ilvl="0">
      <w:start w:val="1"/>
      <w:numFmt w:val="decimal"/>
      <w:pStyle w:val="odpowiedz"/>
      <w:lvlText w:val="Odpowiedź %1."/>
      <w:lvlJc w:val="left"/>
      <w:pPr>
        <w:tabs>
          <w:tab w:val="num" w:pos="4860"/>
        </w:tabs>
        <w:ind w:left="3987" w:hanging="567"/>
      </w:pPr>
      <w:rPr>
        <w:rFonts w:ascii="Times New Roman" w:hAnsi="Times New Roman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lowerLetter"/>
      <w:lvlText w:val="5%4:"/>
      <w:lvlJc w:val="left"/>
      <w:pPr>
        <w:tabs>
          <w:tab w:val="num" w:pos="964"/>
        </w:tabs>
        <w:ind w:left="964" w:hanging="624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2552F93"/>
    <w:multiLevelType w:val="hybridMultilevel"/>
    <w:tmpl w:val="ECA66152"/>
    <w:lvl w:ilvl="0" w:tplc="07E2BF5A">
      <w:start w:val="1"/>
      <w:numFmt w:val="decimal"/>
      <w:lvlText w:val="%1."/>
      <w:lvlJc w:val="left"/>
      <w:pPr>
        <w:ind w:left="437" w:firstLine="0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2D07CB6">
      <w:start w:val="1"/>
      <w:numFmt w:val="decimal"/>
      <w:lvlText w:val="%2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B4EA9B2">
      <w:start w:val="1"/>
      <w:numFmt w:val="lowerRoman"/>
      <w:lvlText w:val="%3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141EAC">
      <w:start w:val="1"/>
      <w:numFmt w:val="decimal"/>
      <w:lvlText w:val="%4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9CF710">
      <w:start w:val="1"/>
      <w:numFmt w:val="lowerRoman"/>
      <w:lvlText w:val="%6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140834">
      <w:start w:val="1"/>
      <w:numFmt w:val="decimal"/>
      <w:lvlText w:val="%7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583950">
      <w:start w:val="1"/>
      <w:numFmt w:val="lowerRoman"/>
      <w:lvlText w:val="%9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8">
    <w:nsid w:val="04DD3450"/>
    <w:multiLevelType w:val="hybridMultilevel"/>
    <w:tmpl w:val="36304FAC"/>
    <w:lvl w:ilvl="0" w:tplc="349CC96E">
      <w:start w:val="1"/>
      <w:numFmt w:val="decimal"/>
      <w:lvlText w:val="%1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94186B"/>
    <w:multiLevelType w:val="hybridMultilevel"/>
    <w:tmpl w:val="CF20A244"/>
    <w:lvl w:ilvl="0" w:tplc="1F86B65A">
      <w:start w:val="1"/>
      <w:numFmt w:val="decimal"/>
      <w:lvlText w:val="%1)"/>
      <w:lvlJc w:val="left"/>
      <w:pPr>
        <w:tabs>
          <w:tab w:val="num" w:pos="2136"/>
        </w:tabs>
        <w:ind w:left="2397" w:hanging="261"/>
      </w:pPr>
      <w:rPr>
        <w:rFonts w:cs="Times New Roman" w:hint="default"/>
      </w:rPr>
    </w:lvl>
    <w:lvl w:ilvl="1" w:tplc="349CC96E">
      <w:start w:val="1"/>
      <w:numFmt w:val="decimal"/>
      <w:lvlText w:val="%2)"/>
      <w:lvlJc w:val="left"/>
      <w:pPr>
        <w:tabs>
          <w:tab w:val="num" w:pos="1080"/>
        </w:tabs>
        <w:ind w:left="1341" w:hanging="261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B17219B"/>
    <w:multiLevelType w:val="hybridMultilevel"/>
    <w:tmpl w:val="A1BC30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3105DA"/>
    <w:multiLevelType w:val="hybridMultilevel"/>
    <w:tmpl w:val="67BE5B0C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>
    <w:nsid w:val="160D3826"/>
    <w:multiLevelType w:val="hybridMultilevel"/>
    <w:tmpl w:val="49A4ACC4"/>
    <w:lvl w:ilvl="0" w:tplc="CFB620AE">
      <w:start w:val="1"/>
      <w:numFmt w:val="bullet"/>
      <w:pStyle w:val="TabelkaBulety"/>
      <w:lvlText w:val=""/>
      <w:lvlJc w:val="left"/>
      <w:pPr>
        <w:tabs>
          <w:tab w:val="num" w:pos="1361"/>
        </w:tabs>
        <w:ind w:left="1361" w:hanging="36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6F205BC"/>
    <w:multiLevelType w:val="multilevel"/>
    <w:tmpl w:val="AADE973A"/>
    <w:lvl w:ilvl="0">
      <w:start w:val="1"/>
      <w:numFmt w:val="decimal"/>
      <w:lvlText w:val="Rozdział %1."/>
      <w:lvlJc w:val="left"/>
      <w:pPr>
        <w:tabs>
          <w:tab w:val="num" w:pos="1800"/>
        </w:tabs>
        <w:ind w:left="0" w:firstLine="0"/>
      </w:pPr>
      <w:rPr>
        <w:rFonts w:ascii="Times New Roman" w:hAnsi="Times New Roman" w:hint="default"/>
        <w:b/>
        <w:i w:val="0"/>
        <w:sz w:val="32"/>
      </w:rPr>
    </w:lvl>
    <w:lvl w:ilvl="1">
      <w:start w:val="1"/>
      <w:numFmt w:val="upperRoman"/>
      <w:lvlText w:val="%2."/>
      <w:lvlJc w:val="left"/>
      <w:pPr>
        <w:tabs>
          <w:tab w:val="num" w:pos="794"/>
        </w:tabs>
        <w:ind w:left="794" w:hanging="624"/>
      </w:pPr>
      <w:rPr>
        <w:rFonts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hint="default"/>
      </w:r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  <w:rPr>
        <w:rFonts w:hint="default"/>
      </w:r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  <w:rPr>
        <w:rFonts w:hint="default"/>
      </w:r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4">
    <w:nsid w:val="176E14B4"/>
    <w:multiLevelType w:val="hybridMultilevel"/>
    <w:tmpl w:val="042C62AC"/>
    <w:name w:val="WW8Num6322222"/>
    <w:lvl w:ilvl="0" w:tplc="AAF8627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cs="Times New Roman"/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19045372"/>
    <w:multiLevelType w:val="hybridMultilevel"/>
    <w:tmpl w:val="01B8536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>
    <w:nsid w:val="1ADC30E6"/>
    <w:multiLevelType w:val="hybridMultilevel"/>
    <w:tmpl w:val="68BA35A4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0B620FD"/>
    <w:multiLevelType w:val="hybridMultilevel"/>
    <w:tmpl w:val="48AC577E"/>
    <w:lvl w:ilvl="0" w:tplc="0415000B">
      <w:start w:val="1"/>
      <w:numFmt w:val="bullet"/>
      <w:pStyle w:val="Nagwek3Wysrodkowany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25F43545"/>
    <w:multiLevelType w:val="hybridMultilevel"/>
    <w:tmpl w:val="BCCC5D9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A23351C"/>
    <w:multiLevelType w:val="hybridMultilevel"/>
    <w:tmpl w:val="5C209110"/>
    <w:lvl w:ilvl="0" w:tplc="A3F44B74">
      <w:start w:val="1"/>
      <w:numFmt w:val="upperRoman"/>
      <w:pStyle w:val="msolistparagraph0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5A20FA22">
      <w:start w:val="1"/>
      <w:numFmt w:val="decimal"/>
      <w:lvlText w:val="%2."/>
      <w:lvlJc w:val="left"/>
      <w:pPr>
        <w:tabs>
          <w:tab w:val="num" w:pos="0"/>
        </w:tabs>
        <w:ind w:left="284" w:hanging="284"/>
      </w:pPr>
      <w:rPr>
        <w:rFonts w:ascii="Times New Roman" w:hAnsi="Times New Roman" w:hint="default"/>
        <w:b w:val="0"/>
        <w:i w:val="0"/>
        <w:sz w:val="24"/>
      </w:rPr>
    </w:lvl>
    <w:lvl w:ilvl="2" w:tplc="044E7D7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C0C0152"/>
    <w:multiLevelType w:val="hybridMultilevel"/>
    <w:tmpl w:val="F6C457D2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  <w:b w:val="0"/>
        <w:color w:val="000000"/>
      </w:rPr>
    </w:lvl>
    <w:lvl w:ilvl="2" w:tplc="0415001B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4" w:tplc="F6608AD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b/>
        <w:i w:val="0"/>
        <w:color w:val="000000"/>
        <w:sz w:val="24"/>
      </w:rPr>
    </w:lvl>
    <w:lvl w:ilvl="5" w:tplc="0415001B">
      <w:start w:val="1"/>
      <w:numFmt w:val="lowerRoman"/>
      <w:lvlText w:val="%6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2D972B8E"/>
    <w:multiLevelType w:val="multilevel"/>
    <w:tmpl w:val="D7321CE8"/>
    <w:name w:val="WW8Num1122222222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5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2FF20A11"/>
    <w:multiLevelType w:val="hybridMultilevel"/>
    <w:tmpl w:val="C4F0C7C8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>
    <w:nsid w:val="3B3F2CFD"/>
    <w:multiLevelType w:val="hybridMultilevel"/>
    <w:tmpl w:val="4CEA354E"/>
    <w:name w:val="WW8Num62"/>
    <w:lvl w:ilvl="0" w:tplc="66FE76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A4B8CCA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FD6415C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8">
    <w:nsid w:val="40E84B57"/>
    <w:multiLevelType w:val="hybridMultilevel"/>
    <w:tmpl w:val="ECA66152"/>
    <w:lvl w:ilvl="0" w:tplc="07E2BF5A">
      <w:start w:val="1"/>
      <w:numFmt w:val="decimal"/>
      <w:lvlText w:val="%1."/>
      <w:lvlJc w:val="left"/>
      <w:pPr>
        <w:ind w:left="437" w:firstLine="0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52D07CB6">
      <w:start w:val="1"/>
      <w:numFmt w:val="decimal"/>
      <w:lvlText w:val="%2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B4EA9B2">
      <w:start w:val="1"/>
      <w:numFmt w:val="lowerRoman"/>
      <w:lvlText w:val="%3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141EAC">
      <w:start w:val="1"/>
      <w:numFmt w:val="decimal"/>
      <w:lvlText w:val="%4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9CF710">
      <w:start w:val="1"/>
      <w:numFmt w:val="lowerRoman"/>
      <w:lvlText w:val="%6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140834">
      <w:start w:val="1"/>
      <w:numFmt w:val="decimal"/>
      <w:lvlText w:val="%7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583950">
      <w:start w:val="1"/>
      <w:numFmt w:val="lowerRoman"/>
      <w:lvlText w:val="%9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9">
    <w:nsid w:val="41EE0887"/>
    <w:multiLevelType w:val="hybridMultilevel"/>
    <w:tmpl w:val="B1E648C2"/>
    <w:lvl w:ilvl="0" w:tplc="0762B7A2">
      <w:start w:val="1"/>
      <w:numFmt w:val="bullet"/>
      <w:lvlText w:val=""/>
      <w:lvlJc w:val="left"/>
      <w:pPr>
        <w:ind w:left="10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13" w:hanging="360"/>
      </w:pPr>
      <w:rPr>
        <w:rFonts w:ascii="Wingdings" w:hAnsi="Wingdings" w:hint="default"/>
      </w:rPr>
    </w:lvl>
  </w:abstractNum>
  <w:abstractNum w:abstractNumId="3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>
    <w:nsid w:val="429C1E43"/>
    <w:multiLevelType w:val="hybridMultilevel"/>
    <w:tmpl w:val="5C44F30C"/>
    <w:name w:val="WW8Num1122222222"/>
    <w:lvl w:ilvl="0" w:tplc="88B898A8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6543B32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3">
    <w:nsid w:val="46C10CE6"/>
    <w:multiLevelType w:val="multilevel"/>
    <w:tmpl w:val="07A6E1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4">
    <w:nsid w:val="493E1141"/>
    <w:multiLevelType w:val="multilevel"/>
    <w:tmpl w:val="6EDE978A"/>
    <w:lvl w:ilvl="0">
      <w:start w:val="1"/>
      <w:numFmt w:val="decimal"/>
      <w:pStyle w:val="Pytanie"/>
      <w:lvlText w:val="Pytanie %1."/>
      <w:lvlJc w:val="left"/>
      <w:pPr>
        <w:tabs>
          <w:tab w:val="num" w:pos="3240"/>
        </w:tabs>
        <w:ind w:left="255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BC92A82"/>
    <w:multiLevelType w:val="hybridMultilevel"/>
    <w:tmpl w:val="E416E5F0"/>
    <w:lvl w:ilvl="0" w:tplc="D69830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4D9C246E"/>
    <w:multiLevelType w:val="multilevel"/>
    <w:tmpl w:val="BBA08514"/>
    <w:lvl w:ilvl="0">
      <w:start w:val="1"/>
      <w:numFmt w:val="decimal"/>
      <w:pStyle w:val="Listapunktowana2"/>
      <w:lvlText w:val="§ %1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>
    <w:nsid w:val="509C2E1A"/>
    <w:multiLevelType w:val="multilevel"/>
    <w:tmpl w:val="CA860830"/>
    <w:lvl w:ilvl="0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u w:val="none"/>
      </w:rPr>
    </w:lvl>
    <w:lvl w:ilvl="1">
      <w:start w:val="1"/>
      <w:numFmt w:val="decimal"/>
      <w:lvlText w:val="%2)"/>
      <w:lvlJc w:val="left"/>
      <w:pPr>
        <w:tabs>
          <w:tab w:val="num" w:pos="858"/>
        </w:tabs>
        <w:ind w:left="858" w:hanging="432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38">
    <w:nsid w:val="55574436"/>
    <w:multiLevelType w:val="hybridMultilevel"/>
    <w:tmpl w:val="65E80378"/>
    <w:lvl w:ilvl="0" w:tplc="4FEA3B90">
      <w:start w:val="1"/>
      <w:numFmt w:val="decimal"/>
      <w:lvlText w:val="%1."/>
      <w:lvlJc w:val="left"/>
      <w:pPr>
        <w:ind w:left="720" w:hanging="360"/>
      </w:pPr>
      <w:rPr>
        <w:rFonts w:ascii="Century Gothic" w:eastAsia="Times New Roman" w:hAnsi="Century Gothic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5A7258A"/>
    <w:multiLevelType w:val="multilevel"/>
    <w:tmpl w:val="D264DBB0"/>
    <w:lvl w:ilvl="0">
      <w:start w:val="1"/>
      <w:numFmt w:val="decimal"/>
      <w:pStyle w:val="Normalny2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0">
    <w:nsid w:val="595B3039"/>
    <w:multiLevelType w:val="hybridMultilevel"/>
    <w:tmpl w:val="11CC40A4"/>
    <w:lvl w:ilvl="0" w:tplc="3ECEBD2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b w:val="0"/>
        <w:strike w:val="0"/>
        <w:dstrike w:val="0"/>
        <w:color w:val="000000"/>
        <w:u w:val="none"/>
        <w:effect w:val="none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81A42A4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b w:val="0"/>
        <w:color w:val="auto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>
    <w:nsid w:val="59B00F27"/>
    <w:multiLevelType w:val="hybridMultilevel"/>
    <w:tmpl w:val="C9E84C12"/>
    <w:lvl w:ilvl="0" w:tplc="03BC985C">
      <w:start w:val="1"/>
      <w:numFmt w:val="decimal"/>
      <w:lvlText w:val="%1."/>
      <w:lvlJc w:val="left"/>
      <w:pPr>
        <w:ind w:left="437" w:firstLine="0"/>
      </w:pPr>
      <w:rPr>
        <w:rFonts w:ascii="Century Gothic" w:eastAsia="Garamond" w:hAnsi="Century Gothic" w:cs="Garamond" w:hint="default"/>
        <w:b/>
        <w:bCs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D7BCF05A">
      <w:start w:val="1"/>
      <w:numFmt w:val="decimal"/>
      <w:lvlText w:val="%2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FB4EA9B2">
      <w:start w:val="1"/>
      <w:numFmt w:val="lowerRoman"/>
      <w:lvlText w:val="%3"/>
      <w:lvlJc w:val="left"/>
      <w:pPr>
        <w:ind w:left="14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8B141EAC">
      <w:start w:val="1"/>
      <w:numFmt w:val="decimal"/>
      <w:lvlText w:val="%4"/>
      <w:lvlJc w:val="left"/>
      <w:pPr>
        <w:ind w:left="21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32D0CA2A">
      <w:start w:val="1"/>
      <w:numFmt w:val="lowerLetter"/>
      <w:lvlText w:val="%5"/>
      <w:lvlJc w:val="left"/>
      <w:pPr>
        <w:ind w:left="288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669CF710">
      <w:start w:val="1"/>
      <w:numFmt w:val="lowerRoman"/>
      <w:lvlText w:val="%6"/>
      <w:lvlJc w:val="left"/>
      <w:pPr>
        <w:ind w:left="360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CD140834">
      <w:start w:val="1"/>
      <w:numFmt w:val="decimal"/>
      <w:lvlText w:val="%7"/>
      <w:lvlJc w:val="left"/>
      <w:pPr>
        <w:ind w:left="432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F57EA7AC">
      <w:start w:val="1"/>
      <w:numFmt w:val="lowerLetter"/>
      <w:lvlText w:val="%8"/>
      <w:lvlJc w:val="left"/>
      <w:pPr>
        <w:ind w:left="504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02583950">
      <w:start w:val="1"/>
      <w:numFmt w:val="lowerRoman"/>
      <w:lvlText w:val="%9"/>
      <w:lvlJc w:val="left"/>
      <w:pPr>
        <w:ind w:left="5760" w:firstLine="0"/>
      </w:pPr>
      <w:rPr>
        <w:rFonts w:ascii="Garamond" w:eastAsia="Garamond" w:hAnsi="Garamond" w:cs="Garamond"/>
        <w:b w:val="0"/>
        <w:i w:val="0"/>
        <w:strike w:val="0"/>
        <w:dstrike w:val="0"/>
        <w:color w:val="00000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42">
    <w:nsid w:val="59CC1E35"/>
    <w:multiLevelType w:val="hybridMultilevel"/>
    <w:tmpl w:val="3D9E2770"/>
    <w:lvl w:ilvl="0" w:tplc="759432E8">
      <w:start w:val="1"/>
      <w:numFmt w:val="decimal"/>
      <w:lvlText w:val="%1)"/>
      <w:lvlJc w:val="left"/>
      <w:pPr>
        <w:ind w:left="667" w:firstLine="0"/>
      </w:pPr>
      <w:rPr>
        <w:rFonts w:ascii="Century Gothic" w:eastAsia="Garamond" w:hAnsi="Century Gothic" w:cs="Garamond" w:hint="default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A827369"/>
    <w:multiLevelType w:val="hybridMultilevel"/>
    <w:tmpl w:val="614AC430"/>
    <w:lvl w:ilvl="0" w:tplc="80F4A196">
      <w:start w:val="1"/>
      <w:numFmt w:val="bullet"/>
      <w:lvlText w:val="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1F6820A0">
      <w:start w:val="1"/>
      <w:numFmt w:val="bullet"/>
      <w:lvlText w:val="•"/>
      <w:lvlJc w:val="left"/>
      <w:pPr>
        <w:ind w:left="2333" w:hanging="555"/>
      </w:pPr>
      <w:rPr>
        <w:rFonts w:ascii="Century Gothic" w:eastAsia="Times New Roman" w:hAnsi="Century Gothic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858"/>
        </w:tabs>
        <w:ind w:left="28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578"/>
        </w:tabs>
        <w:ind w:left="35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298"/>
        </w:tabs>
        <w:ind w:left="429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18"/>
        </w:tabs>
        <w:ind w:left="50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38"/>
        </w:tabs>
        <w:ind w:left="57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458"/>
        </w:tabs>
        <w:ind w:left="645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178"/>
        </w:tabs>
        <w:ind w:left="7178" w:hanging="360"/>
      </w:pPr>
      <w:rPr>
        <w:rFonts w:ascii="Wingdings" w:hAnsi="Wingdings" w:hint="default"/>
      </w:rPr>
    </w:lvl>
  </w:abstractNum>
  <w:abstractNum w:abstractNumId="44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>
    <w:nsid w:val="5F727505"/>
    <w:multiLevelType w:val="hybridMultilevel"/>
    <w:tmpl w:val="2982E4F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6">
    <w:nsid w:val="60EA4682"/>
    <w:multiLevelType w:val="hybridMultilevel"/>
    <w:tmpl w:val="47F60DEC"/>
    <w:lvl w:ilvl="0" w:tplc="B71AF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>
    <w:nsid w:val="76835023"/>
    <w:multiLevelType w:val="multilevel"/>
    <w:tmpl w:val="070CBBF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567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2160"/>
        </w:tabs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520"/>
        </w:tabs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880"/>
        </w:tabs>
        <w:ind w:left="2880" w:hanging="1800"/>
      </w:pPr>
      <w:rPr>
        <w:rFonts w:cs="Times New Roman" w:hint="default"/>
      </w:rPr>
    </w:lvl>
  </w:abstractNum>
  <w:abstractNum w:abstractNumId="48">
    <w:nsid w:val="7EAB32EE"/>
    <w:multiLevelType w:val="hybridMultilevel"/>
    <w:tmpl w:val="79D44802"/>
    <w:lvl w:ilvl="0" w:tplc="FFFFFFFF">
      <w:start w:val="1"/>
      <w:numFmt w:val="decimal"/>
      <w:pStyle w:val="Spistreci1"/>
      <w:lvlText w:val="%1."/>
      <w:lvlJc w:val="left"/>
      <w:pPr>
        <w:tabs>
          <w:tab w:val="num" w:pos="403"/>
        </w:tabs>
        <w:ind w:left="403" w:hanging="360"/>
      </w:pPr>
    </w:lvl>
    <w:lvl w:ilvl="1" w:tplc="FFFFFFFF">
      <w:start w:val="1"/>
      <w:numFmt w:val="decimal"/>
      <w:lvlText w:val="%2)"/>
      <w:lvlJc w:val="left"/>
      <w:pPr>
        <w:tabs>
          <w:tab w:val="num" w:pos="1123"/>
        </w:tabs>
        <w:ind w:left="1123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43"/>
        </w:tabs>
        <w:ind w:left="18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63"/>
        </w:tabs>
        <w:ind w:left="25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83"/>
        </w:tabs>
        <w:ind w:left="32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003"/>
        </w:tabs>
        <w:ind w:left="40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723"/>
        </w:tabs>
        <w:ind w:left="47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43"/>
        </w:tabs>
        <w:ind w:left="54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63"/>
        </w:tabs>
        <w:ind w:left="6163" w:hanging="180"/>
      </w:pPr>
    </w:lvl>
  </w:abstractNum>
  <w:abstractNum w:abstractNumId="49">
    <w:nsid w:val="7FC201CE"/>
    <w:multiLevelType w:val="multilevel"/>
    <w:tmpl w:val="97BC9B9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num w:numId="1">
    <w:abstractNumId w:val="5"/>
  </w:num>
  <w:num w:numId="2">
    <w:abstractNumId w:val="4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7"/>
  </w:num>
  <w:num w:numId="5">
    <w:abstractNumId w:val="12"/>
  </w:num>
  <w:num w:numId="6">
    <w:abstractNumId w:val="18"/>
  </w:num>
  <w:num w:numId="7">
    <w:abstractNumId w:val="48"/>
  </w:num>
  <w:num w:numId="8">
    <w:abstractNumId w:val="13"/>
  </w:num>
  <w:num w:numId="9">
    <w:abstractNumId w:val="36"/>
  </w:num>
  <w:num w:numId="10">
    <w:abstractNumId w:val="21"/>
  </w:num>
  <w:num w:numId="11">
    <w:abstractNumId w:val="34"/>
  </w:num>
  <w:num w:numId="12">
    <w:abstractNumId w:val="0"/>
  </w:num>
  <w:num w:numId="13">
    <w:abstractNumId w:val="44"/>
    <w:lvlOverride w:ilvl="0">
      <w:startOverride w:val="1"/>
    </w:lvlOverride>
  </w:num>
  <w:num w:numId="14">
    <w:abstractNumId w:val="30"/>
    <w:lvlOverride w:ilvl="0">
      <w:startOverride w:val="1"/>
    </w:lvlOverride>
  </w:num>
  <w:num w:numId="15">
    <w:abstractNumId w:val="19"/>
  </w:num>
  <w:num w:numId="1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25"/>
  </w:num>
  <w:num w:numId="21">
    <w:abstractNumId w:val="10"/>
  </w:num>
  <w:num w:numId="22">
    <w:abstractNumId w:val="43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9"/>
  </w:num>
  <w:num w:numId="28">
    <w:abstractNumId w:val="2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5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0"/>
  </w:num>
  <w:num w:numId="3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9"/>
  </w:num>
  <w:num w:numId="35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5"/>
  </w:num>
  <w:num w:numId="38">
    <w:abstractNumId w:val="45"/>
  </w:num>
  <w:num w:numId="39">
    <w:abstractNumId w:val="38"/>
  </w:num>
  <w:num w:numId="40">
    <w:abstractNumId w:val="11"/>
  </w:num>
  <w:num w:numId="41">
    <w:abstractNumId w:val="32"/>
  </w:num>
  <w:num w:numId="42">
    <w:abstractNumId w:val="27"/>
  </w:num>
  <w:num w:numId="43">
    <w:abstractNumId w:val="8"/>
  </w:num>
  <w:numIdMacAtCleanup w:val="27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Artyszewicz Roman">
    <w15:presenceInfo w15:providerId="AD" w15:userId="S-1-5-21-1935655697-179605362-725345543-2081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3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09"/>
  <w:autoHyphenation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F87"/>
    <w:rsid w:val="00000D6F"/>
    <w:rsid w:val="000019A5"/>
    <w:rsid w:val="00001C3D"/>
    <w:rsid w:val="00001F8A"/>
    <w:rsid w:val="0000207D"/>
    <w:rsid w:val="0000294F"/>
    <w:rsid w:val="00002DAD"/>
    <w:rsid w:val="00003CFE"/>
    <w:rsid w:val="00003ED2"/>
    <w:rsid w:val="00005F7D"/>
    <w:rsid w:val="00006049"/>
    <w:rsid w:val="00006161"/>
    <w:rsid w:val="00006205"/>
    <w:rsid w:val="000066CA"/>
    <w:rsid w:val="00007294"/>
    <w:rsid w:val="00007497"/>
    <w:rsid w:val="00007E77"/>
    <w:rsid w:val="00007F08"/>
    <w:rsid w:val="00010867"/>
    <w:rsid w:val="000108F0"/>
    <w:rsid w:val="00010E90"/>
    <w:rsid w:val="00011BD2"/>
    <w:rsid w:val="000129A9"/>
    <w:rsid w:val="0001315D"/>
    <w:rsid w:val="00013961"/>
    <w:rsid w:val="00013C77"/>
    <w:rsid w:val="00013D61"/>
    <w:rsid w:val="000142F7"/>
    <w:rsid w:val="00014B4C"/>
    <w:rsid w:val="00014B50"/>
    <w:rsid w:val="00015B5C"/>
    <w:rsid w:val="00016108"/>
    <w:rsid w:val="000162A0"/>
    <w:rsid w:val="00016F37"/>
    <w:rsid w:val="000205CC"/>
    <w:rsid w:val="0002076F"/>
    <w:rsid w:val="000210A3"/>
    <w:rsid w:val="000211F5"/>
    <w:rsid w:val="000218C7"/>
    <w:rsid w:val="00021B70"/>
    <w:rsid w:val="00021F46"/>
    <w:rsid w:val="00023201"/>
    <w:rsid w:val="00023599"/>
    <w:rsid w:val="00023683"/>
    <w:rsid w:val="00023CDA"/>
    <w:rsid w:val="00025E33"/>
    <w:rsid w:val="00025F58"/>
    <w:rsid w:val="00026CD0"/>
    <w:rsid w:val="00026F0C"/>
    <w:rsid w:val="000278A9"/>
    <w:rsid w:val="00027D02"/>
    <w:rsid w:val="000310C3"/>
    <w:rsid w:val="000312FC"/>
    <w:rsid w:val="00031438"/>
    <w:rsid w:val="0003471B"/>
    <w:rsid w:val="0003517F"/>
    <w:rsid w:val="000358C2"/>
    <w:rsid w:val="00035B02"/>
    <w:rsid w:val="00035B3E"/>
    <w:rsid w:val="000375B6"/>
    <w:rsid w:val="000407B3"/>
    <w:rsid w:val="0004095F"/>
    <w:rsid w:val="000419AE"/>
    <w:rsid w:val="00042639"/>
    <w:rsid w:val="0004478C"/>
    <w:rsid w:val="0004486E"/>
    <w:rsid w:val="00046B5B"/>
    <w:rsid w:val="00047C5C"/>
    <w:rsid w:val="00050803"/>
    <w:rsid w:val="00050BBD"/>
    <w:rsid w:val="000526BD"/>
    <w:rsid w:val="000527D5"/>
    <w:rsid w:val="00052B0D"/>
    <w:rsid w:val="00052EEA"/>
    <w:rsid w:val="00054731"/>
    <w:rsid w:val="00054BD4"/>
    <w:rsid w:val="00055817"/>
    <w:rsid w:val="00057780"/>
    <w:rsid w:val="0006037A"/>
    <w:rsid w:val="00060C32"/>
    <w:rsid w:val="00061272"/>
    <w:rsid w:val="00063B44"/>
    <w:rsid w:val="00063E6A"/>
    <w:rsid w:val="00064C81"/>
    <w:rsid w:val="000663BC"/>
    <w:rsid w:val="00066D62"/>
    <w:rsid w:val="00070435"/>
    <w:rsid w:val="000704CA"/>
    <w:rsid w:val="000709BB"/>
    <w:rsid w:val="000723B4"/>
    <w:rsid w:val="00072B29"/>
    <w:rsid w:val="000739BD"/>
    <w:rsid w:val="00073B5D"/>
    <w:rsid w:val="00074FB5"/>
    <w:rsid w:val="000755A4"/>
    <w:rsid w:val="00076095"/>
    <w:rsid w:val="000763E1"/>
    <w:rsid w:val="00076921"/>
    <w:rsid w:val="00076952"/>
    <w:rsid w:val="00076E43"/>
    <w:rsid w:val="00080E2C"/>
    <w:rsid w:val="0008138A"/>
    <w:rsid w:val="00081946"/>
    <w:rsid w:val="00083221"/>
    <w:rsid w:val="00083542"/>
    <w:rsid w:val="00083716"/>
    <w:rsid w:val="00084F0B"/>
    <w:rsid w:val="00085324"/>
    <w:rsid w:val="000853D5"/>
    <w:rsid w:val="00085C01"/>
    <w:rsid w:val="00086358"/>
    <w:rsid w:val="00086820"/>
    <w:rsid w:val="00087E7E"/>
    <w:rsid w:val="00087FD1"/>
    <w:rsid w:val="000918D9"/>
    <w:rsid w:val="00091995"/>
    <w:rsid w:val="00092D3C"/>
    <w:rsid w:val="00093494"/>
    <w:rsid w:val="00093AE4"/>
    <w:rsid w:val="00094618"/>
    <w:rsid w:val="00094B05"/>
    <w:rsid w:val="00094F80"/>
    <w:rsid w:val="00097094"/>
    <w:rsid w:val="00097642"/>
    <w:rsid w:val="00097997"/>
    <w:rsid w:val="000A031B"/>
    <w:rsid w:val="000A0537"/>
    <w:rsid w:val="000A193C"/>
    <w:rsid w:val="000A1D2B"/>
    <w:rsid w:val="000A1D86"/>
    <w:rsid w:val="000A1EE6"/>
    <w:rsid w:val="000A3109"/>
    <w:rsid w:val="000A3BDA"/>
    <w:rsid w:val="000A3D97"/>
    <w:rsid w:val="000A3EAD"/>
    <w:rsid w:val="000A4B64"/>
    <w:rsid w:val="000A5F95"/>
    <w:rsid w:val="000A602C"/>
    <w:rsid w:val="000A66A8"/>
    <w:rsid w:val="000A6ED6"/>
    <w:rsid w:val="000A6ED7"/>
    <w:rsid w:val="000A7E17"/>
    <w:rsid w:val="000B03A0"/>
    <w:rsid w:val="000B0D2C"/>
    <w:rsid w:val="000B0FFE"/>
    <w:rsid w:val="000B2062"/>
    <w:rsid w:val="000B35D9"/>
    <w:rsid w:val="000B3B44"/>
    <w:rsid w:val="000B3F87"/>
    <w:rsid w:val="000B44C2"/>
    <w:rsid w:val="000B4720"/>
    <w:rsid w:val="000B57EB"/>
    <w:rsid w:val="000B6196"/>
    <w:rsid w:val="000B6997"/>
    <w:rsid w:val="000B77CE"/>
    <w:rsid w:val="000B7E0D"/>
    <w:rsid w:val="000C0818"/>
    <w:rsid w:val="000C16CC"/>
    <w:rsid w:val="000C21F2"/>
    <w:rsid w:val="000C2550"/>
    <w:rsid w:val="000C37FA"/>
    <w:rsid w:val="000C3A3E"/>
    <w:rsid w:val="000C3C3E"/>
    <w:rsid w:val="000C546D"/>
    <w:rsid w:val="000C59DC"/>
    <w:rsid w:val="000C5BB7"/>
    <w:rsid w:val="000C6D07"/>
    <w:rsid w:val="000C7092"/>
    <w:rsid w:val="000C75A1"/>
    <w:rsid w:val="000C7EE2"/>
    <w:rsid w:val="000D03AC"/>
    <w:rsid w:val="000D2474"/>
    <w:rsid w:val="000D24BD"/>
    <w:rsid w:val="000D2AB3"/>
    <w:rsid w:val="000D35BB"/>
    <w:rsid w:val="000D44AF"/>
    <w:rsid w:val="000D5CDA"/>
    <w:rsid w:val="000D63B0"/>
    <w:rsid w:val="000D6688"/>
    <w:rsid w:val="000D7943"/>
    <w:rsid w:val="000D7DBF"/>
    <w:rsid w:val="000E0B2D"/>
    <w:rsid w:val="000E40F9"/>
    <w:rsid w:val="000E4380"/>
    <w:rsid w:val="000E514A"/>
    <w:rsid w:val="000E6609"/>
    <w:rsid w:val="000E6613"/>
    <w:rsid w:val="000E6DC1"/>
    <w:rsid w:val="000E70BA"/>
    <w:rsid w:val="000E7454"/>
    <w:rsid w:val="000F027B"/>
    <w:rsid w:val="000F02D6"/>
    <w:rsid w:val="000F10FE"/>
    <w:rsid w:val="000F3058"/>
    <w:rsid w:val="000F366E"/>
    <w:rsid w:val="000F499D"/>
    <w:rsid w:val="000F5FDE"/>
    <w:rsid w:val="0010073E"/>
    <w:rsid w:val="00100913"/>
    <w:rsid w:val="00101949"/>
    <w:rsid w:val="001019DB"/>
    <w:rsid w:val="0010206C"/>
    <w:rsid w:val="00102A97"/>
    <w:rsid w:val="00103256"/>
    <w:rsid w:val="001039E0"/>
    <w:rsid w:val="00105B4E"/>
    <w:rsid w:val="001066DC"/>
    <w:rsid w:val="00106E44"/>
    <w:rsid w:val="001102D5"/>
    <w:rsid w:val="00110F09"/>
    <w:rsid w:val="00110F27"/>
    <w:rsid w:val="0011263C"/>
    <w:rsid w:val="00112B5F"/>
    <w:rsid w:val="00113312"/>
    <w:rsid w:val="001135C4"/>
    <w:rsid w:val="001138A4"/>
    <w:rsid w:val="00113CDA"/>
    <w:rsid w:val="00116350"/>
    <w:rsid w:val="001166EF"/>
    <w:rsid w:val="00116D27"/>
    <w:rsid w:val="00117590"/>
    <w:rsid w:val="0011794F"/>
    <w:rsid w:val="0011799B"/>
    <w:rsid w:val="00117A1F"/>
    <w:rsid w:val="00117A51"/>
    <w:rsid w:val="00117D96"/>
    <w:rsid w:val="001213E5"/>
    <w:rsid w:val="00122376"/>
    <w:rsid w:val="00123110"/>
    <w:rsid w:val="00123CC5"/>
    <w:rsid w:val="00124108"/>
    <w:rsid w:val="00124D06"/>
    <w:rsid w:val="00125DDA"/>
    <w:rsid w:val="00125F4D"/>
    <w:rsid w:val="00126093"/>
    <w:rsid w:val="00126943"/>
    <w:rsid w:val="00126BCA"/>
    <w:rsid w:val="00127C4A"/>
    <w:rsid w:val="00130376"/>
    <w:rsid w:val="001316E4"/>
    <w:rsid w:val="00131E8E"/>
    <w:rsid w:val="0013233D"/>
    <w:rsid w:val="0013369A"/>
    <w:rsid w:val="00134453"/>
    <w:rsid w:val="00134B98"/>
    <w:rsid w:val="00136CCD"/>
    <w:rsid w:val="0013717F"/>
    <w:rsid w:val="001373BA"/>
    <w:rsid w:val="0013750D"/>
    <w:rsid w:val="001378BF"/>
    <w:rsid w:val="00140588"/>
    <w:rsid w:val="00141FD7"/>
    <w:rsid w:val="00142724"/>
    <w:rsid w:val="001428CA"/>
    <w:rsid w:val="00142BF5"/>
    <w:rsid w:val="00143388"/>
    <w:rsid w:val="001433DB"/>
    <w:rsid w:val="00143EEC"/>
    <w:rsid w:val="00144477"/>
    <w:rsid w:val="00144822"/>
    <w:rsid w:val="00145092"/>
    <w:rsid w:val="001450D7"/>
    <w:rsid w:val="0014511C"/>
    <w:rsid w:val="001451CA"/>
    <w:rsid w:val="001452ED"/>
    <w:rsid w:val="0014542C"/>
    <w:rsid w:val="00146AF2"/>
    <w:rsid w:val="00147107"/>
    <w:rsid w:val="00150654"/>
    <w:rsid w:val="001507C0"/>
    <w:rsid w:val="00151943"/>
    <w:rsid w:val="0015280B"/>
    <w:rsid w:val="00152BC1"/>
    <w:rsid w:val="00153207"/>
    <w:rsid w:val="0015358E"/>
    <w:rsid w:val="00153735"/>
    <w:rsid w:val="00153B48"/>
    <w:rsid w:val="00153DCA"/>
    <w:rsid w:val="001545B5"/>
    <w:rsid w:val="00155382"/>
    <w:rsid w:val="001563A8"/>
    <w:rsid w:val="001563CF"/>
    <w:rsid w:val="00156A9A"/>
    <w:rsid w:val="00157BBC"/>
    <w:rsid w:val="00157E00"/>
    <w:rsid w:val="00157E13"/>
    <w:rsid w:val="00160F3F"/>
    <w:rsid w:val="00161636"/>
    <w:rsid w:val="00162AA0"/>
    <w:rsid w:val="00163B9A"/>
    <w:rsid w:val="0016410E"/>
    <w:rsid w:val="00164FA0"/>
    <w:rsid w:val="00167298"/>
    <w:rsid w:val="001674DC"/>
    <w:rsid w:val="00167E15"/>
    <w:rsid w:val="00172895"/>
    <w:rsid w:val="00172F5C"/>
    <w:rsid w:val="00173913"/>
    <w:rsid w:val="00173D93"/>
    <w:rsid w:val="0017532F"/>
    <w:rsid w:val="00175B86"/>
    <w:rsid w:val="00175FFD"/>
    <w:rsid w:val="001763F2"/>
    <w:rsid w:val="001776C4"/>
    <w:rsid w:val="0017773D"/>
    <w:rsid w:val="00177F25"/>
    <w:rsid w:val="001806F0"/>
    <w:rsid w:val="001823DA"/>
    <w:rsid w:val="00182CB4"/>
    <w:rsid w:val="00183D44"/>
    <w:rsid w:val="001841B2"/>
    <w:rsid w:val="00184A6B"/>
    <w:rsid w:val="0018594F"/>
    <w:rsid w:val="00185DF1"/>
    <w:rsid w:val="001866BC"/>
    <w:rsid w:val="00191941"/>
    <w:rsid w:val="00191D0E"/>
    <w:rsid w:val="00192136"/>
    <w:rsid w:val="0019252F"/>
    <w:rsid w:val="001928E8"/>
    <w:rsid w:val="0019429E"/>
    <w:rsid w:val="0019485C"/>
    <w:rsid w:val="0019490D"/>
    <w:rsid w:val="00194D7F"/>
    <w:rsid w:val="00194EC2"/>
    <w:rsid w:val="00195168"/>
    <w:rsid w:val="00196208"/>
    <w:rsid w:val="00196E06"/>
    <w:rsid w:val="00197A42"/>
    <w:rsid w:val="00197B2E"/>
    <w:rsid w:val="00197D04"/>
    <w:rsid w:val="001A0140"/>
    <w:rsid w:val="001A04BE"/>
    <w:rsid w:val="001A0974"/>
    <w:rsid w:val="001A0C31"/>
    <w:rsid w:val="001A15B7"/>
    <w:rsid w:val="001A1C7A"/>
    <w:rsid w:val="001A2B86"/>
    <w:rsid w:val="001A3558"/>
    <w:rsid w:val="001A434F"/>
    <w:rsid w:val="001A481D"/>
    <w:rsid w:val="001A57DB"/>
    <w:rsid w:val="001A63F2"/>
    <w:rsid w:val="001A687C"/>
    <w:rsid w:val="001B0D7A"/>
    <w:rsid w:val="001B11FB"/>
    <w:rsid w:val="001B137A"/>
    <w:rsid w:val="001B1AA9"/>
    <w:rsid w:val="001B28F6"/>
    <w:rsid w:val="001B562D"/>
    <w:rsid w:val="001B5871"/>
    <w:rsid w:val="001B662E"/>
    <w:rsid w:val="001B69C1"/>
    <w:rsid w:val="001B723E"/>
    <w:rsid w:val="001B7251"/>
    <w:rsid w:val="001C0E87"/>
    <w:rsid w:val="001C2148"/>
    <w:rsid w:val="001C2A8B"/>
    <w:rsid w:val="001C3101"/>
    <w:rsid w:val="001C4BEC"/>
    <w:rsid w:val="001C4CED"/>
    <w:rsid w:val="001C5244"/>
    <w:rsid w:val="001C5425"/>
    <w:rsid w:val="001C5645"/>
    <w:rsid w:val="001C588B"/>
    <w:rsid w:val="001C73F1"/>
    <w:rsid w:val="001D1A11"/>
    <w:rsid w:val="001D2FBF"/>
    <w:rsid w:val="001D34E9"/>
    <w:rsid w:val="001D3E19"/>
    <w:rsid w:val="001D3F4F"/>
    <w:rsid w:val="001D55B0"/>
    <w:rsid w:val="001D6EC5"/>
    <w:rsid w:val="001D70A4"/>
    <w:rsid w:val="001D72DD"/>
    <w:rsid w:val="001D7417"/>
    <w:rsid w:val="001E0363"/>
    <w:rsid w:val="001E0DC0"/>
    <w:rsid w:val="001E26D9"/>
    <w:rsid w:val="001E399A"/>
    <w:rsid w:val="001E43F0"/>
    <w:rsid w:val="001E474D"/>
    <w:rsid w:val="001E4C4B"/>
    <w:rsid w:val="001E594C"/>
    <w:rsid w:val="001E6A43"/>
    <w:rsid w:val="001E6DD4"/>
    <w:rsid w:val="001E72C4"/>
    <w:rsid w:val="001E7E18"/>
    <w:rsid w:val="001F106E"/>
    <w:rsid w:val="001F136D"/>
    <w:rsid w:val="001F16E8"/>
    <w:rsid w:val="001F2BCF"/>
    <w:rsid w:val="001F2ECB"/>
    <w:rsid w:val="001F4AB8"/>
    <w:rsid w:val="001F4C6F"/>
    <w:rsid w:val="001F5F78"/>
    <w:rsid w:val="001F62D4"/>
    <w:rsid w:val="001F6BF3"/>
    <w:rsid w:val="001F7434"/>
    <w:rsid w:val="0020026F"/>
    <w:rsid w:val="002002D3"/>
    <w:rsid w:val="002009E7"/>
    <w:rsid w:val="00201913"/>
    <w:rsid w:val="00201DA4"/>
    <w:rsid w:val="00202435"/>
    <w:rsid w:val="00202948"/>
    <w:rsid w:val="00202E39"/>
    <w:rsid w:val="00203381"/>
    <w:rsid w:val="002037EE"/>
    <w:rsid w:val="00204510"/>
    <w:rsid w:val="00205C49"/>
    <w:rsid w:val="002072EA"/>
    <w:rsid w:val="00207659"/>
    <w:rsid w:val="00210C9B"/>
    <w:rsid w:val="00212544"/>
    <w:rsid w:val="00212815"/>
    <w:rsid w:val="00212BDC"/>
    <w:rsid w:val="00213181"/>
    <w:rsid w:val="00213BD1"/>
    <w:rsid w:val="00214A2E"/>
    <w:rsid w:val="00215266"/>
    <w:rsid w:val="0021530B"/>
    <w:rsid w:val="00215B8E"/>
    <w:rsid w:val="00215F71"/>
    <w:rsid w:val="00216138"/>
    <w:rsid w:val="00216523"/>
    <w:rsid w:val="00216838"/>
    <w:rsid w:val="00216C46"/>
    <w:rsid w:val="002170B4"/>
    <w:rsid w:val="002202FA"/>
    <w:rsid w:val="00220D3C"/>
    <w:rsid w:val="00221C62"/>
    <w:rsid w:val="00223030"/>
    <w:rsid w:val="002233E3"/>
    <w:rsid w:val="00224A90"/>
    <w:rsid w:val="00226C3F"/>
    <w:rsid w:val="00226F53"/>
    <w:rsid w:val="002273CE"/>
    <w:rsid w:val="002303A9"/>
    <w:rsid w:val="00230B96"/>
    <w:rsid w:val="00231CEB"/>
    <w:rsid w:val="00231FAF"/>
    <w:rsid w:val="002322FB"/>
    <w:rsid w:val="002323FC"/>
    <w:rsid w:val="00232D30"/>
    <w:rsid w:val="00232EDE"/>
    <w:rsid w:val="00233637"/>
    <w:rsid w:val="00233DE5"/>
    <w:rsid w:val="0023743D"/>
    <w:rsid w:val="00240F9B"/>
    <w:rsid w:val="00241236"/>
    <w:rsid w:val="00241DCD"/>
    <w:rsid w:val="00241FD0"/>
    <w:rsid w:val="00242121"/>
    <w:rsid w:val="00242E9D"/>
    <w:rsid w:val="002438D5"/>
    <w:rsid w:val="00243938"/>
    <w:rsid w:val="00245436"/>
    <w:rsid w:val="00245532"/>
    <w:rsid w:val="002475D3"/>
    <w:rsid w:val="00250799"/>
    <w:rsid w:val="00250813"/>
    <w:rsid w:val="00251B57"/>
    <w:rsid w:val="00251B67"/>
    <w:rsid w:val="00251C8D"/>
    <w:rsid w:val="002520F1"/>
    <w:rsid w:val="0025345A"/>
    <w:rsid w:val="00253626"/>
    <w:rsid w:val="00253F3C"/>
    <w:rsid w:val="002541AD"/>
    <w:rsid w:val="00256921"/>
    <w:rsid w:val="00256DA9"/>
    <w:rsid w:val="002607A3"/>
    <w:rsid w:val="00260FF6"/>
    <w:rsid w:val="002624EC"/>
    <w:rsid w:val="00263AC2"/>
    <w:rsid w:val="00264135"/>
    <w:rsid w:val="00266348"/>
    <w:rsid w:val="002663D1"/>
    <w:rsid w:val="0027069F"/>
    <w:rsid w:val="00270E11"/>
    <w:rsid w:val="00271144"/>
    <w:rsid w:val="00271B40"/>
    <w:rsid w:val="00273D60"/>
    <w:rsid w:val="0027426C"/>
    <w:rsid w:val="00274E20"/>
    <w:rsid w:val="002754BB"/>
    <w:rsid w:val="00275558"/>
    <w:rsid w:val="002755DD"/>
    <w:rsid w:val="00275802"/>
    <w:rsid w:val="00276628"/>
    <w:rsid w:val="002768A0"/>
    <w:rsid w:val="00277ECD"/>
    <w:rsid w:val="0028010C"/>
    <w:rsid w:val="002804C2"/>
    <w:rsid w:val="002808BB"/>
    <w:rsid w:val="002814ED"/>
    <w:rsid w:val="00281B7D"/>
    <w:rsid w:val="00281F13"/>
    <w:rsid w:val="00282798"/>
    <w:rsid w:val="00283042"/>
    <w:rsid w:val="00283190"/>
    <w:rsid w:val="002839AA"/>
    <w:rsid w:val="0028554E"/>
    <w:rsid w:val="0028590E"/>
    <w:rsid w:val="0028592A"/>
    <w:rsid w:val="00285BEB"/>
    <w:rsid w:val="00285DE5"/>
    <w:rsid w:val="00286C3E"/>
    <w:rsid w:val="00290A90"/>
    <w:rsid w:val="00290B39"/>
    <w:rsid w:val="002916FE"/>
    <w:rsid w:val="00292EAF"/>
    <w:rsid w:val="002931C8"/>
    <w:rsid w:val="00296222"/>
    <w:rsid w:val="00296A50"/>
    <w:rsid w:val="00297857"/>
    <w:rsid w:val="002A0F54"/>
    <w:rsid w:val="002A2EC8"/>
    <w:rsid w:val="002A4E6A"/>
    <w:rsid w:val="002A4EA8"/>
    <w:rsid w:val="002A5FBE"/>
    <w:rsid w:val="002A6504"/>
    <w:rsid w:val="002A6D79"/>
    <w:rsid w:val="002A7303"/>
    <w:rsid w:val="002A7B44"/>
    <w:rsid w:val="002B09FF"/>
    <w:rsid w:val="002B121B"/>
    <w:rsid w:val="002B17C8"/>
    <w:rsid w:val="002B1A02"/>
    <w:rsid w:val="002B2296"/>
    <w:rsid w:val="002B2E64"/>
    <w:rsid w:val="002B339C"/>
    <w:rsid w:val="002B3CDC"/>
    <w:rsid w:val="002B5105"/>
    <w:rsid w:val="002B5345"/>
    <w:rsid w:val="002B5D1F"/>
    <w:rsid w:val="002B5E39"/>
    <w:rsid w:val="002B653A"/>
    <w:rsid w:val="002B6849"/>
    <w:rsid w:val="002B68E0"/>
    <w:rsid w:val="002B6F97"/>
    <w:rsid w:val="002C0F0F"/>
    <w:rsid w:val="002C1421"/>
    <w:rsid w:val="002C14EE"/>
    <w:rsid w:val="002C16DA"/>
    <w:rsid w:val="002C1FA8"/>
    <w:rsid w:val="002C28D9"/>
    <w:rsid w:val="002C429A"/>
    <w:rsid w:val="002C463C"/>
    <w:rsid w:val="002C4795"/>
    <w:rsid w:val="002C4E77"/>
    <w:rsid w:val="002C4FCE"/>
    <w:rsid w:val="002C6B28"/>
    <w:rsid w:val="002C7077"/>
    <w:rsid w:val="002C7CBF"/>
    <w:rsid w:val="002D0349"/>
    <w:rsid w:val="002D13A0"/>
    <w:rsid w:val="002D18A3"/>
    <w:rsid w:val="002D20A0"/>
    <w:rsid w:val="002D3350"/>
    <w:rsid w:val="002D363C"/>
    <w:rsid w:val="002D3DF8"/>
    <w:rsid w:val="002D4168"/>
    <w:rsid w:val="002D427B"/>
    <w:rsid w:val="002D4C02"/>
    <w:rsid w:val="002D6054"/>
    <w:rsid w:val="002D61FA"/>
    <w:rsid w:val="002D7173"/>
    <w:rsid w:val="002D75B1"/>
    <w:rsid w:val="002D7F18"/>
    <w:rsid w:val="002E01FF"/>
    <w:rsid w:val="002E07C5"/>
    <w:rsid w:val="002E1304"/>
    <w:rsid w:val="002E138E"/>
    <w:rsid w:val="002E16AC"/>
    <w:rsid w:val="002E172C"/>
    <w:rsid w:val="002E199A"/>
    <w:rsid w:val="002E2801"/>
    <w:rsid w:val="002E2D28"/>
    <w:rsid w:val="002E4748"/>
    <w:rsid w:val="002E4A93"/>
    <w:rsid w:val="002E4CF2"/>
    <w:rsid w:val="002E75C5"/>
    <w:rsid w:val="002E76FF"/>
    <w:rsid w:val="002E7B2A"/>
    <w:rsid w:val="002E7F65"/>
    <w:rsid w:val="002F0084"/>
    <w:rsid w:val="002F069C"/>
    <w:rsid w:val="002F0742"/>
    <w:rsid w:val="002F1663"/>
    <w:rsid w:val="002F276A"/>
    <w:rsid w:val="002F3E9B"/>
    <w:rsid w:val="002F3F99"/>
    <w:rsid w:val="002F400F"/>
    <w:rsid w:val="002F49BD"/>
    <w:rsid w:val="002F4A1D"/>
    <w:rsid w:val="002F516E"/>
    <w:rsid w:val="002F5662"/>
    <w:rsid w:val="002F589F"/>
    <w:rsid w:val="002F58B0"/>
    <w:rsid w:val="002F5D9E"/>
    <w:rsid w:val="002F6E40"/>
    <w:rsid w:val="00300474"/>
    <w:rsid w:val="00301182"/>
    <w:rsid w:val="00301762"/>
    <w:rsid w:val="003028FA"/>
    <w:rsid w:val="00304DC5"/>
    <w:rsid w:val="00304E19"/>
    <w:rsid w:val="00305170"/>
    <w:rsid w:val="00305AB4"/>
    <w:rsid w:val="00307409"/>
    <w:rsid w:val="00307C87"/>
    <w:rsid w:val="00310557"/>
    <w:rsid w:val="00310899"/>
    <w:rsid w:val="003109DE"/>
    <w:rsid w:val="003112E7"/>
    <w:rsid w:val="003119C7"/>
    <w:rsid w:val="00311EC4"/>
    <w:rsid w:val="00313623"/>
    <w:rsid w:val="003147E8"/>
    <w:rsid w:val="0031492A"/>
    <w:rsid w:val="00316F91"/>
    <w:rsid w:val="0031717D"/>
    <w:rsid w:val="003174C0"/>
    <w:rsid w:val="003179CA"/>
    <w:rsid w:val="0032039F"/>
    <w:rsid w:val="003207FF"/>
    <w:rsid w:val="0032171D"/>
    <w:rsid w:val="00321D7A"/>
    <w:rsid w:val="00322E3F"/>
    <w:rsid w:val="00322FCA"/>
    <w:rsid w:val="003239D9"/>
    <w:rsid w:val="003240E5"/>
    <w:rsid w:val="003253C5"/>
    <w:rsid w:val="003258E4"/>
    <w:rsid w:val="00325B92"/>
    <w:rsid w:val="00326A4C"/>
    <w:rsid w:val="00327033"/>
    <w:rsid w:val="003277EC"/>
    <w:rsid w:val="00327BDD"/>
    <w:rsid w:val="003308CE"/>
    <w:rsid w:val="00331A7C"/>
    <w:rsid w:val="00331E24"/>
    <w:rsid w:val="003320B1"/>
    <w:rsid w:val="003330BC"/>
    <w:rsid w:val="00335C99"/>
    <w:rsid w:val="003367EF"/>
    <w:rsid w:val="0033696E"/>
    <w:rsid w:val="00336EDF"/>
    <w:rsid w:val="003414FA"/>
    <w:rsid w:val="0034173E"/>
    <w:rsid w:val="00342200"/>
    <w:rsid w:val="00343047"/>
    <w:rsid w:val="003438ED"/>
    <w:rsid w:val="00343D32"/>
    <w:rsid w:val="00343DDC"/>
    <w:rsid w:val="0034408A"/>
    <w:rsid w:val="00344C6F"/>
    <w:rsid w:val="0034518D"/>
    <w:rsid w:val="0034577F"/>
    <w:rsid w:val="00345D3E"/>
    <w:rsid w:val="00346FAC"/>
    <w:rsid w:val="0035068E"/>
    <w:rsid w:val="00352F1A"/>
    <w:rsid w:val="00353AE8"/>
    <w:rsid w:val="00354174"/>
    <w:rsid w:val="003549B1"/>
    <w:rsid w:val="00355475"/>
    <w:rsid w:val="0035578E"/>
    <w:rsid w:val="00357227"/>
    <w:rsid w:val="00360C4C"/>
    <w:rsid w:val="003616E1"/>
    <w:rsid w:val="00361BBF"/>
    <w:rsid w:val="003630B7"/>
    <w:rsid w:val="00363640"/>
    <w:rsid w:val="00363C24"/>
    <w:rsid w:val="003640CF"/>
    <w:rsid w:val="00364528"/>
    <w:rsid w:val="00364537"/>
    <w:rsid w:val="00365E73"/>
    <w:rsid w:val="00366600"/>
    <w:rsid w:val="00366DD0"/>
    <w:rsid w:val="0036781E"/>
    <w:rsid w:val="00370362"/>
    <w:rsid w:val="00371194"/>
    <w:rsid w:val="003724DD"/>
    <w:rsid w:val="00372E73"/>
    <w:rsid w:val="00374425"/>
    <w:rsid w:val="00374477"/>
    <w:rsid w:val="0037470D"/>
    <w:rsid w:val="00375A0D"/>
    <w:rsid w:val="003767D4"/>
    <w:rsid w:val="00376C1F"/>
    <w:rsid w:val="00376FEF"/>
    <w:rsid w:val="003774B2"/>
    <w:rsid w:val="00377B11"/>
    <w:rsid w:val="00377B40"/>
    <w:rsid w:val="0038014C"/>
    <w:rsid w:val="003809E3"/>
    <w:rsid w:val="00381BBA"/>
    <w:rsid w:val="00382C4F"/>
    <w:rsid w:val="00383196"/>
    <w:rsid w:val="00384069"/>
    <w:rsid w:val="003846A8"/>
    <w:rsid w:val="0038588A"/>
    <w:rsid w:val="00385BD9"/>
    <w:rsid w:val="00385FD2"/>
    <w:rsid w:val="0038692E"/>
    <w:rsid w:val="00387A2B"/>
    <w:rsid w:val="00387EC4"/>
    <w:rsid w:val="0039060F"/>
    <w:rsid w:val="003906C0"/>
    <w:rsid w:val="00390C4F"/>
    <w:rsid w:val="00390F82"/>
    <w:rsid w:val="003911CD"/>
    <w:rsid w:val="0039130F"/>
    <w:rsid w:val="00391B40"/>
    <w:rsid w:val="00391CD6"/>
    <w:rsid w:val="00391DFA"/>
    <w:rsid w:val="003940E4"/>
    <w:rsid w:val="00394A9E"/>
    <w:rsid w:val="00395575"/>
    <w:rsid w:val="00395FE6"/>
    <w:rsid w:val="00396FF6"/>
    <w:rsid w:val="00397BCE"/>
    <w:rsid w:val="003A0787"/>
    <w:rsid w:val="003A0ACA"/>
    <w:rsid w:val="003A0E21"/>
    <w:rsid w:val="003A15D1"/>
    <w:rsid w:val="003A1D98"/>
    <w:rsid w:val="003A1DCC"/>
    <w:rsid w:val="003A1FAA"/>
    <w:rsid w:val="003A206D"/>
    <w:rsid w:val="003A23DB"/>
    <w:rsid w:val="003A313E"/>
    <w:rsid w:val="003A3D7D"/>
    <w:rsid w:val="003A5893"/>
    <w:rsid w:val="003A6946"/>
    <w:rsid w:val="003A7D74"/>
    <w:rsid w:val="003B212C"/>
    <w:rsid w:val="003B22EF"/>
    <w:rsid w:val="003B2345"/>
    <w:rsid w:val="003B2506"/>
    <w:rsid w:val="003B2E77"/>
    <w:rsid w:val="003B3B17"/>
    <w:rsid w:val="003B3CE4"/>
    <w:rsid w:val="003B3F36"/>
    <w:rsid w:val="003B436D"/>
    <w:rsid w:val="003B51D5"/>
    <w:rsid w:val="003B60AB"/>
    <w:rsid w:val="003B74E3"/>
    <w:rsid w:val="003B74E8"/>
    <w:rsid w:val="003B774E"/>
    <w:rsid w:val="003C23B1"/>
    <w:rsid w:val="003C28D2"/>
    <w:rsid w:val="003C4042"/>
    <w:rsid w:val="003C4439"/>
    <w:rsid w:val="003C4552"/>
    <w:rsid w:val="003C4AF4"/>
    <w:rsid w:val="003C512C"/>
    <w:rsid w:val="003C5E69"/>
    <w:rsid w:val="003C780D"/>
    <w:rsid w:val="003C7BEC"/>
    <w:rsid w:val="003C7E22"/>
    <w:rsid w:val="003D2209"/>
    <w:rsid w:val="003D35F9"/>
    <w:rsid w:val="003D418F"/>
    <w:rsid w:val="003D4A40"/>
    <w:rsid w:val="003D55F6"/>
    <w:rsid w:val="003D57E9"/>
    <w:rsid w:val="003D6017"/>
    <w:rsid w:val="003D638C"/>
    <w:rsid w:val="003D6BCD"/>
    <w:rsid w:val="003E0FA8"/>
    <w:rsid w:val="003E13B3"/>
    <w:rsid w:val="003E23C6"/>
    <w:rsid w:val="003E2742"/>
    <w:rsid w:val="003E2961"/>
    <w:rsid w:val="003E330A"/>
    <w:rsid w:val="003E4E6C"/>
    <w:rsid w:val="003E76F8"/>
    <w:rsid w:val="003E7CD1"/>
    <w:rsid w:val="003F094B"/>
    <w:rsid w:val="003F0AFF"/>
    <w:rsid w:val="003F2031"/>
    <w:rsid w:val="003F27B6"/>
    <w:rsid w:val="003F372E"/>
    <w:rsid w:val="003F3D6E"/>
    <w:rsid w:val="003F4045"/>
    <w:rsid w:val="003F518E"/>
    <w:rsid w:val="003F622A"/>
    <w:rsid w:val="003F6CA2"/>
    <w:rsid w:val="003F7B9C"/>
    <w:rsid w:val="00400FA5"/>
    <w:rsid w:val="00401198"/>
    <w:rsid w:val="004014F3"/>
    <w:rsid w:val="00401D9A"/>
    <w:rsid w:val="0040318C"/>
    <w:rsid w:val="00403817"/>
    <w:rsid w:val="004038B1"/>
    <w:rsid w:val="004041F0"/>
    <w:rsid w:val="00404A8C"/>
    <w:rsid w:val="0040595F"/>
    <w:rsid w:val="00406017"/>
    <w:rsid w:val="0040608C"/>
    <w:rsid w:val="004066B3"/>
    <w:rsid w:val="00406F7A"/>
    <w:rsid w:val="00407621"/>
    <w:rsid w:val="00407F2B"/>
    <w:rsid w:val="00411716"/>
    <w:rsid w:val="00411924"/>
    <w:rsid w:val="00411B91"/>
    <w:rsid w:val="00412184"/>
    <w:rsid w:val="004121F5"/>
    <w:rsid w:val="004128E4"/>
    <w:rsid w:val="004136C8"/>
    <w:rsid w:val="00414368"/>
    <w:rsid w:val="00415DA0"/>
    <w:rsid w:val="00416026"/>
    <w:rsid w:val="004165ED"/>
    <w:rsid w:val="00416CA3"/>
    <w:rsid w:val="00417726"/>
    <w:rsid w:val="0041799B"/>
    <w:rsid w:val="00422A9D"/>
    <w:rsid w:val="00422FE2"/>
    <w:rsid w:val="0042313E"/>
    <w:rsid w:val="00423554"/>
    <w:rsid w:val="00423B69"/>
    <w:rsid w:val="00423FA4"/>
    <w:rsid w:val="004245F1"/>
    <w:rsid w:val="004247FB"/>
    <w:rsid w:val="00424D1D"/>
    <w:rsid w:val="0042625C"/>
    <w:rsid w:val="004275C7"/>
    <w:rsid w:val="00427E6B"/>
    <w:rsid w:val="00430410"/>
    <w:rsid w:val="0043087C"/>
    <w:rsid w:val="00432425"/>
    <w:rsid w:val="00433189"/>
    <w:rsid w:val="004333C9"/>
    <w:rsid w:val="00433546"/>
    <w:rsid w:val="00433ACA"/>
    <w:rsid w:val="0043437D"/>
    <w:rsid w:val="00434384"/>
    <w:rsid w:val="00434FF6"/>
    <w:rsid w:val="0043559E"/>
    <w:rsid w:val="00435E5D"/>
    <w:rsid w:val="004368AD"/>
    <w:rsid w:val="00436F16"/>
    <w:rsid w:val="004372A4"/>
    <w:rsid w:val="00437E10"/>
    <w:rsid w:val="00441DC3"/>
    <w:rsid w:val="00441E48"/>
    <w:rsid w:val="0044263A"/>
    <w:rsid w:val="00442BFE"/>
    <w:rsid w:val="00443E82"/>
    <w:rsid w:val="00445002"/>
    <w:rsid w:val="0044550C"/>
    <w:rsid w:val="00445DE4"/>
    <w:rsid w:val="00445E91"/>
    <w:rsid w:val="00446F57"/>
    <w:rsid w:val="0044738A"/>
    <w:rsid w:val="00447EB9"/>
    <w:rsid w:val="004503D2"/>
    <w:rsid w:val="00451436"/>
    <w:rsid w:val="004533CC"/>
    <w:rsid w:val="004547D0"/>
    <w:rsid w:val="004555D6"/>
    <w:rsid w:val="00455E0E"/>
    <w:rsid w:val="00456092"/>
    <w:rsid w:val="00457A77"/>
    <w:rsid w:val="00457F04"/>
    <w:rsid w:val="00460659"/>
    <w:rsid w:val="00460E53"/>
    <w:rsid w:val="00461533"/>
    <w:rsid w:val="00461E3F"/>
    <w:rsid w:val="00462D42"/>
    <w:rsid w:val="0046416C"/>
    <w:rsid w:val="00465FE9"/>
    <w:rsid w:val="00467D7B"/>
    <w:rsid w:val="004704D2"/>
    <w:rsid w:val="004729D6"/>
    <w:rsid w:val="00472E39"/>
    <w:rsid w:val="004733CB"/>
    <w:rsid w:val="00473844"/>
    <w:rsid w:val="00473AA1"/>
    <w:rsid w:val="00475C69"/>
    <w:rsid w:val="00476457"/>
    <w:rsid w:val="00477058"/>
    <w:rsid w:val="00477400"/>
    <w:rsid w:val="00480407"/>
    <w:rsid w:val="00480432"/>
    <w:rsid w:val="00480F3B"/>
    <w:rsid w:val="00481A25"/>
    <w:rsid w:val="00481F4C"/>
    <w:rsid w:val="004820E0"/>
    <w:rsid w:val="00482159"/>
    <w:rsid w:val="00482568"/>
    <w:rsid w:val="00483D4C"/>
    <w:rsid w:val="00484703"/>
    <w:rsid w:val="00485189"/>
    <w:rsid w:val="004856DA"/>
    <w:rsid w:val="0048589A"/>
    <w:rsid w:val="00485B02"/>
    <w:rsid w:val="00486075"/>
    <w:rsid w:val="0048698A"/>
    <w:rsid w:val="0049157E"/>
    <w:rsid w:val="00491A38"/>
    <w:rsid w:val="00491A57"/>
    <w:rsid w:val="00491D6A"/>
    <w:rsid w:val="004926AC"/>
    <w:rsid w:val="0049278B"/>
    <w:rsid w:val="004931CF"/>
    <w:rsid w:val="00493A75"/>
    <w:rsid w:val="004940AA"/>
    <w:rsid w:val="00494E3D"/>
    <w:rsid w:val="0049609A"/>
    <w:rsid w:val="004967E5"/>
    <w:rsid w:val="00496C4B"/>
    <w:rsid w:val="0049717B"/>
    <w:rsid w:val="00497C2F"/>
    <w:rsid w:val="004A0660"/>
    <w:rsid w:val="004A0C3A"/>
    <w:rsid w:val="004A1210"/>
    <w:rsid w:val="004A13A4"/>
    <w:rsid w:val="004A1786"/>
    <w:rsid w:val="004A1C41"/>
    <w:rsid w:val="004A26A6"/>
    <w:rsid w:val="004A299E"/>
    <w:rsid w:val="004A3935"/>
    <w:rsid w:val="004A3B26"/>
    <w:rsid w:val="004A440C"/>
    <w:rsid w:val="004A5BCF"/>
    <w:rsid w:val="004A6928"/>
    <w:rsid w:val="004A6B4B"/>
    <w:rsid w:val="004A6EB9"/>
    <w:rsid w:val="004A7257"/>
    <w:rsid w:val="004A76D9"/>
    <w:rsid w:val="004B0079"/>
    <w:rsid w:val="004B0602"/>
    <w:rsid w:val="004B120D"/>
    <w:rsid w:val="004B1D15"/>
    <w:rsid w:val="004B24C0"/>
    <w:rsid w:val="004B4730"/>
    <w:rsid w:val="004B4D45"/>
    <w:rsid w:val="004B53E4"/>
    <w:rsid w:val="004B6A11"/>
    <w:rsid w:val="004B78E2"/>
    <w:rsid w:val="004B7C36"/>
    <w:rsid w:val="004B7F20"/>
    <w:rsid w:val="004C098C"/>
    <w:rsid w:val="004C2BA4"/>
    <w:rsid w:val="004C36DB"/>
    <w:rsid w:val="004C5BE9"/>
    <w:rsid w:val="004C64A6"/>
    <w:rsid w:val="004C6766"/>
    <w:rsid w:val="004C6A3E"/>
    <w:rsid w:val="004C76D5"/>
    <w:rsid w:val="004C7B8D"/>
    <w:rsid w:val="004D03A4"/>
    <w:rsid w:val="004D0EC1"/>
    <w:rsid w:val="004D1477"/>
    <w:rsid w:val="004D4740"/>
    <w:rsid w:val="004D4980"/>
    <w:rsid w:val="004D5AD5"/>
    <w:rsid w:val="004D6CA1"/>
    <w:rsid w:val="004D6FFE"/>
    <w:rsid w:val="004D7292"/>
    <w:rsid w:val="004D7DA2"/>
    <w:rsid w:val="004E04C0"/>
    <w:rsid w:val="004E10E5"/>
    <w:rsid w:val="004E1176"/>
    <w:rsid w:val="004E1D4D"/>
    <w:rsid w:val="004E1E36"/>
    <w:rsid w:val="004E3E56"/>
    <w:rsid w:val="004E437A"/>
    <w:rsid w:val="004E4D4A"/>
    <w:rsid w:val="004E5746"/>
    <w:rsid w:val="004E7832"/>
    <w:rsid w:val="004F0431"/>
    <w:rsid w:val="004F1526"/>
    <w:rsid w:val="004F22EB"/>
    <w:rsid w:val="004F27CA"/>
    <w:rsid w:val="004F299E"/>
    <w:rsid w:val="004F2BC9"/>
    <w:rsid w:val="004F354C"/>
    <w:rsid w:val="004F3CEA"/>
    <w:rsid w:val="004F4CAB"/>
    <w:rsid w:val="004F56E5"/>
    <w:rsid w:val="004F585E"/>
    <w:rsid w:val="004F5A15"/>
    <w:rsid w:val="004F6048"/>
    <w:rsid w:val="004F6987"/>
    <w:rsid w:val="004F79B8"/>
    <w:rsid w:val="00501232"/>
    <w:rsid w:val="005016F6"/>
    <w:rsid w:val="00502294"/>
    <w:rsid w:val="005033BB"/>
    <w:rsid w:val="00504798"/>
    <w:rsid w:val="00504D45"/>
    <w:rsid w:val="00504E3E"/>
    <w:rsid w:val="005050A1"/>
    <w:rsid w:val="00505B32"/>
    <w:rsid w:val="005060DC"/>
    <w:rsid w:val="00507531"/>
    <w:rsid w:val="00507883"/>
    <w:rsid w:val="00507992"/>
    <w:rsid w:val="00507F16"/>
    <w:rsid w:val="005105B8"/>
    <w:rsid w:val="00511742"/>
    <w:rsid w:val="005118F6"/>
    <w:rsid w:val="005121D9"/>
    <w:rsid w:val="00512A5A"/>
    <w:rsid w:val="0051336E"/>
    <w:rsid w:val="0051375B"/>
    <w:rsid w:val="00514BCD"/>
    <w:rsid w:val="00515947"/>
    <w:rsid w:val="00515C32"/>
    <w:rsid w:val="00516692"/>
    <w:rsid w:val="00516EBC"/>
    <w:rsid w:val="00517373"/>
    <w:rsid w:val="00517C33"/>
    <w:rsid w:val="00520431"/>
    <w:rsid w:val="00521710"/>
    <w:rsid w:val="00522A81"/>
    <w:rsid w:val="00522C24"/>
    <w:rsid w:val="00524CE0"/>
    <w:rsid w:val="00524F28"/>
    <w:rsid w:val="0052625E"/>
    <w:rsid w:val="00526EE5"/>
    <w:rsid w:val="00530B26"/>
    <w:rsid w:val="00532D60"/>
    <w:rsid w:val="00533269"/>
    <w:rsid w:val="00534442"/>
    <w:rsid w:val="00534644"/>
    <w:rsid w:val="00535405"/>
    <w:rsid w:val="00535EDF"/>
    <w:rsid w:val="0053626D"/>
    <w:rsid w:val="005371CF"/>
    <w:rsid w:val="005373DA"/>
    <w:rsid w:val="0053794B"/>
    <w:rsid w:val="00540027"/>
    <w:rsid w:val="005420EB"/>
    <w:rsid w:val="00543AAB"/>
    <w:rsid w:val="00544504"/>
    <w:rsid w:val="00547554"/>
    <w:rsid w:val="005478B0"/>
    <w:rsid w:val="0054795E"/>
    <w:rsid w:val="005506AF"/>
    <w:rsid w:val="00550BDE"/>
    <w:rsid w:val="00550DB1"/>
    <w:rsid w:val="005516D2"/>
    <w:rsid w:val="005517F1"/>
    <w:rsid w:val="00551C42"/>
    <w:rsid w:val="00551C9E"/>
    <w:rsid w:val="0055225E"/>
    <w:rsid w:val="0055459C"/>
    <w:rsid w:val="005563E4"/>
    <w:rsid w:val="00557183"/>
    <w:rsid w:val="00557EBA"/>
    <w:rsid w:val="00560214"/>
    <w:rsid w:val="00560595"/>
    <w:rsid w:val="00560B01"/>
    <w:rsid w:val="00560E44"/>
    <w:rsid w:val="00561C38"/>
    <w:rsid w:val="00562DED"/>
    <w:rsid w:val="005646D2"/>
    <w:rsid w:val="00564BE1"/>
    <w:rsid w:val="00565EC6"/>
    <w:rsid w:val="005660B6"/>
    <w:rsid w:val="00566EF0"/>
    <w:rsid w:val="005672BB"/>
    <w:rsid w:val="00571A60"/>
    <w:rsid w:val="00572188"/>
    <w:rsid w:val="005722AE"/>
    <w:rsid w:val="005746C8"/>
    <w:rsid w:val="005751F2"/>
    <w:rsid w:val="00576A11"/>
    <w:rsid w:val="00576B4C"/>
    <w:rsid w:val="00576D85"/>
    <w:rsid w:val="005771C6"/>
    <w:rsid w:val="00577BCA"/>
    <w:rsid w:val="005805E4"/>
    <w:rsid w:val="00580752"/>
    <w:rsid w:val="00581FD9"/>
    <w:rsid w:val="0058245B"/>
    <w:rsid w:val="0058258E"/>
    <w:rsid w:val="00582DF5"/>
    <w:rsid w:val="005831CB"/>
    <w:rsid w:val="00583638"/>
    <w:rsid w:val="005860EB"/>
    <w:rsid w:val="00586891"/>
    <w:rsid w:val="005868BE"/>
    <w:rsid w:val="00586F19"/>
    <w:rsid w:val="00587BAC"/>
    <w:rsid w:val="005900FF"/>
    <w:rsid w:val="00590A57"/>
    <w:rsid w:val="00590FA1"/>
    <w:rsid w:val="005914C5"/>
    <w:rsid w:val="0059172D"/>
    <w:rsid w:val="00591F20"/>
    <w:rsid w:val="0059492C"/>
    <w:rsid w:val="00594D8D"/>
    <w:rsid w:val="0059522C"/>
    <w:rsid w:val="005954B7"/>
    <w:rsid w:val="00596306"/>
    <w:rsid w:val="005966FF"/>
    <w:rsid w:val="005970ED"/>
    <w:rsid w:val="005973D2"/>
    <w:rsid w:val="005A0640"/>
    <w:rsid w:val="005A07D4"/>
    <w:rsid w:val="005A1B2D"/>
    <w:rsid w:val="005A2165"/>
    <w:rsid w:val="005A32A4"/>
    <w:rsid w:val="005A3C9A"/>
    <w:rsid w:val="005A5025"/>
    <w:rsid w:val="005A50E9"/>
    <w:rsid w:val="005A7E64"/>
    <w:rsid w:val="005B0A9A"/>
    <w:rsid w:val="005B0FEE"/>
    <w:rsid w:val="005B16F1"/>
    <w:rsid w:val="005B284D"/>
    <w:rsid w:val="005B3126"/>
    <w:rsid w:val="005B5DA2"/>
    <w:rsid w:val="005B5F82"/>
    <w:rsid w:val="005C09A8"/>
    <w:rsid w:val="005C114B"/>
    <w:rsid w:val="005C15CD"/>
    <w:rsid w:val="005C1717"/>
    <w:rsid w:val="005C2726"/>
    <w:rsid w:val="005C2B19"/>
    <w:rsid w:val="005C3825"/>
    <w:rsid w:val="005C4C09"/>
    <w:rsid w:val="005C59C7"/>
    <w:rsid w:val="005C5AE2"/>
    <w:rsid w:val="005C5FE4"/>
    <w:rsid w:val="005C6918"/>
    <w:rsid w:val="005C6A7A"/>
    <w:rsid w:val="005C6EB4"/>
    <w:rsid w:val="005C70BD"/>
    <w:rsid w:val="005D240C"/>
    <w:rsid w:val="005D2A71"/>
    <w:rsid w:val="005D2CE6"/>
    <w:rsid w:val="005D2FFE"/>
    <w:rsid w:val="005D545D"/>
    <w:rsid w:val="005D586E"/>
    <w:rsid w:val="005D5D79"/>
    <w:rsid w:val="005D7036"/>
    <w:rsid w:val="005D740F"/>
    <w:rsid w:val="005D7688"/>
    <w:rsid w:val="005D7A25"/>
    <w:rsid w:val="005D7DA3"/>
    <w:rsid w:val="005E2875"/>
    <w:rsid w:val="005E2C99"/>
    <w:rsid w:val="005E377D"/>
    <w:rsid w:val="005E644D"/>
    <w:rsid w:val="005E75FB"/>
    <w:rsid w:val="005E7AAB"/>
    <w:rsid w:val="005F0950"/>
    <w:rsid w:val="005F0B12"/>
    <w:rsid w:val="005F128F"/>
    <w:rsid w:val="005F31C6"/>
    <w:rsid w:val="005F3578"/>
    <w:rsid w:val="005F415C"/>
    <w:rsid w:val="005F4987"/>
    <w:rsid w:val="005F4C9F"/>
    <w:rsid w:val="005F501E"/>
    <w:rsid w:val="005F5B8B"/>
    <w:rsid w:val="005F6FBD"/>
    <w:rsid w:val="00600AC4"/>
    <w:rsid w:val="00600C2E"/>
    <w:rsid w:val="00601605"/>
    <w:rsid w:val="00601804"/>
    <w:rsid w:val="0060180F"/>
    <w:rsid w:val="006020FC"/>
    <w:rsid w:val="0060230E"/>
    <w:rsid w:val="00602830"/>
    <w:rsid w:val="0060632E"/>
    <w:rsid w:val="00606F7A"/>
    <w:rsid w:val="006105FF"/>
    <w:rsid w:val="00611A2F"/>
    <w:rsid w:val="006124CF"/>
    <w:rsid w:val="00612942"/>
    <w:rsid w:val="00615B1A"/>
    <w:rsid w:val="00615C32"/>
    <w:rsid w:val="00615C84"/>
    <w:rsid w:val="00615E09"/>
    <w:rsid w:val="0061788C"/>
    <w:rsid w:val="00622E08"/>
    <w:rsid w:val="00622E98"/>
    <w:rsid w:val="00623690"/>
    <w:rsid w:val="00624019"/>
    <w:rsid w:val="0062482B"/>
    <w:rsid w:val="0062510A"/>
    <w:rsid w:val="0062548A"/>
    <w:rsid w:val="00627533"/>
    <w:rsid w:val="006276C7"/>
    <w:rsid w:val="00630210"/>
    <w:rsid w:val="00632B11"/>
    <w:rsid w:val="0063343D"/>
    <w:rsid w:val="00633CFA"/>
    <w:rsid w:val="00634472"/>
    <w:rsid w:val="00635AB7"/>
    <w:rsid w:val="00635F4D"/>
    <w:rsid w:val="00636114"/>
    <w:rsid w:val="00636B18"/>
    <w:rsid w:val="00636D93"/>
    <w:rsid w:val="00636E12"/>
    <w:rsid w:val="006379E9"/>
    <w:rsid w:val="00637FED"/>
    <w:rsid w:val="006404ED"/>
    <w:rsid w:val="00640588"/>
    <w:rsid w:val="00640E06"/>
    <w:rsid w:val="00641899"/>
    <w:rsid w:val="006418D5"/>
    <w:rsid w:val="00641D8A"/>
    <w:rsid w:val="00642CD8"/>
    <w:rsid w:val="00643620"/>
    <w:rsid w:val="0064461A"/>
    <w:rsid w:val="006448B8"/>
    <w:rsid w:val="00644B31"/>
    <w:rsid w:val="006458F8"/>
    <w:rsid w:val="00645CA5"/>
    <w:rsid w:val="0064753F"/>
    <w:rsid w:val="00647941"/>
    <w:rsid w:val="00650E07"/>
    <w:rsid w:val="0065311D"/>
    <w:rsid w:val="00653646"/>
    <w:rsid w:val="0065393D"/>
    <w:rsid w:val="00653E22"/>
    <w:rsid w:val="00654D30"/>
    <w:rsid w:val="006553A9"/>
    <w:rsid w:val="0065573C"/>
    <w:rsid w:val="006558E4"/>
    <w:rsid w:val="00655D32"/>
    <w:rsid w:val="00656F08"/>
    <w:rsid w:val="00657EFF"/>
    <w:rsid w:val="00660F3C"/>
    <w:rsid w:val="0066205F"/>
    <w:rsid w:val="00662629"/>
    <w:rsid w:val="0066394C"/>
    <w:rsid w:val="00665424"/>
    <w:rsid w:val="0066547A"/>
    <w:rsid w:val="00666D53"/>
    <w:rsid w:val="0066762F"/>
    <w:rsid w:val="00667F5C"/>
    <w:rsid w:val="00670ABE"/>
    <w:rsid w:val="00670FDB"/>
    <w:rsid w:val="0067194A"/>
    <w:rsid w:val="00671EDC"/>
    <w:rsid w:val="00671FCC"/>
    <w:rsid w:val="00672572"/>
    <w:rsid w:val="006738A3"/>
    <w:rsid w:val="00673DA4"/>
    <w:rsid w:val="00675355"/>
    <w:rsid w:val="00675618"/>
    <w:rsid w:val="00675C2A"/>
    <w:rsid w:val="00675E00"/>
    <w:rsid w:val="006762F9"/>
    <w:rsid w:val="006767A1"/>
    <w:rsid w:val="006768DF"/>
    <w:rsid w:val="00676CFD"/>
    <w:rsid w:val="006774E7"/>
    <w:rsid w:val="00677BED"/>
    <w:rsid w:val="00680B36"/>
    <w:rsid w:val="00680CBC"/>
    <w:rsid w:val="006812DB"/>
    <w:rsid w:val="006818FC"/>
    <w:rsid w:val="00683456"/>
    <w:rsid w:val="00685014"/>
    <w:rsid w:val="006864EF"/>
    <w:rsid w:val="00686BF5"/>
    <w:rsid w:val="00686D0B"/>
    <w:rsid w:val="006900F9"/>
    <w:rsid w:val="00690B35"/>
    <w:rsid w:val="00691413"/>
    <w:rsid w:val="006918C3"/>
    <w:rsid w:val="006946DA"/>
    <w:rsid w:val="0069480D"/>
    <w:rsid w:val="006956D2"/>
    <w:rsid w:val="006959F8"/>
    <w:rsid w:val="00695E73"/>
    <w:rsid w:val="006976B8"/>
    <w:rsid w:val="006A0729"/>
    <w:rsid w:val="006A0B70"/>
    <w:rsid w:val="006A11EF"/>
    <w:rsid w:val="006A200A"/>
    <w:rsid w:val="006A3114"/>
    <w:rsid w:val="006A3853"/>
    <w:rsid w:val="006A38C7"/>
    <w:rsid w:val="006A4922"/>
    <w:rsid w:val="006A4949"/>
    <w:rsid w:val="006A4C54"/>
    <w:rsid w:val="006A4F85"/>
    <w:rsid w:val="006A502E"/>
    <w:rsid w:val="006A5826"/>
    <w:rsid w:val="006A661C"/>
    <w:rsid w:val="006B1443"/>
    <w:rsid w:val="006B191B"/>
    <w:rsid w:val="006B1D55"/>
    <w:rsid w:val="006B238D"/>
    <w:rsid w:val="006B5028"/>
    <w:rsid w:val="006B5AD7"/>
    <w:rsid w:val="006B64C1"/>
    <w:rsid w:val="006B7325"/>
    <w:rsid w:val="006B7D52"/>
    <w:rsid w:val="006C0AFE"/>
    <w:rsid w:val="006C3A7F"/>
    <w:rsid w:val="006C3ED3"/>
    <w:rsid w:val="006C5338"/>
    <w:rsid w:val="006C55B5"/>
    <w:rsid w:val="006C621B"/>
    <w:rsid w:val="006C6388"/>
    <w:rsid w:val="006C6833"/>
    <w:rsid w:val="006C6F03"/>
    <w:rsid w:val="006C756C"/>
    <w:rsid w:val="006C79D7"/>
    <w:rsid w:val="006D038D"/>
    <w:rsid w:val="006D07C6"/>
    <w:rsid w:val="006D10C2"/>
    <w:rsid w:val="006D18FB"/>
    <w:rsid w:val="006D20A5"/>
    <w:rsid w:val="006D2BDD"/>
    <w:rsid w:val="006D39DF"/>
    <w:rsid w:val="006D3B3C"/>
    <w:rsid w:val="006D3CA6"/>
    <w:rsid w:val="006D3CD2"/>
    <w:rsid w:val="006D3E87"/>
    <w:rsid w:val="006D3F53"/>
    <w:rsid w:val="006D4DAC"/>
    <w:rsid w:val="006D633A"/>
    <w:rsid w:val="006D7801"/>
    <w:rsid w:val="006E12D3"/>
    <w:rsid w:val="006E2893"/>
    <w:rsid w:val="006E466E"/>
    <w:rsid w:val="006E5F1A"/>
    <w:rsid w:val="006E6DFF"/>
    <w:rsid w:val="006E7293"/>
    <w:rsid w:val="006E7802"/>
    <w:rsid w:val="006F091E"/>
    <w:rsid w:val="006F0E0F"/>
    <w:rsid w:val="006F17FE"/>
    <w:rsid w:val="006F1C4A"/>
    <w:rsid w:val="006F2908"/>
    <w:rsid w:val="006F295A"/>
    <w:rsid w:val="006F31FF"/>
    <w:rsid w:val="006F3C13"/>
    <w:rsid w:val="006F42CA"/>
    <w:rsid w:val="006F450D"/>
    <w:rsid w:val="006F457E"/>
    <w:rsid w:val="006F476E"/>
    <w:rsid w:val="006F5DEB"/>
    <w:rsid w:val="006F6AAF"/>
    <w:rsid w:val="006F7899"/>
    <w:rsid w:val="007007DE"/>
    <w:rsid w:val="00700B30"/>
    <w:rsid w:val="00700B6F"/>
    <w:rsid w:val="007034DD"/>
    <w:rsid w:val="00703A17"/>
    <w:rsid w:val="00703D58"/>
    <w:rsid w:val="007041A5"/>
    <w:rsid w:val="00704D0E"/>
    <w:rsid w:val="0070653A"/>
    <w:rsid w:val="00706B7A"/>
    <w:rsid w:val="007104BB"/>
    <w:rsid w:val="00711B2B"/>
    <w:rsid w:val="00712849"/>
    <w:rsid w:val="00712927"/>
    <w:rsid w:val="007143EC"/>
    <w:rsid w:val="00714D89"/>
    <w:rsid w:val="00715382"/>
    <w:rsid w:val="00715A48"/>
    <w:rsid w:val="00715B92"/>
    <w:rsid w:val="00716306"/>
    <w:rsid w:val="00716B43"/>
    <w:rsid w:val="00717517"/>
    <w:rsid w:val="007217F3"/>
    <w:rsid w:val="00722537"/>
    <w:rsid w:val="00723A95"/>
    <w:rsid w:val="00723CA6"/>
    <w:rsid w:val="00725CA1"/>
    <w:rsid w:val="00726CF3"/>
    <w:rsid w:val="00730B99"/>
    <w:rsid w:val="007317B8"/>
    <w:rsid w:val="007333F6"/>
    <w:rsid w:val="00733DE8"/>
    <w:rsid w:val="007343C3"/>
    <w:rsid w:val="00734601"/>
    <w:rsid w:val="0073474A"/>
    <w:rsid w:val="00734D06"/>
    <w:rsid w:val="007352FB"/>
    <w:rsid w:val="0073649C"/>
    <w:rsid w:val="00736BF2"/>
    <w:rsid w:val="00740130"/>
    <w:rsid w:val="00742282"/>
    <w:rsid w:val="007422C4"/>
    <w:rsid w:val="00743651"/>
    <w:rsid w:val="00743B73"/>
    <w:rsid w:val="00744FB0"/>
    <w:rsid w:val="0074501D"/>
    <w:rsid w:val="00745373"/>
    <w:rsid w:val="00746B4C"/>
    <w:rsid w:val="007472C6"/>
    <w:rsid w:val="00747717"/>
    <w:rsid w:val="0075055B"/>
    <w:rsid w:val="00750693"/>
    <w:rsid w:val="00750AA2"/>
    <w:rsid w:val="007533F4"/>
    <w:rsid w:val="00753BCE"/>
    <w:rsid w:val="00753D68"/>
    <w:rsid w:val="00754595"/>
    <w:rsid w:val="00755840"/>
    <w:rsid w:val="007562E6"/>
    <w:rsid w:val="0075695B"/>
    <w:rsid w:val="00757432"/>
    <w:rsid w:val="0075752C"/>
    <w:rsid w:val="00757BCF"/>
    <w:rsid w:val="00761A6E"/>
    <w:rsid w:val="00763303"/>
    <w:rsid w:val="007647A8"/>
    <w:rsid w:val="00764C22"/>
    <w:rsid w:val="00764EED"/>
    <w:rsid w:val="00764FD6"/>
    <w:rsid w:val="0076720E"/>
    <w:rsid w:val="00767322"/>
    <w:rsid w:val="00767B5D"/>
    <w:rsid w:val="00767F3F"/>
    <w:rsid w:val="007742F0"/>
    <w:rsid w:val="00774D7C"/>
    <w:rsid w:val="007753D6"/>
    <w:rsid w:val="0077585E"/>
    <w:rsid w:val="00775A89"/>
    <w:rsid w:val="007762C1"/>
    <w:rsid w:val="00776442"/>
    <w:rsid w:val="00776944"/>
    <w:rsid w:val="00776999"/>
    <w:rsid w:val="00776FB9"/>
    <w:rsid w:val="00777356"/>
    <w:rsid w:val="00777F95"/>
    <w:rsid w:val="0078036E"/>
    <w:rsid w:val="0078050C"/>
    <w:rsid w:val="00781D56"/>
    <w:rsid w:val="00781F54"/>
    <w:rsid w:val="00782A51"/>
    <w:rsid w:val="00782CA8"/>
    <w:rsid w:val="007831B3"/>
    <w:rsid w:val="007834B3"/>
    <w:rsid w:val="00783BCA"/>
    <w:rsid w:val="00784346"/>
    <w:rsid w:val="007849A3"/>
    <w:rsid w:val="00785AF9"/>
    <w:rsid w:val="007862A5"/>
    <w:rsid w:val="0078643A"/>
    <w:rsid w:val="00786AAC"/>
    <w:rsid w:val="00786C95"/>
    <w:rsid w:val="00790193"/>
    <w:rsid w:val="00791252"/>
    <w:rsid w:val="0079147B"/>
    <w:rsid w:val="00791EBF"/>
    <w:rsid w:val="00791EF3"/>
    <w:rsid w:val="007920CC"/>
    <w:rsid w:val="00792861"/>
    <w:rsid w:val="00793840"/>
    <w:rsid w:val="00795532"/>
    <w:rsid w:val="00795DC8"/>
    <w:rsid w:val="00797861"/>
    <w:rsid w:val="007A057A"/>
    <w:rsid w:val="007A0D4A"/>
    <w:rsid w:val="007A14AF"/>
    <w:rsid w:val="007A1D66"/>
    <w:rsid w:val="007A1E51"/>
    <w:rsid w:val="007A2331"/>
    <w:rsid w:val="007A2F67"/>
    <w:rsid w:val="007A33EB"/>
    <w:rsid w:val="007A34FF"/>
    <w:rsid w:val="007A3701"/>
    <w:rsid w:val="007A3740"/>
    <w:rsid w:val="007A467C"/>
    <w:rsid w:val="007A547B"/>
    <w:rsid w:val="007A54E2"/>
    <w:rsid w:val="007A59FA"/>
    <w:rsid w:val="007A61EC"/>
    <w:rsid w:val="007A663C"/>
    <w:rsid w:val="007A78F1"/>
    <w:rsid w:val="007A79CB"/>
    <w:rsid w:val="007A7E77"/>
    <w:rsid w:val="007B0251"/>
    <w:rsid w:val="007B128E"/>
    <w:rsid w:val="007B29EC"/>
    <w:rsid w:val="007B3ED6"/>
    <w:rsid w:val="007B698D"/>
    <w:rsid w:val="007C034A"/>
    <w:rsid w:val="007C0A86"/>
    <w:rsid w:val="007C28BF"/>
    <w:rsid w:val="007C2B9B"/>
    <w:rsid w:val="007C33C7"/>
    <w:rsid w:val="007C3A36"/>
    <w:rsid w:val="007C4ACE"/>
    <w:rsid w:val="007C5871"/>
    <w:rsid w:val="007C6A3C"/>
    <w:rsid w:val="007C74EF"/>
    <w:rsid w:val="007C79D0"/>
    <w:rsid w:val="007C7BFE"/>
    <w:rsid w:val="007D1085"/>
    <w:rsid w:val="007D1855"/>
    <w:rsid w:val="007D23F9"/>
    <w:rsid w:val="007D3515"/>
    <w:rsid w:val="007D3B97"/>
    <w:rsid w:val="007D5B6C"/>
    <w:rsid w:val="007D6164"/>
    <w:rsid w:val="007D6B65"/>
    <w:rsid w:val="007D6F5E"/>
    <w:rsid w:val="007D70D4"/>
    <w:rsid w:val="007E0359"/>
    <w:rsid w:val="007E06DD"/>
    <w:rsid w:val="007E1279"/>
    <w:rsid w:val="007E13FD"/>
    <w:rsid w:val="007E17E6"/>
    <w:rsid w:val="007E224E"/>
    <w:rsid w:val="007E2A78"/>
    <w:rsid w:val="007E369F"/>
    <w:rsid w:val="007E5748"/>
    <w:rsid w:val="007E61F2"/>
    <w:rsid w:val="007E71E5"/>
    <w:rsid w:val="007E72BF"/>
    <w:rsid w:val="007E7D24"/>
    <w:rsid w:val="007F0864"/>
    <w:rsid w:val="007F0B89"/>
    <w:rsid w:val="007F0E77"/>
    <w:rsid w:val="007F116B"/>
    <w:rsid w:val="007F14BB"/>
    <w:rsid w:val="007F1C6A"/>
    <w:rsid w:val="007F1D3F"/>
    <w:rsid w:val="007F263F"/>
    <w:rsid w:val="007F33F2"/>
    <w:rsid w:val="007F3A8B"/>
    <w:rsid w:val="007F47B5"/>
    <w:rsid w:val="007F5022"/>
    <w:rsid w:val="007F51A8"/>
    <w:rsid w:val="007F59DB"/>
    <w:rsid w:val="007F5B7D"/>
    <w:rsid w:val="007F63A7"/>
    <w:rsid w:val="007F65B7"/>
    <w:rsid w:val="007F6AF2"/>
    <w:rsid w:val="007F6B2C"/>
    <w:rsid w:val="007F71DA"/>
    <w:rsid w:val="007F7695"/>
    <w:rsid w:val="007F7E61"/>
    <w:rsid w:val="00800710"/>
    <w:rsid w:val="00800E8F"/>
    <w:rsid w:val="00801F44"/>
    <w:rsid w:val="0080292F"/>
    <w:rsid w:val="00802D2E"/>
    <w:rsid w:val="00802F48"/>
    <w:rsid w:val="008035EF"/>
    <w:rsid w:val="00803B3F"/>
    <w:rsid w:val="00804167"/>
    <w:rsid w:val="008045C0"/>
    <w:rsid w:val="00804BC3"/>
    <w:rsid w:val="00805755"/>
    <w:rsid w:val="00805C87"/>
    <w:rsid w:val="008062AD"/>
    <w:rsid w:val="008069E3"/>
    <w:rsid w:val="00806F2D"/>
    <w:rsid w:val="00807042"/>
    <w:rsid w:val="008106BA"/>
    <w:rsid w:val="008107E0"/>
    <w:rsid w:val="008108FA"/>
    <w:rsid w:val="00810CED"/>
    <w:rsid w:val="00810FF8"/>
    <w:rsid w:val="0081131F"/>
    <w:rsid w:val="00811606"/>
    <w:rsid w:val="0081265D"/>
    <w:rsid w:val="008127E5"/>
    <w:rsid w:val="00812837"/>
    <w:rsid w:val="00812CF3"/>
    <w:rsid w:val="0081327F"/>
    <w:rsid w:val="0081380C"/>
    <w:rsid w:val="0081385D"/>
    <w:rsid w:val="00813F80"/>
    <w:rsid w:val="00814059"/>
    <w:rsid w:val="008150EC"/>
    <w:rsid w:val="00815749"/>
    <w:rsid w:val="00815DCD"/>
    <w:rsid w:val="00816F2D"/>
    <w:rsid w:val="00817164"/>
    <w:rsid w:val="008173E0"/>
    <w:rsid w:val="008204BE"/>
    <w:rsid w:val="0082131B"/>
    <w:rsid w:val="008215C0"/>
    <w:rsid w:val="00823132"/>
    <w:rsid w:val="008234DA"/>
    <w:rsid w:val="00823CAF"/>
    <w:rsid w:val="00824228"/>
    <w:rsid w:val="0082573A"/>
    <w:rsid w:val="008261C6"/>
    <w:rsid w:val="00826B1D"/>
    <w:rsid w:val="00827691"/>
    <w:rsid w:val="00827E18"/>
    <w:rsid w:val="0083008C"/>
    <w:rsid w:val="0083083F"/>
    <w:rsid w:val="00830985"/>
    <w:rsid w:val="008321D5"/>
    <w:rsid w:val="0083230F"/>
    <w:rsid w:val="008345AB"/>
    <w:rsid w:val="00834DBF"/>
    <w:rsid w:val="008369FB"/>
    <w:rsid w:val="00837034"/>
    <w:rsid w:val="0083706A"/>
    <w:rsid w:val="00837BC9"/>
    <w:rsid w:val="00841BD6"/>
    <w:rsid w:val="008422E6"/>
    <w:rsid w:val="0084266A"/>
    <w:rsid w:val="00842997"/>
    <w:rsid w:val="00842B1F"/>
    <w:rsid w:val="00842D9E"/>
    <w:rsid w:val="008445C2"/>
    <w:rsid w:val="008447AD"/>
    <w:rsid w:val="00844FA4"/>
    <w:rsid w:val="00845430"/>
    <w:rsid w:val="0084622E"/>
    <w:rsid w:val="00846311"/>
    <w:rsid w:val="0084795A"/>
    <w:rsid w:val="008479A4"/>
    <w:rsid w:val="00850BDE"/>
    <w:rsid w:val="00850E0C"/>
    <w:rsid w:val="00851BA2"/>
    <w:rsid w:val="00851E29"/>
    <w:rsid w:val="00853405"/>
    <w:rsid w:val="008554E6"/>
    <w:rsid w:val="00855AE9"/>
    <w:rsid w:val="00856099"/>
    <w:rsid w:val="0085669A"/>
    <w:rsid w:val="00856D4C"/>
    <w:rsid w:val="00857368"/>
    <w:rsid w:val="0085769D"/>
    <w:rsid w:val="008601E1"/>
    <w:rsid w:val="008607F4"/>
    <w:rsid w:val="00860AD0"/>
    <w:rsid w:val="00860CF5"/>
    <w:rsid w:val="00860D37"/>
    <w:rsid w:val="0086133C"/>
    <w:rsid w:val="0086136E"/>
    <w:rsid w:val="008615C2"/>
    <w:rsid w:val="0086184A"/>
    <w:rsid w:val="00861DD7"/>
    <w:rsid w:val="00862601"/>
    <w:rsid w:val="00863BB5"/>
    <w:rsid w:val="008642A0"/>
    <w:rsid w:val="008661DA"/>
    <w:rsid w:val="008664DE"/>
    <w:rsid w:val="0086674F"/>
    <w:rsid w:val="00866C38"/>
    <w:rsid w:val="0086768E"/>
    <w:rsid w:val="00870193"/>
    <w:rsid w:val="008701D5"/>
    <w:rsid w:val="0087052A"/>
    <w:rsid w:val="00870752"/>
    <w:rsid w:val="00873340"/>
    <w:rsid w:val="008749A6"/>
    <w:rsid w:val="00875D78"/>
    <w:rsid w:val="00877391"/>
    <w:rsid w:val="00877653"/>
    <w:rsid w:val="008777E0"/>
    <w:rsid w:val="00880285"/>
    <w:rsid w:val="00880364"/>
    <w:rsid w:val="008803C1"/>
    <w:rsid w:val="008806E3"/>
    <w:rsid w:val="008816F5"/>
    <w:rsid w:val="00883AF6"/>
    <w:rsid w:val="00885801"/>
    <w:rsid w:val="00885AF0"/>
    <w:rsid w:val="00885EEA"/>
    <w:rsid w:val="0088605F"/>
    <w:rsid w:val="008863AB"/>
    <w:rsid w:val="008868FB"/>
    <w:rsid w:val="008869E6"/>
    <w:rsid w:val="0088710D"/>
    <w:rsid w:val="0088714A"/>
    <w:rsid w:val="00887B9C"/>
    <w:rsid w:val="0089014D"/>
    <w:rsid w:val="008902F5"/>
    <w:rsid w:val="00890321"/>
    <w:rsid w:val="0089123D"/>
    <w:rsid w:val="0089295C"/>
    <w:rsid w:val="0089377B"/>
    <w:rsid w:val="0089427D"/>
    <w:rsid w:val="00896422"/>
    <w:rsid w:val="00896EF3"/>
    <w:rsid w:val="0089753D"/>
    <w:rsid w:val="0089760F"/>
    <w:rsid w:val="00897AAD"/>
    <w:rsid w:val="008A01E2"/>
    <w:rsid w:val="008A041E"/>
    <w:rsid w:val="008A0AD3"/>
    <w:rsid w:val="008A0D3A"/>
    <w:rsid w:val="008A0E93"/>
    <w:rsid w:val="008A44BB"/>
    <w:rsid w:val="008A5063"/>
    <w:rsid w:val="008A65A4"/>
    <w:rsid w:val="008A7AF8"/>
    <w:rsid w:val="008B0632"/>
    <w:rsid w:val="008B0911"/>
    <w:rsid w:val="008B104F"/>
    <w:rsid w:val="008B10ED"/>
    <w:rsid w:val="008B28B9"/>
    <w:rsid w:val="008B349D"/>
    <w:rsid w:val="008B3923"/>
    <w:rsid w:val="008B3F3B"/>
    <w:rsid w:val="008B4423"/>
    <w:rsid w:val="008B56AF"/>
    <w:rsid w:val="008B5A88"/>
    <w:rsid w:val="008B5C76"/>
    <w:rsid w:val="008B5E21"/>
    <w:rsid w:val="008B6208"/>
    <w:rsid w:val="008B7CE6"/>
    <w:rsid w:val="008C003E"/>
    <w:rsid w:val="008C0201"/>
    <w:rsid w:val="008C1192"/>
    <w:rsid w:val="008C1735"/>
    <w:rsid w:val="008C29F3"/>
    <w:rsid w:val="008C38DA"/>
    <w:rsid w:val="008C3AF3"/>
    <w:rsid w:val="008C6D59"/>
    <w:rsid w:val="008C7686"/>
    <w:rsid w:val="008D021B"/>
    <w:rsid w:val="008D0608"/>
    <w:rsid w:val="008D0676"/>
    <w:rsid w:val="008D0E9E"/>
    <w:rsid w:val="008D143C"/>
    <w:rsid w:val="008D199F"/>
    <w:rsid w:val="008D27D4"/>
    <w:rsid w:val="008D28A2"/>
    <w:rsid w:val="008D2CA2"/>
    <w:rsid w:val="008D3807"/>
    <w:rsid w:val="008D3C2B"/>
    <w:rsid w:val="008D44D5"/>
    <w:rsid w:val="008D51F9"/>
    <w:rsid w:val="008D6360"/>
    <w:rsid w:val="008D7274"/>
    <w:rsid w:val="008D7451"/>
    <w:rsid w:val="008E0CF8"/>
    <w:rsid w:val="008E0D7A"/>
    <w:rsid w:val="008E0E5D"/>
    <w:rsid w:val="008E1593"/>
    <w:rsid w:val="008E1C2F"/>
    <w:rsid w:val="008E203B"/>
    <w:rsid w:val="008E3950"/>
    <w:rsid w:val="008E3F6B"/>
    <w:rsid w:val="008E467A"/>
    <w:rsid w:val="008E4B04"/>
    <w:rsid w:val="008E4B65"/>
    <w:rsid w:val="008E4E5D"/>
    <w:rsid w:val="008E5026"/>
    <w:rsid w:val="008E5CFE"/>
    <w:rsid w:val="008E5E8C"/>
    <w:rsid w:val="008E5FC0"/>
    <w:rsid w:val="008E63E2"/>
    <w:rsid w:val="008E76C6"/>
    <w:rsid w:val="008F1065"/>
    <w:rsid w:val="008F3551"/>
    <w:rsid w:val="008F4136"/>
    <w:rsid w:val="008F57DC"/>
    <w:rsid w:val="009014CC"/>
    <w:rsid w:val="00902007"/>
    <w:rsid w:val="00902B27"/>
    <w:rsid w:val="00903E1E"/>
    <w:rsid w:val="00906C58"/>
    <w:rsid w:val="0091206A"/>
    <w:rsid w:val="00912342"/>
    <w:rsid w:val="00912B08"/>
    <w:rsid w:val="00914C39"/>
    <w:rsid w:val="009158F0"/>
    <w:rsid w:val="00915FE0"/>
    <w:rsid w:val="00917D7B"/>
    <w:rsid w:val="0092136B"/>
    <w:rsid w:val="0092185B"/>
    <w:rsid w:val="0092211A"/>
    <w:rsid w:val="00922E8F"/>
    <w:rsid w:val="00923619"/>
    <w:rsid w:val="009236CC"/>
    <w:rsid w:val="009237C2"/>
    <w:rsid w:val="00924BE3"/>
    <w:rsid w:val="00926C64"/>
    <w:rsid w:val="009274E1"/>
    <w:rsid w:val="009277AE"/>
    <w:rsid w:val="00927E2C"/>
    <w:rsid w:val="00930DB0"/>
    <w:rsid w:val="00930E69"/>
    <w:rsid w:val="00931077"/>
    <w:rsid w:val="009318EF"/>
    <w:rsid w:val="009323B1"/>
    <w:rsid w:val="00932767"/>
    <w:rsid w:val="00932D49"/>
    <w:rsid w:val="009335F3"/>
    <w:rsid w:val="00934101"/>
    <w:rsid w:val="00934208"/>
    <w:rsid w:val="009342DC"/>
    <w:rsid w:val="00934645"/>
    <w:rsid w:val="00935617"/>
    <w:rsid w:val="00935BEA"/>
    <w:rsid w:val="00936521"/>
    <w:rsid w:val="009367E7"/>
    <w:rsid w:val="0093790C"/>
    <w:rsid w:val="0094040E"/>
    <w:rsid w:val="00941915"/>
    <w:rsid w:val="00941CB2"/>
    <w:rsid w:val="009424FB"/>
    <w:rsid w:val="009425C1"/>
    <w:rsid w:val="00944BFF"/>
    <w:rsid w:val="00945929"/>
    <w:rsid w:val="00945AA6"/>
    <w:rsid w:val="00946051"/>
    <w:rsid w:val="00946124"/>
    <w:rsid w:val="009463B6"/>
    <w:rsid w:val="009468D7"/>
    <w:rsid w:val="00946995"/>
    <w:rsid w:val="00950186"/>
    <w:rsid w:val="009505F1"/>
    <w:rsid w:val="009509F8"/>
    <w:rsid w:val="009526B6"/>
    <w:rsid w:val="00953C08"/>
    <w:rsid w:val="009546B9"/>
    <w:rsid w:val="00954E83"/>
    <w:rsid w:val="00955903"/>
    <w:rsid w:val="009565B7"/>
    <w:rsid w:val="00956C82"/>
    <w:rsid w:val="00956DE3"/>
    <w:rsid w:val="00957A5C"/>
    <w:rsid w:val="00957F7E"/>
    <w:rsid w:val="009600CA"/>
    <w:rsid w:val="00960C4B"/>
    <w:rsid w:val="00960D6C"/>
    <w:rsid w:val="00961D21"/>
    <w:rsid w:val="00962E80"/>
    <w:rsid w:val="0096325E"/>
    <w:rsid w:val="00964CB1"/>
    <w:rsid w:val="00965239"/>
    <w:rsid w:val="00965A98"/>
    <w:rsid w:val="00965A9E"/>
    <w:rsid w:val="00966793"/>
    <w:rsid w:val="00966EA0"/>
    <w:rsid w:val="009675FC"/>
    <w:rsid w:val="00970AC3"/>
    <w:rsid w:val="00970CFF"/>
    <w:rsid w:val="009713FE"/>
    <w:rsid w:val="009722C5"/>
    <w:rsid w:val="00972BFC"/>
    <w:rsid w:val="009731A5"/>
    <w:rsid w:val="009742D8"/>
    <w:rsid w:val="00974BDA"/>
    <w:rsid w:val="00974DEF"/>
    <w:rsid w:val="00974DF0"/>
    <w:rsid w:val="00975856"/>
    <w:rsid w:val="0097647B"/>
    <w:rsid w:val="00976886"/>
    <w:rsid w:val="00980A1B"/>
    <w:rsid w:val="00980C9E"/>
    <w:rsid w:val="00981747"/>
    <w:rsid w:val="009822FD"/>
    <w:rsid w:val="00982CE2"/>
    <w:rsid w:val="00982ECC"/>
    <w:rsid w:val="00983B6E"/>
    <w:rsid w:val="00984C76"/>
    <w:rsid w:val="00986556"/>
    <w:rsid w:val="00987293"/>
    <w:rsid w:val="00987D1C"/>
    <w:rsid w:val="00987F66"/>
    <w:rsid w:val="00990043"/>
    <w:rsid w:val="009907DA"/>
    <w:rsid w:val="00992446"/>
    <w:rsid w:val="00992454"/>
    <w:rsid w:val="00992597"/>
    <w:rsid w:val="0099263B"/>
    <w:rsid w:val="009936C5"/>
    <w:rsid w:val="00993969"/>
    <w:rsid w:val="009944AF"/>
    <w:rsid w:val="009947D1"/>
    <w:rsid w:val="00994B81"/>
    <w:rsid w:val="00994F05"/>
    <w:rsid w:val="00995178"/>
    <w:rsid w:val="009954B3"/>
    <w:rsid w:val="009A1986"/>
    <w:rsid w:val="009A204E"/>
    <w:rsid w:val="009A38CB"/>
    <w:rsid w:val="009A3BBD"/>
    <w:rsid w:val="009A57C0"/>
    <w:rsid w:val="009A5B96"/>
    <w:rsid w:val="009A5F15"/>
    <w:rsid w:val="009A6B0D"/>
    <w:rsid w:val="009A6FF8"/>
    <w:rsid w:val="009A72BD"/>
    <w:rsid w:val="009A7A5A"/>
    <w:rsid w:val="009B1788"/>
    <w:rsid w:val="009B17D5"/>
    <w:rsid w:val="009B3402"/>
    <w:rsid w:val="009B3AF2"/>
    <w:rsid w:val="009B675E"/>
    <w:rsid w:val="009B7F8D"/>
    <w:rsid w:val="009C0241"/>
    <w:rsid w:val="009C0D5A"/>
    <w:rsid w:val="009C13D3"/>
    <w:rsid w:val="009C1C6A"/>
    <w:rsid w:val="009C2D6A"/>
    <w:rsid w:val="009C2D74"/>
    <w:rsid w:val="009C41D1"/>
    <w:rsid w:val="009C4463"/>
    <w:rsid w:val="009C4628"/>
    <w:rsid w:val="009C488F"/>
    <w:rsid w:val="009C53E9"/>
    <w:rsid w:val="009C62F5"/>
    <w:rsid w:val="009C639C"/>
    <w:rsid w:val="009C6D41"/>
    <w:rsid w:val="009D0041"/>
    <w:rsid w:val="009D0310"/>
    <w:rsid w:val="009D10C1"/>
    <w:rsid w:val="009D172F"/>
    <w:rsid w:val="009D17C8"/>
    <w:rsid w:val="009D1FEC"/>
    <w:rsid w:val="009D3073"/>
    <w:rsid w:val="009D4652"/>
    <w:rsid w:val="009D510C"/>
    <w:rsid w:val="009D54AE"/>
    <w:rsid w:val="009D550A"/>
    <w:rsid w:val="009D5A6B"/>
    <w:rsid w:val="009D6A3E"/>
    <w:rsid w:val="009D6C29"/>
    <w:rsid w:val="009D6E0C"/>
    <w:rsid w:val="009D7B12"/>
    <w:rsid w:val="009E0C8C"/>
    <w:rsid w:val="009E14CB"/>
    <w:rsid w:val="009E16BD"/>
    <w:rsid w:val="009E2E44"/>
    <w:rsid w:val="009E565E"/>
    <w:rsid w:val="009E650F"/>
    <w:rsid w:val="009E7BA0"/>
    <w:rsid w:val="009F0B87"/>
    <w:rsid w:val="009F0F7C"/>
    <w:rsid w:val="009F2001"/>
    <w:rsid w:val="009F20DA"/>
    <w:rsid w:val="009F248D"/>
    <w:rsid w:val="009F254D"/>
    <w:rsid w:val="009F2832"/>
    <w:rsid w:val="009F2CC9"/>
    <w:rsid w:val="009F5B21"/>
    <w:rsid w:val="009F652C"/>
    <w:rsid w:val="009F7047"/>
    <w:rsid w:val="009F749B"/>
    <w:rsid w:val="009F7792"/>
    <w:rsid w:val="00A003BD"/>
    <w:rsid w:val="00A008FF"/>
    <w:rsid w:val="00A01334"/>
    <w:rsid w:val="00A013A5"/>
    <w:rsid w:val="00A01439"/>
    <w:rsid w:val="00A01CE8"/>
    <w:rsid w:val="00A02066"/>
    <w:rsid w:val="00A02BF9"/>
    <w:rsid w:val="00A02CCA"/>
    <w:rsid w:val="00A03120"/>
    <w:rsid w:val="00A0329B"/>
    <w:rsid w:val="00A0652A"/>
    <w:rsid w:val="00A10174"/>
    <w:rsid w:val="00A10F9A"/>
    <w:rsid w:val="00A11587"/>
    <w:rsid w:val="00A116B2"/>
    <w:rsid w:val="00A1262A"/>
    <w:rsid w:val="00A12A3F"/>
    <w:rsid w:val="00A12F6B"/>
    <w:rsid w:val="00A13312"/>
    <w:rsid w:val="00A13E07"/>
    <w:rsid w:val="00A147F5"/>
    <w:rsid w:val="00A14EB1"/>
    <w:rsid w:val="00A15172"/>
    <w:rsid w:val="00A159F1"/>
    <w:rsid w:val="00A173C6"/>
    <w:rsid w:val="00A178D9"/>
    <w:rsid w:val="00A17DAA"/>
    <w:rsid w:val="00A20972"/>
    <w:rsid w:val="00A20F41"/>
    <w:rsid w:val="00A21ED3"/>
    <w:rsid w:val="00A225B3"/>
    <w:rsid w:val="00A231F9"/>
    <w:rsid w:val="00A24772"/>
    <w:rsid w:val="00A24DB6"/>
    <w:rsid w:val="00A252CD"/>
    <w:rsid w:val="00A25B7E"/>
    <w:rsid w:val="00A2656A"/>
    <w:rsid w:val="00A26907"/>
    <w:rsid w:val="00A2756E"/>
    <w:rsid w:val="00A277F9"/>
    <w:rsid w:val="00A27817"/>
    <w:rsid w:val="00A30565"/>
    <w:rsid w:val="00A3058C"/>
    <w:rsid w:val="00A30F78"/>
    <w:rsid w:val="00A31518"/>
    <w:rsid w:val="00A31D4E"/>
    <w:rsid w:val="00A32859"/>
    <w:rsid w:val="00A328C6"/>
    <w:rsid w:val="00A32AF3"/>
    <w:rsid w:val="00A3306F"/>
    <w:rsid w:val="00A33262"/>
    <w:rsid w:val="00A34478"/>
    <w:rsid w:val="00A3470C"/>
    <w:rsid w:val="00A3566D"/>
    <w:rsid w:val="00A35A4F"/>
    <w:rsid w:val="00A35C77"/>
    <w:rsid w:val="00A36008"/>
    <w:rsid w:val="00A36223"/>
    <w:rsid w:val="00A36508"/>
    <w:rsid w:val="00A36528"/>
    <w:rsid w:val="00A36931"/>
    <w:rsid w:val="00A378A3"/>
    <w:rsid w:val="00A3795C"/>
    <w:rsid w:val="00A41B99"/>
    <w:rsid w:val="00A4239E"/>
    <w:rsid w:val="00A461A2"/>
    <w:rsid w:val="00A46270"/>
    <w:rsid w:val="00A46B89"/>
    <w:rsid w:val="00A4717E"/>
    <w:rsid w:val="00A473FC"/>
    <w:rsid w:val="00A50595"/>
    <w:rsid w:val="00A50915"/>
    <w:rsid w:val="00A53778"/>
    <w:rsid w:val="00A53889"/>
    <w:rsid w:val="00A54733"/>
    <w:rsid w:val="00A548FC"/>
    <w:rsid w:val="00A5533B"/>
    <w:rsid w:val="00A557C0"/>
    <w:rsid w:val="00A56A0B"/>
    <w:rsid w:val="00A57117"/>
    <w:rsid w:val="00A60600"/>
    <w:rsid w:val="00A60986"/>
    <w:rsid w:val="00A6171F"/>
    <w:rsid w:val="00A61A8D"/>
    <w:rsid w:val="00A63259"/>
    <w:rsid w:val="00A633D8"/>
    <w:rsid w:val="00A649F8"/>
    <w:rsid w:val="00A64A9C"/>
    <w:rsid w:val="00A64C96"/>
    <w:rsid w:val="00A65035"/>
    <w:rsid w:val="00A65354"/>
    <w:rsid w:val="00A65C6F"/>
    <w:rsid w:val="00A66668"/>
    <w:rsid w:val="00A67EEC"/>
    <w:rsid w:val="00A70295"/>
    <w:rsid w:val="00A70623"/>
    <w:rsid w:val="00A706C0"/>
    <w:rsid w:val="00A70F89"/>
    <w:rsid w:val="00A712E4"/>
    <w:rsid w:val="00A71D37"/>
    <w:rsid w:val="00A72802"/>
    <w:rsid w:val="00A7282C"/>
    <w:rsid w:val="00A728F6"/>
    <w:rsid w:val="00A72F17"/>
    <w:rsid w:val="00A72FEB"/>
    <w:rsid w:val="00A739FE"/>
    <w:rsid w:val="00A741B1"/>
    <w:rsid w:val="00A74B66"/>
    <w:rsid w:val="00A74E5E"/>
    <w:rsid w:val="00A751AC"/>
    <w:rsid w:val="00A757F7"/>
    <w:rsid w:val="00A776C5"/>
    <w:rsid w:val="00A81E30"/>
    <w:rsid w:val="00A827E4"/>
    <w:rsid w:val="00A82FC3"/>
    <w:rsid w:val="00A83E6F"/>
    <w:rsid w:val="00A841B1"/>
    <w:rsid w:val="00A842E9"/>
    <w:rsid w:val="00A84B35"/>
    <w:rsid w:val="00A85A8C"/>
    <w:rsid w:val="00A8733A"/>
    <w:rsid w:val="00A875CA"/>
    <w:rsid w:val="00A9025D"/>
    <w:rsid w:val="00A905D1"/>
    <w:rsid w:val="00A9100D"/>
    <w:rsid w:val="00A910EE"/>
    <w:rsid w:val="00A92FC1"/>
    <w:rsid w:val="00A9357E"/>
    <w:rsid w:val="00A93E69"/>
    <w:rsid w:val="00A94067"/>
    <w:rsid w:val="00A95602"/>
    <w:rsid w:val="00A962D7"/>
    <w:rsid w:val="00A96619"/>
    <w:rsid w:val="00A97150"/>
    <w:rsid w:val="00A97B81"/>
    <w:rsid w:val="00AA0992"/>
    <w:rsid w:val="00AA1E1C"/>
    <w:rsid w:val="00AA29C2"/>
    <w:rsid w:val="00AA42A5"/>
    <w:rsid w:val="00AA554B"/>
    <w:rsid w:val="00AA60EF"/>
    <w:rsid w:val="00AA7DDF"/>
    <w:rsid w:val="00AB0A17"/>
    <w:rsid w:val="00AB0CBB"/>
    <w:rsid w:val="00AB0FF3"/>
    <w:rsid w:val="00AB1188"/>
    <w:rsid w:val="00AB1337"/>
    <w:rsid w:val="00AB13B4"/>
    <w:rsid w:val="00AB1CF2"/>
    <w:rsid w:val="00AB296C"/>
    <w:rsid w:val="00AB362B"/>
    <w:rsid w:val="00AB3BEF"/>
    <w:rsid w:val="00AB65AE"/>
    <w:rsid w:val="00AC009C"/>
    <w:rsid w:val="00AC0367"/>
    <w:rsid w:val="00AC1839"/>
    <w:rsid w:val="00AC2C51"/>
    <w:rsid w:val="00AC3222"/>
    <w:rsid w:val="00AC389C"/>
    <w:rsid w:val="00AC46E4"/>
    <w:rsid w:val="00AC4956"/>
    <w:rsid w:val="00AC4B18"/>
    <w:rsid w:val="00AC4F0C"/>
    <w:rsid w:val="00AC52E8"/>
    <w:rsid w:val="00AC5E9D"/>
    <w:rsid w:val="00AC6937"/>
    <w:rsid w:val="00AC70DA"/>
    <w:rsid w:val="00AC766B"/>
    <w:rsid w:val="00AD23CE"/>
    <w:rsid w:val="00AD3F2D"/>
    <w:rsid w:val="00AD52C8"/>
    <w:rsid w:val="00AD596A"/>
    <w:rsid w:val="00AD5E17"/>
    <w:rsid w:val="00AD60F5"/>
    <w:rsid w:val="00AD610A"/>
    <w:rsid w:val="00AD69C6"/>
    <w:rsid w:val="00AD6BF2"/>
    <w:rsid w:val="00AD6DB4"/>
    <w:rsid w:val="00AD75AF"/>
    <w:rsid w:val="00AD7D8B"/>
    <w:rsid w:val="00AD7E3A"/>
    <w:rsid w:val="00AE0581"/>
    <w:rsid w:val="00AE1283"/>
    <w:rsid w:val="00AE1BA1"/>
    <w:rsid w:val="00AE1BC1"/>
    <w:rsid w:val="00AE2880"/>
    <w:rsid w:val="00AE2897"/>
    <w:rsid w:val="00AE365D"/>
    <w:rsid w:val="00AE56F7"/>
    <w:rsid w:val="00AE61E3"/>
    <w:rsid w:val="00AE62A4"/>
    <w:rsid w:val="00AE6488"/>
    <w:rsid w:val="00AE7152"/>
    <w:rsid w:val="00AE76E8"/>
    <w:rsid w:val="00AF0BB3"/>
    <w:rsid w:val="00AF5604"/>
    <w:rsid w:val="00AF6869"/>
    <w:rsid w:val="00AF69C2"/>
    <w:rsid w:val="00AF71B7"/>
    <w:rsid w:val="00AF754D"/>
    <w:rsid w:val="00AF79AE"/>
    <w:rsid w:val="00AF7D28"/>
    <w:rsid w:val="00B00D8A"/>
    <w:rsid w:val="00B015D1"/>
    <w:rsid w:val="00B01874"/>
    <w:rsid w:val="00B035BE"/>
    <w:rsid w:val="00B03CE2"/>
    <w:rsid w:val="00B04245"/>
    <w:rsid w:val="00B04631"/>
    <w:rsid w:val="00B055A5"/>
    <w:rsid w:val="00B0629E"/>
    <w:rsid w:val="00B063D1"/>
    <w:rsid w:val="00B078AA"/>
    <w:rsid w:val="00B07961"/>
    <w:rsid w:val="00B1021D"/>
    <w:rsid w:val="00B109A1"/>
    <w:rsid w:val="00B115A3"/>
    <w:rsid w:val="00B1164F"/>
    <w:rsid w:val="00B119E6"/>
    <w:rsid w:val="00B11F16"/>
    <w:rsid w:val="00B128EC"/>
    <w:rsid w:val="00B133EB"/>
    <w:rsid w:val="00B13538"/>
    <w:rsid w:val="00B1373E"/>
    <w:rsid w:val="00B169D1"/>
    <w:rsid w:val="00B16F6E"/>
    <w:rsid w:val="00B17A8F"/>
    <w:rsid w:val="00B17A93"/>
    <w:rsid w:val="00B210DA"/>
    <w:rsid w:val="00B226C3"/>
    <w:rsid w:val="00B22873"/>
    <w:rsid w:val="00B230C5"/>
    <w:rsid w:val="00B23E16"/>
    <w:rsid w:val="00B2405D"/>
    <w:rsid w:val="00B253CC"/>
    <w:rsid w:val="00B278CE"/>
    <w:rsid w:val="00B3020B"/>
    <w:rsid w:val="00B3205F"/>
    <w:rsid w:val="00B32220"/>
    <w:rsid w:val="00B325C7"/>
    <w:rsid w:val="00B32730"/>
    <w:rsid w:val="00B32AAD"/>
    <w:rsid w:val="00B33047"/>
    <w:rsid w:val="00B33AE4"/>
    <w:rsid w:val="00B33FF3"/>
    <w:rsid w:val="00B34EBC"/>
    <w:rsid w:val="00B358E6"/>
    <w:rsid w:val="00B35AA9"/>
    <w:rsid w:val="00B360D0"/>
    <w:rsid w:val="00B364F8"/>
    <w:rsid w:val="00B372CD"/>
    <w:rsid w:val="00B37D7A"/>
    <w:rsid w:val="00B411F4"/>
    <w:rsid w:val="00B41554"/>
    <w:rsid w:val="00B41EE4"/>
    <w:rsid w:val="00B42A0C"/>
    <w:rsid w:val="00B42A31"/>
    <w:rsid w:val="00B42C72"/>
    <w:rsid w:val="00B43F9B"/>
    <w:rsid w:val="00B44F4A"/>
    <w:rsid w:val="00B450A8"/>
    <w:rsid w:val="00B45B96"/>
    <w:rsid w:val="00B45F56"/>
    <w:rsid w:val="00B46943"/>
    <w:rsid w:val="00B46CC9"/>
    <w:rsid w:val="00B504BD"/>
    <w:rsid w:val="00B511CC"/>
    <w:rsid w:val="00B51DFB"/>
    <w:rsid w:val="00B52DC2"/>
    <w:rsid w:val="00B53969"/>
    <w:rsid w:val="00B53A23"/>
    <w:rsid w:val="00B53DC8"/>
    <w:rsid w:val="00B54843"/>
    <w:rsid w:val="00B55369"/>
    <w:rsid w:val="00B5604D"/>
    <w:rsid w:val="00B565A7"/>
    <w:rsid w:val="00B573D0"/>
    <w:rsid w:val="00B607DB"/>
    <w:rsid w:val="00B612E8"/>
    <w:rsid w:val="00B61882"/>
    <w:rsid w:val="00B61ACF"/>
    <w:rsid w:val="00B62E2C"/>
    <w:rsid w:val="00B63949"/>
    <w:rsid w:val="00B64112"/>
    <w:rsid w:val="00B64712"/>
    <w:rsid w:val="00B66390"/>
    <w:rsid w:val="00B665A8"/>
    <w:rsid w:val="00B6699C"/>
    <w:rsid w:val="00B707C1"/>
    <w:rsid w:val="00B7116F"/>
    <w:rsid w:val="00B713BB"/>
    <w:rsid w:val="00B71716"/>
    <w:rsid w:val="00B72465"/>
    <w:rsid w:val="00B73266"/>
    <w:rsid w:val="00B73689"/>
    <w:rsid w:val="00B73CDD"/>
    <w:rsid w:val="00B73D0E"/>
    <w:rsid w:val="00B7459A"/>
    <w:rsid w:val="00B74821"/>
    <w:rsid w:val="00B752AF"/>
    <w:rsid w:val="00B7657E"/>
    <w:rsid w:val="00B76A67"/>
    <w:rsid w:val="00B77180"/>
    <w:rsid w:val="00B7718E"/>
    <w:rsid w:val="00B77534"/>
    <w:rsid w:val="00B77EB2"/>
    <w:rsid w:val="00B80ED5"/>
    <w:rsid w:val="00B81059"/>
    <w:rsid w:val="00B81CC1"/>
    <w:rsid w:val="00B81FB5"/>
    <w:rsid w:val="00B82804"/>
    <w:rsid w:val="00B8420E"/>
    <w:rsid w:val="00B8527E"/>
    <w:rsid w:val="00B854EB"/>
    <w:rsid w:val="00B86325"/>
    <w:rsid w:val="00B86E1E"/>
    <w:rsid w:val="00B87372"/>
    <w:rsid w:val="00B87946"/>
    <w:rsid w:val="00B87CD3"/>
    <w:rsid w:val="00B9108F"/>
    <w:rsid w:val="00B91F1B"/>
    <w:rsid w:val="00B92166"/>
    <w:rsid w:val="00B92626"/>
    <w:rsid w:val="00B9264F"/>
    <w:rsid w:val="00B92D0D"/>
    <w:rsid w:val="00B92E44"/>
    <w:rsid w:val="00B92F5A"/>
    <w:rsid w:val="00B93876"/>
    <w:rsid w:val="00B95235"/>
    <w:rsid w:val="00B9699D"/>
    <w:rsid w:val="00BA026C"/>
    <w:rsid w:val="00BA07F9"/>
    <w:rsid w:val="00BA1818"/>
    <w:rsid w:val="00BA1B18"/>
    <w:rsid w:val="00BA2FB4"/>
    <w:rsid w:val="00BA30D2"/>
    <w:rsid w:val="00BA4960"/>
    <w:rsid w:val="00BA5062"/>
    <w:rsid w:val="00BA568E"/>
    <w:rsid w:val="00BA68CF"/>
    <w:rsid w:val="00BA6AD4"/>
    <w:rsid w:val="00BA6C33"/>
    <w:rsid w:val="00BA6DFE"/>
    <w:rsid w:val="00BA6F5D"/>
    <w:rsid w:val="00BA7F75"/>
    <w:rsid w:val="00BB0599"/>
    <w:rsid w:val="00BB10F3"/>
    <w:rsid w:val="00BB1401"/>
    <w:rsid w:val="00BB1E4E"/>
    <w:rsid w:val="00BB35F0"/>
    <w:rsid w:val="00BB5431"/>
    <w:rsid w:val="00BB5EE5"/>
    <w:rsid w:val="00BB630B"/>
    <w:rsid w:val="00BB6A32"/>
    <w:rsid w:val="00BB792D"/>
    <w:rsid w:val="00BC063C"/>
    <w:rsid w:val="00BC0E5D"/>
    <w:rsid w:val="00BC1187"/>
    <w:rsid w:val="00BC292E"/>
    <w:rsid w:val="00BC3D02"/>
    <w:rsid w:val="00BC4238"/>
    <w:rsid w:val="00BC4E71"/>
    <w:rsid w:val="00BC5970"/>
    <w:rsid w:val="00BC59F9"/>
    <w:rsid w:val="00BC709D"/>
    <w:rsid w:val="00BC7E0D"/>
    <w:rsid w:val="00BD09FA"/>
    <w:rsid w:val="00BD115F"/>
    <w:rsid w:val="00BD1605"/>
    <w:rsid w:val="00BD1D7E"/>
    <w:rsid w:val="00BD2935"/>
    <w:rsid w:val="00BD2BD5"/>
    <w:rsid w:val="00BD2E33"/>
    <w:rsid w:val="00BD34EA"/>
    <w:rsid w:val="00BD3CA4"/>
    <w:rsid w:val="00BD40D6"/>
    <w:rsid w:val="00BD58A8"/>
    <w:rsid w:val="00BD7D1A"/>
    <w:rsid w:val="00BE020F"/>
    <w:rsid w:val="00BE0BF1"/>
    <w:rsid w:val="00BE0F56"/>
    <w:rsid w:val="00BE1376"/>
    <w:rsid w:val="00BE1C54"/>
    <w:rsid w:val="00BE1FAF"/>
    <w:rsid w:val="00BE24F6"/>
    <w:rsid w:val="00BE2F48"/>
    <w:rsid w:val="00BE3164"/>
    <w:rsid w:val="00BE572F"/>
    <w:rsid w:val="00BE5E62"/>
    <w:rsid w:val="00BE7E9C"/>
    <w:rsid w:val="00BF0297"/>
    <w:rsid w:val="00BF081B"/>
    <w:rsid w:val="00BF0A46"/>
    <w:rsid w:val="00BF0A6B"/>
    <w:rsid w:val="00BF0C48"/>
    <w:rsid w:val="00BF2DB5"/>
    <w:rsid w:val="00BF4BFF"/>
    <w:rsid w:val="00BF4E04"/>
    <w:rsid w:val="00BF54CF"/>
    <w:rsid w:val="00BF615D"/>
    <w:rsid w:val="00C00DCF"/>
    <w:rsid w:val="00C0151C"/>
    <w:rsid w:val="00C028D5"/>
    <w:rsid w:val="00C02BF9"/>
    <w:rsid w:val="00C04013"/>
    <w:rsid w:val="00C04190"/>
    <w:rsid w:val="00C042FD"/>
    <w:rsid w:val="00C050FA"/>
    <w:rsid w:val="00C06992"/>
    <w:rsid w:val="00C07DAA"/>
    <w:rsid w:val="00C07EDF"/>
    <w:rsid w:val="00C10257"/>
    <w:rsid w:val="00C10A0B"/>
    <w:rsid w:val="00C11191"/>
    <w:rsid w:val="00C11906"/>
    <w:rsid w:val="00C11A69"/>
    <w:rsid w:val="00C12A7D"/>
    <w:rsid w:val="00C1311B"/>
    <w:rsid w:val="00C13885"/>
    <w:rsid w:val="00C140D8"/>
    <w:rsid w:val="00C14321"/>
    <w:rsid w:val="00C14F75"/>
    <w:rsid w:val="00C15000"/>
    <w:rsid w:val="00C171E2"/>
    <w:rsid w:val="00C175B9"/>
    <w:rsid w:val="00C20030"/>
    <w:rsid w:val="00C20AD6"/>
    <w:rsid w:val="00C21767"/>
    <w:rsid w:val="00C22C3A"/>
    <w:rsid w:val="00C23C77"/>
    <w:rsid w:val="00C23F82"/>
    <w:rsid w:val="00C24851"/>
    <w:rsid w:val="00C24877"/>
    <w:rsid w:val="00C2511F"/>
    <w:rsid w:val="00C25170"/>
    <w:rsid w:val="00C26AAE"/>
    <w:rsid w:val="00C270B5"/>
    <w:rsid w:val="00C30AC7"/>
    <w:rsid w:val="00C31645"/>
    <w:rsid w:val="00C319AD"/>
    <w:rsid w:val="00C31A00"/>
    <w:rsid w:val="00C32FD5"/>
    <w:rsid w:val="00C33063"/>
    <w:rsid w:val="00C34634"/>
    <w:rsid w:val="00C3663D"/>
    <w:rsid w:val="00C36B0E"/>
    <w:rsid w:val="00C372C1"/>
    <w:rsid w:val="00C4063B"/>
    <w:rsid w:val="00C41363"/>
    <w:rsid w:val="00C413DB"/>
    <w:rsid w:val="00C414AB"/>
    <w:rsid w:val="00C42AE0"/>
    <w:rsid w:val="00C43E36"/>
    <w:rsid w:val="00C43EB0"/>
    <w:rsid w:val="00C44346"/>
    <w:rsid w:val="00C45127"/>
    <w:rsid w:val="00C457AD"/>
    <w:rsid w:val="00C4758D"/>
    <w:rsid w:val="00C47597"/>
    <w:rsid w:val="00C47DE6"/>
    <w:rsid w:val="00C5030F"/>
    <w:rsid w:val="00C517FE"/>
    <w:rsid w:val="00C523AD"/>
    <w:rsid w:val="00C532AE"/>
    <w:rsid w:val="00C533AD"/>
    <w:rsid w:val="00C53538"/>
    <w:rsid w:val="00C53C49"/>
    <w:rsid w:val="00C54467"/>
    <w:rsid w:val="00C547E6"/>
    <w:rsid w:val="00C54DF3"/>
    <w:rsid w:val="00C55962"/>
    <w:rsid w:val="00C559AF"/>
    <w:rsid w:val="00C561FE"/>
    <w:rsid w:val="00C56538"/>
    <w:rsid w:val="00C56656"/>
    <w:rsid w:val="00C57294"/>
    <w:rsid w:val="00C5765D"/>
    <w:rsid w:val="00C57832"/>
    <w:rsid w:val="00C57FD7"/>
    <w:rsid w:val="00C609E4"/>
    <w:rsid w:val="00C613C3"/>
    <w:rsid w:val="00C618E9"/>
    <w:rsid w:val="00C623B0"/>
    <w:rsid w:val="00C626FB"/>
    <w:rsid w:val="00C636A8"/>
    <w:rsid w:val="00C6465B"/>
    <w:rsid w:val="00C65026"/>
    <w:rsid w:val="00C655FD"/>
    <w:rsid w:val="00C6610A"/>
    <w:rsid w:val="00C66463"/>
    <w:rsid w:val="00C668D3"/>
    <w:rsid w:val="00C66DA2"/>
    <w:rsid w:val="00C66ECD"/>
    <w:rsid w:val="00C6735C"/>
    <w:rsid w:val="00C6793E"/>
    <w:rsid w:val="00C67E48"/>
    <w:rsid w:val="00C707FE"/>
    <w:rsid w:val="00C70FE1"/>
    <w:rsid w:val="00C717B4"/>
    <w:rsid w:val="00C719E5"/>
    <w:rsid w:val="00C7221B"/>
    <w:rsid w:val="00C72263"/>
    <w:rsid w:val="00C7238B"/>
    <w:rsid w:val="00C72EE6"/>
    <w:rsid w:val="00C74DF0"/>
    <w:rsid w:val="00C754C8"/>
    <w:rsid w:val="00C75B35"/>
    <w:rsid w:val="00C76274"/>
    <w:rsid w:val="00C80217"/>
    <w:rsid w:val="00C802E7"/>
    <w:rsid w:val="00C80C8C"/>
    <w:rsid w:val="00C811AB"/>
    <w:rsid w:val="00C81DF4"/>
    <w:rsid w:val="00C81FBA"/>
    <w:rsid w:val="00C8289F"/>
    <w:rsid w:val="00C82F5B"/>
    <w:rsid w:val="00C835F5"/>
    <w:rsid w:val="00C866ED"/>
    <w:rsid w:val="00C86EF6"/>
    <w:rsid w:val="00C9067B"/>
    <w:rsid w:val="00C915D1"/>
    <w:rsid w:val="00C91D95"/>
    <w:rsid w:val="00C92724"/>
    <w:rsid w:val="00C92EB9"/>
    <w:rsid w:val="00C93130"/>
    <w:rsid w:val="00C94CA3"/>
    <w:rsid w:val="00C951C1"/>
    <w:rsid w:val="00C96117"/>
    <w:rsid w:val="00C963FA"/>
    <w:rsid w:val="00C97DA9"/>
    <w:rsid w:val="00CA015D"/>
    <w:rsid w:val="00CA14E9"/>
    <w:rsid w:val="00CA20FC"/>
    <w:rsid w:val="00CA2114"/>
    <w:rsid w:val="00CA2FC9"/>
    <w:rsid w:val="00CA3375"/>
    <w:rsid w:val="00CA361F"/>
    <w:rsid w:val="00CA5E5B"/>
    <w:rsid w:val="00CA615B"/>
    <w:rsid w:val="00CA6E6B"/>
    <w:rsid w:val="00CB0D66"/>
    <w:rsid w:val="00CB2016"/>
    <w:rsid w:val="00CB26A9"/>
    <w:rsid w:val="00CB3071"/>
    <w:rsid w:val="00CB3697"/>
    <w:rsid w:val="00CB3BC1"/>
    <w:rsid w:val="00CB3C31"/>
    <w:rsid w:val="00CB3F04"/>
    <w:rsid w:val="00CB3FCB"/>
    <w:rsid w:val="00CB43EE"/>
    <w:rsid w:val="00CB4999"/>
    <w:rsid w:val="00CB5DD7"/>
    <w:rsid w:val="00CB61CB"/>
    <w:rsid w:val="00CB61FA"/>
    <w:rsid w:val="00CB626F"/>
    <w:rsid w:val="00CB6AEB"/>
    <w:rsid w:val="00CB7AE2"/>
    <w:rsid w:val="00CC1DA7"/>
    <w:rsid w:val="00CC241C"/>
    <w:rsid w:val="00CC25A1"/>
    <w:rsid w:val="00CC3E0C"/>
    <w:rsid w:val="00CC42C5"/>
    <w:rsid w:val="00CC5AEF"/>
    <w:rsid w:val="00CC6D4B"/>
    <w:rsid w:val="00CC7267"/>
    <w:rsid w:val="00CC7600"/>
    <w:rsid w:val="00CC7741"/>
    <w:rsid w:val="00CC77E9"/>
    <w:rsid w:val="00CD0930"/>
    <w:rsid w:val="00CD11BC"/>
    <w:rsid w:val="00CD147A"/>
    <w:rsid w:val="00CD19FF"/>
    <w:rsid w:val="00CD1B31"/>
    <w:rsid w:val="00CD2515"/>
    <w:rsid w:val="00CD3469"/>
    <w:rsid w:val="00CD3F2F"/>
    <w:rsid w:val="00CD495F"/>
    <w:rsid w:val="00CD566E"/>
    <w:rsid w:val="00CD6294"/>
    <w:rsid w:val="00CD6546"/>
    <w:rsid w:val="00CD7491"/>
    <w:rsid w:val="00CD7B3C"/>
    <w:rsid w:val="00CD7B9D"/>
    <w:rsid w:val="00CE1769"/>
    <w:rsid w:val="00CE1CC0"/>
    <w:rsid w:val="00CE2A4F"/>
    <w:rsid w:val="00CE2F40"/>
    <w:rsid w:val="00CE357D"/>
    <w:rsid w:val="00CE41E4"/>
    <w:rsid w:val="00CE5638"/>
    <w:rsid w:val="00CE7548"/>
    <w:rsid w:val="00CF0196"/>
    <w:rsid w:val="00CF04C1"/>
    <w:rsid w:val="00CF06A5"/>
    <w:rsid w:val="00CF10D7"/>
    <w:rsid w:val="00CF1182"/>
    <w:rsid w:val="00CF16DA"/>
    <w:rsid w:val="00CF2BB3"/>
    <w:rsid w:val="00CF2CBE"/>
    <w:rsid w:val="00CF6354"/>
    <w:rsid w:val="00CF79CD"/>
    <w:rsid w:val="00D011A2"/>
    <w:rsid w:val="00D01373"/>
    <w:rsid w:val="00D01DA8"/>
    <w:rsid w:val="00D01E28"/>
    <w:rsid w:val="00D02396"/>
    <w:rsid w:val="00D02C15"/>
    <w:rsid w:val="00D0410C"/>
    <w:rsid w:val="00D04E61"/>
    <w:rsid w:val="00D04F3D"/>
    <w:rsid w:val="00D06701"/>
    <w:rsid w:val="00D06BBB"/>
    <w:rsid w:val="00D10BDA"/>
    <w:rsid w:val="00D10F4E"/>
    <w:rsid w:val="00D12253"/>
    <w:rsid w:val="00D13BFD"/>
    <w:rsid w:val="00D141B6"/>
    <w:rsid w:val="00D14C06"/>
    <w:rsid w:val="00D15496"/>
    <w:rsid w:val="00D15CBB"/>
    <w:rsid w:val="00D15DC0"/>
    <w:rsid w:val="00D16059"/>
    <w:rsid w:val="00D16C6A"/>
    <w:rsid w:val="00D16EE6"/>
    <w:rsid w:val="00D170C4"/>
    <w:rsid w:val="00D17CB9"/>
    <w:rsid w:val="00D17E0D"/>
    <w:rsid w:val="00D20186"/>
    <w:rsid w:val="00D22077"/>
    <w:rsid w:val="00D22CE4"/>
    <w:rsid w:val="00D23213"/>
    <w:rsid w:val="00D24338"/>
    <w:rsid w:val="00D258DF"/>
    <w:rsid w:val="00D25EEB"/>
    <w:rsid w:val="00D26887"/>
    <w:rsid w:val="00D27898"/>
    <w:rsid w:val="00D306C8"/>
    <w:rsid w:val="00D32165"/>
    <w:rsid w:val="00D3216F"/>
    <w:rsid w:val="00D32EB5"/>
    <w:rsid w:val="00D33D5A"/>
    <w:rsid w:val="00D3400B"/>
    <w:rsid w:val="00D340B7"/>
    <w:rsid w:val="00D3429D"/>
    <w:rsid w:val="00D34E71"/>
    <w:rsid w:val="00D351F6"/>
    <w:rsid w:val="00D353FA"/>
    <w:rsid w:val="00D35FA9"/>
    <w:rsid w:val="00D36DD8"/>
    <w:rsid w:val="00D40426"/>
    <w:rsid w:val="00D40BFC"/>
    <w:rsid w:val="00D40F16"/>
    <w:rsid w:val="00D4166B"/>
    <w:rsid w:val="00D4197B"/>
    <w:rsid w:val="00D42B5A"/>
    <w:rsid w:val="00D435FB"/>
    <w:rsid w:val="00D439F1"/>
    <w:rsid w:val="00D43CE1"/>
    <w:rsid w:val="00D44505"/>
    <w:rsid w:val="00D458FC"/>
    <w:rsid w:val="00D45A3E"/>
    <w:rsid w:val="00D46024"/>
    <w:rsid w:val="00D460D1"/>
    <w:rsid w:val="00D466D4"/>
    <w:rsid w:val="00D47212"/>
    <w:rsid w:val="00D47CD8"/>
    <w:rsid w:val="00D47E26"/>
    <w:rsid w:val="00D50686"/>
    <w:rsid w:val="00D53783"/>
    <w:rsid w:val="00D55998"/>
    <w:rsid w:val="00D56D45"/>
    <w:rsid w:val="00D573CA"/>
    <w:rsid w:val="00D57815"/>
    <w:rsid w:val="00D57B8D"/>
    <w:rsid w:val="00D6002B"/>
    <w:rsid w:val="00D62223"/>
    <w:rsid w:val="00D6237C"/>
    <w:rsid w:val="00D63EB5"/>
    <w:rsid w:val="00D64115"/>
    <w:rsid w:val="00D649EA"/>
    <w:rsid w:val="00D652CC"/>
    <w:rsid w:val="00D65A88"/>
    <w:rsid w:val="00D66A0F"/>
    <w:rsid w:val="00D678F2"/>
    <w:rsid w:val="00D67C23"/>
    <w:rsid w:val="00D67CB2"/>
    <w:rsid w:val="00D70447"/>
    <w:rsid w:val="00D70F58"/>
    <w:rsid w:val="00D71177"/>
    <w:rsid w:val="00D71C4E"/>
    <w:rsid w:val="00D721F4"/>
    <w:rsid w:val="00D731A2"/>
    <w:rsid w:val="00D74679"/>
    <w:rsid w:val="00D748E8"/>
    <w:rsid w:val="00D749AA"/>
    <w:rsid w:val="00D75BEB"/>
    <w:rsid w:val="00D773F5"/>
    <w:rsid w:val="00D777A8"/>
    <w:rsid w:val="00D80EEF"/>
    <w:rsid w:val="00D81001"/>
    <w:rsid w:val="00D8293D"/>
    <w:rsid w:val="00D82C35"/>
    <w:rsid w:val="00D82F15"/>
    <w:rsid w:val="00D83A57"/>
    <w:rsid w:val="00D8479D"/>
    <w:rsid w:val="00D84837"/>
    <w:rsid w:val="00D8500E"/>
    <w:rsid w:val="00D85098"/>
    <w:rsid w:val="00D85194"/>
    <w:rsid w:val="00D85794"/>
    <w:rsid w:val="00D8584B"/>
    <w:rsid w:val="00D86FA2"/>
    <w:rsid w:val="00D8705A"/>
    <w:rsid w:val="00D907F6"/>
    <w:rsid w:val="00D91382"/>
    <w:rsid w:val="00D9157D"/>
    <w:rsid w:val="00D93060"/>
    <w:rsid w:val="00D949D2"/>
    <w:rsid w:val="00D95AF5"/>
    <w:rsid w:val="00D962A1"/>
    <w:rsid w:val="00D97148"/>
    <w:rsid w:val="00D974D4"/>
    <w:rsid w:val="00D97626"/>
    <w:rsid w:val="00D97833"/>
    <w:rsid w:val="00DA0E18"/>
    <w:rsid w:val="00DA1E15"/>
    <w:rsid w:val="00DA2DE7"/>
    <w:rsid w:val="00DA475D"/>
    <w:rsid w:val="00DA4B7C"/>
    <w:rsid w:val="00DA50F1"/>
    <w:rsid w:val="00DA5DED"/>
    <w:rsid w:val="00DA628F"/>
    <w:rsid w:val="00DA7133"/>
    <w:rsid w:val="00DB1041"/>
    <w:rsid w:val="00DB118D"/>
    <w:rsid w:val="00DB1519"/>
    <w:rsid w:val="00DB1E37"/>
    <w:rsid w:val="00DB3F23"/>
    <w:rsid w:val="00DB5EA5"/>
    <w:rsid w:val="00DB5F62"/>
    <w:rsid w:val="00DB5FFB"/>
    <w:rsid w:val="00DB64AA"/>
    <w:rsid w:val="00DB6DD0"/>
    <w:rsid w:val="00DB6EFC"/>
    <w:rsid w:val="00DB7EAD"/>
    <w:rsid w:val="00DC03B4"/>
    <w:rsid w:val="00DC0C1B"/>
    <w:rsid w:val="00DC0FB1"/>
    <w:rsid w:val="00DC1CA4"/>
    <w:rsid w:val="00DC1F67"/>
    <w:rsid w:val="00DC219B"/>
    <w:rsid w:val="00DC2501"/>
    <w:rsid w:val="00DC25DB"/>
    <w:rsid w:val="00DC2AFA"/>
    <w:rsid w:val="00DC2EAA"/>
    <w:rsid w:val="00DC2F90"/>
    <w:rsid w:val="00DC3366"/>
    <w:rsid w:val="00DC44E1"/>
    <w:rsid w:val="00DC4504"/>
    <w:rsid w:val="00DC47C0"/>
    <w:rsid w:val="00DC4AED"/>
    <w:rsid w:val="00DC67C3"/>
    <w:rsid w:val="00DD0624"/>
    <w:rsid w:val="00DD3B32"/>
    <w:rsid w:val="00DD45AE"/>
    <w:rsid w:val="00DD510A"/>
    <w:rsid w:val="00DD51C2"/>
    <w:rsid w:val="00DD526C"/>
    <w:rsid w:val="00DD5635"/>
    <w:rsid w:val="00DD5908"/>
    <w:rsid w:val="00DD5A5D"/>
    <w:rsid w:val="00DD5F9C"/>
    <w:rsid w:val="00DD6166"/>
    <w:rsid w:val="00DD7008"/>
    <w:rsid w:val="00DD7282"/>
    <w:rsid w:val="00DD736E"/>
    <w:rsid w:val="00DD7533"/>
    <w:rsid w:val="00DE0FC2"/>
    <w:rsid w:val="00DE1021"/>
    <w:rsid w:val="00DE1363"/>
    <w:rsid w:val="00DE1C60"/>
    <w:rsid w:val="00DE6241"/>
    <w:rsid w:val="00DE6536"/>
    <w:rsid w:val="00DE67FE"/>
    <w:rsid w:val="00DE7568"/>
    <w:rsid w:val="00DE7847"/>
    <w:rsid w:val="00DE7B41"/>
    <w:rsid w:val="00DE7EE5"/>
    <w:rsid w:val="00DF00EF"/>
    <w:rsid w:val="00DF026A"/>
    <w:rsid w:val="00DF0E5A"/>
    <w:rsid w:val="00DF1AE4"/>
    <w:rsid w:val="00DF1F81"/>
    <w:rsid w:val="00DF2B38"/>
    <w:rsid w:val="00DF2F02"/>
    <w:rsid w:val="00DF51F1"/>
    <w:rsid w:val="00DF66F9"/>
    <w:rsid w:val="00DF7A15"/>
    <w:rsid w:val="00E0004B"/>
    <w:rsid w:val="00E01293"/>
    <w:rsid w:val="00E01C34"/>
    <w:rsid w:val="00E01F9E"/>
    <w:rsid w:val="00E033D1"/>
    <w:rsid w:val="00E03B50"/>
    <w:rsid w:val="00E0403B"/>
    <w:rsid w:val="00E04D66"/>
    <w:rsid w:val="00E050A5"/>
    <w:rsid w:val="00E054E5"/>
    <w:rsid w:val="00E05554"/>
    <w:rsid w:val="00E058AD"/>
    <w:rsid w:val="00E05DA3"/>
    <w:rsid w:val="00E060D7"/>
    <w:rsid w:val="00E072CD"/>
    <w:rsid w:val="00E07FC7"/>
    <w:rsid w:val="00E10BA8"/>
    <w:rsid w:val="00E1108E"/>
    <w:rsid w:val="00E11357"/>
    <w:rsid w:val="00E116FC"/>
    <w:rsid w:val="00E11D08"/>
    <w:rsid w:val="00E11EA2"/>
    <w:rsid w:val="00E124EC"/>
    <w:rsid w:val="00E14528"/>
    <w:rsid w:val="00E152E7"/>
    <w:rsid w:val="00E1570A"/>
    <w:rsid w:val="00E16862"/>
    <w:rsid w:val="00E175E5"/>
    <w:rsid w:val="00E17992"/>
    <w:rsid w:val="00E17A14"/>
    <w:rsid w:val="00E2047F"/>
    <w:rsid w:val="00E20547"/>
    <w:rsid w:val="00E2086B"/>
    <w:rsid w:val="00E20A6D"/>
    <w:rsid w:val="00E213C7"/>
    <w:rsid w:val="00E23BCB"/>
    <w:rsid w:val="00E23CE5"/>
    <w:rsid w:val="00E240A7"/>
    <w:rsid w:val="00E24D31"/>
    <w:rsid w:val="00E2691E"/>
    <w:rsid w:val="00E3110C"/>
    <w:rsid w:val="00E319CB"/>
    <w:rsid w:val="00E32355"/>
    <w:rsid w:val="00E326D5"/>
    <w:rsid w:val="00E326D9"/>
    <w:rsid w:val="00E33059"/>
    <w:rsid w:val="00E339F5"/>
    <w:rsid w:val="00E350DD"/>
    <w:rsid w:val="00E35F0A"/>
    <w:rsid w:val="00E367E9"/>
    <w:rsid w:val="00E36D94"/>
    <w:rsid w:val="00E37016"/>
    <w:rsid w:val="00E37EB1"/>
    <w:rsid w:val="00E40B64"/>
    <w:rsid w:val="00E4215F"/>
    <w:rsid w:val="00E425EB"/>
    <w:rsid w:val="00E4265C"/>
    <w:rsid w:val="00E43D99"/>
    <w:rsid w:val="00E447C6"/>
    <w:rsid w:val="00E4519B"/>
    <w:rsid w:val="00E466E0"/>
    <w:rsid w:val="00E471AD"/>
    <w:rsid w:val="00E47B24"/>
    <w:rsid w:val="00E47C30"/>
    <w:rsid w:val="00E5000B"/>
    <w:rsid w:val="00E51030"/>
    <w:rsid w:val="00E513B4"/>
    <w:rsid w:val="00E51A61"/>
    <w:rsid w:val="00E51C9D"/>
    <w:rsid w:val="00E52127"/>
    <w:rsid w:val="00E53674"/>
    <w:rsid w:val="00E53885"/>
    <w:rsid w:val="00E5498E"/>
    <w:rsid w:val="00E55C9E"/>
    <w:rsid w:val="00E56F9A"/>
    <w:rsid w:val="00E56FDA"/>
    <w:rsid w:val="00E60DF9"/>
    <w:rsid w:val="00E61D53"/>
    <w:rsid w:val="00E63060"/>
    <w:rsid w:val="00E6582D"/>
    <w:rsid w:val="00E66EA1"/>
    <w:rsid w:val="00E70383"/>
    <w:rsid w:val="00E71056"/>
    <w:rsid w:val="00E71327"/>
    <w:rsid w:val="00E7172B"/>
    <w:rsid w:val="00E71B1D"/>
    <w:rsid w:val="00E7272E"/>
    <w:rsid w:val="00E737E9"/>
    <w:rsid w:val="00E73AF5"/>
    <w:rsid w:val="00E742FC"/>
    <w:rsid w:val="00E76C5A"/>
    <w:rsid w:val="00E775BE"/>
    <w:rsid w:val="00E80D7E"/>
    <w:rsid w:val="00E81887"/>
    <w:rsid w:val="00E82D5D"/>
    <w:rsid w:val="00E84218"/>
    <w:rsid w:val="00E848E6"/>
    <w:rsid w:val="00E84F7D"/>
    <w:rsid w:val="00E855A4"/>
    <w:rsid w:val="00E85B1D"/>
    <w:rsid w:val="00E8632B"/>
    <w:rsid w:val="00E877DF"/>
    <w:rsid w:val="00E87F6F"/>
    <w:rsid w:val="00E909AF"/>
    <w:rsid w:val="00E918F4"/>
    <w:rsid w:val="00E923B3"/>
    <w:rsid w:val="00E92C04"/>
    <w:rsid w:val="00E938EB"/>
    <w:rsid w:val="00E93F09"/>
    <w:rsid w:val="00E941F1"/>
    <w:rsid w:val="00E9429C"/>
    <w:rsid w:val="00E9442E"/>
    <w:rsid w:val="00E95705"/>
    <w:rsid w:val="00E96130"/>
    <w:rsid w:val="00E9635B"/>
    <w:rsid w:val="00EA188A"/>
    <w:rsid w:val="00EA1D34"/>
    <w:rsid w:val="00EA2540"/>
    <w:rsid w:val="00EA3511"/>
    <w:rsid w:val="00EA3B8D"/>
    <w:rsid w:val="00EA4B60"/>
    <w:rsid w:val="00EA5F40"/>
    <w:rsid w:val="00EA7118"/>
    <w:rsid w:val="00EA750C"/>
    <w:rsid w:val="00EA7FA9"/>
    <w:rsid w:val="00EB0E24"/>
    <w:rsid w:val="00EB1358"/>
    <w:rsid w:val="00EB1393"/>
    <w:rsid w:val="00EB13E2"/>
    <w:rsid w:val="00EB1772"/>
    <w:rsid w:val="00EB243A"/>
    <w:rsid w:val="00EB361C"/>
    <w:rsid w:val="00EB3F56"/>
    <w:rsid w:val="00EB4BEF"/>
    <w:rsid w:val="00EB53D6"/>
    <w:rsid w:val="00EB5583"/>
    <w:rsid w:val="00EB5EEE"/>
    <w:rsid w:val="00EB628C"/>
    <w:rsid w:val="00EB6706"/>
    <w:rsid w:val="00EB7AE9"/>
    <w:rsid w:val="00EB7C99"/>
    <w:rsid w:val="00EB7D19"/>
    <w:rsid w:val="00EC0BC0"/>
    <w:rsid w:val="00EC0E21"/>
    <w:rsid w:val="00EC1368"/>
    <w:rsid w:val="00EC19DC"/>
    <w:rsid w:val="00EC2498"/>
    <w:rsid w:val="00EC57FF"/>
    <w:rsid w:val="00EC615C"/>
    <w:rsid w:val="00EC6644"/>
    <w:rsid w:val="00EC69E1"/>
    <w:rsid w:val="00EC69F6"/>
    <w:rsid w:val="00EC7685"/>
    <w:rsid w:val="00EC7B46"/>
    <w:rsid w:val="00EC7D4E"/>
    <w:rsid w:val="00ED07AE"/>
    <w:rsid w:val="00ED2C16"/>
    <w:rsid w:val="00ED3425"/>
    <w:rsid w:val="00ED41B5"/>
    <w:rsid w:val="00ED4E6B"/>
    <w:rsid w:val="00ED5CDE"/>
    <w:rsid w:val="00ED66B9"/>
    <w:rsid w:val="00EE1020"/>
    <w:rsid w:val="00EE140D"/>
    <w:rsid w:val="00EE16AE"/>
    <w:rsid w:val="00EE1AB3"/>
    <w:rsid w:val="00EE1B85"/>
    <w:rsid w:val="00EE37F6"/>
    <w:rsid w:val="00EE3E75"/>
    <w:rsid w:val="00EE428C"/>
    <w:rsid w:val="00EE4B92"/>
    <w:rsid w:val="00EE65D7"/>
    <w:rsid w:val="00EE6899"/>
    <w:rsid w:val="00EE6C50"/>
    <w:rsid w:val="00EE77CD"/>
    <w:rsid w:val="00EF06B0"/>
    <w:rsid w:val="00EF25FB"/>
    <w:rsid w:val="00EF2911"/>
    <w:rsid w:val="00EF3F5E"/>
    <w:rsid w:val="00EF4805"/>
    <w:rsid w:val="00EF5C78"/>
    <w:rsid w:val="00EF6D1E"/>
    <w:rsid w:val="00F021EB"/>
    <w:rsid w:val="00F03671"/>
    <w:rsid w:val="00F038F4"/>
    <w:rsid w:val="00F03A71"/>
    <w:rsid w:val="00F054BE"/>
    <w:rsid w:val="00F05CAA"/>
    <w:rsid w:val="00F05CC2"/>
    <w:rsid w:val="00F07E7E"/>
    <w:rsid w:val="00F10C8B"/>
    <w:rsid w:val="00F12560"/>
    <w:rsid w:val="00F12D22"/>
    <w:rsid w:val="00F136F1"/>
    <w:rsid w:val="00F1387A"/>
    <w:rsid w:val="00F14D91"/>
    <w:rsid w:val="00F15726"/>
    <w:rsid w:val="00F15978"/>
    <w:rsid w:val="00F15B25"/>
    <w:rsid w:val="00F16254"/>
    <w:rsid w:val="00F16D98"/>
    <w:rsid w:val="00F172BB"/>
    <w:rsid w:val="00F20A72"/>
    <w:rsid w:val="00F20B8D"/>
    <w:rsid w:val="00F20C47"/>
    <w:rsid w:val="00F21457"/>
    <w:rsid w:val="00F22625"/>
    <w:rsid w:val="00F22DE0"/>
    <w:rsid w:val="00F2328B"/>
    <w:rsid w:val="00F2369C"/>
    <w:rsid w:val="00F23C06"/>
    <w:rsid w:val="00F2422B"/>
    <w:rsid w:val="00F24A4B"/>
    <w:rsid w:val="00F24BFA"/>
    <w:rsid w:val="00F255DC"/>
    <w:rsid w:val="00F259B5"/>
    <w:rsid w:val="00F25F51"/>
    <w:rsid w:val="00F261A4"/>
    <w:rsid w:val="00F2659A"/>
    <w:rsid w:val="00F30E4C"/>
    <w:rsid w:val="00F31B38"/>
    <w:rsid w:val="00F3296C"/>
    <w:rsid w:val="00F32AC1"/>
    <w:rsid w:val="00F331F4"/>
    <w:rsid w:val="00F35781"/>
    <w:rsid w:val="00F372DA"/>
    <w:rsid w:val="00F376F0"/>
    <w:rsid w:val="00F37977"/>
    <w:rsid w:val="00F37B0B"/>
    <w:rsid w:val="00F42919"/>
    <w:rsid w:val="00F437D1"/>
    <w:rsid w:val="00F442DA"/>
    <w:rsid w:val="00F44D9F"/>
    <w:rsid w:val="00F45BA2"/>
    <w:rsid w:val="00F46F87"/>
    <w:rsid w:val="00F47649"/>
    <w:rsid w:val="00F50D8A"/>
    <w:rsid w:val="00F513B2"/>
    <w:rsid w:val="00F518C5"/>
    <w:rsid w:val="00F524A2"/>
    <w:rsid w:val="00F53231"/>
    <w:rsid w:val="00F53C87"/>
    <w:rsid w:val="00F53FBE"/>
    <w:rsid w:val="00F550A6"/>
    <w:rsid w:val="00F55324"/>
    <w:rsid w:val="00F566AD"/>
    <w:rsid w:val="00F573C9"/>
    <w:rsid w:val="00F6398B"/>
    <w:rsid w:val="00F6502E"/>
    <w:rsid w:val="00F65794"/>
    <w:rsid w:val="00F6594E"/>
    <w:rsid w:val="00F659B8"/>
    <w:rsid w:val="00F661D3"/>
    <w:rsid w:val="00F66200"/>
    <w:rsid w:val="00F664FB"/>
    <w:rsid w:val="00F66727"/>
    <w:rsid w:val="00F67B57"/>
    <w:rsid w:val="00F7018F"/>
    <w:rsid w:val="00F70CF8"/>
    <w:rsid w:val="00F72506"/>
    <w:rsid w:val="00F72573"/>
    <w:rsid w:val="00F72A87"/>
    <w:rsid w:val="00F72B2C"/>
    <w:rsid w:val="00F72E3A"/>
    <w:rsid w:val="00F736EE"/>
    <w:rsid w:val="00F7370A"/>
    <w:rsid w:val="00F74136"/>
    <w:rsid w:val="00F7446E"/>
    <w:rsid w:val="00F74A86"/>
    <w:rsid w:val="00F7532B"/>
    <w:rsid w:val="00F75E7B"/>
    <w:rsid w:val="00F817E7"/>
    <w:rsid w:val="00F82371"/>
    <w:rsid w:val="00F826F0"/>
    <w:rsid w:val="00F82CDD"/>
    <w:rsid w:val="00F83EE4"/>
    <w:rsid w:val="00F8545B"/>
    <w:rsid w:val="00F85EDA"/>
    <w:rsid w:val="00F86655"/>
    <w:rsid w:val="00F91E83"/>
    <w:rsid w:val="00F92A01"/>
    <w:rsid w:val="00F943C4"/>
    <w:rsid w:val="00F95C38"/>
    <w:rsid w:val="00F95EBE"/>
    <w:rsid w:val="00FA0475"/>
    <w:rsid w:val="00FA109A"/>
    <w:rsid w:val="00FA1D6B"/>
    <w:rsid w:val="00FA24F3"/>
    <w:rsid w:val="00FA3461"/>
    <w:rsid w:val="00FA3638"/>
    <w:rsid w:val="00FA3981"/>
    <w:rsid w:val="00FA3A0A"/>
    <w:rsid w:val="00FA3AC1"/>
    <w:rsid w:val="00FA4207"/>
    <w:rsid w:val="00FA5D65"/>
    <w:rsid w:val="00FA6356"/>
    <w:rsid w:val="00FA6845"/>
    <w:rsid w:val="00FA692B"/>
    <w:rsid w:val="00FA73B5"/>
    <w:rsid w:val="00FA7F39"/>
    <w:rsid w:val="00FB04F2"/>
    <w:rsid w:val="00FB1404"/>
    <w:rsid w:val="00FB1B3A"/>
    <w:rsid w:val="00FB3AF2"/>
    <w:rsid w:val="00FB50A8"/>
    <w:rsid w:val="00FB63CE"/>
    <w:rsid w:val="00FB673D"/>
    <w:rsid w:val="00FB6E86"/>
    <w:rsid w:val="00FC048D"/>
    <w:rsid w:val="00FC185B"/>
    <w:rsid w:val="00FC1DB4"/>
    <w:rsid w:val="00FC1F2B"/>
    <w:rsid w:val="00FC1FEE"/>
    <w:rsid w:val="00FC2E8B"/>
    <w:rsid w:val="00FC389C"/>
    <w:rsid w:val="00FC556E"/>
    <w:rsid w:val="00FC6632"/>
    <w:rsid w:val="00FC689B"/>
    <w:rsid w:val="00FC6DD0"/>
    <w:rsid w:val="00FC70A3"/>
    <w:rsid w:val="00FC74FC"/>
    <w:rsid w:val="00FC7B60"/>
    <w:rsid w:val="00FD0219"/>
    <w:rsid w:val="00FD26A5"/>
    <w:rsid w:val="00FD2FEB"/>
    <w:rsid w:val="00FD3B9C"/>
    <w:rsid w:val="00FD4F9E"/>
    <w:rsid w:val="00FD637D"/>
    <w:rsid w:val="00FE0954"/>
    <w:rsid w:val="00FE0BDC"/>
    <w:rsid w:val="00FE0CFD"/>
    <w:rsid w:val="00FE14DB"/>
    <w:rsid w:val="00FE1A86"/>
    <w:rsid w:val="00FE2545"/>
    <w:rsid w:val="00FE27EE"/>
    <w:rsid w:val="00FE4247"/>
    <w:rsid w:val="00FE4324"/>
    <w:rsid w:val="00FE5B50"/>
    <w:rsid w:val="00FE62D0"/>
    <w:rsid w:val="00FE7C8E"/>
    <w:rsid w:val="00FF1CDB"/>
    <w:rsid w:val="00FF3F54"/>
    <w:rsid w:val="00FF4FD0"/>
    <w:rsid w:val="00FF56F8"/>
    <w:rsid w:val="00FF6B4F"/>
    <w:rsid w:val="00FF7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4212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177"/>
    <w:rPr>
      <w:rFonts w:ascii="Consolas" w:eastAsia="Calibri" w:hAnsi="Consolas" w:cs="Consolas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page number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Hyperlink" w:uiPriority="99"/>
    <w:lsdException w:name="FollowedHyperlink" w:uiPriority="99"/>
    <w:lsdException w:name="Strong" w:semiHidden="0" w:uiPriority="22" w:unhideWhenUsed="0" w:qFormat="1"/>
    <w:lsdException w:name="Emphasis" w:semiHidden="0" w:uiPriority="20" w:unhideWhenUsed="0" w:qFormat="1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4851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B360D0"/>
    <w:pPr>
      <w:keepNext/>
      <w:spacing w:after="0" w:line="240" w:lineRule="auto"/>
      <w:jc w:val="both"/>
      <w:outlineLvl w:val="0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qFormat/>
    <w:rsid w:val="0093561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Nagwek3">
    <w:name w:val="heading 3"/>
    <w:basedOn w:val="Normalny"/>
    <w:next w:val="Normalny"/>
    <w:link w:val="Nagwek3Znak"/>
    <w:qFormat/>
    <w:rsid w:val="00B109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8701D5"/>
    <w:pPr>
      <w:keepNext/>
      <w:spacing w:after="0" w:line="240" w:lineRule="auto"/>
      <w:outlineLvl w:val="3"/>
    </w:pPr>
    <w:rPr>
      <w:rFonts w:ascii="Times New Roman" w:hAnsi="Times New Roman"/>
      <w:b/>
      <w:sz w:val="28"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8701D5"/>
    <w:pPr>
      <w:keepNext/>
      <w:pBdr>
        <w:top w:val="single" w:sz="4" w:space="1" w:color="auto"/>
        <w:left w:val="single" w:sz="4" w:space="4" w:color="auto"/>
        <w:bottom w:val="single" w:sz="4" w:space="0" w:color="auto"/>
        <w:right w:val="single" w:sz="4" w:space="0" w:color="auto"/>
      </w:pBdr>
      <w:spacing w:after="0" w:line="240" w:lineRule="auto"/>
      <w:ind w:right="6943"/>
      <w:jc w:val="center"/>
      <w:outlineLvl w:val="4"/>
    </w:pPr>
    <w:rPr>
      <w:rFonts w:ascii="Times New Roman" w:hAnsi="Times New Roman"/>
      <w:i/>
      <w:iCs/>
      <w:sz w:val="18"/>
      <w:szCs w:val="24"/>
      <w:lang w:val="x-none" w:eastAsia="x-none"/>
    </w:rPr>
  </w:style>
  <w:style w:type="paragraph" w:styleId="Nagwek6">
    <w:name w:val="heading 6"/>
    <w:basedOn w:val="Normalny"/>
    <w:next w:val="Normalny"/>
    <w:link w:val="Nagwek6Znak"/>
    <w:qFormat/>
    <w:rsid w:val="008701D5"/>
    <w:pPr>
      <w:numPr>
        <w:ilvl w:val="5"/>
        <w:numId w:val="8"/>
      </w:numPr>
      <w:spacing w:before="240" w:after="60" w:line="240" w:lineRule="auto"/>
      <w:outlineLvl w:val="5"/>
    </w:pPr>
    <w:rPr>
      <w:rFonts w:ascii="Times New Roman" w:hAnsi="Times New Roman"/>
      <w:b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qFormat/>
    <w:rsid w:val="008701D5"/>
    <w:pPr>
      <w:numPr>
        <w:ilvl w:val="6"/>
        <w:numId w:val="8"/>
      </w:numPr>
      <w:spacing w:before="240" w:after="60" w:line="240" w:lineRule="auto"/>
      <w:outlineLvl w:val="6"/>
    </w:pPr>
    <w:rPr>
      <w:rFonts w:ascii="Times New Roman" w:hAnsi="Times New Roman"/>
      <w:sz w:val="24"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qFormat/>
    <w:rsid w:val="008701D5"/>
    <w:pPr>
      <w:numPr>
        <w:ilvl w:val="7"/>
        <w:numId w:val="8"/>
      </w:numPr>
      <w:spacing w:before="240" w:after="60" w:line="240" w:lineRule="auto"/>
      <w:outlineLvl w:val="7"/>
    </w:pPr>
    <w:rPr>
      <w:rFonts w:ascii="Times New Roman" w:hAnsi="Times New Roman"/>
      <w:i/>
      <w:sz w:val="24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qFormat/>
    <w:rsid w:val="008701D5"/>
    <w:pPr>
      <w:numPr>
        <w:ilvl w:val="8"/>
        <w:numId w:val="8"/>
      </w:numPr>
      <w:spacing w:before="240" w:after="60" w:line="240" w:lineRule="auto"/>
      <w:outlineLvl w:val="8"/>
    </w:pPr>
    <w:rPr>
      <w:rFonts w:ascii="Arial" w:hAnsi="Arial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stand"/>
    <w:basedOn w:val="Normalny"/>
    <w:link w:val="Stopka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/>
      <w:sz w:val="24"/>
      <w:szCs w:val="24"/>
      <w:lang w:eastAsia="pl-PL"/>
    </w:rPr>
  </w:style>
  <w:style w:type="character" w:customStyle="1" w:styleId="StopkaZnak">
    <w:name w:val="Stopka Znak"/>
    <w:aliases w:val="stand Znak"/>
    <w:link w:val="Stopka"/>
    <w:uiPriority w:val="99"/>
    <w:locked/>
    <w:rsid w:val="00F46F87"/>
    <w:rPr>
      <w:rFonts w:ascii="Arial" w:eastAsia="Calibri" w:hAnsi="Arial"/>
      <w:sz w:val="24"/>
      <w:szCs w:val="24"/>
      <w:lang w:val="pl-PL" w:eastAsia="pl-PL" w:bidi="ar-SA"/>
    </w:rPr>
  </w:style>
  <w:style w:type="character" w:styleId="Numerstrony">
    <w:name w:val="page number"/>
    <w:uiPriority w:val="99"/>
    <w:rsid w:val="00F46F87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F46F87"/>
    <w:pPr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Arial" w:eastAsia="Calibri" w:hAnsi="Arial" w:cs="Arial"/>
      <w:lang w:eastAsia="pl-PL"/>
    </w:rPr>
  </w:style>
  <w:style w:type="character" w:customStyle="1" w:styleId="NagwekZnak">
    <w:name w:val="Nagłówek Znak"/>
    <w:link w:val="Nagwek"/>
    <w:uiPriority w:val="99"/>
    <w:locked/>
    <w:rsid w:val="00F46F87"/>
    <w:rPr>
      <w:rFonts w:ascii="Arial" w:eastAsia="Calibri" w:hAnsi="Arial" w:cs="Arial"/>
      <w:sz w:val="22"/>
      <w:szCs w:val="22"/>
      <w:lang w:val="pl-PL" w:eastAsia="pl-PL" w:bidi="ar-SA"/>
    </w:rPr>
  </w:style>
  <w:style w:type="paragraph" w:styleId="Tytu">
    <w:name w:val="Title"/>
    <w:basedOn w:val="Normalny"/>
    <w:link w:val="TytuZnak"/>
    <w:qFormat/>
    <w:rsid w:val="00F46F87"/>
    <w:pPr>
      <w:autoSpaceDE w:val="0"/>
      <w:autoSpaceDN w:val="0"/>
      <w:spacing w:after="0" w:line="240" w:lineRule="auto"/>
      <w:jc w:val="center"/>
    </w:pPr>
    <w:rPr>
      <w:rFonts w:ascii="Times New Roman" w:eastAsia="Calibri" w:hAnsi="Times New Roman"/>
      <w:b/>
      <w:bCs/>
      <w:sz w:val="40"/>
      <w:szCs w:val="40"/>
      <w:lang w:eastAsia="pl-PL"/>
    </w:rPr>
  </w:style>
  <w:style w:type="character" w:customStyle="1" w:styleId="TytuZnak">
    <w:name w:val="Tytuł Znak"/>
    <w:link w:val="Tytu"/>
    <w:locked/>
    <w:rsid w:val="00F46F87"/>
    <w:rPr>
      <w:rFonts w:eastAsia="Calibri"/>
      <w:b/>
      <w:bCs/>
      <w:sz w:val="40"/>
      <w:szCs w:val="40"/>
      <w:lang w:val="pl-PL" w:eastAsia="pl-PL" w:bidi="ar-SA"/>
    </w:rPr>
  </w:style>
  <w:style w:type="paragraph" w:styleId="Tekstprzypisukocowego">
    <w:name w:val="endnote text"/>
    <w:basedOn w:val="Normalny"/>
    <w:link w:val="TekstprzypisukocowegoZnak"/>
    <w:rsid w:val="00AA60EF"/>
    <w:rPr>
      <w:sz w:val="20"/>
      <w:szCs w:val="20"/>
    </w:rPr>
  </w:style>
  <w:style w:type="character" w:styleId="Odwoanieprzypisukocowego">
    <w:name w:val="endnote reference"/>
    <w:rsid w:val="00AA60EF"/>
    <w:rPr>
      <w:vertAlign w:val="superscript"/>
    </w:rPr>
  </w:style>
  <w:style w:type="paragraph" w:styleId="Tekstpodstawowy">
    <w:name w:val="Body Text"/>
    <w:basedOn w:val="Normalny"/>
    <w:link w:val="TekstpodstawowyZnak"/>
    <w:rsid w:val="00B360D0"/>
    <w:pPr>
      <w:spacing w:after="0" w:line="240" w:lineRule="auto"/>
      <w:jc w:val="both"/>
    </w:pPr>
    <w:rPr>
      <w:rFonts w:ascii="Times New Roman" w:hAnsi="Times New Roman"/>
      <w:sz w:val="32"/>
      <w:szCs w:val="32"/>
      <w:lang w:eastAsia="pl-PL"/>
    </w:rPr>
  </w:style>
  <w:style w:type="paragraph" w:customStyle="1" w:styleId="odpowiedz">
    <w:name w:val="odpowiedz"/>
    <w:basedOn w:val="Normalny"/>
    <w:rsid w:val="00B360D0"/>
    <w:pPr>
      <w:numPr>
        <w:numId w:val="3"/>
      </w:numPr>
      <w:spacing w:after="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B360D0"/>
    <w:pPr>
      <w:spacing w:after="120"/>
      <w:ind w:left="283"/>
    </w:pPr>
  </w:style>
  <w:style w:type="paragraph" w:styleId="Tekstpodstawowy3">
    <w:name w:val="Body Text 3"/>
    <w:basedOn w:val="Normalny"/>
    <w:link w:val="Tekstpodstawowy3Znak"/>
    <w:uiPriority w:val="99"/>
    <w:rsid w:val="00B360D0"/>
    <w:pPr>
      <w:spacing w:after="120" w:line="240" w:lineRule="auto"/>
    </w:pPr>
    <w:rPr>
      <w:rFonts w:ascii="Times New Roman" w:hAnsi="Times New Roman"/>
      <w:sz w:val="16"/>
      <w:szCs w:val="16"/>
      <w:lang w:eastAsia="pl-PL"/>
    </w:rPr>
  </w:style>
  <w:style w:type="paragraph" w:styleId="Akapitzlist">
    <w:name w:val="List Paragraph"/>
    <w:aliases w:val="L1,Numerowanie,Akapit z listą siwz,Wypunktowanie,sw tekst,Bullet List,FooterText,numbered,Paragraphe de liste1,lp1,Preambuła,List Paragraph"/>
    <w:basedOn w:val="Normalny"/>
    <w:link w:val="AkapitzlistZnak"/>
    <w:uiPriority w:val="34"/>
    <w:qFormat/>
    <w:rsid w:val="00B360D0"/>
    <w:pPr>
      <w:spacing w:after="0" w:line="240" w:lineRule="auto"/>
      <w:ind w:left="720"/>
      <w:contextualSpacing/>
    </w:pPr>
    <w:rPr>
      <w:rFonts w:ascii="Arial" w:eastAsia="Calibri" w:hAnsi="Arial"/>
    </w:rPr>
  </w:style>
  <w:style w:type="table" w:styleId="Tabela-Siatka">
    <w:name w:val="Table Grid"/>
    <w:basedOn w:val="Standardowy"/>
    <w:uiPriority w:val="59"/>
    <w:rsid w:val="00A159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rsid w:val="007E71E5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TekstdymkaZnak">
    <w:name w:val="Tekst dymka Znak"/>
    <w:link w:val="Tekstdymka"/>
    <w:uiPriority w:val="99"/>
    <w:rsid w:val="007E71E5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uiPriority w:val="99"/>
    <w:rsid w:val="005D7688"/>
    <w:rPr>
      <w:color w:val="0000FF"/>
      <w:u w:val="single"/>
    </w:rPr>
  </w:style>
  <w:style w:type="character" w:customStyle="1" w:styleId="st">
    <w:name w:val="st"/>
    <w:basedOn w:val="Domylnaczcionkaakapitu"/>
    <w:rsid w:val="00561C38"/>
  </w:style>
  <w:style w:type="character" w:styleId="Uwydatnienie">
    <w:name w:val="Emphasis"/>
    <w:uiPriority w:val="20"/>
    <w:qFormat/>
    <w:rsid w:val="00561C38"/>
    <w:rPr>
      <w:i/>
      <w:iCs/>
    </w:rPr>
  </w:style>
  <w:style w:type="paragraph" w:styleId="Tekstpodstawowywcity2">
    <w:name w:val="Body Text Indent 2"/>
    <w:basedOn w:val="Normalny"/>
    <w:link w:val="Tekstpodstawowywcity2Znak"/>
    <w:rsid w:val="00E51030"/>
    <w:pPr>
      <w:spacing w:after="120" w:line="480" w:lineRule="auto"/>
      <w:ind w:left="283"/>
    </w:pPr>
  </w:style>
  <w:style w:type="character" w:customStyle="1" w:styleId="Nagwek1Znak">
    <w:name w:val="Nagłówek 1 Znak"/>
    <w:link w:val="Nagwek1"/>
    <w:rsid w:val="00C45127"/>
    <w:rPr>
      <w:b/>
      <w:sz w:val="28"/>
    </w:rPr>
  </w:style>
  <w:style w:type="character" w:styleId="Odwoaniedokomentarza">
    <w:name w:val="annotation reference"/>
    <w:uiPriority w:val="99"/>
    <w:rsid w:val="000D7DB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D7DB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rsid w:val="000D7DBF"/>
    <w:rPr>
      <w:b/>
      <w:bCs/>
    </w:rPr>
  </w:style>
  <w:style w:type="paragraph" w:customStyle="1" w:styleId="jabar">
    <w:name w:val="jabar"/>
    <w:basedOn w:val="Normalny"/>
    <w:rsid w:val="00B109A1"/>
    <w:pPr>
      <w:widowControl w:val="0"/>
      <w:autoSpaceDE w:val="0"/>
      <w:autoSpaceDN w:val="0"/>
      <w:spacing w:after="120" w:line="360" w:lineRule="auto"/>
      <w:ind w:firstLine="567"/>
    </w:pPr>
    <w:rPr>
      <w:rFonts w:ascii="Times New Roman" w:hAnsi="Times New Roman"/>
      <w:sz w:val="24"/>
      <w:szCs w:val="24"/>
      <w:lang w:eastAsia="pl-PL"/>
    </w:rPr>
  </w:style>
  <w:style w:type="paragraph" w:customStyle="1" w:styleId="projekty">
    <w:name w:val="projekty"/>
    <w:basedOn w:val="Tekstpodstawowywcity2"/>
    <w:rsid w:val="00B109A1"/>
    <w:pPr>
      <w:spacing w:after="0" w:line="360" w:lineRule="auto"/>
      <w:ind w:left="0"/>
      <w:jc w:val="both"/>
    </w:pPr>
    <w:rPr>
      <w:rFonts w:ascii="Arial" w:hAnsi="Arial"/>
      <w:szCs w:val="20"/>
      <w:lang w:eastAsia="pl-PL"/>
    </w:rPr>
  </w:style>
  <w:style w:type="paragraph" w:customStyle="1" w:styleId="BodyText21">
    <w:name w:val="Body Text 21"/>
    <w:basedOn w:val="Normalny"/>
    <w:rsid w:val="0054795E"/>
    <w:pPr>
      <w:widowControl w:val="0"/>
      <w:spacing w:after="0" w:line="240" w:lineRule="auto"/>
      <w:jc w:val="both"/>
    </w:pPr>
    <w:rPr>
      <w:rFonts w:ascii="Arial" w:hAnsi="Arial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C4042"/>
    <w:rPr>
      <w:sz w:val="20"/>
      <w:szCs w:val="20"/>
      <w:lang w:val="x-none"/>
    </w:rPr>
  </w:style>
  <w:style w:type="character" w:customStyle="1" w:styleId="TekstprzypisudolnegoZnak">
    <w:name w:val="Tekst przypisu dolnego Znak"/>
    <w:link w:val="Tekstprzypisudolnego"/>
    <w:uiPriority w:val="99"/>
    <w:rsid w:val="003C4042"/>
    <w:rPr>
      <w:rFonts w:ascii="Calibri" w:hAnsi="Calibri"/>
      <w:lang w:eastAsia="en-US"/>
    </w:rPr>
  </w:style>
  <w:style w:type="character" w:styleId="Odwoanieprzypisudolnego">
    <w:name w:val="footnote reference"/>
    <w:aliases w:val="Footnote Reference Number,Footnote symbol,Footnote"/>
    <w:uiPriority w:val="99"/>
    <w:rsid w:val="003C4042"/>
    <w:rPr>
      <w:vertAlign w:val="superscript"/>
    </w:rPr>
  </w:style>
  <w:style w:type="character" w:customStyle="1" w:styleId="ZnakZnak7">
    <w:name w:val="Znak Znak7"/>
    <w:locked/>
    <w:rsid w:val="00E61D53"/>
    <w:rPr>
      <w:rFonts w:ascii="Arial" w:eastAsia="Calibri" w:hAnsi="Arial"/>
      <w:sz w:val="24"/>
      <w:szCs w:val="24"/>
      <w:lang w:val="pl-PL" w:eastAsia="pl-PL" w:bidi="ar-SA"/>
    </w:rPr>
  </w:style>
  <w:style w:type="character" w:customStyle="1" w:styleId="ZnakZnak6">
    <w:name w:val="Znak Znak6"/>
    <w:locked/>
    <w:rsid w:val="00E61D53"/>
    <w:rPr>
      <w:rFonts w:ascii="Arial" w:eastAsia="Calibri" w:hAnsi="Arial" w:cs="Arial"/>
      <w:sz w:val="22"/>
      <w:szCs w:val="22"/>
      <w:lang w:val="pl-PL" w:eastAsia="pl-PL" w:bidi="ar-SA"/>
    </w:rPr>
  </w:style>
  <w:style w:type="paragraph" w:customStyle="1" w:styleId="Tekstpodstawowywcity20">
    <w:name w:val="Tekst podstawowy wci?ty 2"/>
    <w:basedOn w:val="Normalny"/>
    <w:rsid w:val="00D01DA8"/>
    <w:pPr>
      <w:suppressAutoHyphens/>
      <w:overflowPunct w:val="0"/>
      <w:autoSpaceDE w:val="0"/>
      <w:autoSpaceDN w:val="0"/>
      <w:adjustRightInd w:val="0"/>
      <w:spacing w:after="0" w:line="360" w:lineRule="auto"/>
      <w:ind w:firstLine="708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character" w:customStyle="1" w:styleId="Nagwek2Znak">
    <w:name w:val="Nagłówek 2 Znak"/>
    <w:link w:val="Nagwek2"/>
    <w:rsid w:val="00935617"/>
    <w:rPr>
      <w:rFonts w:ascii="Arial" w:hAnsi="Arial" w:cs="Arial"/>
      <w:b/>
      <w:bCs/>
      <w:i/>
      <w:iCs/>
      <w:sz w:val="28"/>
      <w:szCs w:val="28"/>
      <w:lang w:eastAsia="en-US"/>
    </w:rPr>
  </w:style>
  <w:style w:type="paragraph" w:customStyle="1" w:styleId="Akapitzlist1">
    <w:name w:val="Akapit z listą1"/>
    <w:basedOn w:val="Normalny"/>
    <w:rsid w:val="00F136F1"/>
    <w:pPr>
      <w:ind w:left="720"/>
      <w:contextualSpacing/>
    </w:pPr>
  </w:style>
  <w:style w:type="character" w:customStyle="1" w:styleId="h2">
    <w:name w:val="h2"/>
    <w:rsid w:val="00641899"/>
  </w:style>
  <w:style w:type="character" w:customStyle="1" w:styleId="h1">
    <w:name w:val="h1"/>
    <w:rsid w:val="00074FB5"/>
  </w:style>
  <w:style w:type="character" w:customStyle="1" w:styleId="TekstprzypisukocowegoZnak">
    <w:name w:val="Tekst przypisu końcowego Znak"/>
    <w:link w:val="Tekstprzypisukocowego"/>
    <w:rsid w:val="00325B92"/>
    <w:rPr>
      <w:rFonts w:ascii="Calibri" w:hAnsi="Calibri"/>
      <w:lang w:eastAsia="en-US"/>
    </w:rPr>
  </w:style>
  <w:style w:type="paragraph" w:customStyle="1" w:styleId="ListParagraph1">
    <w:name w:val="List Paragraph1"/>
    <w:basedOn w:val="Normalny"/>
    <w:rsid w:val="00E116FC"/>
    <w:pPr>
      <w:ind w:left="720"/>
      <w:contextualSpacing/>
    </w:pPr>
  </w:style>
  <w:style w:type="character" w:customStyle="1" w:styleId="Nagwek4Znak">
    <w:name w:val="Nagłówek 4 Znak"/>
    <w:link w:val="Nagwek4"/>
    <w:rsid w:val="008701D5"/>
    <w:rPr>
      <w:b/>
      <w:sz w:val="28"/>
      <w:lang w:val="x-none" w:eastAsia="x-none"/>
    </w:rPr>
  </w:style>
  <w:style w:type="character" w:customStyle="1" w:styleId="Nagwek5Znak">
    <w:name w:val="Nagłówek 5 Znak"/>
    <w:link w:val="Nagwek5"/>
    <w:rsid w:val="008701D5"/>
    <w:rPr>
      <w:i/>
      <w:iCs/>
      <w:sz w:val="18"/>
      <w:szCs w:val="24"/>
      <w:lang w:val="x-none" w:eastAsia="x-none"/>
    </w:rPr>
  </w:style>
  <w:style w:type="character" w:customStyle="1" w:styleId="Nagwek6Znak">
    <w:name w:val="Nagłówek 6 Znak"/>
    <w:link w:val="Nagwek6"/>
    <w:rsid w:val="008701D5"/>
    <w:rPr>
      <w:b/>
      <w:sz w:val="22"/>
      <w:lang w:val="x-none" w:eastAsia="x-none"/>
    </w:rPr>
  </w:style>
  <w:style w:type="character" w:customStyle="1" w:styleId="Nagwek7Znak">
    <w:name w:val="Nagłówek 7 Znak"/>
    <w:link w:val="Nagwek7"/>
    <w:rsid w:val="008701D5"/>
    <w:rPr>
      <w:sz w:val="24"/>
      <w:lang w:val="x-none" w:eastAsia="x-none"/>
    </w:rPr>
  </w:style>
  <w:style w:type="character" w:customStyle="1" w:styleId="Nagwek8Znak">
    <w:name w:val="Nagłówek 8 Znak"/>
    <w:link w:val="Nagwek8"/>
    <w:rsid w:val="008701D5"/>
    <w:rPr>
      <w:i/>
      <w:sz w:val="24"/>
      <w:lang w:val="x-none" w:eastAsia="x-none"/>
    </w:rPr>
  </w:style>
  <w:style w:type="character" w:customStyle="1" w:styleId="Nagwek9Znak">
    <w:name w:val="Nagłówek 9 Znak"/>
    <w:link w:val="Nagwek9"/>
    <w:rsid w:val="008701D5"/>
    <w:rPr>
      <w:rFonts w:ascii="Arial" w:hAnsi="Arial"/>
      <w:sz w:val="22"/>
      <w:lang w:val="x-none" w:eastAsia="x-none"/>
    </w:rPr>
  </w:style>
  <w:style w:type="paragraph" w:customStyle="1" w:styleId="TabelkaBulety">
    <w:name w:val="Tabelka Bulety"/>
    <w:basedOn w:val="Normalny"/>
    <w:rsid w:val="008701D5"/>
    <w:pPr>
      <w:numPr>
        <w:numId w:val="5"/>
      </w:num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table" w:customStyle="1" w:styleId="Tabela-Siatka1">
    <w:name w:val="Tabela - Siatka1"/>
    <w:basedOn w:val="Standardowy"/>
    <w:next w:val="Tabela-Siatka"/>
    <w:rsid w:val="008701D5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2">
    <w:name w:val="Body Text 2"/>
    <w:basedOn w:val="Normalny"/>
    <w:link w:val="Tekstpodstawowy2Znak"/>
    <w:rsid w:val="008701D5"/>
    <w:pPr>
      <w:spacing w:after="0" w:line="240" w:lineRule="auto"/>
      <w:jc w:val="both"/>
    </w:pPr>
    <w:rPr>
      <w:rFonts w:ascii="Times New Roman" w:hAnsi="Times New Roman"/>
      <w:b/>
      <w:sz w:val="24"/>
      <w:szCs w:val="20"/>
      <w:lang w:eastAsia="pl-PL"/>
    </w:rPr>
  </w:style>
  <w:style w:type="character" w:customStyle="1" w:styleId="Tekstpodstawowy2Znak">
    <w:name w:val="Tekst podstawowy 2 Znak"/>
    <w:link w:val="Tekstpodstawowy2"/>
    <w:rsid w:val="008701D5"/>
    <w:rPr>
      <w:b/>
      <w:sz w:val="24"/>
    </w:rPr>
  </w:style>
  <w:style w:type="paragraph" w:customStyle="1" w:styleId="poparagrafie">
    <w:name w:val="poparagrafie"/>
    <w:basedOn w:val="Normalny"/>
    <w:rsid w:val="008701D5"/>
    <w:pPr>
      <w:spacing w:after="0" w:line="36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Subitemnumbered">
    <w:name w:val="Subitem numbered"/>
    <w:basedOn w:val="Normalny"/>
    <w:rsid w:val="008701D5"/>
    <w:pPr>
      <w:spacing w:after="0" w:line="360" w:lineRule="auto"/>
      <w:ind w:left="567" w:hanging="283"/>
    </w:pPr>
    <w:rPr>
      <w:rFonts w:ascii="Arial" w:hAnsi="Arial"/>
      <w:sz w:val="20"/>
      <w:szCs w:val="20"/>
      <w:lang w:eastAsia="pl-PL"/>
    </w:rPr>
  </w:style>
  <w:style w:type="character" w:customStyle="1" w:styleId="TekstpodstawowyZnak">
    <w:name w:val="Tekst podstawowy Znak"/>
    <w:link w:val="Tekstpodstawowy"/>
    <w:rsid w:val="008701D5"/>
    <w:rPr>
      <w:sz w:val="32"/>
      <w:szCs w:val="32"/>
    </w:rPr>
  </w:style>
  <w:style w:type="character" w:customStyle="1" w:styleId="BodyTextChar">
    <w:name w:val="Body Text Char"/>
    <w:locked/>
    <w:rsid w:val="008701D5"/>
    <w:rPr>
      <w:sz w:val="32"/>
      <w:lang w:val="pl-PL" w:eastAsia="pl-PL" w:bidi="ar-SA"/>
    </w:rPr>
  </w:style>
  <w:style w:type="paragraph" w:customStyle="1" w:styleId="default">
    <w:name w:val="default"/>
    <w:basedOn w:val="Normalny"/>
    <w:rsid w:val="008701D5"/>
    <w:pPr>
      <w:autoSpaceDE w:val="0"/>
      <w:autoSpaceDN w:val="0"/>
      <w:spacing w:after="0" w:line="240" w:lineRule="auto"/>
    </w:pPr>
    <w:rPr>
      <w:rFonts w:ascii="Times New Roman" w:hAnsi="Times New Roman"/>
      <w:color w:val="000000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8701D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1">
    <w:name w:val="Znak Znak1"/>
    <w:rsid w:val="008701D5"/>
    <w:rPr>
      <w:sz w:val="32"/>
      <w:lang w:val="pl-PL" w:eastAsia="pl-PL" w:bidi="ar-SA"/>
    </w:rPr>
  </w:style>
  <w:style w:type="paragraph" w:styleId="Tekstpodstawowywcity3">
    <w:name w:val="Body Text Indent 3"/>
    <w:basedOn w:val="Normalny"/>
    <w:link w:val="Tekstpodstawowywcity3Znak"/>
    <w:rsid w:val="008701D5"/>
    <w:pPr>
      <w:spacing w:after="120" w:line="240" w:lineRule="auto"/>
      <w:ind w:left="283"/>
    </w:pPr>
    <w:rPr>
      <w:rFonts w:ascii="Times New Roman" w:hAnsi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link w:val="Tekstpodstawowywcity3"/>
    <w:rsid w:val="008701D5"/>
    <w:rPr>
      <w:sz w:val="16"/>
      <w:szCs w:val="16"/>
    </w:rPr>
  </w:style>
  <w:style w:type="paragraph" w:customStyle="1" w:styleId="ZnakZnak9ZnakZnakZnakZnakZnakZnak">
    <w:name w:val="Znak Znak9 Znak Znak Znak Znak Znak Znak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ZnakZnak2">
    <w:name w:val="Znak Znak2"/>
    <w:rsid w:val="008701D5"/>
    <w:rPr>
      <w:sz w:val="32"/>
      <w:lang w:val="pl-PL" w:eastAsia="pl-PL" w:bidi="ar-SA"/>
    </w:rPr>
  </w:style>
  <w:style w:type="character" w:customStyle="1" w:styleId="Nagwek3Znak">
    <w:name w:val="Nagłówek 3 Znak"/>
    <w:link w:val="Nagwek3"/>
    <w:rsid w:val="008701D5"/>
    <w:rPr>
      <w:rFonts w:ascii="Arial" w:hAnsi="Arial" w:cs="Arial"/>
      <w:b/>
      <w:bCs/>
      <w:sz w:val="26"/>
      <w:szCs w:val="26"/>
      <w:lang w:eastAsia="en-US"/>
    </w:rPr>
  </w:style>
  <w:style w:type="numbering" w:customStyle="1" w:styleId="Bezlisty1">
    <w:name w:val="Bez listy1"/>
    <w:next w:val="Bezlisty"/>
    <w:uiPriority w:val="99"/>
    <w:semiHidden/>
    <w:rsid w:val="008701D5"/>
  </w:style>
  <w:style w:type="paragraph" w:customStyle="1" w:styleId="Zacznik1">
    <w:name w:val="Załącznik 1"/>
    <w:basedOn w:val="Nagwek1"/>
    <w:next w:val="Tekstblokowy"/>
    <w:rsid w:val="008701D5"/>
    <w:pPr>
      <w:pageBreakBefore/>
      <w:tabs>
        <w:tab w:val="num" w:pos="720"/>
      </w:tabs>
      <w:spacing w:before="120" w:after="360"/>
      <w:ind w:left="720" w:hanging="360"/>
    </w:pPr>
    <w:rPr>
      <w:sz w:val="32"/>
      <w:lang w:val="pl-PL" w:eastAsia="pl-PL"/>
    </w:rPr>
  </w:style>
  <w:style w:type="paragraph" w:styleId="Tekstblokowy">
    <w:name w:val="Block Text"/>
    <w:basedOn w:val="Normalny"/>
    <w:rsid w:val="008701D5"/>
    <w:pPr>
      <w:spacing w:after="120" w:line="240" w:lineRule="auto"/>
      <w:ind w:left="1440" w:right="1440"/>
    </w:pPr>
    <w:rPr>
      <w:rFonts w:ascii="Times New Roman" w:hAnsi="Times New Roman"/>
      <w:sz w:val="20"/>
      <w:szCs w:val="20"/>
      <w:lang w:eastAsia="pl-PL"/>
    </w:rPr>
  </w:style>
  <w:style w:type="paragraph" w:styleId="Listapunktowana2">
    <w:name w:val="List Bullet 2"/>
    <w:basedOn w:val="Normalny"/>
    <w:autoRedefine/>
    <w:rsid w:val="008701D5"/>
    <w:pPr>
      <w:numPr>
        <w:numId w:val="9"/>
      </w:numPr>
      <w:tabs>
        <w:tab w:val="clear" w:pos="720"/>
      </w:tabs>
      <w:spacing w:after="0" w:line="240" w:lineRule="auto"/>
      <w:ind w:left="0" w:firstLine="0"/>
    </w:pPr>
    <w:rPr>
      <w:rFonts w:ascii="Times New Roman" w:hAnsi="Times New Roman"/>
      <w:sz w:val="24"/>
      <w:szCs w:val="20"/>
      <w:lang w:eastAsia="pl-PL"/>
    </w:rPr>
  </w:style>
  <w:style w:type="paragraph" w:customStyle="1" w:styleId="Paragraf">
    <w:name w:val="Paragraf"/>
    <w:basedOn w:val="Nagwek1"/>
    <w:rsid w:val="008701D5"/>
    <w:pPr>
      <w:tabs>
        <w:tab w:val="num" w:pos="1647"/>
      </w:tabs>
      <w:spacing w:before="120" w:after="360"/>
      <w:ind w:left="1647" w:hanging="360"/>
      <w:jc w:val="center"/>
    </w:pPr>
    <w:rPr>
      <w:sz w:val="32"/>
      <w:lang w:val="pl-PL" w:eastAsia="pl-PL"/>
    </w:rPr>
  </w:style>
  <w:style w:type="character" w:customStyle="1" w:styleId="Tekstpodstawowywcity2Znak">
    <w:name w:val="Tekst podstawowy wcięty 2 Znak"/>
    <w:link w:val="Tekstpodstawowywcity2"/>
    <w:rsid w:val="008701D5"/>
    <w:rPr>
      <w:rFonts w:ascii="Calibri" w:hAnsi="Calibri"/>
      <w:sz w:val="22"/>
      <w:szCs w:val="22"/>
      <w:lang w:eastAsia="en-US"/>
    </w:rPr>
  </w:style>
  <w:style w:type="paragraph" w:styleId="Podtytu">
    <w:name w:val="Subtitle"/>
    <w:basedOn w:val="Normalny"/>
    <w:link w:val="PodtytuZnak"/>
    <w:qFormat/>
    <w:rsid w:val="008701D5"/>
    <w:pPr>
      <w:spacing w:after="0" w:line="240" w:lineRule="auto"/>
      <w:jc w:val="center"/>
    </w:pPr>
    <w:rPr>
      <w:rFonts w:ascii="Times New Roman" w:hAnsi="Times New Roman"/>
      <w:sz w:val="24"/>
      <w:szCs w:val="20"/>
      <w:lang w:val="x-none" w:eastAsia="x-none"/>
    </w:rPr>
  </w:style>
  <w:style w:type="character" w:customStyle="1" w:styleId="PodtytuZnak">
    <w:name w:val="Podtytuł Znak"/>
    <w:link w:val="Podtytu"/>
    <w:rsid w:val="008701D5"/>
    <w:rPr>
      <w:sz w:val="24"/>
      <w:lang w:val="x-none" w:eastAsia="x-none"/>
    </w:rPr>
  </w:style>
  <w:style w:type="paragraph" w:customStyle="1" w:styleId="ShortReturnAddress">
    <w:name w:val="Short Return Address"/>
    <w:basedOn w:val="Normalny"/>
    <w:rsid w:val="008701D5"/>
    <w:pPr>
      <w:spacing w:after="0" w:line="240" w:lineRule="auto"/>
    </w:pPr>
    <w:rPr>
      <w:rFonts w:ascii="Times New Roman" w:hAnsi="Times New Roman"/>
      <w:sz w:val="24"/>
      <w:szCs w:val="20"/>
      <w:lang w:eastAsia="pl-PL"/>
    </w:rPr>
  </w:style>
  <w:style w:type="character" w:customStyle="1" w:styleId="stylwiadomociemail19">
    <w:name w:val="stylwiadomociemail19"/>
    <w:rsid w:val="008701D5"/>
    <w:rPr>
      <w:rFonts w:ascii="Arial Narrow" w:hAnsi="Arial Narrow" w:cs="Arial"/>
      <w:b/>
      <w:bCs/>
      <w:i w:val="0"/>
      <w:iCs w:val="0"/>
      <w:color w:val="0000FF"/>
      <w:sz w:val="20"/>
    </w:rPr>
  </w:style>
  <w:style w:type="paragraph" w:customStyle="1" w:styleId="ust">
    <w:name w:val="ust"/>
    <w:rsid w:val="008701D5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xl24">
    <w:name w:val="xl24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top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5">
    <w:name w:val="xl25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customStyle="1" w:styleId="xl26">
    <w:name w:val="xl26"/>
    <w:basedOn w:val="Normalny"/>
    <w:rsid w:val="008701D5"/>
    <w:pPr>
      <w:spacing w:before="100" w:beforeAutospacing="1" w:after="100" w:afterAutospacing="1" w:line="240" w:lineRule="auto"/>
    </w:pPr>
    <w:rPr>
      <w:rFonts w:ascii="Verdana" w:eastAsia="Arial Unicode MS" w:hAnsi="Verdana" w:cs="Arial Unicode MS"/>
      <w:b/>
      <w:bCs/>
      <w:color w:val="000000"/>
      <w:sz w:val="32"/>
      <w:szCs w:val="32"/>
      <w:lang w:eastAsia="pl-PL"/>
    </w:rPr>
  </w:style>
  <w:style w:type="paragraph" w:customStyle="1" w:styleId="xl27">
    <w:name w:val="xl27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8">
    <w:name w:val="xl28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29">
    <w:name w:val="xl29"/>
    <w:basedOn w:val="Normalny"/>
    <w:rsid w:val="008701D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0">
    <w:name w:val="xl30"/>
    <w:basedOn w:val="Normalny"/>
    <w:rsid w:val="008701D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  <w:textAlignment w:val="center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1">
    <w:name w:val="xl31"/>
    <w:basedOn w:val="Normalny"/>
    <w:rsid w:val="008701D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paragraph" w:customStyle="1" w:styleId="xl32">
    <w:name w:val="xl32"/>
    <w:basedOn w:val="Normalny"/>
    <w:rsid w:val="008701D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 w:line="240" w:lineRule="auto"/>
    </w:pPr>
    <w:rPr>
      <w:rFonts w:ascii="Verdana" w:eastAsia="Arial Unicode MS" w:hAnsi="Verdana" w:cs="Arial Unicode MS"/>
      <w:color w:val="000000"/>
      <w:sz w:val="16"/>
      <w:szCs w:val="16"/>
      <w:lang w:eastAsia="pl-PL"/>
    </w:rPr>
  </w:style>
  <w:style w:type="character" w:styleId="UyteHipercze">
    <w:name w:val="FollowedHyperlink"/>
    <w:uiPriority w:val="99"/>
    <w:rsid w:val="008701D5"/>
    <w:rPr>
      <w:color w:val="800080"/>
      <w:u w:val="single"/>
    </w:rPr>
  </w:style>
  <w:style w:type="table" w:customStyle="1" w:styleId="Tabela-Siatka11">
    <w:name w:val="Tabela - Siatka11"/>
    <w:basedOn w:val="Standardowy"/>
    <w:next w:val="Tabela-Siatka"/>
    <w:rsid w:val="008701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dokbold">
    <w:name w:val="tekst dok. bold"/>
    <w:rsid w:val="008701D5"/>
    <w:rPr>
      <w:b/>
    </w:rPr>
  </w:style>
  <w:style w:type="character" w:styleId="Pogrubienie">
    <w:name w:val="Strong"/>
    <w:uiPriority w:val="22"/>
    <w:qFormat/>
    <w:rsid w:val="008701D5"/>
    <w:rPr>
      <w:b/>
      <w:bCs/>
    </w:rPr>
  </w:style>
  <w:style w:type="paragraph" w:customStyle="1" w:styleId="Kreska">
    <w:name w:val="Kreska"/>
    <w:basedOn w:val="Normalny"/>
    <w:rsid w:val="008701D5"/>
    <w:pPr>
      <w:tabs>
        <w:tab w:val="left" w:pos="794"/>
      </w:tabs>
      <w:spacing w:after="0" w:line="360" w:lineRule="auto"/>
      <w:jc w:val="both"/>
    </w:pPr>
    <w:rPr>
      <w:rFonts w:ascii="Arial" w:hAnsi="Arial" w:cs="Arial"/>
      <w:sz w:val="24"/>
      <w:szCs w:val="24"/>
      <w:lang w:eastAsia="pl-PL"/>
    </w:rPr>
  </w:style>
  <w:style w:type="paragraph" w:customStyle="1" w:styleId="Normal10pt">
    <w:name w:val="Normal + 10 pt"/>
    <w:basedOn w:val="Normalny"/>
    <w:rsid w:val="008701D5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0"/>
      <w:szCs w:val="20"/>
    </w:rPr>
  </w:style>
  <w:style w:type="paragraph" w:customStyle="1" w:styleId="Default0">
    <w:name w:val="Default"/>
    <w:uiPriority w:val="99"/>
    <w:rsid w:val="008701D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0"/>
    <w:next w:val="Default0"/>
    <w:rsid w:val="008701D5"/>
    <w:pPr>
      <w:widowControl w:val="0"/>
      <w:spacing w:line="271" w:lineRule="atLeast"/>
    </w:pPr>
    <w:rPr>
      <w:rFonts w:ascii="Garamond" w:hAnsi="Garamond"/>
      <w:color w:val="auto"/>
    </w:rPr>
  </w:style>
  <w:style w:type="paragraph" w:customStyle="1" w:styleId="ZnakZnak10">
    <w:name w:val="Znak Znak1"/>
    <w:basedOn w:val="Normalny"/>
    <w:rsid w:val="008701D5"/>
    <w:pPr>
      <w:spacing w:after="0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Naglowek3beznumeracj">
    <w:name w:val="Naglowek 3 bez numeracj"/>
    <w:basedOn w:val="Nagwek3"/>
    <w:link w:val="Naglowek3beznumeracjZnak"/>
    <w:rsid w:val="008701D5"/>
    <w:pPr>
      <w:spacing w:before="480" w:after="240" w:line="240" w:lineRule="auto"/>
      <w:jc w:val="both"/>
    </w:pPr>
    <w:rPr>
      <w:rFonts w:ascii="Times New Roman" w:hAnsi="Times New Roman" w:cs="Times New Roman"/>
      <w:bCs w:val="0"/>
      <w:sz w:val="28"/>
      <w:szCs w:val="20"/>
      <w:lang w:val="x-none" w:eastAsia="x-none"/>
    </w:rPr>
  </w:style>
  <w:style w:type="character" w:customStyle="1" w:styleId="Naglowek3beznumeracjZnak">
    <w:name w:val="Naglowek 3 bez numeracj Znak"/>
    <w:link w:val="Naglowek3beznumeracj"/>
    <w:rsid w:val="008701D5"/>
    <w:rPr>
      <w:b/>
      <w:sz w:val="28"/>
      <w:lang w:val="x-none" w:eastAsia="x-none"/>
    </w:rPr>
  </w:style>
  <w:style w:type="paragraph" w:styleId="Lista-kontynuacja">
    <w:name w:val="List Continue"/>
    <w:basedOn w:val="Normalny"/>
    <w:rsid w:val="008701D5"/>
    <w:pPr>
      <w:autoSpaceDE w:val="0"/>
      <w:autoSpaceDN w:val="0"/>
      <w:spacing w:after="120" w:line="240" w:lineRule="auto"/>
      <w:jc w:val="both"/>
    </w:pPr>
    <w:rPr>
      <w:rFonts w:ascii="Times New Roman" w:hAnsi="Times New Roman"/>
      <w:sz w:val="24"/>
      <w:szCs w:val="24"/>
      <w:lang w:eastAsia="pl-PL"/>
    </w:rPr>
  </w:style>
  <w:style w:type="paragraph" w:customStyle="1" w:styleId="Nagwek3Wysrodkowany">
    <w:name w:val="Nagłówek 3 Wysrodkowany"/>
    <w:basedOn w:val="Nagwek3"/>
    <w:rsid w:val="008701D5"/>
    <w:pPr>
      <w:numPr>
        <w:numId w:val="6"/>
      </w:numPr>
      <w:tabs>
        <w:tab w:val="clear" w:pos="720"/>
      </w:tabs>
      <w:spacing w:before="360" w:after="120" w:line="240" w:lineRule="auto"/>
      <w:ind w:left="0" w:firstLine="0"/>
      <w:jc w:val="center"/>
    </w:pPr>
    <w:rPr>
      <w:rFonts w:ascii="Times New Roman" w:hAnsi="Times New Roman" w:cs="Times New Roman"/>
      <w:bCs w:val="0"/>
      <w:sz w:val="22"/>
      <w:szCs w:val="22"/>
      <w:lang w:val="x-none" w:eastAsia="x-none"/>
    </w:rPr>
  </w:style>
  <w:style w:type="paragraph" w:customStyle="1" w:styleId="subitemnumbered0">
    <w:name w:val="subitemnumbered"/>
    <w:basedOn w:val="Normalny"/>
    <w:rsid w:val="008701D5"/>
    <w:pPr>
      <w:spacing w:after="0" w:line="360" w:lineRule="auto"/>
      <w:ind w:left="567" w:hanging="283"/>
    </w:pPr>
    <w:rPr>
      <w:rFonts w:ascii="Arial" w:hAnsi="Arial" w:cs="Arial"/>
      <w:sz w:val="20"/>
      <w:szCs w:val="20"/>
      <w:lang w:eastAsia="pl-PL"/>
    </w:rPr>
  </w:style>
  <w:style w:type="paragraph" w:customStyle="1" w:styleId="msolistparagraph0">
    <w:name w:val="msolistparagraph"/>
    <w:basedOn w:val="Normalny"/>
    <w:rsid w:val="008701D5"/>
    <w:pPr>
      <w:numPr>
        <w:numId w:val="10"/>
      </w:numPr>
      <w:tabs>
        <w:tab w:val="clear" w:pos="1080"/>
      </w:tabs>
      <w:spacing w:after="0" w:line="240" w:lineRule="auto"/>
      <w:ind w:left="720" w:firstLine="0"/>
    </w:pPr>
    <w:rPr>
      <w:rFonts w:ascii="Times New Roman" w:hAnsi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rsid w:val="008701D5"/>
    <w:pPr>
      <w:numPr>
        <w:numId w:val="7"/>
      </w:numPr>
      <w:tabs>
        <w:tab w:val="num" w:pos="720"/>
        <w:tab w:val="right" w:leader="underscore" w:pos="9060"/>
        <w:tab w:val="left" w:pos="9360"/>
      </w:tabs>
      <w:spacing w:before="120" w:after="120" w:line="240" w:lineRule="auto"/>
      <w:ind w:left="1077" w:right="22"/>
    </w:pPr>
    <w:rPr>
      <w:rFonts w:ascii="Times New Roman" w:hAnsi="Times New Roman"/>
      <w:b/>
      <w:bCs/>
      <w:iCs/>
      <w:noProof/>
      <w:sz w:val="24"/>
      <w:szCs w:val="24"/>
      <w:lang w:eastAsia="pl-PL"/>
    </w:rPr>
  </w:style>
  <w:style w:type="character" w:customStyle="1" w:styleId="JoannaChemiska">
    <w:name w:val="Joanna Chełmińska"/>
    <w:semiHidden/>
    <w:rsid w:val="008701D5"/>
    <w:rPr>
      <w:rFonts w:ascii="Arial" w:hAnsi="Arial" w:cs="Arial"/>
      <w:color w:val="auto"/>
      <w:sz w:val="20"/>
      <w:szCs w:val="20"/>
    </w:rPr>
  </w:style>
  <w:style w:type="paragraph" w:customStyle="1" w:styleId="Kasia">
    <w:name w:val="Kasia"/>
    <w:basedOn w:val="Normalny"/>
    <w:rsid w:val="008701D5"/>
    <w:pPr>
      <w:tabs>
        <w:tab w:val="left" w:pos="284"/>
      </w:tabs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4"/>
      <w:szCs w:val="20"/>
      <w:lang w:eastAsia="pl-PL"/>
    </w:rPr>
  </w:style>
  <w:style w:type="paragraph" w:customStyle="1" w:styleId="Tekstpodstawowy21">
    <w:name w:val="Tekst podstawowy 21"/>
    <w:basedOn w:val="Normalny"/>
    <w:rsid w:val="008701D5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hAnsi="Times New Roman"/>
      <w:sz w:val="20"/>
      <w:szCs w:val="20"/>
      <w:lang w:eastAsia="pl-PL"/>
    </w:rPr>
  </w:style>
  <w:style w:type="paragraph" w:customStyle="1" w:styleId="Pytanie">
    <w:name w:val="Pytanie"/>
    <w:basedOn w:val="Normalny"/>
    <w:next w:val="odpowiedz"/>
    <w:rsid w:val="008701D5"/>
    <w:pPr>
      <w:numPr>
        <w:numId w:val="11"/>
      </w:numPr>
      <w:spacing w:before="120" w:after="120" w:line="240" w:lineRule="auto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ZnakZnakZnakZnak">
    <w:name w:val="Znak Znak Znak Znak"/>
    <w:basedOn w:val="Normalny"/>
    <w:rsid w:val="008701D5"/>
    <w:pPr>
      <w:spacing w:after="0" w:line="240" w:lineRule="auto"/>
    </w:pPr>
    <w:rPr>
      <w:rFonts w:ascii="Arial" w:hAnsi="Arial"/>
      <w:sz w:val="24"/>
      <w:szCs w:val="24"/>
      <w:lang w:eastAsia="pl-PL"/>
    </w:rPr>
  </w:style>
  <w:style w:type="paragraph" w:customStyle="1" w:styleId="Style1">
    <w:name w:val="Style1"/>
    <w:basedOn w:val="Normalny"/>
    <w:rsid w:val="008701D5"/>
    <w:pPr>
      <w:keepNext/>
      <w:overflowPunct w:val="0"/>
      <w:autoSpaceDE w:val="0"/>
      <w:autoSpaceDN w:val="0"/>
      <w:adjustRightInd w:val="0"/>
      <w:spacing w:after="240" w:line="360" w:lineRule="auto"/>
      <w:ind w:left="391" w:hanging="391"/>
      <w:jc w:val="both"/>
      <w:textAlignment w:val="baseline"/>
    </w:pPr>
    <w:rPr>
      <w:rFonts w:ascii="Times New Roman" w:hAnsi="Times New Roman"/>
      <w:sz w:val="24"/>
      <w:szCs w:val="20"/>
      <w:lang w:val="en-GB" w:eastAsia="pl-PL"/>
    </w:rPr>
  </w:style>
  <w:style w:type="character" w:customStyle="1" w:styleId="TekstkomentarzaZnak">
    <w:name w:val="Tekst komentarza Znak"/>
    <w:link w:val="Tekstkomentarza"/>
    <w:uiPriority w:val="99"/>
    <w:rsid w:val="008701D5"/>
    <w:rPr>
      <w:rFonts w:ascii="Calibri" w:hAnsi="Calibri"/>
      <w:lang w:eastAsia="en-US"/>
    </w:rPr>
  </w:style>
  <w:style w:type="character" w:customStyle="1" w:styleId="TematkomentarzaZnak">
    <w:name w:val="Temat komentarza Znak"/>
    <w:link w:val="Tematkomentarza"/>
    <w:uiPriority w:val="99"/>
    <w:rsid w:val="008701D5"/>
    <w:rPr>
      <w:rFonts w:ascii="Calibri" w:hAnsi="Calibri"/>
      <w:b/>
      <w:bCs/>
      <w:lang w:eastAsia="en-US"/>
    </w:rPr>
  </w:style>
  <w:style w:type="paragraph" w:styleId="Poprawka">
    <w:name w:val="Revision"/>
    <w:hidden/>
    <w:uiPriority w:val="99"/>
    <w:semiHidden/>
    <w:rsid w:val="008701D5"/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8701D5"/>
    <w:rPr>
      <w:rFonts w:ascii="Tahoma" w:hAnsi="Tahoma"/>
      <w:sz w:val="16"/>
      <w:szCs w:val="16"/>
      <w:lang w:val="x-none"/>
    </w:rPr>
  </w:style>
  <w:style w:type="character" w:customStyle="1" w:styleId="MapadokumentuZnak">
    <w:name w:val="Mapa dokumentu Znak"/>
    <w:link w:val="Mapadokumentu"/>
    <w:rsid w:val="008701D5"/>
    <w:rPr>
      <w:rFonts w:ascii="Tahoma" w:hAnsi="Tahoma"/>
      <w:sz w:val="16"/>
      <w:szCs w:val="16"/>
      <w:lang w:val="x-none" w:eastAsia="en-US"/>
    </w:rPr>
  </w:style>
  <w:style w:type="paragraph" w:styleId="Bezodstpw">
    <w:name w:val="No Spacing"/>
    <w:uiPriority w:val="1"/>
    <w:qFormat/>
    <w:rsid w:val="008701D5"/>
    <w:rPr>
      <w:rFonts w:ascii="Calibri" w:hAnsi="Calibri"/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rsid w:val="008701D5"/>
    <w:pPr>
      <w:spacing w:after="0" w:line="240" w:lineRule="auto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8701D5"/>
    <w:rPr>
      <w:rFonts w:ascii="Courier New" w:hAnsi="Courier New" w:cs="Courier New"/>
    </w:rPr>
  </w:style>
  <w:style w:type="character" w:customStyle="1" w:styleId="style11">
    <w:name w:val="style11"/>
    <w:rsid w:val="008701D5"/>
  </w:style>
  <w:style w:type="character" w:customStyle="1" w:styleId="TekstpodstawowywcityZnak">
    <w:name w:val="Tekst podstawowy wcięty Znak"/>
    <w:link w:val="Tekstpodstawowywcity"/>
    <w:locked/>
    <w:rsid w:val="008701D5"/>
    <w:rPr>
      <w:rFonts w:ascii="Calibri" w:hAnsi="Calibri"/>
      <w:sz w:val="22"/>
      <w:szCs w:val="22"/>
      <w:lang w:eastAsia="en-US"/>
    </w:rPr>
  </w:style>
  <w:style w:type="character" w:customStyle="1" w:styleId="BodyTextChar1">
    <w:name w:val="Body Text Char1"/>
    <w:locked/>
    <w:rsid w:val="008701D5"/>
    <w:rPr>
      <w:sz w:val="32"/>
      <w:lang w:val="pl-PL" w:eastAsia="pl-PL"/>
    </w:rPr>
  </w:style>
  <w:style w:type="paragraph" w:customStyle="1" w:styleId="Tekstpodstawowywcity21">
    <w:name w:val="Tekst podstawowy wcięty 21"/>
    <w:basedOn w:val="Normalny"/>
    <w:rsid w:val="008701D5"/>
    <w:pPr>
      <w:widowControl w:val="0"/>
      <w:spacing w:after="0" w:line="240" w:lineRule="auto"/>
      <w:ind w:left="3686" w:hanging="1843"/>
      <w:jc w:val="both"/>
    </w:pPr>
    <w:rPr>
      <w:rFonts w:ascii="Times New Roman" w:hAnsi="Times New Roman"/>
      <w:sz w:val="24"/>
      <w:szCs w:val="20"/>
      <w:lang w:eastAsia="pl-PL"/>
    </w:rPr>
  </w:style>
  <w:style w:type="paragraph" w:customStyle="1" w:styleId="Akapitzlist10">
    <w:name w:val="Akapit z listą1"/>
    <w:basedOn w:val="Normalny"/>
    <w:link w:val="ListParagraphChar1"/>
    <w:rsid w:val="008701D5"/>
    <w:pPr>
      <w:spacing w:after="160" w:line="259" w:lineRule="auto"/>
      <w:ind w:left="720"/>
      <w:contextualSpacing/>
    </w:pPr>
  </w:style>
  <w:style w:type="paragraph" w:customStyle="1" w:styleId="CM2">
    <w:name w:val="CM2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3">
    <w:name w:val="CM3"/>
    <w:basedOn w:val="Default0"/>
    <w:next w:val="Default0"/>
    <w:uiPriority w:val="99"/>
    <w:rsid w:val="008701D5"/>
    <w:pPr>
      <w:widowControl w:val="0"/>
      <w:spacing w:line="160" w:lineRule="atLeast"/>
    </w:pPr>
    <w:rPr>
      <w:rFonts w:ascii="Arial" w:hAnsi="Arial" w:cs="Arial"/>
      <w:color w:val="auto"/>
    </w:rPr>
  </w:style>
  <w:style w:type="paragraph" w:customStyle="1" w:styleId="CM112">
    <w:name w:val="CM112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4">
    <w:name w:val="CM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13">
    <w:name w:val="CM113"/>
    <w:basedOn w:val="Default0"/>
    <w:next w:val="Default0"/>
    <w:uiPriority w:val="99"/>
    <w:rsid w:val="008701D5"/>
    <w:pPr>
      <w:widowControl w:val="0"/>
      <w:spacing w:after="523"/>
    </w:pPr>
    <w:rPr>
      <w:rFonts w:ascii="Arial" w:hAnsi="Arial" w:cs="Arial"/>
      <w:color w:val="auto"/>
    </w:rPr>
  </w:style>
  <w:style w:type="paragraph" w:customStyle="1" w:styleId="CM5">
    <w:name w:val="CM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">
    <w:name w:val="CM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">
    <w:name w:val="CM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4">
    <w:name w:val="CM114"/>
    <w:basedOn w:val="Default0"/>
    <w:next w:val="Default0"/>
    <w:uiPriority w:val="99"/>
    <w:rsid w:val="008701D5"/>
    <w:pPr>
      <w:widowControl w:val="0"/>
      <w:spacing w:after="600"/>
    </w:pPr>
    <w:rPr>
      <w:rFonts w:ascii="Arial" w:hAnsi="Arial" w:cs="Arial"/>
      <w:color w:val="auto"/>
    </w:rPr>
  </w:style>
  <w:style w:type="paragraph" w:customStyle="1" w:styleId="CM115">
    <w:name w:val="CM115"/>
    <w:basedOn w:val="Default0"/>
    <w:next w:val="Default0"/>
    <w:uiPriority w:val="99"/>
    <w:rsid w:val="008701D5"/>
    <w:pPr>
      <w:widowControl w:val="0"/>
      <w:spacing w:after="133"/>
    </w:pPr>
    <w:rPr>
      <w:rFonts w:ascii="Arial" w:hAnsi="Arial" w:cs="Arial"/>
      <w:color w:val="auto"/>
    </w:rPr>
  </w:style>
  <w:style w:type="paragraph" w:customStyle="1" w:styleId="CM8">
    <w:name w:val="CM8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16">
    <w:name w:val="CM116"/>
    <w:basedOn w:val="Default0"/>
    <w:next w:val="Default0"/>
    <w:uiPriority w:val="99"/>
    <w:rsid w:val="008701D5"/>
    <w:pPr>
      <w:widowControl w:val="0"/>
      <w:spacing w:after="795"/>
    </w:pPr>
    <w:rPr>
      <w:rFonts w:ascii="Arial" w:hAnsi="Arial" w:cs="Arial"/>
      <w:color w:val="auto"/>
    </w:rPr>
  </w:style>
  <w:style w:type="paragraph" w:customStyle="1" w:styleId="CM9">
    <w:name w:val="CM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0">
    <w:name w:val="CM1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">
    <w:name w:val="CM1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4">
    <w:name w:val="CM124"/>
    <w:basedOn w:val="Default0"/>
    <w:next w:val="Default0"/>
    <w:uiPriority w:val="99"/>
    <w:rsid w:val="008701D5"/>
    <w:pPr>
      <w:widowControl w:val="0"/>
      <w:spacing w:after="400"/>
    </w:pPr>
    <w:rPr>
      <w:rFonts w:ascii="Arial" w:hAnsi="Arial" w:cs="Arial"/>
      <w:color w:val="auto"/>
    </w:rPr>
  </w:style>
  <w:style w:type="paragraph" w:customStyle="1" w:styleId="CM13">
    <w:name w:val="CM1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8">
    <w:name w:val="CM118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14">
    <w:name w:val="CM1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5">
    <w:name w:val="CM1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7">
    <w:name w:val="CM117"/>
    <w:basedOn w:val="Default0"/>
    <w:next w:val="Default0"/>
    <w:uiPriority w:val="99"/>
    <w:rsid w:val="008701D5"/>
    <w:pPr>
      <w:widowControl w:val="0"/>
      <w:spacing w:after="350"/>
    </w:pPr>
    <w:rPr>
      <w:rFonts w:ascii="Arial" w:hAnsi="Arial" w:cs="Arial"/>
      <w:color w:val="auto"/>
    </w:rPr>
  </w:style>
  <w:style w:type="paragraph" w:customStyle="1" w:styleId="CM17">
    <w:name w:val="CM1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9">
    <w:name w:val="CM1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0">
    <w:name w:val="CM2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1">
    <w:name w:val="CM2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2">
    <w:name w:val="CM2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3">
    <w:name w:val="CM2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0">
    <w:name w:val="CM120"/>
    <w:basedOn w:val="Default0"/>
    <w:next w:val="Default0"/>
    <w:uiPriority w:val="99"/>
    <w:rsid w:val="008701D5"/>
    <w:pPr>
      <w:widowControl w:val="0"/>
      <w:spacing w:after="1238"/>
    </w:pPr>
    <w:rPr>
      <w:rFonts w:ascii="Arial" w:hAnsi="Arial" w:cs="Arial"/>
      <w:color w:val="auto"/>
    </w:rPr>
  </w:style>
  <w:style w:type="paragraph" w:customStyle="1" w:styleId="CM25">
    <w:name w:val="CM25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31">
    <w:name w:val="CM3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2">
    <w:name w:val="CM3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3">
    <w:name w:val="CM3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4">
    <w:name w:val="CM3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9">
    <w:name w:val="CM119"/>
    <w:basedOn w:val="Default0"/>
    <w:next w:val="Default0"/>
    <w:uiPriority w:val="99"/>
    <w:rsid w:val="008701D5"/>
    <w:pPr>
      <w:widowControl w:val="0"/>
      <w:spacing w:after="290"/>
    </w:pPr>
    <w:rPr>
      <w:rFonts w:ascii="Arial" w:hAnsi="Arial" w:cs="Arial"/>
      <w:color w:val="auto"/>
    </w:rPr>
  </w:style>
  <w:style w:type="paragraph" w:customStyle="1" w:styleId="CM35">
    <w:name w:val="CM3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6">
    <w:name w:val="CM36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7">
    <w:name w:val="CM37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38">
    <w:name w:val="CM3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9">
    <w:name w:val="CM3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0">
    <w:name w:val="CM4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1">
    <w:name w:val="CM4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2">
    <w:name w:val="CM42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3">
    <w:name w:val="CM43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22">
    <w:name w:val="CM122"/>
    <w:basedOn w:val="Default0"/>
    <w:next w:val="Default0"/>
    <w:uiPriority w:val="99"/>
    <w:rsid w:val="008701D5"/>
    <w:pPr>
      <w:widowControl w:val="0"/>
      <w:spacing w:after="60"/>
    </w:pPr>
    <w:rPr>
      <w:rFonts w:ascii="Arial" w:hAnsi="Arial" w:cs="Arial"/>
      <w:color w:val="auto"/>
    </w:rPr>
  </w:style>
  <w:style w:type="paragraph" w:customStyle="1" w:styleId="CM44">
    <w:name w:val="CM4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45">
    <w:name w:val="CM4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6">
    <w:name w:val="CM46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47">
    <w:name w:val="CM4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8">
    <w:name w:val="CM4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49">
    <w:name w:val="CM4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1">
    <w:name w:val="CM51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5">
    <w:name w:val="CM55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6">
    <w:name w:val="CM5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58">
    <w:name w:val="CM58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1">
    <w:name w:val="CM121"/>
    <w:basedOn w:val="Default0"/>
    <w:next w:val="Default0"/>
    <w:uiPriority w:val="99"/>
    <w:rsid w:val="008701D5"/>
    <w:pPr>
      <w:widowControl w:val="0"/>
      <w:spacing w:after="178"/>
    </w:pPr>
    <w:rPr>
      <w:rFonts w:ascii="Arial" w:hAnsi="Arial" w:cs="Arial"/>
      <w:color w:val="auto"/>
    </w:rPr>
  </w:style>
  <w:style w:type="paragraph" w:customStyle="1" w:styleId="CM59">
    <w:name w:val="CM5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0">
    <w:name w:val="CM6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63">
    <w:name w:val="CM63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4">
    <w:name w:val="CM64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65">
    <w:name w:val="CM6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123">
    <w:name w:val="CM123"/>
    <w:basedOn w:val="Default0"/>
    <w:next w:val="Default0"/>
    <w:uiPriority w:val="99"/>
    <w:rsid w:val="008701D5"/>
    <w:pPr>
      <w:widowControl w:val="0"/>
      <w:spacing w:after="162"/>
    </w:pPr>
    <w:rPr>
      <w:rFonts w:ascii="Arial" w:hAnsi="Arial" w:cs="Arial"/>
      <w:color w:val="auto"/>
    </w:rPr>
  </w:style>
  <w:style w:type="paragraph" w:customStyle="1" w:styleId="CM69">
    <w:name w:val="CM6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1">
    <w:name w:val="CM71"/>
    <w:basedOn w:val="Default0"/>
    <w:next w:val="Default0"/>
    <w:uiPriority w:val="99"/>
    <w:rsid w:val="008701D5"/>
    <w:pPr>
      <w:widowControl w:val="0"/>
      <w:spacing w:line="293" w:lineRule="atLeast"/>
    </w:pPr>
    <w:rPr>
      <w:rFonts w:ascii="Arial" w:hAnsi="Arial" w:cs="Arial"/>
      <w:color w:val="auto"/>
    </w:rPr>
  </w:style>
  <w:style w:type="paragraph" w:customStyle="1" w:styleId="CM74">
    <w:name w:val="CM7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5">
    <w:name w:val="CM75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77">
    <w:name w:val="CM77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8">
    <w:name w:val="CM7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79">
    <w:name w:val="CM79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0">
    <w:name w:val="CM8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81">
    <w:name w:val="CM81"/>
    <w:basedOn w:val="Default0"/>
    <w:next w:val="Default0"/>
    <w:uiPriority w:val="99"/>
    <w:rsid w:val="008701D5"/>
    <w:pPr>
      <w:widowControl w:val="0"/>
      <w:spacing w:line="288" w:lineRule="atLeast"/>
    </w:pPr>
    <w:rPr>
      <w:rFonts w:ascii="Arial" w:hAnsi="Arial" w:cs="Arial"/>
      <w:color w:val="auto"/>
    </w:rPr>
  </w:style>
  <w:style w:type="paragraph" w:customStyle="1" w:styleId="CM82">
    <w:name w:val="CM8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18">
    <w:name w:val="CM18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89">
    <w:name w:val="CM8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90">
    <w:name w:val="CM90"/>
    <w:basedOn w:val="Default0"/>
    <w:next w:val="Default0"/>
    <w:uiPriority w:val="99"/>
    <w:rsid w:val="008701D5"/>
    <w:pPr>
      <w:widowControl w:val="0"/>
    </w:pPr>
    <w:rPr>
      <w:rFonts w:ascii="Arial" w:hAnsi="Arial" w:cs="Arial"/>
      <w:color w:val="auto"/>
    </w:rPr>
  </w:style>
  <w:style w:type="paragraph" w:customStyle="1" w:styleId="CM92">
    <w:name w:val="CM92"/>
    <w:basedOn w:val="Default0"/>
    <w:next w:val="Default0"/>
    <w:uiPriority w:val="99"/>
    <w:rsid w:val="008701D5"/>
    <w:pPr>
      <w:widowControl w:val="0"/>
      <w:spacing w:line="258" w:lineRule="atLeast"/>
    </w:pPr>
    <w:rPr>
      <w:rFonts w:ascii="Arial" w:hAnsi="Arial" w:cs="Arial"/>
      <w:color w:val="auto"/>
    </w:rPr>
  </w:style>
  <w:style w:type="paragraph" w:customStyle="1" w:styleId="CM95">
    <w:name w:val="CM95"/>
    <w:basedOn w:val="Default0"/>
    <w:next w:val="Default0"/>
    <w:uiPriority w:val="99"/>
    <w:rsid w:val="008701D5"/>
    <w:pPr>
      <w:widowControl w:val="0"/>
      <w:spacing w:line="346" w:lineRule="atLeast"/>
    </w:pPr>
    <w:rPr>
      <w:rFonts w:ascii="Arial" w:hAnsi="Arial" w:cs="Arial"/>
      <w:color w:val="auto"/>
    </w:rPr>
  </w:style>
  <w:style w:type="paragraph" w:customStyle="1" w:styleId="CM127">
    <w:name w:val="CM127"/>
    <w:basedOn w:val="Default0"/>
    <w:next w:val="Default0"/>
    <w:uiPriority w:val="99"/>
    <w:rsid w:val="008701D5"/>
    <w:pPr>
      <w:widowControl w:val="0"/>
      <w:spacing w:after="115"/>
    </w:pPr>
    <w:rPr>
      <w:rFonts w:ascii="Arial" w:hAnsi="Arial" w:cs="Arial"/>
      <w:color w:val="auto"/>
    </w:rPr>
  </w:style>
  <w:style w:type="paragraph" w:customStyle="1" w:styleId="CM126">
    <w:name w:val="CM126"/>
    <w:basedOn w:val="Default0"/>
    <w:next w:val="Default0"/>
    <w:uiPriority w:val="99"/>
    <w:rsid w:val="008701D5"/>
    <w:pPr>
      <w:widowControl w:val="0"/>
      <w:spacing w:after="230"/>
    </w:pPr>
    <w:rPr>
      <w:rFonts w:ascii="Arial" w:hAnsi="Arial" w:cs="Arial"/>
      <w:color w:val="auto"/>
    </w:rPr>
  </w:style>
  <w:style w:type="paragraph" w:customStyle="1" w:styleId="CM97">
    <w:name w:val="CM97"/>
    <w:basedOn w:val="Default0"/>
    <w:next w:val="Default0"/>
    <w:uiPriority w:val="99"/>
    <w:rsid w:val="008701D5"/>
    <w:pPr>
      <w:widowControl w:val="0"/>
      <w:spacing w:line="460" w:lineRule="atLeast"/>
    </w:pPr>
    <w:rPr>
      <w:rFonts w:ascii="Arial" w:hAnsi="Arial" w:cs="Arial"/>
      <w:color w:val="auto"/>
    </w:rPr>
  </w:style>
  <w:style w:type="paragraph" w:customStyle="1" w:styleId="CM99">
    <w:name w:val="CM99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11">
    <w:name w:val="CM11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105">
    <w:name w:val="CM105"/>
    <w:basedOn w:val="Default0"/>
    <w:next w:val="Default0"/>
    <w:uiPriority w:val="99"/>
    <w:rsid w:val="008701D5"/>
    <w:pPr>
      <w:widowControl w:val="0"/>
      <w:spacing w:line="286" w:lineRule="atLeast"/>
    </w:pPr>
    <w:rPr>
      <w:rFonts w:ascii="Arial" w:hAnsi="Arial" w:cs="Arial"/>
      <w:color w:val="auto"/>
    </w:rPr>
  </w:style>
  <w:style w:type="paragraph" w:customStyle="1" w:styleId="CM54">
    <w:name w:val="CM54"/>
    <w:basedOn w:val="Default0"/>
    <w:next w:val="Default0"/>
    <w:uiPriority w:val="99"/>
    <w:rsid w:val="008701D5"/>
    <w:pPr>
      <w:widowControl w:val="0"/>
      <w:spacing w:after="238"/>
    </w:pPr>
    <w:rPr>
      <w:rFonts w:ascii="Arial" w:hAnsi="Arial" w:cs="Arial"/>
      <w:color w:val="auto"/>
    </w:rPr>
  </w:style>
  <w:style w:type="paragraph" w:customStyle="1" w:styleId="CM57">
    <w:name w:val="CM57"/>
    <w:basedOn w:val="Default0"/>
    <w:next w:val="Default0"/>
    <w:uiPriority w:val="99"/>
    <w:rsid w:val="008701D5"/>
    <w:pPr>
      <w:widowControl w:val="0"/>
      <w:spacing w:after="450"/>
    </w:pPr>
    <w:rPr>
      <w:rFonts w:ascii="Arial" w:hAnsi="Arial" w:cs="Arial"/>
      <w:color w:val="auto"/>
    </w:rPr>
  </w:style>
  <w:style w:type="paragraph" w:customStyle="1" w:styleId="CM24">
    <w:name w:val="CM24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6">
    <w:name w:val="CM26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30">
    <w:name w:val="CM30"/>
    <w:basedOn w:val="Default0"/>
    <w:next w:val="Default0"/>
    <w:uiPriority w:val="99"/>
    <w:rsid w:val="008701D5"/>
    <w:pPr>
      <w:widowControl w:val="0"/>
      <w:spacing w:line="231" w:lineRule="atLeast"/>
    </w:pPr>
    <w:rPr>
      <w:rFonts w:ascii="Arial" w:hAnsi="Arial" w:cs="Arial"/>
      <w:color w:val="auto"/>
    </w:rPr>
  </w:style>
  <w:style w:type="paragraph" w:customStyle="1" w:styleId="CM29">
    <w:name w:val="CM29"/>
    <w:basedOn w:val="Default0"/>
    <w:next w:val="Default0"/>
    <w:uiPriority w:val="99"/>
    <w:rsid w:val="008701D5"/>
    <w:pPr>
      <w:widowControl w:val="0"/>
      <w:spacing w:line="233" w:lineRule="atLeast"/>
    </w:pPr>
    <w:rPr>
      <w:rFonts w:ascii="Arial" w:hAnsi="Arial" w:cs="Arial"/>
      <w:color w:val="auto"/>
    </w:rPr>
  </w:style>
  <w:style w:type="paragraph" w:customStyle="1" w:styleId="CM62">
    <w:name w:val="CM62"/>
    <w:basedOn w:val="Default0"/>
    <w:next w:val="Default0"/>
    <w:uiPriority w:val="99"/>
    <w:rsid w:val="008701D5"/>
    <w:pPr>
      <w:widowControl w:val="0"/>
      <w:spacing w:after="675"/>
    </w:pPr>
    <w:rPr>
      <w:rFonts w:ascii="Arial" w:hAnsi="Arial" w:cs="Arial"/>
      <w:color w:val="auto"/>
    </w:rPr>
  </w:style>
  <w:style w:type="character" w:customStyle="1" w:styleId="apple-converted-space">
    <w:name w:val="apple-converted-space"/>
    <w:rsid w:val="008701D5"/>
  </w:style>
  <w:style w:type="paragraph" w:customStyle="1" w:styleId="SPECYFIKACJE">
    <w:name w:val="SPECYFIKACJE"/>
    <w:basedOn w:val="Normalny"/>
    <w:rsid w:val="008701D5"/>
    <w:pPr>
      <w:spacing w:after="0" w:line="240" w:lineRule="auto"/>
    </w:pPr>
    <w:rPr>
      <w:rFonts w:ascii="Times New Roman" w:hAnsi="Times New Roman"/>
      <w:szCs w:val="20"/>
      <w:lang w:eastAsia="pl-PL"/>
    </w:rPr>
  </w:style>
  <w:style w:type="character" w:customStyle="1" w:styleId="z21">
    <w:name w:val="z21"/>
    <w:rsid w:val="008701D5"/>
    <w:rPr>
      <w:rFonts w:ascii="Times New Roman" w:hAnsi="Times New Roman" w:cs="Times New Roman" w:hint="default"/>
      <w:color w:val="000000"/>
      <w:spacing w:val="0"/>
      <w:sz w:val="22"/>
      <w:szCs w:val="14"/>
      <w:u w:val="single"/>
    </w:rPr>
  </w:style>
  <w:style w:type="character" w:customStyle="1" w:styleId="znormal1">
    <w:name w:val="z_normal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41">
    <w:name w:val="z4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11">
    <w:name w:val="z1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z31">
    <w:name w:val="z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character" w:customStyle="1" w:styleId="dynamic-style-31">
    <w:name w:val="dynamic-style-31"/>
    <w:rsid w:val="008701D5"/>
    <w:rPr>
      <w:rFonts w:ascii="Times New Roman" w:hAnsi="Times New Roman" w:cs="Times New Roman" w:hint="default"/>
      <w:color w:val="000000"/>
      <w:spacing w:val="0"/>
      <w:sz w:val="22"/>
      <w:szCs w:val="14"/>
    </w:rPr>
  </w:style>
  <w:style w:type="numbering" w:customStyle="1" w:styleId="Bezlisty2">
    <w:name w:val="Bez listy2"/>
    <w:next w:val="Bezlisty"/>
    <w:uiPriority w:val="99"/>
    <w:semiHidden/>
    <w:unhideWhenUsed/>
    <w:rsid w:val="008701D5"/>
  </w:style>
  <w:style w:type="numbering" w:customStyle="1" w:styleId="Bezlisty3">
    <w:name w:val="Bez listy3"/>
    <w:next w:val="Bezlisty"/>
    <w:uiPriority w:val="99"/>
    <w:semiHidden/>
    <w:unhideWhenUsed/>
    <w:rsid w:val="008701D5"/>
  </w:style>
  <w:style w:type="numbering" w:customStyle="1" w:styleId="Bezlisty4">
    <w:name w:val="Bez listy4"/>
    <w:next w:val="Bezlisty"/>
    <w:uiPriority w:val="99"/>
    <w:semiHidden/>
    <w:unhideWhenUsed/>
    <w:rsid w:val="008701D5"/>
  </w:style>
  <w:style w:type="numbering" w:customStyle="1" w:styleId="Bezlisty5">
    <w:name w:val="Bez listy5"/>
    <w:next w:val="Bezlisty"/>
    <w:uiPriority w:val="99"/>
    <w:semiHidden/>
    <w:unhideWhenUsed/>
    <w:rsid w:val="008701D5"/>
  </w:style>
  <w:style w:type="numbering" w:customStyle="1" w:styleId="Bezlisty6">
    <w:name w:val="Bez listy6"/>
    <w:next w:val="Bezlisty"/>
    <w:uiPriority w:val="99"/>
    <w:semiHidden/>
    <w:unhideWhenUsed/>
    <w:rsid w:val="008701D5"/>
  </w:style>
  <w:style w:type="character" w:customStyle="1" w:styleId="HeaderChar">
    <w:name w:val="Header Char"/>
    <w:semiHidden/>
    <w:locked/>
    <w:rsid w:val="008701D5"/>
    <w:rPr>
      <w:rFonts w:cs="Times New Roman"/>
    </w:rPr>
  </w:style>
  <w:style w:type="character" w:customStyle="1" w:styleId="FooterChar">
    <w:name w:val="Footer Char"/>
    <w:locked/>
    <w:rsid w:val="008701D5"/>
    <w:rPr>
      <w:rFonts w:cs="Times New Roman"/>
    </w:rPr>
  </w:style>
  <w:style w:type="paragraph" w:customStyle="1" w:styleId="Akapitzlist11">
    <w:name w:val="Akapit z listą11"/>
    <w:basedOn w:val="Normalny"/>
    <w:rsid w:val="008701D5"/>
    <w:pPr>
      <w:spacing w:after="160" w:line="259" w:lineRule="auto"/>
      <w:ind w:left="720"/>
      <w:contextualSpacing/>
    </w:pPr>
  </w:style>
  <w:style w:type="paragraph" w:customStyle="1" w:styleId="Standardowy1">
    <w:name w:val="Standardowy1"/>
    <w:rsid w:val="008701D5"/>
    <w:rPr>
      <w:rFonts w:cs="Mangal"/>
      <w:lang w:bidi="hi-IN"/>
    </w:rPr>
  </w:style>
  <w:style w:type="paragraph" w:customStyle="1" w:styleId="Style3">
    <w:name w:val="Style3"/>
    <w:basedOn w:val="Normalny"/>
    <w:rsid w:val="008701D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hAnsi="Times New Roman"/>
      <w:sz w:val="24"/>
      <w:szCs w:val="24"/>
      <w:lang w:eastAsia="pl-PL"/>
    </w:rPr>
  </w:style>
  <w:style w:type="character" w:customStyle="1" w:styleId="AkapitzlistZnak">
    <w:name w:val="Akapit z listą Znak"/>
    <w:aliases w:val="L1 Znak,Numerowanie Znak,Akapit z listą siwz Znak,Wypunktowanie Znak,sw tekst Znak,Bullet List Znak,FooterText Znak,numbered Znak,Paragraphe de liste1 Znak,lp1 Znak,Preambuła Znak,List Paragraph Znak"/>
    <w:link w:val="Akapitzlist"/>
    <w:uiPriority w:val="34"/>
    <w:locked/>
    <w:rsid w:val="00BA026C"/>
    <w:rPr>
      <w:rFonts w:ascii="Arial" w:eastAsia="Calibri" w:hAnsi="Arial"/>
      <w:sz w:val="22"/>
      <w:szCs w:val="22"/>
      <w:lang w:eastAsia="en-US"/>
    </w:rPr>
  </w:style>
  <w:style w:type="paragraph" w:customStyle="1" w:styleId="StylParagrafZprawej-1cm">
    <w:name w:val="Styl Paragraf + Z prawej:  -1 cm"/>
    <w:basedOn w:val="Normalny"/>
    <w:rsid w:val="00FA3981"/>
    <w:pPr>
      <w:tabs>
        <w:tab w:val="num" w:pos="360"/>
      </w:tabs>
      <w:suppressAutoHyphens/>
      <w:spacing w:before="360" w:after="240" w:line="240" w:lineRule="auto"/>
      <w:ind w:left="578" w:right="-569" w:hanging="360"/>
      <w:jc w:val="center"/>
    </w:pPr>
    <w:rPr>
      <w:rFonts w:ascii="Times New Roman" w:eastAsia="Calibri" w:hAnsi="Times New Roman"/>
      <w:b/>
      <w:bCs/>
      <w:i/>
      <w:iCs/>
      <w:szCs w:val="20"/>
      <w:lang w:eastAsia="ar-SA"/>
    </w:rPr>
  </w:style>
  <w:style w:type="paragraph" w:styleId="Lista4">
    <w:name w:val="List 4"/>
    <w:basedOn w:val="Normalny"/>
    <w:rsid w:val="003E0FA8"/>
    <w:pPr>
      <w:ind w:left="1132" w:hanging="283"/>
      <w:contextualSpacing/>
    </w:pPr>
  </w:style>
  <w:style w:type="paragraph" w:styleId="Listapunktowana">
    <w:name w:val="List Bullet"/>
    <w:basedOn w:val="Normalny"/>
    <w:rsid w:val="003E0FA8"/>
    <w:pPr>
      <w:numPr>
        <w:numId w:val="12"/>
      </w:numPr>
      <w:contextualSpacing/>
    </w:pPr>
  </w:style>
  <w:style w:type="paragraph" w:customStyle="1" w:styleId="NormalBold">
    <w:name w:val="NormalBold"/>
    <w:basedOn w:val="Normalny"/>
    <w:link w:val="NormalBoldChar"/>
    <w:rsid w:val="00C915D1"/>
    <w:pPr>
      <w:widowControl w:val="0"/>
      <w:spacing w:after="0" w:line="240" w:lineRule="auto"/>
    </w:pPr>
    <w:rPr>
      <w:rFonts w:ascii="Times New Roman" w:hAnsi="Times New Roman"/>
      <w:b/>
      <w:sz w:val="24"/>
      <w:lang w:eastAsia="en-GB"/>
    </w:rPr>
  </w:style>
  <w:style w:type="character" w:customStyle="1" w:styleId="NormalBoldChar">
    <w:name w:val="NormalBold Char"/>
    <w:link w:val="NormalBold"/>
    <w:locked/>
    <w:rsid w:val="00C915D1"/>
    <w:rPr>
      <w:b/>
      <w:sz w:val="24"/>
      <w:szCs w:val="22"/>
      <w:lang w:eastAsia="en-GB"/>
    </w:rPr>
  </w:style>
  <w:style w:type="character" w:customStyle="1" w:styleId="DeltaViewInsertion">
    <w:name w:val="DeltaView Insertion"/>
    <w:rsid w:val="00C915D1"/>
    <w:rPr>
      <w:b/>
      <w:i/>
      <w:spacing w:val="0"/>
    </w:rPr>
  </w:style>
  <w:style w:type="paragraph" w:customStyle="1" w:styleId="Text1">
    <w:name w:val="Text 1"/>
    <w:basedOn w:val="Normalny"/>
    <w:rsid w:val="00C915D1"/>
    <w:pPr>
      <w:spacing w:before="120" w:after="120" w:line="240" w:lineRule="auto"/>
      <w:ind w:left="850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ormalLeft">
    <w:name w:val="Normal Left"/>
    <w:basedOn w:val="Normalny"/>
    <w:rsid w:val="00C915D1"/>
    <w:pPr>
      <w:spacing w:before="120" w:after="120" w:line="240" w:lineRule="auto"/>
    </w:pPr>
    <w:rPr>
      <w:rFonts w:ascii="Times New Roman" w:eastAsia="Calibri" w:hAnsi="Times New Roman"/>
      <w:sz w:val="24"/>
      <w:lang w:eastAsia="en-GB"/>
    </w:rPr>
  </w:style>
  <w:style w:type="paragraph" w:customStyle="1" w:styleId="Tiret0">
    <w:name w:val="Tiret 0"/>
    <w:basedOn w:val="Normalny"/>
    <w:rsid w:val="00C915D1"/>
    <w:pPr>
      <w:numPr>
        <w:numId w:val="13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Tiret1">
    <w:name w:val="Tiret 1"/>
    <w:basedOn w:val="Normalny"/>
    <w:rsid w:val="00C915D1"/>
    <w:pPr>
      <w:numPr>
        <w:numId w:val="14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C915D1"/>
    <w:pPr>
      <w:numPr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C915D1"/>
    <w:pPr>
      <w:numPr>
        <w:ilvl w:val="1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C915D1"/>
    <w:pPr>
      <w:numPr>
        <w:ilvl w:val="2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C915D1"/>
    <w:pPr>
      <w:numPr>
        <w:ilvl w:val="3"/>
        <w:numId w:val="15"/>
      </w:numPr>
      <w:spacing w:before="120" w:after="120" w:line="240" w:lineRule="auto"/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C915D1"/>
    <w:pPr>
      <w:keepNext/>
      <w:spacing w:before="120" w:after="360" w:line="240" w:lineRule="auto"/>
      <w:jc w:val="center"/>
    </w:pPr>
    <w:rPr>
      <w:rFonts w:ascii="Times New Roman" w:eastAsia="Calibri" w:hAnsi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C915D1"/>
    <w:pPr>
      <w:spacing w:before="120" w:after="120" w:line="240" w:lineRule="auto"/>
      <w:jc w:val="center"/>
    </w:pPr>
    <w:rPr>
      <w:rFonts w:ascii="Times New Roman" w:eastAsia="Calibri" w:hAnsi="Times New Roman"/>
      <w:b/>
      <w:sz w:val="24"/>
      <w:u w:val="single"/>
      <w:lang w:eastAsia="en-GB"/>
    </w:rPr>
  </w:style>
  <w:style w:type="paragraph" w:customStyle="1" w:styleId="zacznik10">
    <w:name w:val="zacznik1"/>
    <w:basedOn w:val="Normalny"/>
    <w:rsid w:val="00EB7C99"/>
    <w:pPr>
      <w:keepNext/>
      <w:pageBreakBefore/>
      <w:tabs>
        <w:tab w:val="num" w:pos="1778"/>
      </w:tabs>
      <w:spacing w:before="120" w:after="360" w:line="240" w:lineRule="auto"/>
      <w:ind w:left="1778" w:hanging="360"/>
      <w:jc w:val="both"/>
    </w:pPr>
    <w:rPr>
      <w:rFonts w:ascii="Times New Roman" w:hAnsi="Times New Roman"/>
      <w:b/>
      <w:bCs/>
      <w:sz w:val="32"/>
      <w:szCs w:val="32"/>
      <w:lang w:eastAsia="pl-PL"/>
    </w:rPr>
  </w:style>
  <w:style w:type="paragraph" w:customStyle="1" w:styleId="Normalny1">
    <w:name w:val="Normalny 1"/>
    <w:basedOn w:val="Tekstpodstawowy"/>
    <w:qFormat/>
    <w:rsid w:val="00EB7C99"/>
    <w:pPr>
      <w:spacing w:after="120"/>
      <w:ind w:left="426" w:firstLine="425"/>
    </w:pPr>
    <w:rPr>
      <w:rFonts w:ascii="Garamond" w:hAnsi="Garamond"/>
      <w:color w:val="000000"/>
      <w:sz w:val="20"/>
      <w:szCs w:val="20"/>
      <w:lang w:eastAsia="x-none"/>
    </w:rPr>
  </w:style>
  <w:style w:type="paragraph" w:customStyle="1" w:styleId="Normalny2">
    <w:name w:val="Normalny 2"/>
    <w:basedOn w:val="Tekstpodstawowy"/>
    <w:qFormat/>
    <w:rsid w:val="007D23F9"/>
    <w:pPr>
      <w:numPr>
        <w:numId w:val="16"/>
      </w:numPr>
      <w:spacing w:before="120" w:after="120"/>
      <w:ind w:left="357" w:hanging="357"/>
    </w:pPr>
    <w:rPr>
      <w:rFonts w:ascii="Garamond" w:hAnsi="Garamond"/>
      <w:b/>
      <w:color w:val="000000"/>
      <w:sz w:val="20"/>
      <w:szCs w:val="20"/>
      <w:lang w:val="x-none" w:eastAsia="x-none"/>
    </w:rPr>
  </w:style>
  <w:style w:type="character" w:customStyle="1" w:styleId="Tekstpodstawowy3Znak">
    <w:name w:val="Tekst podstawowy 3 Znak"/>
    <w:link w:val="Tekstpodstawowy3"/>
    <w:uiPriority w:val="99"/>
    <w:rsid w:val="009158F0"/>
    <w:rPr>
      <w:sz w:val="16"/>
      <w:szCs w:val="16"/>
    </w:rPr>
  </w:style>
  <w:style w:type="character" w:customStyle="1" w:styleId="WW8Num1z0">
    <w:name w:val="WW8Num1z0"/>
    <w:rsid w:val="009158F0"/>
    <w:rPr>
      <w:rFonts w:ascii="Symbol" w:hAnsi="Symbol"/>
    </w:rPr>
  </w:style>
  <w:style w:type="character" w:customStyle="1" w:styleId="WW8Num2z0">
    <w:name w:val="WW8Num2z0"/>
    <w:rsid w:val="009158F0"/>
    <w:rPr>
      <w:rFonts w:ascii="Symbol" w:hAnsi="Symbol"/>
    </w:rPr>
  </w:style>
  <w:style w:type="character" w:customStyle="1" w:styleId="WW8Num3z0">
    <w:name w:val="WW8Num3z0"/>
    <w:rsid w:val="009158F0"/>
    <w:rPr>
      <w:rFonts w:ascii="Symbol" w:hAnsi="Symbol"/>
    </w:rPr>
  </w:style>
  <w:style w:type="character" w:customStyle="1" w:styleId="WW8Num5z0">
    <w:name w:val="WW8Num5z0"/>
    <w:rsid w:val="009158F0"/>
    <w:rPr>
      <w:rFonts w:ascii="Times New Roman" w:hAnsi="Times New Roman" w:cs="Times New Roman"/>
    </w:rPr>
  </w:style>
  <w:style w:type="character" w:customStyle="1" w:styleId="WW8Num7z0">
    <w:name w:val="WW8Num7z0"/>
    <w:rsid w:val="009158F0"/>
    <w:rPr>
      <w:i w:val="0"/>
      <w:color w:val="auto"/>
    </w:rPr>
  </w:style>
  <w:style w:type="character" w:customStyle="1" w:styleId="WW8Num9z0">
    <w:name w:val="WW8Num9z0"/>
    <w:rsid w:val="009158F0"/>
    <w:rPr>
      <w:b/>
      <w:i w:val="0"/>
    </w:rPr>
  </w:style>
  <w:style w:type="character" w:customStyle="1" w:styleId="WW8Num11z0">
    <w:name w:val="WW8Num11z0"/>
    <w:rsid w:val="009158F0"/>
    <w:rPr>
      <w:rFonts w:ascii="Symbol" w:hAnsi="Symbol"/>
    </w:rPr>
  </w:style>
  <w:style w:type="character" w:customStyle="1" w:styleId="WW8Num11z1">
    <w:name w:val="WW8Num11z1"/>
    <w:rsid w:val="009158F0"/>
    <w:rPr>
      <w:rFonts w:ascii="Courier New" w:hAnsi="Courier New" w:cs="Courier New"/>
    </w:rPr>
  </w:style>
  <w:style w:type="character" w:customStyle="1" w:styleId="WW8Num11z2">
    <w:name w:val="WW8Num11z2"/>
    <w:rsid w:val="009158F0"/>
    <w:rPr>
      <w:rFonts w:ascii="Wingdings" w:hAnsi="Wingdings"/>
    </w:rPr>
  </w:style>
  <w:style w:type="character" w:customStyle="1" w:styleId="WW8Num16z0">
    <w:name w:val="WW8Num16z0"/>
    <w:rsid w:val="009158F0"/>
    <w:rPr>
      <w:b/>
      <w:i w:val="0"/>
    </w:rPr>
  </w:style>
  <w:style w:type="character" w:customStyle="1" w:styleId="WW8Num17z0">
    <w:name w:val="WW8Num17z0"/>
    <w:rsid w:val="009158F0"/>
    <w:rPr>
      <w:rFonts w:ascii="Times New Roman" w:hAnsi="Times New Roman"/>
    </w:rPr>
  </w:style>
  <w:style w:type="character" w:customStyle="1" w:styleId="WW8Num19z0">
    <w:name w:val="WW8Num19z0"/>
    <w:rsid w:val="009158F0"/>
    <w:rPr>
      <w:rFonts w:ascii="Times New Roman" w:hAnsi="Times New Roman"/>
      <w:b/>
      <w:i w:val="0"/>
      <w:sz w:val="32"/>
    </w:rPr>
  </w:style>
  <w:style w:type="character" w:customStyle="1" w:styleId="WW8Num24z1">
    <w:name w:val="WW8Num24z1"/>
    <w:rsid w:val="009158F0"/>
    <w:rPr>
      <w:color w:val="auto"/>
    </w:rPr>
  </w:style>
  <w:style w:type="character" w:customStyle="1" w:styleId="WW8Num31z0">
    <w:name w:val="WW8Num31z0"/>
    <w:rsid w:val="009158F0"/>
    <w:rPr>
      <w:b w:val="0"/>
    </w:rPr>
  </w:style>
  <w:style w:type="character" w:customStyle="1" w:styleId="WW8Num33z0">
    <w:name w:val="WW8Num33z0"/>
    <w:rsid w:val="009158F0"/>
    <w:rPr>
      <w:rFonts w:ascii="Times New Roman" w:hAnsi="Times New Roman"/>
    </w:rPr>
  </w:style>
  <w:style w:type="character" w:customStyle="1" w:styleId="WW8Num34z0">
    <w:name w:val="WW8Num34z0"/>
    <w:rsid w:val="009158F0"/>
    <w:rPr>
      <w:rFonts w:ascii="Symbol" w:hAnsi="Symbol"/>
    </w:rPr>
  </w:style>
  <w:style w:type="character" w:customStyle="1" w:styleId="WW8Num34z1">
    <w:name w:val="WW8Num34z1"/>
    <w:rsid w:val="009158F0"/>
    <w:rPr>
      <w:rFonts w:ascii="Symbol" w:hAnsi="Symbol"/>
      <w:color w:val="auto"/>
    </w:rPr>
  </w:style>
  <w:style w:type="character" w:customStyle="1" w:styleId="WW8Num38z0">
    <w:name w:val="WW8Num38z0"/>
    <w:rsid w:val="009158F0"/>
    <w:rPr>
      <w:rFonts w:ascii="Times New Roman" w:hAnsi="Times New Roman"/>
      <w:b/>
      <w:i w:val="0"/>
      <w:sz w:val="32"/>
    </w:rPr>
  </w:style>
  <w:style w:type="character" w:customStyle="1" w:styleId="WW8Num47z0">
    <w:name w:val="WW8Num47z0"/>
    <w:rsid w:val="009158F0"/>
    <w:rPr>
      <w:rFonts w:ascii="Times New Roman" w:eastAsia="Times New Roman" w:hAnsi="Times New Roman" w:cs="Times New Roman"/>
    </w:rPr>
  </w:style>
  <w:style w:type="character" w:customStyle="1" w:styleId="WW8Num47z1">
    <w:name w:val="WW8Num47z1"/>
    <w:rsid w:val="009158F0"/>
    <w:rPr>
      <w:rFonts w:ascii="Courier New" w:hAnsi="Courier New" w:cs="Courier New"/>
    </w:rPr>
  </w:style>
  <w:style w:type="character" w:customStyle="1" w:styleId="WW8Num47z2">
    <w:name w:val="WW8Num47z2"/>
    <w:rsid w:val="009158F0"/>
    <w:rPr>
      <w:rFonts w:ascii="Wingdings" w:hAnsi="Wingdings"/>
    </w:rPr>
  </w:style>
  <w:style w:type="character" w:customStyle="1" w:styleId="WW8Num47z3">
    <w:name w:val="WW8Num47z3"/>
    <w:rsid w:val="009158F0"/>
    <w:rPr>
      <w:rFonts w:ascii="Symbol" w:hAnsi="Symbol"/>
    </w:rPr>
  </w:style>
  <w:style w:type="character" w:customStyle="1" w:styleId="WW8Num49z1">
    <w:name w:val="WW8Num49z1"/>
    <w:rsid w:val="009158F0"/>
    <w:rPr>
      <w:rFonts w:ascii="Courier New" w:hAnsi="Courier New" w:cs="Courier New"/>
    </w:rPr>
  </w:style>
  <w:style w:type="character" w:customStyle="1" w:styleId="WW8Num49z2">
    <w:name w:val="WW8Num49z2"/>
    <w:rsid w:val="009158F0"/>
    <w:rPr>
      <w:rFonts w:ascii="Wingdings" w:hAnsi="Wingdings"/>
    </w:rPr>
  </w:style>
  <w:style w:type="character" w:customStyle="1" w:styleId="WW8Num49z3">
    <w:name w:val="WW8Num49z3"/>
    <w:rsid w:val="009158F0"/>
    <w:rPr>
      <w:rFonts w:ascii="Symbol" w:hAnsi="Symbol"/>
    </w:rPr>
  </w:style>
  <w:style w:type="character" w:customStyle="1" w:styleId="Nagwek3ZnakZnak">
    <w:name w:val="Nagłówek 3 Znak Znak"/>
    <w:rsid w:val="009158F0"/>
    <w:rPr>
      <w:b/>
      <w:sz w:val="28"/>
      <w:szCs w:val="28"/>
      <w:lang w:val="pl-PL" w:eastAsia="ar-SA" w:bidi="ar-SA"/>
    </w:rPr>
  </w:style>
  <w:style w:type="character" w:customStyle="1" w:styleId="Symbolewypunktowania">
    <w:name w:val="Symbole wypunktowania"/>
    <w:rsid w:val="009158F0"/>
    <w:rPr>
      <w:rFonts w:ascii="StarSymbol" w:eastAsia="StarSymbol" w:hAnsi="StarSymbol" w:cs="StarSymbol"/>
      <w:sz w:val="18"/>
      <w:szCs w:val="18"/>
    </w:rPr>
  </w:style>
  <w:style w:type="paragraph" w:styleId="Lista">
    <w:name w:val="List"/>
    <w:basedOn w:val="Tekstpodstawowy"/>
    <w:rsid w:val="009158F0"/>
    <w:pPr>
      <w:suppressAutoHyphens/>
    </w:pPr>
    <w:rPr>
      <w:szCs w:val="20"/>
      <w:lang w:eastAsia="ar-SA"/>
    </w:rPr>
  </w:style>
  <w:style w:type="paragraph" w:styleId="Podpis">
    <w:name w:val="Signature"/>
    <w:basedOn w:val="Normalny"/>
    <w:link w:val="PodpisZnak"/>
    <w:rsid w:val="009158F0"/>
    <w:pPr>
      <w:suppressLineNumbers/>
      <w:suppressAutoHyphens/>
      <w:spacing w:before="120" w:after="120" w:line="240" w:lineRule="auto"/>
    </w:pPr>
    <w:rPr>
      <w:rFonts w:ascii="Times New Roman" w:hAnsi="Times New Roman"/>
      <w:i/>
      <w:iCs/>
      <w:sz w:val="24"/>
      <w:szCs w:val="24"/>
      <w:lang w:eastAsia="ar-SA"/>
    </w:rPr>
  </w:style>
  <w:style w:type="character" w:customStyle="1" w:styleId="PodpisZnak">
    <w:name w:val="Podpis Znak"/>
    <w:link w:val="Podpis"/>
    <w:rsid w:val="009158F0"/>
    <w:rPr>
      <w:i/>
      <w:iCs/>
      <w:sz w:val="24"/>
      <w:szCs w:val="24"/>
      <w:lang w:eastAsia="ar-SA"/>
    </w:rPr>
  </w:style>
  <w:style w:type="paragraph" w:customStyle="1" w:styleId="Indeks">
    <w:name w:val="Indeks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Tekstdymka1">
    <w:name w:val="Tekst dymka1"/>
    <w:basedOn w:val="Normalny"/>
    <w:rsid w:val="009158F0"/>
    <w:pPr>
      <w:widowControl w:val="0"/>
      <w:suppressAutoHyphens/>
      <w:autoSpaceDE w:val="0"/>
      <w:spacing w:before="200" w:after="0" w:line="240" w:lineRule="auto"/>
      <w:ind w:left="80"/>
      <w:jc w:val="both"/>
    </w:pPr>
    <w:rPr>
      <w:rFonts w:ascii="Tahoma" w:hAnsi="Tahoma" w:cs="Tahoma"/>
      <w:sz w:val="16"/>
      <w:szCs w:val="16"/>
      <w:lang w:eastAsia="ar-SA"/>
    </w:rPr>
  </w:style>
  <w:style w:type="paragraph" w:customStyle="1" w:styleId="NormalUnderline">
    <w:name w:val="Normal Underline"/>
    <w:basedOn w:val="Normalny"/>
    <w:rsid w:val="009158F0"/>
    <w:pPr>
      <w:suppressAutoHyphens/>
      <w:spacing w:after="120" w:line="360" w:lineRule="auto"/>
      <w:ind w:left="-255"/>
      <w:jc w:val="both"/>
    </w:pPr>
    <w:rPr>
      <w:rFonts w:ascii="Book Antiqua" w:hAnsi="Book Antiqua"/>
      <w:szCs w:val="24"/>
      <w:lang w:eastAsia="ar-SA"/>
    </w:rPr>
  </w:style>
  <w:style w:type="paragraph" w:customStyle="1" w:styleId="Bulety">
    <w:name w:val="Bulety"/>
    <w:basedOn w:val="Normalny"/>
    <w:rsid w:val="009158F0"/>
    <w:pPr>
      <w:suppressAutoHyphens/>
      <w:spacing w:after="0" w:line="360" w:lineRule="auto"/>
      <w:ind w:left="255"/>
      <w:jc w:val="both"/>
    </w:pPr>
    <w:rPr>
      <w:rFonts w:ascii="Arial" w:hAnsi="Arial"/>
      <w:szCs w:val="24"/>
      <w:lang w:val="en-US" w:eastAsia="ar-SA"/>
    </w:rPr>
  </w:style>
  <w:style w:type="paragraph" w:customStyle="1" w:styleId="Numberedlist23">
    <w:name w:val="Numbered list 2.3"/>
    <w:basedOn w:val="Nagwek3"/>
    <w:next w:val="Normalny"/>
    <w:rsid w:val="009158F0"/>
    <w:pPr>
      <w:keepLines/>
      <w:tabs>
        <w:tab w:val="left" w:pos="1080"/>
        <w:tab w:val="left" w:pos="1440"/>
      </w:tabs>
      <w:suppressAutoHyphens/>
      <w:overflowPunct w:val="0"/>
      <w:autoSpaceDE w:val="0"/>
      <w:spacing w:after="80" w:line="240" w:lineRule="atLeast"/>
      <w:jc w:val="both"/>
      <w:textAlignment w:val="baseline"/>
    </w:pPr>
    <w:rPr>
      <w:rFonts w:ascii="Futura Bk" w:hAnsi="Futura Bk" w:cs="Times New Roman"/>
      <w:bCs w:val="0"/>
      <w:sz w:val="22"/>
      <w:szCs w:val="28"/>
      <w:lang w:eastAsia="ar-SA"/>
    </w:rPr>
  </w:style>
  <w:style w:type="paragraph" w:styleId="Spistreci2">
    <w:name w:val="toc 2"/>
    <w:basedOn w:val="Normalny"/>
    <w:next w:val="Normalny"/>
    <w:rsid w:val="009158F0"/>
    <w:pPr>
      <w:suppressAutoHyphens/>
      <w:spacing w:before="120" w:after="60" w:line="240" w:lineRule="auto"/>
      <w:ind w:left="238"/>
      <w:jc w:val="both"/>
    </w:pPr>
    <w:rPr>
      <w:rFonts w:ascii="Times New Roman" w:hAnsi="Times New Roman"/>
      <w:b/>
      <w:bCs/>
      <w:lang w:eastAsia="ar-SA"/>
    </w:rPr>
  </w:style>
  <w:style w:type="paragraph" w:styleId="Spistreci3">
    <w:name w:val="toc 3"/>
    <w:basedOn w:val="Normalny"/>
    <w:next w:val="Normalny"/>
    <w:rsid w:val="009158F0"/>
    <w:pPr>
      <w:tabs>
        <w:tab w:val="left" w:pos="1382"/>
        <w:tab w:val="right" w:leader="underscore" w:pos="10202"/>
      </w:tabs>
      <w:suppressAutoHyphens/>
      <w:spacing w:after="0" w:line="240" w:lineRule="auto"/>
      <w:ind w:left="482" w:right="-158"/>
      <w:jc w:val="both"/>
    </w:pPr>
    <w:rPr>
      <w:rFonts w:ascii="Times New Roman" w:hAnsi="Times New Roman"/>
      <w:sz w:val="20"/>
      <w:szCs w:val="20"/>
      <w:lang w:eastAsia="ar-SA"/>
    </w:rPr>
  </w:style>
  <w:style w:type="paragraph" w:customStyle="1" w:styleId="Lista1">
    <w:name w:val="Lista1"/>
    <w:basedOn w:val="Normalny"/>
    <w:rsid w:val="009158F0"/>
    <w:pPr>
      <w:suppressAutoHyphens/>
      <w:overflowPunct w:val="0"/>
      <w:autoSpaceDE w:val="0"/>
      <w:spacing w:after="0" w:line="360" w:lineRule="auto"/>
      <w:jc w:val="both"/>
      <w:textAlignment w:val="baseline"/>
    </w:pPr>
    <w:rPr>
      <w:rFonts w:ascii="Times New Roman" w:hAnsi="Times New Roman"/>
      <w:sz w:val="24"/>
      <w:szCs w:val="20"/>
      <w:lang w:eastAsia="ar-SA"/>
    </w:rPr>
  </w:style>
  <w:style w:type="paragraph" w:customStyle="1" w:styleId="Zwykytekst1">
    <w:name w:val="Zwykły tekst1"/>
    <w:basedOn w:val="Normalny"/>
    <w:rsid w:val="009158F0"/>
    <w:pPr>
      <w:suppressAutoHyphens/>
      <w:overflowPunct w:val="0"/>
      <w:autoSpaceDE w:val="0"/>
      <w:spacing w:after="0" w:line="240" w:lineRule="auto"/>
      <w:textAlignment w:val="baseline"/>
    </w:pPr>
    <w:rPr>
      <w:rFonts w:ascii="Courier New" w:hAnsi="Courier New"/>
      <w:sz w:val="20"/>
      <w:szCs w:val="20"/>
      <w:lang w:eastAsia="ar-SA"/>
    </w:rPr>
  </w:style>
  <w:style w:type="paragraph" w:customStyle="1" w:styleId="Tekstpodstawowy210">
    <w:name w:val="Tekst podstawowy 21"/>
    <w:basedOn w:val="Normalny"/>
    <w:rsid w:val="009158F0"/>
    <w:pPr>
      <w:widowControl w:val="0"/>
      <w:suppressAutoHyphens/>
      <w:spacing w:after="0" w:line="360" w:lineRule="auto"/>
      <w:ind w:firstLine="360"/>
    </w:pPr>
    <w:rPr>
      <w:rFonts w:ascii="Times New Roman" w:hAnsi="Times New Roman"/>
      <w:sz w:val="24"/>
      <w:szCs w:val="20"/>
      <w:lang w:eastAsia="ar-SA"/>
    </w:rPr>
  </w:style>
  <w:style w:type="paragraph" w:customStyle="1" w:styleId="Zawartotabeli">
    <w:name w:val="Zawartość tabeli"/>
    <w:basedOn w:val="Normalny"/>
    <w:rsid w:val="009158F0"/>
    <w:pPr>
      <w:suppressLineNumbers/>
      <w:suppressAutoHyphen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customStyle="1" w:styleId="Nagwektabeli">
    <w:name w:val="Nagłówek tabeli"/>
    <w:basedOn w:val="Zawartotabeli"/>
    <w:rsid w:val="009158F0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9158F0"/>
    <w:pPr>
      <w:suppressAutoHyphens/>
    </w:pPr>
    <w:rPr>
      <w:szCs w:val="20"/>
      <w:lang w:eastAsia="ar-SA"/>
    </w:rPr>
  </w:style>
  <w:style w:type="paragraph" w:customStyle="1" w:styleId="TableText">
    <w:name w:val="Table Text"/>
    <w:rsid w:val="009158F0"/>
    <w:pPr>
      <w:autoSpaceDE w:val="0"/>
      <w:autoSpaceDN w:val="0"/>
      <w:adjustRightInd w:val="0"/>
    </w:pPr>
    <w:rPr>
      <w:color w:val="000000"/>
      <w:szCs w:val="24"/>
    </w:rPr>
  </w:style>
  <w:style w:type="character" w:customStyle="1" w:styleId="FontStyle105">
    <w:name w:val="Font Style105"/>
    <w:rsid w:val="009158F0"/>
    <w:rPr>
      <w:rFonts w:ascii="Arial" w:hAnsi="Arial" w:cs="Arial"/>
      <w:sz w:val="20"/>
      <w:szCs w:val="20"/>
    </w:rPr>
  </w:style>
  <w:style w:type="character" w:customStyle="1" w:styleId="ListParagraphChar1">
    <w:name w:val="List Paragraph Char1"/>
    <w:link w:val="Akapitzlist10"/>
    <w:locked/>
    <w:rsid w:val="009158F0"/>
    <w:rPr>
      <w:rFonts w:ascii="Calibri" w:hAnsi="Calibri"/>
      <w:sz w:val="22"/>
      <w:szCs w:val="22"/>
      <w:lang w:eastAsia="en-US"/>
    </w:rPr>
  </w:style>
  <w:style w:type="paragraph" w:customStyle="1" w:styleId="Punkt">
    <w:name w:val="Punkt"/>
    <w:basedOn w:val="Tekstpodstawowy"/>
    <w:rsid w:val="00157E13"/>
    <w:pPr>
      <w:tabs>
        <w:tab w:val="num" w:pos="0"/>
        <w:tab w:val="num" w:pos="1080"/>
      </w:tabs>
      <w:suppressAutoHyphens/>
      <w:spacing w:after="160"/>
      <w:ind w:left="1080"/>
    </w:pPr>
    <w:rPr>
      <w:rFonts w:eastAsia="Calibri"/>
      <w:sz w:val="24"/>
      <w:szCs w:val="24"/>
      <w:lang w:eastAsia="zh-CN"/>
    </w:rPr>
  </w:style>
  <w:style w:type="paragraph" w:customStyle="1" w:styleId="Akapitzlist2">
    <w:name w:val="Akapit z listą2"/>
    <w:basedOn w:val="Normalny"/>
    <w:rsid w:val="000F3058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table" w:customStyle="1" w:styleId="TableGrid">
    <w:name w:val="TableGrid"/>
    <w:rsid w:val="00806F2D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Znakiprzypiswkocowych">
    <w:name w:val="Znaki przypisów końcowych"/>
    <w:rsid w:val="00A97B81"/>
    <w:rPr>
      <w:vertAlign w:val="superscript"/>
    </w:rPr>
  </w:style>
  <w:style w:type="paragraph" w:customStyle="1" w:styleId="font5">
    <w:name w:val="font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6">
    <w:name w:val="font6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7">
    <w:name w:val="font7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font8">
    <w:name w:val="font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font9">
    <w:name w:val="font9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i/>
      <w:iCs/>
      <w:sz w:val="20"/>
      <w:szCs w:val="20"/>
      <w:lang w:eastAsia="pl-PL"/>
    </w:rPr>
  </w:style>
  <w:style w:type="paragraph" w:customStyle="1" w:styleId="font10">
    <w:name w:val="font10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0"/>
      <w:szCs w:val="20"/>
      <w:lang w:eastAsia="pl-PL"/>
    </w:rPr>
  </w:style>
  <w:style w:type="paragraph" w:customStyle="1" w:styleId="xl65">
    <w:name w:val="xl65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6">
    <w:name w:val="xl6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67">
    <w:name w:val="xl6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8">
    <w:name w:val="xl6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69">
    <w:name w:val="xl6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0">
    <w:name w:val="xl7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1">
    <w:name w:val="xl71"/>
    <w:basedOn w:val="Normalny"/>
    <w:rsid w:val="00B13538"/>
    <w:pPr>
      <w:pBdr>
        <w:top w:val="single" w:sz="4" w:space="0" w:color="auto"/>
        <w:left w:val="single" w:sz="4" w:space="9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ind w:firstLineChars="100" w:firstLine="100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2">
    <w:name w:val="xl72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73">
    <w:name w:val="xl73"/>
    <w:basedOn w:val="Normalny"/>
    <w:rsid w:val="00B1353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4">
    <w:name w:val="xl74"/>
    <w:basedOn w:val="Normalny"/>
    <w:rsid w:val="00B1353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5">
    <w:name w:val="xl7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6">
    <w:name w:val="xl7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7">
    <w:name w:val="xl7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78">
    <w:name w:val="xl78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79">
    <w:name w:val="xl79"/>
    <w:basedOn w:val="Normalny"/>
    <w:rsid w:val="00B1353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hAnsi="Arial" w:cs="Arial"/>
      <w:sz w:val="24"/>
      <w:szCs w:val="24"/>
      <w:lang w:eastAsia="pl-PL"/>
    </w:rPr>
  </w:style>
  <w:style w:type="paragraph" w:customStyle="1" w:styleId="xl80">
    <w:name w:val="xl80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1">
    <w:name w:val="xl81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2">
    <w:name w:val="xl82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4">
    <w:name w:val="xl84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5">
    <w:name w:val="xl85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6">
    <w:name w:val="xl86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87">
    <w:name w:val="xl87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i/>
      <w:iCs/>
      <w:sz w:val="24"/>
      <w:szCs w:val="24"/>
      <w:lang w:eastAsia="pl-PL"/>
    </w:rPr>
  </w:style>
  <w:style w:type="paragraph" w:customStyle="1" w:styleId="xl88">
    <w:name w:val="xl88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89">
    <w:name w:val="xl8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0">
    <w:name w:val="xl90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1">
    <w:name w:val="xl91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2">
    <w:name w:val="xl92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3">
    <w:name w:val="xl93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xl94">
    <w:name w:val="xl94"/>
    <w:basedOn w:val="Normalny"/>
    <w:rsid w:val="00B13538"/>
    <w:pPr>
      <w:spacing w:before="100" w:beforeAutospacing="1" w:after="100" w:afterAutospacing="1" w:line="240" w:lineRule="auto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5">
    <w:name w:val="xl95"/>
    <w:basedOn w:val="Normalny"/>
    <w:rsid w:val="00B13538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6">
    <w:name w:val="xl96"/>
    <w:basedOn w:val="Normalny"/>
    <w:rsid w:val="00B13538"/>
    <w:pPr>
      <w:spacing w:before="100" w:beforeAutospacing="1" w:after="100" w:afterAutospacing="1" w:line="240" w:lineRule="auto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7">
    <w:name w:val="xl97"/>
    <w:basedOn w:val="Normalny"/>
    <w:rsid w:val="00B13538"/>
    <w:pP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8">
    <w:name w:val="xl98"/>
    <w:basedOn w:val="Normalny"/>
    <w:rsid w:val="00B1353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b/>
      <w:bCs/>
      <w:sz w:val="24"/>
      <w:szCs w:val="24"/>
      <w:lang w:eastAsia="pl-PL"/>
    </w:rPr>
  </w:style>
  <w:style w:type="paragraph" w:customStyle="1" w:styleId="xl99">
    <w:name w:val="xl99"/>
    <w:basedOn w:val="Normalny"/>
    <w:rsid w:val="00B1353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hAnsi="Arial" w:cs="Arial"/>
      <w:sz w:val="24"/>
      <w:szCs w:val="24"/>
      <w:lang w:eastAsia="pl-PL"/>
    </w:rPr>
  </w:style>
  <w:style w:type="paragraph" w:customStyle="1" w:styleId="Akapitzlist5">
    <w:name w:val="Akapit z listą5"/>
    <w:basedOn w:val="Normalny"/>
    <w:rsid w:val="00F6502E"/>
    <w:pPr>
      <w:ind w:left="720"/>
      <w:contextualSpacing/>
    </w:pPr>
  </w:style>
  <w:style w:type="paragraph" w:customStyle="1" w:styleId="normalny0">
    <w:name w:val="normalny"/>
    <w:basedOn w:val="Normalny"/>
    <w:rsid w:val="00D01E2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normalnychar">
    <w:name w:val="normalny__char"/>
    <w:rsid w:val="00242121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711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nsolas" w:eastAsia="Calibri" w:hAnsi="Consolas" w:cs="Consola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71177"/>
    <w:rPr>
      <w:rFonts w:ascii="Consolas" w:eastAsia="Calibri" w:hAnsi="Consolas" w:cs="Consolas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3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2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8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60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7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3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99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87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9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1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0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5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4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53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1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7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3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0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3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1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8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4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5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3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21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5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4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9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9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1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1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9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5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1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5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31" Type="http://schemas.microsoft.com/office/2011/relationships/commentsExtended" Target="commentsExtended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30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2BBCA-39FA-4F74-A8FE-64A7E3F863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14</Pages>
  <Words>2287</Words>
  <Characters>15582</Characters>
  <Application>Microsoft Office Word</Application>
  <DocSecurity>0</DocSecurity>
  <Lines>129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PIG</Company>
  <LinksUpToDate>false</LinksUpToDate>
  <CharactersWithSpaces>17834</CharactersWithSpaces>
  <SharedDoc>false</SharedDoc>
  <HLinks>
    <vt:vector size="12" baseType="variant">
      <vt:variant>
        <vt:i4>3932171</vt:i4>
      </vt:variant>
      <vt:variant>
        <vt:i4>6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  <vt:variant>
        <vt:i4>3932171</vt:i4>
      </vt:variant>
      <vt:variant>
        <vt:i4>3</vt:i4>
      </vt:variant>
      <vt:variant>
        <vt:i4>0</vt:i4>
      </vt:variant>
      <vt:variant>
        <vt:i4>5</vt:i4>
      </vt:variant>
      <vt:variant>
        <vt:lpwstr>mailto:anna.napiorkowska@pgi.gov.pl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Bartosiak</dc:creator>
  <cp:lastModifiedBy>Kaczmarzyk Jadwiga</cp:lastModifiedBy>
  <cp:revision>13</cp:revision>
  <cp:lastPrinted>2019-11-04T09:39:00Z</cp:lastPrinted>
  <dcterms:created xsi:type="dcterms:W3CDTF">2019-10-23T06:25:00Z</dcterms:created>
  <dcterms:modified xsi:type="dcterms:W3CDTF">2019-11-06T14:27:00Z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