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E" w:rsidRDefault="00B0629E" w:rsidP="0042625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B0629E" w:rsidRDefault="00B0629E" w:rsidP="00B0629E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SPECYFIKACJE TECHNICZNE DLA CZĘŚCI 1-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7</w:t>
      </w:r>
    </w:p>
    <w:p w:rsidR="00B0629E" w:rsidRPr="00DE3966" w:rsidRDefault="00B0629E" w:rsidP="00B0629E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104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B0629E" w:rsidRPr="00DE3966" w:rsidTr="00B32220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B0629E" w:rsidRPr="00DE3966" w:rsidRDefault="0042625C" w:rsidP="0042625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Dostawę </w:t>
            </w:r>
            <w:r w:rsidRPr="000904D7">
              <w:rPr>
                <w:rFonts w:ascii="Century Gothic" w:hAnsi="Century Gothic"/>
                <w:b/>
                <w:sz w:val="18"/>
                <w:szCs w:val="18"/>
              </w:rPr>
              <w:t xml:space="preserve">urządzeń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mobilnych, pomiarowych </w:t>
            </w:r>
            <w:r w:rsidRPr="00641CEC">
              <w:rPr>
                <w:rFonts w:ascii="Century Gothic" w:hAnsi="Century Gothic"/>
                <w:b/>
                <w:sz w:val="18"/>
                <w:szCs w:val="18"/>
              </w:rPr>
              <w:t>i peryferii komputerowych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PIG-PIB</w:t>
            </w:r>
          </w:p>
        </w:tc>
      </w:tr>
    </w:tbl>
    <w:p w:rsidR="00B0629E" w:rsidRPr="00DE3966" w:rsidRDefault="00B0629E" w:rsidP="00B0629E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B0629E" w:rsidRPr="00DE3966" w:rsidRDefault="00B0629E" w:rsidP="00B0629E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B0629E" w:rsidRPr="007B5522" w:rsidRDefault="00B0629E" w:rsidP="00B0629E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B0629E" w:rsidRDefault="00B0629E" w:rsidP="00B0629E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14877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2943"/>
        <w:gridCol w:w="6271"/>
        <w:gridCol w:w="5663"/>
      </w:tblGrid>
      <w:tr w:rsidR="0042625C" w:rsidRPr="00B0629E" w:rsidTr="00B32220">
        <w:tc>
          <w:tcPr>
            <w:tcW w:w="14877" w:type="dxa"/>
            <w:gridSpan w:val="3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Dla części 1</w:t>
            </w:r>
          </w:p>
        </w:tc>
      </w:tr>
      <w:tr w:rsidR="0042625C" w:rsidRPr="00B0629E" w:rsidTr="00B32220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48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1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Dalmierze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Laserowy impulsowy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Zasięg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Dokładność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Maksymalnie 0.5-1 m (+/- 0.5 m typowy cel / +/- 1 m słaby cel)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Wbudowany inklinometr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Jednoczesny pomiar 5 różnych wielkości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odległość skośna, nachylenie osi celowej, odległość pozioma, prz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wyższenie, wysokość odległego obiektu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Tryby pomiarowe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ciągły, do najbliższego obiektu, do najdalszego obiektu, do folii odbl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skowej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Ekran LCD w lunecie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Powiększenie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4-krotne powiększenie w lunetce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Odporność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IP54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Gwint 1/4" umożliwia w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y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godne mocowanie da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mierza na statywie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2625C" w:rsidRPr="00B0629E" w:rsidRDefault="0042625C" w:rsidP="0042625C">
      <w:pPr>
        <w:tabs>
          <w:tab w:val="center" w:pos="3780"/>
        </w:tabs>
        <w:autoSpaceDE w:val="0"/>
        <w:autoSpaceDN w:val="0"/>
        <w:spacing w:before="40" w:after="40" w:line="240" w:lineRule="auto"/>
        <w:jc w:val="center"/>
        <w:rPr>
          <w:rFonts w:ascii="Century Gothic" w:hAnsi="Century Gothic"/>
          <w:sz w:val="18"/>
          <w:szCs w:val="18"/>
          <w:lang w:val="en-US"/>
        </w:rPr>
      </w:pPr>
    </w:p>
    <w:tbl>
      <w:tblPr>
        <w:tblW w:w="14877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2914"/>
        <w:gridCol w:w="6300"/>
        <w:gridCol w:w="5663"/>
      </w:tblGrid>
      <w:tr w:rsidR="0042625C" w:rsidRPr="00B0629E" w:rsidTr="00B32220">
        <w:tc>
          <w:tcPr>
            <w:tcW w:w="14877" w:type="dxa"/>
            <w:gridSpan w:val="3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Dla części 2</w:t>
            </w:r>
          </w:p>
        </w:tc>
      </w:tr>
      <w:tr w:rsidR="0042625C" w:rsidRPr="00B0629E" w:rsidTr="00B32220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48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2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7,8”-8”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1280 x 800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Parametry wyświetlacza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Technologia wyświetlacza TFT 16M kolorów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, rysik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Android 6 lub równoważny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Ośmiordzeniowy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16GB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GPS/AGPS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4400mAh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Wodoszczelność i pyłoodpo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ność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 IPXX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Wzmocniona konstrukcja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2Mpix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8Mpix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3GB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Wzmocniona obudowa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2625C" w:rsidRPr="00B0629E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77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2909"/>
        <w:gridCol w:w="6305"/>
        <w:gridCol w:w="5663"/>
      </w:tblGrid>
      <w:tr w:rsidR="0042625C" w:rsidRPr="00B0629E" w:rsidTr="00B32220">
        <w:tc>
          <w:tcPr>
            <w:tcW w:w="14877" w:type="dxa"/>
            <w:gridSpan w:val="3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Dla części 3</w:t>
            </w:r>
          </w:p>
        </w:tc>
      </w:tr>
      <w:tr w:rsidR="0042625C" w:rsidRPr="00B0629E" w:rsidTr="00B32220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48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3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10” – 11”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1920 x 1200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System operacyjny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Android 7 lub równoważny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Ośmiordzeniowy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32GB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Wi-Fi 802.11a/b/g/n/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GPS/AGPS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C31478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48</w:t>
            </w:r>
            <w:r w:rsidR="0042625C" w:rsidRPr="00B0629E">
              <w:rPr>
                <w:rFonts w:ascii="Century Gothic" w:hAnsi="Century Gothic"/>
                <w:color w:val="000000"/>
                <w:sz w:val="18"/>
                <w:szCs w:val="18"/>
              </w:rPr>
              <w:t>00mAh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1.9Mpix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5Mpix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2GB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Dołączony Futerał ochronny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2625C" w:rsidRPr="00B0629E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B0629E" w:rsidTr="0042625C">
        <w:tc>
          <w:tcPr>
            <w:tcW w:w="14884" w:type="dxa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Dla części 4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3021"/>
        <w:gridCol w:w="6193"/>
        <w:gridCol w:w="5663"/>
      </w:tblGrid>
      <w:tr w:rsidR="0042625C" w:rsidRPr="00B0629E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Specyfikacja techniczna 4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GPS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Wymiary fizyczne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Maksymalnie 7 x 17 x 4 cm 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Waga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Maksymalnie 250 g z bateriami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Klasa wodoszczelności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IPX7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Bateria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2 baterie AA / </w:t>
            </w:r>
            <w:proofErr w:type="spellStart"/>
            <w:r w:rsidRPr="00B0629E">
              <w:rPr>
                <w:rFonts w:ascii="Century Gothic" w:hAnsi="Century Gothic"/>
                <w:sz w:val="18"/>
                <w:szCs w:val="18"/>
              </w:rPr>
              <w:t>litowo</w:t>
            </w:r>
            <w:proofErr w:type="spellEnd"/>
            <w:r w:rsidRPr="00B0629E">
              <w:rPr>
                <w:rFonts w:ascii="Century Gothic" w:hAnsi="Century Gothic"/>
                <w:sz w:val="18"/>
                <w:szCs w:val="18"/>
              </w:rPr>
              <w:t>-jonowa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Typ wyświetlacza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Kolorowy TFT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Wymiary wyświetlacza, szer. x wys.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przekątna 3 cale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Rozdzielczość wyświetlacza, szer. x wys.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240 x 400 pikseli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Pamięć / historia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16 GB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Bardzo czuły odbiornik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Możliwość dodawania map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Mapa bazowa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Obsługa kart danych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Karta </w:t>
            </w:r>
            <w:proofErr w:type="spellStart"/>
            <w:r w:rsidRPr="00B0629E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B0629E">
              <w:rPr>
                <w:rFonts w:ascii="Century Gothic" w:hAnsi="Century Gothic"/>
                <w:b/>
                <w:sz w:val="18"/>
                <w:szCs w:val="18"/>
              </w:rPr>
              <w:t>Waypointy</w:t>
            </w:r>
            <w:proofErr w:type="spellEnd"/>
            <w:r w:rsidRPr="00B0629E">
              <w:rPr>
                <w:rFonts w:ascii="Century Gothic" w:hAnsi="Century Gothic"/>
                <w:b/>
                <w:sz w:val="18"/>
                <w:szCs w:val="18"/>
              </w:rPr>
              <w:t>/ulubione/ pozycje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Wykres śladu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20 000 punktów, 250 śladów zapisanych w formacie </w:t>
            </w:r>
            <w:proofErr w:type="spellStart"/>
            <w:r w:rsidRPr="00B0629E">
              <w:rPr>
                <w:rFonts w:ascii="Century Gothic" w:hAnsi="Century Gothic"/>
                <w:sz w:val="18"/>
                <w:szCs w:val="18"/>
              </w:rPr>
              <w:t>gpx</w:t>
            </w:r>
            <w:proofErr w:type="spellEnd"/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Fabryczne załadowane mapy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(topograficzna)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Wysokościomierz barometryc</w:t>
            </w:r>
            <w:r w:rsidRPr="00B0629E">
              <w:rPr>
                <w:rFonts w:ascii="Century Gothic" w:hAnsi="Century Gothic"/>
                <w:b/>
                <w:sz w:val="18"/>
                <w:szCs w:val="18"/>
              </w:rPr>
              <w:t>z</w:t>
            </w:r>
            <w:r w:rsidRPr="00B0629E">
              <w:rPr>
                <w:rFonts w:ascii="Century Gothic" w:hAnsi="Century Gothic"/>
                <w:b/>
                <w:sz w:val="18"/>
                <w:szCs w:val="18"/>
              </w:rPr>
              <w:t>ny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Kompas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(z kompensacją nachylenia, 3-osiowy)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Pomiar powierzchni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Automatyczne wyznaczanie trasy (dokładna nawigacja po drogach)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(z opcjonalnymi mapami z szczegółowymi drogami)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 xml:space="preserve">Obsługa funkcji </w:t>
            </w:r>
            <w:proofErr w:type="spellStart"/>
            <w:r w:rsidRPr="00B0629E">
              <w:rPr>
                <w:rFonts w:ascii="Century Gothic" w:hAnsi="Century Gothic"/>
                <w:b/>
                <w:sz w:val="18"/>
                <w:szCs w:val="18"/>
              </w:rPr>
              <w:t>geocache</w:t>
            </w:r>
            <w:proofErr w:type="spellEnd"/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(wersja cyfrowa)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Informacje o położeniu słońca i księżyca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Satelity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GPS, GLONASS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Sterowanie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Przyciskami fizycznymi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9A6" w:rsidRPr="00B0629E" w:rsidTr="0042625C">
        <w:trPr>
          <w:trHeight w:val="198"/>
        </w:trPr>
        <w:tc>
          <w:tcPr>
            <w:tcW w:w="3021" w:type="dxa"/>
            <w:vAlign w:val="center"/>
          </w:tcPr>
          <w:p w:rsidR="008749A6" w:rsidRPr="00B0629E" w:rsidRDefault="008749A6" w:rsidP="0011759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 xml:space="preserve">Mapa topograficzna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Pr="00B0629E">
              <w:rPr>
                <w:rFonts w:ascii="Century Gothic" w:hAnsi="Century Gothic"/>
                <w:b/>
                <w:sz w:val="18"/>
                <w:szCs w:val="18"/>
              </w:rPr>
              <w:t>olski</w:t>
            </w:r>
          </w:p>
        </w:tc>
        <w:tc>
          <w:tcPr>
            <w:tcW w:w="6193" w:type="dxa"/>
            <w:vAlign w:val="center"/>
          </w:tcPr>
          <w:p w:rsidR="008749A6" w:rsidRPr="00B0629E" w:rsidRDefault="008749A6" w:rsidP="0011759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Najnowsza (z </w:t>
            </w:r>
            <w:r w:rsidRPr="00B0629E">
              <w:rPr>
                <w:rFonts w:ascii="Century Gothic" w:hAnsi="Century Gothic"/>
                <w:sz w:val="18"/>
                <w:szCs w:val="18"/>
              </w:rPr>
              <w:t>2019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r.)</w:t>
            </w:r>
          </w:p>
        </w:tc>
        <w:tc>
          <w:tcPr>
            <w:tcW w:w="5663" w:type="dxa"/>
          </w:tcPr>
          <w:p w:rsidR="008749A6" w:rsidRPr="00B0629E" w:rsidRDefault="008749A6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625C" w:rsidRDefault="0042625C" w:rsidP="0042625C">
      <w:pPr>
        <w:spacing w:after="0"/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B0629E" w:rsidTr="0042625C">
        <w:tc>
          <w:tcPr>
            <w:tcW w:w="14884" w:type="dxa"/>
            <w:shd w:val="clear" w:color="auto" w:fill="DBE5F1"/>
          </w:tcPr>
          <w:p w:rsidR="0042625C" w:rsidRPr="006863E5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Dla części 5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2816"/>
        <w:gridCol w:w="6398"/>
        <w:gridCol w:w="5663"/>
      </w:tblGrid>
      <w:tr w:rsidR="0042625C" w:rsidRPr="0042625C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Specyfikacja techniczna 5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2625C">
              <w:rPr>
                <w:rFonts w:ascii="Century Gothic" w:hAnsi="Century Gothic"/>
                <w:sz w:val="18"/>
                <w:szCs w:val="18"/>
              </w:rPr>
              <w:t>microSDXC</w:t>
            </w:r>
            <w:proofErr w:type="spellEnd"/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256GB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Class 10 (C10), U3, V30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625C" w:rsidRPr="0042625C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42625C" w:rsidTr="0042625C">
        <w:tc>
          <w:tcPr>
            <w:tcW w:w="14884" w:type="dxa"/>
            <w:shd w:val="clear" w:color="auto" w:fill="DBE5F1"/>
          </w:tcPr>
          <w:p w:rsidR="0042625C" w:rsidRPr="0042625C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Dla części 6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2858"/>
        <w:gridCol w:w="6356"/>
        <w:gridCol w:w="5663"/>
      </w:tblGrid>
      <w:tr w:rsidR="0042625C" w:rsidRPr="0042625C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Specyfikacja techniczna 6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Powerbank</w:t>
            </w:r>
            <w:proofErr w:type="spellEnd"/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 xml:space="preserve">10 000 </w:t>
            </w:r>
            <w:proofErr w:type="spellStart"/>
            <w:r w:rsidRPr="0042625C">
              <w:rPr>
                <w:rFonts w:ascii="Century Gothic" w:hAnsi="Century Gothic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Rodzaj ogniw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2625C">
              <w:rPr>
                <w:rFonts w:ascii="Century Gothic" w:hAnsi="Century Gothic"/>
                <w:sz w:val="18"/>
                <w:szCs w:val="18"/>
              </w:rPr>
              <w:t>Litowo</w:t>
            </w:r>
            <w:proofErr w:type="spellEnd"/>
            <w:r w:rsidRPr="0042625C">
              <w:rPr>
                <w:rFonts w:ascii="Century Gothic" w:hAnsi="Century Gothic"/>
                <w:sz w:val="18"/>
                <w:szCs w:val="18"/>
              </w:rPr>
              <w:t>-jonowe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Klasa odporności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IP6X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Wzmocniona obudowa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Napięcie wyjściowe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5V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Natężenie wyjściowe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2 A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Ilość wyjść USB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625C" w:rsidRPr="0042625C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42625C" w:rsidTr="0042625C">
        <w:tc>
          <w:tcPr>
            <w:tcW w:w="14884" w:type="dxa"/>
            <w:shd w:val="clear" w:color="auto" w:fill="DBE5F1"/>
          </w:tcPr>
          <w:p w:rsidR="0042625C" w:rsidRPr="0042625C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Dla części 7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2831"/>
        <w:gridCol w:w="6383"/>
        <w:gridCol w:w="5663"/>
      </w:tblGrid>
      <w:tr w:rsidR="0042625C" w:rsidRPr="0042625C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Specyfikacja techniczna 7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Pendrive  szyfrowany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USB 3.0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Szyfrowanie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128-bitowe szyfrowanie AES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128GB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70MB/s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941F1" w:rsidRDefault="00E941F1" w:rsidP="00C31478">
      <w:pPr>
        <w:pStyle w:val="Tekstpodstawowy3"/>
        <w:tabs>
          <w:tab w:val="left" w:pos="426"/>
        </w:tabs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</w:p>
    <w:sectPr w:rsidR="00E941F1" w:rsidSect="00C31478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/>
      <w:pgMar w:top="1418" w:right="819" w:bottom="1418" w:left="1135" w:header="284" w:footer="423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BC16D" w15:done="0"/>
  <w15:commentEx w15:paraId="5D2842EB" w15:done="0"/>
  <w15:commentEx w15:paraId="6C9C26C8" w15:done="0"/>
  <w15:commentEx w15:paraId="3D88B8B3" w15:done="0"/>
  <w15:commentEx w15:paraId="41227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90" w:rsidRDefault="00117590">
      <w:r>
        <w:separator/>
      </w:r>
    </w:p>
  </w:endnote>
  <w:endnote w:type="continuationSeparator" w:id="0">
    <w:p w:rsidR="00117590" w:rsidRDefault="0011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0" w:rsidRDefault="0011759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590" w:rsidRDefault="0011759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17590" w:rsidRPr="004B4D45" w:rsidRDefault="00117590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>PAGE  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 w:rsidR="00C31478">
          <w:rPr>
            <w:rFonts w:ascii="Century Gothic" w:hAnsi="Century Gothic"/>
            <w:noProof/>
            <w:sz w:val="18"/>
            <w:szCs w:val="18"/>
          </w:rPr>
          <w:t>5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117590" w:rsidRPr="0050015F" w:rsidRDefault="00117590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90" w:rsidRDefault="00117590">
      <w:r>
        <w:separator/>
      </w:r>
    </w:p>
  </w:footnote>
  <w:footnote w:type="continuationSeparator" w:id="0">
    <w:p w:rsidR="00117590" w:rsidRDefault="0011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0" w:rsidRDefault="0011759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590" w:rsidRDefault="0011759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0" w:rsidRDefault="00117590" w:rsidP="00F46F87">
    <w:pPr>
      <w:pStyle w:val="Nagwek"/>
      <w:framePr w:wrap="around" w:vAnchor="text" w:hAnchor="margin" w:xAlign="right" w:y="1"/>
      <w:rPr>
        <w:rStyle w:val="Numerstrony"/>
      </w:rPr>
    </w:pPr>
  </w:p>
  <w:p w:rsidR="00117590" w:rsidRDefault="0011759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1FE296F"/>
    <w:multiLevelType w:val="multilevel"/>
    <w:tmpl w:val="B888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3693"/>
        </w:tabs>
        <w:ind w:left="3693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765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52F93"/>
    <w:multiLevelType w:val="hybridMultilevel"/>
    <w:tmpl w:val="ECA66152"/>
    <w:lvl w:ilvl="0" w:tplc="07E2BF5A">
      <w:start w:val="1"/>
      <w:numFmt w:val="decimal"/>
      <w:lvlText w:val="%1."/>
      <w:lvlJc w:val="left"/>
      <w:pPr>
        <w:ind w:left="437" w:firstLine="0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2D07CB6">
      <w:start w:val="1"/>
      <w:numFmt w:val="decimal"/>
      <w:lvlText w:val="%2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B4EA9B2">
      <w:start w:val="1"/>
      <w:numFmt w:val="lowerRoman"/>
      <w:lvlText w:val="%3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141EAC">
      <w:start w:val="1"/>
      <w:numFmt w:val="decimal"/>
      <w:lvlText w:val="%4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9CF710">
      <w:start w:val="1"/>
      <w:numFmt w:val="lowerRoman"/>
      <w:lvlText w:val="%6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140834">
      <w:start w:val="1"/>
      <w:numFmt w:val="decimal"/>
      <w:lvlText w:val="%7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583950">
      <w:start w:val="1"/>
      <w:numFmt w:val="lowerRoman"/>
      <w:lvlText w:val="%9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4DD3450"/>
    <w:multiLevelType w:val="hybridMultilevel"/>
    <w:tmpl w:val="36304FAC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105DA"/>
    <w:multiLevelType w:val="hybridMultilevel"/>
    <w:tmpl w:val="67BE5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D6415C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0E84B57"/>
    <w:multiLevelType w:val="hybridMultilevel"/>
    <w:tmpl w:val="ECA66152"/>
    <w:lvl w:ilvl="0" w:tplc="07E2BF5A">
      <w:start w:val="1"/>
      <w:numFmt w:val="decimal"/>
      <w:lvlText w:val="%1."/>
      <w:lvlJc w:val="left"/>
      <w:pPr>
        <w:ind w:left="437" w:firstLine="0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2D07CB6">
      <w:start w:val="1"/>
      <w:numFmt w:val="decimal"/>
      <w:lvlText w:val="%2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B4EA9B2">
      <w:start w:val="1"/>
      <w:numFmt w:val="lowerRoman"/>
      <w:lvlText w:val="%3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141EAC">
      <w:start w:val="1"/>
      <w:numFmt w:val="decimal"/>
      <w:lvlText w:val="%4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9CF710">
      <w:start w:val="1"/>
      <w:numFmt w:val="lowerRoman"/>
      <w:lvlText w:val="%6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140834">
      <w:start w:val="1"/>
      <w:numFmt w:val="decimal"/>
      <w:lvlText w:val="%7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583950">
      <w:start w:val="1"/>
      <w:numFmt w:val="lowerRoman"/>
      <w:lvlText w:val="%9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1EE0887"/>
    <w:multiLevelType w:val="hybridMultilevel"/>
    <w:tmpl w:val="B1E648C2"/>
    <w:lvl w:ilvl="0" w:tplc="0762B7A2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543B32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C92A82"/>
    <w:multiLevelType w:val="hybridMultilevel"/>
    <w:tmpl w:val="E416E5F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09C2E1A"/>
    <w:multiLevelType w:val="multilevel"/>
    <w:tmpl w:val="CA8608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9B00F27"/>
    <w:multiLevelType w:val="hybridMultilevel"/>
    <w:tmpl w:val="C9E84C12"/>
    <w:lvl w:ilvl="0" w:tplc="03BC985C">
      <w:start w:val="1"/>
      <w:numFmt w:val="decimal"/>
      <w:lvlText w:val="%1."/>
      <w:lvlJc w:val="left"/>
      <w:pPr>
        <w:ind w:left="437" w:firstLine="0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7BCF05A">
      <w:start w:val="1"/>
      <w:numFmt w:val="decimal"/>
      <w:lvlText w:val="%2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B4EA9B2">
      <w:start w:val="1"/>
      <w:numFmt w:val="lowerRoman"/>
      <w:lvlText w:val="%3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141EAC">
      <w:start w:val="1"/>
      <w:numFmt w:val="decimal"/>
      <w:lvlText w:val="%4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9CF710">
      <w:start w:val="1"/>
      <w:numFmt w:val="lowerRoman"/>
      <w:lvlText w:val="%6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140834">
      <w:start w:val="1"/>
      <w:numFmt w:val="decimal"/>
      <w:lvlText w:val="%7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583950">
      <w:start w:val="1"/>
      <w:numFmt w:val="lowerRoman"/>
      <w:lvlText w:val="%9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59CC1E35"/>
    <w:multiLevelType w:val="hybridMultilevel"/>
    <w:tmpl w:val="3D9E2770"/>
    <w:lvl w:ilvl="0" w:tplc="759432E8">
      <w:start w:val="1"/>
      <w:numFmt w:val="decimal"/>
      <w:lvlText w:val="%1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4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9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2"/>
  </w:num>
  <w:num w:numId="6">
    <w:abstractNumId w:val="18"/>
  </w:num>
  <w:num w:numId="7">
    <w:abstractNumId w:val="48"/>
  </w:num>
  <w:num w:numId="8">
    <w:abstractNumId w:val="13"/>
  </w:num>
  <w:num w:numId="9">
    <w:abstractNumId w:val="36"/>
  </w:num>
  <w:num w:numId="10">
    <w:abstractNumId w:val="21"/>
  </w:num>
  <w:num w:numId="11">
    <w:abstractNumId w:val="34"/>
  </w:num>
  <w:num w:numId="12">
    <w:abstractNumId w:val="0"/>
  </w:num>
  <w:num w:numId="13">
    <w:abstractNumId w:val="44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0"/>
  </w:num>
  <w:num w:numId="22">
    <w:abstractNumId w:val="4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5"/>
  </w:num>
  <w:num w:numId="38">
    <w:abstractNumId w:val="45"/>
  </w:num>
  <w:num w:numId="39">
    <w:abstractNumId w:val="38"/>
  </w:num>
  <w:num w:numId="40">
    <w:abstractNumId w:val="11"/>
  </w:num>
  <w:num w:numId="41">
    <w:abstractNumId w:val="32"/>
  </w:num>
  <w:num w:numId="42">
    <w:abstractNumId w:val="27"/>
  </w:num>
  <w:num w:numId="43">
    <w:abstractNumId w:val="8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yszewicz Roman">
    <w15:presenceInfo w15:providerId="AD" w15:userId="S-1-5-21-1935655697-179605362-725345543-2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C3D"/>
    <w:rsid w:val="00001F8A"/>
    <w:rsid w:val="0000207D"/>
    <w:rsid w:val="0000294F"/>
    <w:rsid w:val="00002DAD"/>
    <w:rsid w:val="00003CFE"/>
    <w:rsid w:val="00003ED2"/>
    <w:rsid w:val="00005F7D"/>
    <w:rsid w:val="00006049"/>
    <w:rsid w:val="00006161"/>
    <w:rsid w:val="00006205"/>
    <w:rsid w:val="000066CA"/>
    <w:rsid w:val="00007294"/>
    <w:rsid w:val="00007497"/>
    <w:rsid w:val="00007E77"/>
    <w:rsid w:val="00007F08"/>
    <w:rsid w:val="00010867"/>
    <w:rsid w:val="000108F0"/>
    <w:rsid w:val="00010E90"/>
    <w:rsid w:val="00011BD2"/>
    <w:rsid w:val="000129A9"/>
    <w:rsid w:val="0001315D"/>
    <w:rsid w:val="00013961"/>
    <w:rsid w:val="00013C77"/>
    <w:rsid w:val="00013D61"/>
    <w:rsid w:val="000142F7"/>
    <w:rsid w:val="00014B4C"/>
    <w:rsid w:val="00014B50"/>
    <w:rsid w:val="00015B5C"/>
    <w:rsid w:val="00016108"/>
    <w:rsid w:val="000162A0"/>
    <w:rsid w:val="00016F37"/>
    <w:rsid w:val="000205CC"/>
    <w:rsid w:val="0002076F"/>
    <w:rsid w:val="000210A3"/>
    <w:rsid w:val="000211F5"/>
    <w:rsid w:val="000218C7"/>
    <w:rsid w:val="00021B70"/>
    <w:rsid w:val="00021F46"/>
    <w:rsid w:val="00023201"/>
    <w:rsid w:val="00023599"/>
    <w:rsid w:val="00023683"/>
    <w:rsid w:val="00023CDA"/>
    <w:rsid w:val="00025E33"/>
    <w:rsid w:val="00025F58"/>
    <w:rsid w:val="00026CD0"/>
    <w:rsid w:val="00026F0C"/>
    <w:rsid w:val="000278A9"/>
    <w:rsid w:val="00027D02"/>
    <w:rsid w:val="000310C3"/>
    <w:rsid w:val="000312FC"/>
    <w:rsid w:val="00031438"/>
    <w:rsid w:val="0003471B"/>
    <w:rsid w:val="0003517F"/>
    <w:rsid w:val="000358C2"/>
    <w:rsid w:val="00035B02"/>
    <w:rsid w:val="00035B3E"/>
    <w:rsid w:val="000375B6"/>
    <w:rsid w:val="000407B3"/>
    <w:rsid w:val="0004095F"/>
    <w:rsid w:val="000419AE"/>
    <w:rsid w:val="00042639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EEA"/>
    <w:rsid w:val="00054731"/>
    <w:rsid w:val="00054BD4"/>
    <w:rsid w:val="00055817"/>
    <w:rsid w:val="00057780"/>
    <w:rsid w:val="0006037A"/>
    <w:rsid w:val="00060C32"/>
    <w:rsid w:val="00061272"/>
    <w:rsid w:val="00063B44"/>
    <w:rsid w:val="00063E6A"/>
    <w:rsid w:val="00064C81"/>
    <w:rsid w:val="000663BC"/>
    <w:rsid w:val="00066D62"/>
    <w:rsid w:val="00070435"/>
    <w:rsid w:val="000704CA"/>
    <w:rsid w:val="000709BB"/>
    <w:rsid w:val="000723B4"/>
    <w:rsid w:val="00072B29"/>
    <w:rsid w:val="000739BD"/>
    <w:rsid w:val="00073B5D"/>
    <w:rsid w:val="00074FB5"/>
    <w:rsid w:val="000755A4"/>
    <w:rsid w:val="00076095"/>
    <w:rsid w:val="000763E1"/>
    <w:rsid w:val="00076921"/>
    <w:rsid w:val="00076952"/>
    <w:rsid w:val="00076E43"/>
    <w:rsid w:val="00080E2C"/>
    <w:rsid w:val="0008138A"/>
    <w:rsid w:val="00081946"/>
    <w:rsid w:val="00083221"/>
    <w:rsid w:val="00083542"/>
    <w:rsid w:val="00083716"/>
    <w:rsid w:val="00084F0B"/>
    <w:rsid w:val="00085324"/>
    <w:rsid w:val="000853D5"/>
    <w:rsid w:val="00085C01"/>
    <w:rsid w:val="00086358"/>
    <w:rsid w:val="00086820"/>
    <w:rsid w:val="00087E7E"/>
    <w:rsid w:val="00087FD1"/>
    <w:rsid w:val="000918D9"/>
    <w:rsid w:val="00091995"/>
    <w:rsid w:val="00092D3C"/>
    <w:rsid w:val="00093494"/>
    <w:rsid w:val="00093AE4"/>
    <w:rsid w:val="00094618"/>
    <w:rsid w:val="00094B05"/>
    <w:rsid w:val="00094F80"/>
    <w:rsid w:val="00097094"/>
    <w:rsid w:val="00097642"/>
    <w:rsid w:val="00097997"/>
    <w:rsid w:val="000A031B"/>
    <w:rsid w:val="000A0537"/>
    <w:rsid w:val="000A193C"/>
    <w:rsid w:val="000A1D2B"/>
    <w:rsid w:val="000A1D86"/>
    <w:rsid w:val="000A1EE6"/>
    <w:rsid w:val="000A3109"/>
    <w:rsid w:val="000A3BDA"/>
    <w:rsid w:val="000A3D97"/>
    <w:rsid w:val="000A3EAD"/>
    <w:rsid w:val="000A4B64"/>
    <w:rsid w:val="000A5F95"/>
    <w:rsid w:val="000A602C"/>
    <w:rsid w:val="000A66A8"/>
    <w:rsid w:val="000A6ED6"/>
    <w:rsid w:val="000A6ED7"/>
    <w:rsid w:val="000A7E17"/>
    <w:rsid w:val="000B03A0"/>
    <w:rsid w:val="000B0D2C"/>
    <w:rsid w:val="000B0FFE"/>
    <w:rsid w:val="000B2062"/>
    <w:rsid w:val="000B35D9"/>
    <w:rsid w:val="000B3B44"/>
    <w:rsid w:val="000B3F87"/>
    <w:rsid w:val="000B44C2"/>
    <w:rsid w:val="000B4720"/>
    <w:rsid w:val="000B57EB"/>
    <w:rsid w:val="000B6196"/>
    <w:rsid w:val="000B6997"/>
    <w:rsid w:val="000B77CE"/>
    <w:rsid w:val="000B7E0D"/>
    <w:rsid w:val="000C0818"/>
    <w:rsid w:val="000C16CC"/>
    <w:rsid w:val="000C21F2"/>
    <w:rsid w:val="000C2550"/>
    <w:rsid w:val="000C37FA"/>
    <w:rsid w:val="000C3A3E"/>
    <w:rsid w:val="000C3C3E"/>
    <w:rsid w:val="000C546D"/>
    <w:rsid w:val="000C59DC"/>
    <w:rsid w:val="000C5BB7"/>
    <w:rsid w:val="000C6D07"/>
    <w:rsid w:val="000C7092"/>
    <w:rsid w:val="000C75A1"/>
    <w:rsid w:val="000C7EE2"/>
    <w:rsid w:val="000D03AC"/>
    <w:rsid w:val="000D2474"/>
    <w:rsid w:val="000D24BD"/>
    <w:rsid w:val="000D2AB3"/>
    <w:rsid w:val="000D35BB"/>
    <w:rsid w:val="000D44AF"/>
    <w:rsid w:val="000D5CDA"/>
    <w:rsid w:val="000D63B0"/>
    <w:rsid w:val="000D6688"/>
    <w:rsid w:val="000D7943"/>
    <w:rsid w:val="000D7DBF"/>
    <w:rsid w:val="000E0B2D"/>
    <w:rsid w:val="000E40F9"/>
    <w:rsid w:val="000E4380"/>
    <w:rsid w:val="000E514A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9D"/>
    <w:rsid w:val="000F5FDE"/>
    <w:rsid w:val="0010073E"/>
    <w:rsid w:val="00100913"/>
    <w:rsid w:val="00101949"/>
    <w:rsid w:val="001019DB"/>
    <w:rsid w:val="0010206C"/>
    <w:rsid w:val="00102A97"/>
    <w:rsid w:val="00103256"/>
    <w:rsid w:val="001039E0"/>
    <w:rsid w:val="00105B4E"/>
    <w:rsid w:val="001066DC"/>
    <w:rsid w:val="00106E44"/>
    <w:rsid w:val="001102D5"/>
    <w:rsid w:val="00110F09"/>
    <w:rsid w:val="00110F27"/>
    <w:rsid w:val="0011263C"/>
    <w:rsid w:val="00112B5F"/>
    <w:rsid w:val="00113312"/>
    <w:rsid w:val="001135C4"/>
    <w:rsid w:val="001138A4"/>
    <w:rsid w:val="00113CDA"/>
    <w:rsid w:val="00116350"/>
    <w:rsid w:val="001166EF"/>
    <w:rsid w:val="00116D27"/>
    <w:rsid w:val="00117590"/>
    <w:rsid w:val="0011794F"/>
    <w:rsid w:val="0011799B"/>
    <w:rsid w:val="00117A1F"/>
    <w:rsid w:val="00117A51"/>
    <w:rsid w:val="00117D96"/>
    <w:rsid w:val="001213E5"/>
    <w:rsid w:val="00122376"/>
    <w:rsid w:val="00123110"/>
    <w:rsid w:val="00123CC5"/>
    <w:rsid w:val="00124108"/>
    <w:rsid w:val="00124D06"/>
    <w:rsid w:val="00125DDA"/>
    <w:rsid w:val="00125F4D"/>
    <w:rsid w:val="00126093"/>
    <w:rsid w:val="00126943"/>
    <w:rsid w:val="00126BCA"/>
    <w:rsid w:val="00127C4A"/>
    <w:rsid w:val="00130376"/>
    <w:rsid w:val="001316E4"/>
    <w:rsid w:val="00131E8E"/>
    <w:rsid w:val="0013233D"/>
    <w:rsid w:val="0013369A"/>
    <w:rsid w:val="00134453"/>
    <w:rsid w:val="00134B98"/>
    <w:rsid w:val="00136CCD"/>
    <w:rsid w:val="0013717F"/>
    <w:rsid w:val="001373BA"/>
    <w:rsid w:val="0013750D"/>
    <w:rsid w:val="001378BF"/>
    <w:rsid w:val="00140588"/>
    <w:rsid w:val="00141FD7"/>
    <w:rsid w:val="00142724"/>
    <w:rsid w:val="001428CA"/>
    <w:rsid w:val="00142BF5"/>
    <w:rsid w:val="00143388"/>
    <w:rsid w:val="001433DB"/>
    <w:rsid w:val="00143EEC"/>
    <w:rsid w:val="00144477"/>
    <w:rsid w:val="00144822"/>
    <w:rsid w:val="00145092"/>
    <w:rsid w:val="001450D7"/>
    <w:rsid w:val="0014511C"/>
    <w:rsid w:val="001451CA"/>
    <w:rsid w:val="001452ED"/>
    <w:rsid w:val="0014542C"/>
    <w:rsid w:val="00146AF2"/>
    <w:rsid w:val="00147107"/>
    <w:rsid w:val="00150654"/>
    <w:rsid w:val="001507C0"/>
    <w:rsid w:val="00151943"/>
    <w:rsid w:val="0015280B"/>
    <w:rsid w:val="00152BC1"/>
    <w:rsid w:val="00153207"/>
    <w:rsid w:val="0015358E"/>
    <w:rsid w:val="00153735"/>
    <w:rsid w:val="00153B48"/>
    <w:rsid w:val="00153DCA"/>
    <w:rsid w:val="001545B5"/>
    <w:rsid w:val="00155382"/>
    <w:rsid w:val="001563A8"/>
    <w:rsid w:val="001563CF"/>
    <w:rsid w:val="00156A9A"/>
    <w:rsid w:val="00157BBC"/>
    <w:rsid w:val="00157E00"/>
    <w:rsid w:val="00157E13"/>
    <w:rsid w:val="00160F3F"/>
    <w:rsid w:val="00161636"/>
    <w:rsid w:val="00162AA0"/>
    <w:rsid w:val="00163B9A"/>
    <w:rsid w:val="0016410E"/>
    <w:rsid w:val="00164FA0"/>
    <w:rsid w:val="00167298"/>
    <w:rsid w:val="001674DC"/>
    <w:rsid w:val="00167E15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23DA"/>
    <w:rsid w:val="00182CB4"/>
    <w:rsid w:val="00183D44"/>
    <w:rsid w:val="001841B2"/>
    <w:rsid w:val="00184A6B"/>
    <w:rsid w:val="0018594F"/>
    <w:rsid w:val="00185DF1"/>
    <w:rsid w:val="001866BC"/>
    <w:rsid w:val="00191941"/>
    <w:rsid w:val="00191D0E"/>
    <w:rsid w:val="00192136"/>
    <w:rsid w:val="0019252F"/>
    <w:rsid w:val="001928E8"/>
    <w:rsid w:val="0019429E"/>
    <w:rsid w:val="0019485C"/>
    <w:rsid w:val="0019490D"/>
    <w:rsid w:val="00194D7F"/>
    <w:rsid w:val="00194EC2"/>
    <w:rsid w:val="00195168"/>
    <w:rsid w:val="00196208"/>
    <w:rsid w:val="00196E06"/>
    <w:rsid w:val="00197A42"/>
    <w:rsid w:val="00197B2E"/>
    <w:rsid w:val="00197D04"/>
    <w:rsid w:val="001A0140"/>
    <w:rsid w:val="001A04BE"/>
    <w:rsid w:val="001A0974"/>
    <w:rsid w:val="001A0C31"/>
    <w:rsid w:val="001A15B7"/>
    <w:rsid w:val="001A1C7A"/>
    <w:rsid w:val="001A2B86"/>
    <w:rsid w:val="001A3558"/>
    <w:rsid w:val="001A434F"/>
    <w:rsid w:val="001A481D"/>
    <w:rsid w:val="001A57DB"/>
    <w:rsid w:val="001A63F2"/>
    <w:rsid w:val="001A687C"/>
    <w:rsid w:val="001B0D7A"/>
    <w:rsid w:val="001B11FB"/>
    <w:rsid w:val="001B137A"/>
    <w:rsid w:val="001B1AA9"/>
    <w:rsid w:val="001B28F6"/>
    <w:rsid w:val="001B562D"/>
    <w:rsid w:val="001B5871"/>
    <w:rsid w:val="001B662E"/>
    <w:rsid w:val="001B69C1"/>
    <w:rsid w:val="001B723E"/>
    <w:rsid w:val="001B7251"/>
    <w:rsid w:val="001C0E87"/>
    <w:rsid w:val="001C2148"/>
    <w:rsid w:val="001C2A8B"/>
    <w:rsid w:val="001C3101"/>
    <w:rsid w:val="001C4BEC"/>
    <w:rsid w:val="001C4CED"/>
    <w:rsid w:val="001C5244"/>
    <w:rsid w:val="001C5425"/>
    <w:rsid w:val="001C5645"/>
    <w:rsid w:val="001C588B"/>
    <w:rsid w:val="001C73F1"/>
    <w:rsid w:val="001D1A11"/>
    <w:rsid w:val="001D2FBF"/>
    <w:rsid w:val="001D34E9"/>
    <w:rsid w:val="001D3E19"/>
    <w:rsid w:val="001D3F4F"/>
    <w:rsid w:val="001D55B0"/>
    <w:rsid w:val="001D6EC5"/>
    <w:rsid w:val="001D70A4"/>
    <w:rsid w:val="001D72DD"/>
    <w:rsid w:val="001D7417"/>
    <w:rsid w:val="001E0363"/>
    <w:rsid w:val="001E0DC0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36D"/>
    <w:rsid w:val="001F16E8"/>
    <w:rsid w:val="001F2BCF"/>
    <w:rsid w:val="001F2ECB"/>
    <w:rsid w:val="001F4AB8"/>
    <w:rsid w:val="001F4C6F"/>
    <w:rsid w:val="001F5F78"/>
    <w:rsid w:val="001F62D4"/>
    <w:rsid w:val="001F6BF3"/>
    <w:rsid w:val="001F7434"/>
    <w:rsid w:val="0020026F"/>
    <w:rsid w:val="002002D3"/>
    <w:rsid w:val="002009E7"/>
    <w:rsid w:val="00201913"/>
    <w:rsid w:val="00201DA4"/>
    <w:rsid w:val="00202435"/>
    <w:rsid w:val="00202948"/>
    <w:rsid w:val="00202E39"/>
    <w:rsid w:val="00203381"/>
    <w:rsid w:val="002037EE"/>
    <w:rsid w:val="00204510"/>
    <w:rsid w:val="00205C49"/>
    <w:rsid w:val="002072EA"/>
    <w:rsid w:val="00207659"/>
    <w:rsid w:val="00210C9B"/>
    <w:rsid w:val="00212544"/>
    <w:rsid w:val="00212815"/>
    <w:rsid w:val="00212BDC"/>
    <w:rsid w:val="00213181"/>
    <w:rsid w:val="00213BD1"/>
    <w:rsid w:val="00214A2E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202FA"/>
    <w:rsid w:val="00220D3C"/>
    <w:rsid w:val="00221C62"/>
    <w:rsid w:val="00223030"/>
    <w:rsid w:val="002233E3"/>
    <w:rsid w:val="00224A90"/>
    <w:rsid w:val="00226C3F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3DE5"/>
    <w:rsid w:val="0023743D"/>
    <w:rsid w:val="00240F9B"/>
    <w:rsid w:val="00241236"/>
    <w:rsid w:val="00241DCD"/>
    <w:rsid w:val="00241FD0"/>
    <w:rsid w:val="00242121"/>
    <w:rsid w:val="00242E9D"/>
    <w:rsid w:val="002438D5"/>
    <w:rsid w:val="00243938"/>
    <w:rsid w:val="00245436"/>
    <w:rsid w:val="00245532"/>
    <w:rsid w:val="002475D3"/>
    <w:rsid w:val="00250799"/>
    <w:rsid w:val="00250813"/>
    <w:rsid w:val="00251B57"/>
    <w:rsid w:val="00251B67"/>
    <w:rsid w:val="00251C8D"/>
    <w:rsid w:val="002520F1"/>
    <w:rsid w:val="0025345A"/>
    <w:rsid w:val="00253626"/>
    <w:rsid w:val="00253F3C"/>
    <w:rsid w:val="002541AD"/>
    <w:rsid w:val="00256921"/>
    <w:rsid w:val="00256DA9"/>
    <w:rsid w:val="002607A3"/>
    <w:rsid w:val="00260FF6"/>
    <w:rsid w:val="002624EC"/>
    <w:rsid w:val="00263AC2"/>
    <w:rsid w:val="00264135"/>
    <w:rsid w:val="00266348"/>
    <w:rsid w:val="002663D1"/>
    <w:rsid w:val="0027069F"/>
    <w:rsid w:val="00270E11"/>
    <w:rsid w:val="00271144"/>
    <w:rsid w:val="00271B40"/>
    <w:rsid w:val="00273D60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14ED"/>
    <w:rsid w:val="00281B7D"/>
    <w:rsid w:val="00281F13"/>
    <w:rsid w:val="00282798"/>
    <w:rsid w:val="00283042"/>
    <w:rsid w:val="00283190"/>
    <w:rsid w:val="002839AA"/>
    <w:rsid w:val="0028554E"/>
    <w:rsid w:val="0028590E"/>
    <w:rsid w:val="0028592A"/>
    <w:rsid w:val="00285BEB"/>
    <w:rsid w:val="00285DE5"/>
    <w:rsid w:val="00286C3E"/>
    <w:rsid w:val="00290A90"/>
    <w:rsid w:val="00290B39"/>
    <w:rsid w:val="002916FE"/>
    <w:rsid w:val="00292EAF"/>
    <w:rsid w:val="002931C8"/>
    <w:rsid w:val="00296222"/>
    <w:rsid w:val="00296A50"/>
    <w:rsid w:val="00297857"/>
    <w:rsid w:val="002A0F54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21B"/>
    <w:rsid w:val="002B17C8"/>
    <w:rsid w:val="002B1A02"/>
    <w:rsid w:val="002B2296"/>
    <w:rsid w:val="002B2E64"/>
    <w:rsid w:val="002B339C"/>
    <w:rsid w:val="002B3CDC"/>
    <w:rsid w:val="002B5105"/>
    <w:rsid w:val="002B5345"/>
    <w:rsid w:val="002B5D1F"/>
    <w:rsid w:val="002B5E39"/>
    <w:rsid w:val="002B653A"/>
    <w:rsid w:val="002B6849"/>
    <w:rsid w:val="002B68E0"/>
    <w:rsid w:val="002B6F97"/>
    <w:rsid w:val="002C0F0F"/>
    <w:rsid w:val="002C1421"/>
    <w:rsid w:val="002C14EE"/>
    <w:rsid w:val="002C16DA"/>
    <w:rsid w:val="002C1FA8"/>
    <w:rsid w:val="002C28D9"/>
    <w:rsid w:val="002C429A"/>
    <w:rsid w:val="002C463C"/>
    <w:rsid w:val="002C4795"/>
    <w:rsid w:val="002C4E77"/>
    <w:rsid w:val="002C4FCE"/>
    <w:rsid w:val="002C6B28"/>
    <w:rsid w:val="002C7077"/>
    <w:rsid w:val="002C7CBF"/>
    <w:rsid w:val="002D0349"/>
    <w:rsid w:val="002D13A0"/>
    <w:rsid w:val="002D18A3"/>
    <w:rsid w:val="002D20A0"/>
    <w:rsid w:val="002D3350"/>
    <w:rsid w:val="002D363C"/>
    <w:rsid w:val="002D3DF8"/>
    <w:rsid w:val="002D4168"/>
    <w:rsid w:val="002D427B"/>
    <w:rsid w:val="002D4C02"/>
    <w:rsid w:val="002D6054"/>
    <w:rsid w:val="002D61FA"/>
    <w:rsid w:val="002D7173"/>
    <w:rsid w:val="002D75B1"/>
    <w:rsid w:val="002D7F18"/>
    <w:rsid w:val="002E01FF"/>
    <w:rsid w:val="002E07C5"/>
    <w:rsid w:val="002E1304"/>
    <w:rsid w:val="002E138E"/>
    <w:rsid w:val="002E16AC"/>
    <w:rsid w:val="002E172C"/>
    <w:rsid w:val="002E199A"/>
    <w:rsid w:val="002E2801"/>
    <w:rsid w:val="002E2D28"/>
    <w:rsid w:val="002E4748"/>
    <w:rsid w:val="002E4A93"/>
    <w:rsid w:val="002E4CF2"/>
    <w:rsid w:val="002E75C5"/>
    <w:rsid w:val="002E76FF"/>
    <w:rsid w:val="002E7B2A"/>
    <w:rsid w:val="002E7F65"/>
    <w:rsid w:val="002F0084"/>
    <w:rsid w:val="002F069C"/>
    <w:rsid w:val="002F0742"/>
    <w:rsid w:val="002F1663"/>
    <w:rsid w:val="002F276A"/>
    <w:rsid w:val="002F3E9B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474"/>
    <w:rsid w:val="00301182"/>
    <w:rsid w:val="00301762"/>
    <w:rsid w:val="003028FA"/>
    <w:rsid w:val="00304DC5"/>
    <w:rsid w:val="00304E19"/>
    <w:rsid w:val="00305170"/>
    <w:rsid w:val="00305AB4"/>
    <w:rsid w:val="00307409"/>
    <w:rsid w:val="00307C87"/>
    <w:rsid w:val="00310557"/>
    <w:rsid w:val="00310899"/>
    <w:rsid w:val="003109DE"/>
    <w:rsid w:val="003112E7"/>
    <w:rsid w:val="003119C7"/>
    <w:rsid w:val="00311EC4"/>
    <w:rsid w:val="00313623"/>
    <w:rsid w:val="003147E8"/>
    <w:rsid w:val="0031492A"/>
    <w:rsid w:val="00316F91"/>
    <w:rsid w:val="0031717D"/>
    <w:rsid w:val="003174C0"/>
    <w:rsid w:val="003179CA"/>
    <w:rsid w:val="0032039F"/>
    <w:rsid w:val="003207FF"/>
    <w:rsid w:val="0032171D"/>
    <w:rsid w:val="00321D7A"/>
    <w:rsid w:val="00322E3F"/>
    <w:rsid w:val="00322FCA"/>
    <w:rsid w:val="003239D9"/>
    <w:rsid w:val="003240E5"/>
    <w:rsid w:val="003253C5"/>
    <w:rsid w:val="003258E4"/>
    <w:rsid w:val="00325B92"/>
    <w:rsid w:val="00326A4C"/>
    <w:rsid w:val="00327033"/>
    <w:rsid w:val="003277EC"/>
    <w:rsid w:val="00327BDD"/>
    <w:rsid w:val="003308CE"/>
    <w:rsid w:val="00331A7C"/>
    <w:rsid w:val="00331E24"/>
    <w:rsid w:val="003320B1"/>
    <w:rsid w:val="003330BC"/>
    <w:rsid w:val="00335C99"/>
    <w:rsid w:val="003367EF"/>
    <w:rsid w:val="0033696E"/>
    <w:rsid w:val="00336EDF"/>
    <w:rsid w:val="003414FA"/>
    <w:rsid w:val="0034173E"/>
    <w:rsid w:val="00342200"/>
    <w:rsid w:val="00343047"/>
    <w:rsid w:val="003438ED"/>
    <w:rsid w:val="00343D32"/>
    <w:rsid w:val="00343DDC"/>
    <w:rsid w:val="0034408A"/>
    <w:rsid w:val="00344C6F"/>
    <w:rsid w:val="0034518D"/>
    <w:rsid w:val="0034577F"/>
    <w:rsid w:val="00345D3E"/>
    <w:rsid w:val="00346FAC"/>
    <w:rsid w:val="0035068E"/>
    <w:rsid w:val="00352F1A"/>
    <w:rsid w:val="00353AE8"/>
    <w:rsid w:val="00354174"/>
    <w:rsid w:val="003549B1"/>
    <w:rsid w:val="00355475"/>
    <w:rsid w:val="0035578E"/>
    <w:rsid w:val="00357227"/>
    <w:rsid w:val="00360C4C"/>
    <w:rsid w:val="003616E1"/>
    <w:rsid w:val="00361BBF"/>
    <w:rsid w:val="003630B7"/>
    <w:rsid w:val="00363640"/>
    <w:rsid w:val="00363C24"/>
    <w:rsid w:val="003640CF"/>
    <w:rsid w:val="00364528"/>
    <w:rsid w:val="00364537"/>
    <w:rsid w:val="00365E73"/>
    <w:rsid w:val="00366600"/>
    <w:rsid w:val="00366DD0"/>
    <w:rsid w:val="0036781E"/>
    <w:rsid w:val="00370362"/>
    <w:rsid w:val="00371194"/>
    <w:rsid w:val="003724DD"/>
    <w:rsid w:val="00372E73"/>
    <w:rsid w:val="00374425"/>
    <w:rsid w:val="00374477"/>
    <w:rsid w:val="0037470D"/>
    <w:rsid w:val="00375A0D"/>
    <w:rsid w:val="003767D4"/>
    <w:rsid w:val="00376C1F"/>
    <w:rsid w:val="00376FEF"/>
    <w:rsid w:val="003774B2"/>
    <w:rsid w:val="00377B11"/>
    <w:rsid w:val="00377B40"/>
    <w:rsid w:val="0038014C"/>
    <w:rsid w:val="003809E3"/>
    <w:rsid w:val="00381BBA"/>
    <w:rsid w:val="00382C4F"/>
    <w:rsid w:val="00383196"/>
    <w:rsid w:val="00384069"/>
    <w:rsid w:val="003846A8"/>
    <w:rsid w:val="0038588A"/>
    <w:rsid w:val="00385BD9"/>
    <w:rsid w:val="00385FD2"/>
    <w:rsid w:val="0038692E"/>
    <w:rsid w:val="00387A2B"/>
    <w:rsid w:val="00387EC4"/>
    <w:rsid w:val="0039060F"/>
    <w:rsid w:val="003906C0"/>
    <w:rsid w:val="00390C4F"/>
    <w:rsid w:val="00390F82"/>
    <w:rsid w:val="003911CD"/>
    <w:rsid w:val="0039130F"/>
    <w:rsid w:val="00391B40"/>
    <w:rsid w:val="00391CD6"/>
    <w:rsid w:val="00391DFA"/>
    <w:rsid w:val="003940E4"/>
    <w:rsid w:val="00394A9E"/>
    <w:rsid w:val="00395575"/>
    <w:rsid w:val="00395FE6"/>
    <w:rsid w:val="00396FF6"/>
    <w:rsid w:val="00397BCE"/>
    <w:rsid w:val="003A0787"/>
    <w:rsid w:val="003A0ACA"/>
    <w:rsid w:val="003A0E21"/>
    <w:rsid w:val="003A15D1"/>
    <w:rsid w:val="003A1D98"/>
    <w:rsid w:val="003A1DCC"/>
    <w:rsid w:val="003A1FAA"/>
    <w:rsid w:val="003A206D"/>
    <w:rsid w:val="003A23DB"/>
    <w:rsid w:val="003A313E"/>
    <w:rsid w:val="003A3D7D"/>
    <w:rsid w:val="003A5893"/>
    <w:rsid w:val="003A6946"/>
    <w:rsid w:val="003A7D74"/>
    <w:rsid w:val="003B212C"/>
    <w:rsid w:val="003B22EF"/>
    <w:rsid w:val="003B2345"/>
    <w:rsid w:val="003B2506"/>
    <w:rsid w:val="003B2E77"/>
    <w:rsid w:val="003B3B17"/>
    <w:rsid w:val="003B3CE4"/>
    <w:rsid w:val="003B3F36"/>
    <w:rsid w:val="003B436D"/>
    <w:rsid w:val="003B51D5"/>
    <w:rsid w:val="003B60AB"/>
    <w:rsid w:val="003B74E3"/>
    <w:rsid w:val="003B74E8"/>
    <w:rsid w:val="003B774E"/>
    <w:rsid w:val="003C23B1"/>
    <w:rsid w:val="003C28D2"/>
    <w:rsid w:val="003C4042"/>
    <w:rsid w:val="003C4439"/>
    <w:rsid w:val="003C4552"/>
    <w:rsid w:val="003C4AF4"/>
    <w:rsid w:val="003C512C"/>
    <w:rsid w:val="003C5E69"/>
    <w:rsid w:val="003C780D"/>
    <w:rsid w:val="003C7BEC"/>
    <w:rsid w:val="003C7E22"/>
    <w:rsid w:val="003D2209"/>
    <w:rsid w:val="003D35F9"/>
    <w:rsid w:val="003D418F"/>
    <w:rsid w:val="003D4A40"/>
    <w:rsid w:val="003D55F6"/>
    <w:rsid w:val="003D57E9"/>
    <w:rsid w:val="003D6017"/>
    <w:rsid w:val="003D638C"/>
    <w:rsid w:val="003D6BCD"/>
    <w:rsid w:val="003E0FA8"/>
    <w:rsid w:val="003E13B3"/>
    <w:rsid w:val="003E23C6"/>
    <w:rsid w:val="003E2742"/>
    <w:rsid w:val="003E2961"/>
    <w:rsid w:val="003E330A"/>
    <w:rsid w:val="003E4E6C"/>
    <w:rsid w:val="003E76F8"/>
    <w:rsid w:val="003E7CD1"/>
    <w:rsid w:val="003F094B"/>
    <w:rsid w:val="003F0AFF"/>
    <w:rsid w:val="003F2031"/>
    <w:rsid w:val="003F27B6"/>
    <w:rsid w:val="003F372E"/>
    <w:rsid w:val="003F3D6E"/>
    <w:rsid w:val="003F4045"/>
    <w:rsid w:val="003F518E"/>
    <w:rsid w:val="003F622A"/>
    <w:rsid w:val="003F6CA2"/>
    <w:rsid w:val="003F7B9C"/>
    <w:rsid w:val="00400FA5"/>
    <w:rsid w:val="00401198"/>
    <w:rsid w:val="004014F3"/>
    <w:rsid w:val="00401D9A"/>
    <w:rsid w:val="0040318C"/>
    <w:rsid w:val="00403817"/>
    <w:rsid w:val="004038B1"/>
    <w:rsid w:val="004041F0"/>
    <w:rsid w:val="00404A8C"/>
    <w:rsid w:val="0040595F"/>
    <w:rsid w:val="00406017"/>
    <w:rsid w:val="0040608C"/>
    <w:rsid w:val="004066B3"/>
    <w:rsid w:val="00406F7A"/>
    <w:rsid w:val="00407621"/>
    <w:rsid w:val="00407F2B"/>
    <w:rsid w:val="00411716"/>
    <w:rsid w:val="00411924"/>
    <w:rsid w:val="00411B91"/>
    <w:rsid w:val="00412184"/>
    <w:rsid w:val="004121F5"/>
    <w:rsid w:val="004128E4"/>
    <w:rsid w:val="004136C8"/>
    <w:rsid w:val="00414368"/>
    <w:rsid w:val="00415DA0"/>
    <w:rsid w:val="00416026"/>
    <w:rsid w:val="004165ED"/>
    <w:rsid w:val="00416CA3"/>
    <w:rsid w:val="00417726"/>
    <w:rsid w:val="0041799B"/>
    <w:rsid w:val="00422A9D"/>
    <w:rsid w:val="00422FE2"/>
    <w:rsid w:val="0042313E"/>
    <w:rsid w:val="00423554"/>
    <w:rsid w:val="00423B69"/>
    <w:rsid w:val="00423FA4"/>
    <w:rsid w:val="004245F1"/>
    <w:rsid w:val="004247FB"/>
    <w:rsid w:val="00424D1D"/>
    <w:rsid w:val="0042625C"/>
    <w:rsid w:val="004275C7"/>
    <w:rsid w:val="00427E6B"/>
    <w:rsid w:val="00430410"/>
    <w:rsid w:val="0043087C"/>
    <w:rsid w:val="00432425"/>
    <w:rsid w:val="00433189"/>
    <w:rsid w:val="004333C9"/>
    <w:rsid w:val="00433546"/>
    <w:rsid w:val="00433ACA"/>
    <w:rsid w:val="0043437D"/>
    <w:rsid w:val="00434384"/>
    <w:rsid w:val="00434FF6"/>
    <w:rsid w:val="0043559E"/>
    <w:rsid w:val="00435E5D"/>
    <w:rsid w:val="004368AD"/>
    <w:rsid w:val="00436F16"/>
    <w:rsid w:val="004372A4"/>
    <w:rsid w:val="00437E10"/>
    <w:rsid w:val="00441DC3"/>
    <w:rsid w:val="00441E48"/>
    <w:rsid w:val="0044263A"/>
    <w:rsid w:val="00442BFE"/>
    <w:rsid w:val="00443E82"/>
    <w:rsid w:val="00445002"/>
    <w:rsid w:val="0044550C"/>
    <w:rsid w:val="00445DE4"/>
    <w:rsid w:val="00445E91"/>
    <w:rsid w:val="00446F57"/>
    <w:rsid w:val="0044738A"/>
    <w:rsid w:val="00447EB9"/>
    <w:rsid w:val="004503D2"/>
    <w:rsid w:val="00451436"/>
    <w:rsid w:val="004533CC"/>
    <w:rsid w:val="004547D0"/>
    <w:rsid w:val="004555D6"/>
    <w:rsid w:val="00455E0E"/>
    <w:rsid w:val="00456092"/>
    <w:rsid w:val="00457A77"/>
    <w:rsid w:val="00457F04"/>
    <w:rsid w:val="00460659"/>
    <w:rsid w:val="00460E53"/>
    <w:rsid w:val="00461533"/>
    <w:rsid w:val="00461E3F"/>
    <w:rsid w:val="00462D42"/>
    <w:rsid w:val="0046416C"/>
    <w:rsid w:val="00465FE9"/>
    <w:rsid w:val="00467D7B"/>
    <w:rsid w:val="004704D2"/>
    <w:rsid w:val="004729D6"/>
    <w:rsid w:val="00472E39"/>
    <w:rsid w:val="004733CB"/>
    <w:rsid w:val="00473844"/>
    <w:rsid w:val="00473AA1"/>
    <w:rsid w:val="00475C69"/>
    <w:rsid w:val="00476457"/>
    <w:rsid w:val="00477058"/>
    <w:rsid w:val="00477400"/>
    <w:rsid w:val="00480407"/>
    <w:rsid w:val="00480432"/>
    <w:rsid w:val="00480F3B"/>
    <w:rsid w:val="00481A25"/>
    <w:rsid w:val="00481F4C"/>
    <w:rsid w:val="004820E0"/>
    <w:rsid w:val="00482159"/>
    <w:rsid w:val="00482568"/>
    <w:rsid w:val="00483D4C"/>
    <w:rsid w:val="00484703"/>
    <w:rsid w:val="00485189"/>
    <w:rsid w:val="004856DA"/>
    <w:rsid w:val="0048589A"/>
    <w:rsid w:val="00485B02"/>
    <w:rsid w:val="00486075"/>
    <w:rsid w:val="0048698A"/>
    <w:rsid w:val="0049157E"/>
    <w:rsid w:val="00491A38"/>
    <w:rsid w:val="00491A57"/>
    <w:rsid w:val="00491D6A"/>
    <w:rsid w:val="004926AC"/>
    <w:rsid w:val="0049278B"/>
    <w:rsid w:val="004931CF"/>
    <w:rsid w:val="00493A75"/>
    <w:rsid w:val="004940AA"/>
    <w:rsid w:val="00494E3D"/>
    <w:rsid w:val="0049609A"/>
    <w:rsid w:val="004967E5"/>
    <w:rsid w:val="00496C4B"/>
    <w:rsid w:val="0049717B"/>
    <w:rsid w:val="00497C2F"/>
    <w:rsid w:val="004A0660"/>
    <w:rsid w:val="004A0C3A"/>
    <w:rsid w:val="004A1210"/>
    <w:rsid w:val="004A13A4"/>
    <w:rsid w:val="004A1786"/>
    <w:rsid w:val="004A1C41"/>
    <w:rsid w:val="004A26A6"/>
    <w:rsid w:val="004A299E"/>
    <w:rsid w:val="004A3935"/>
    <w:rsid w:val="004A3B26"/>
    <w:rsid w:val="004A440C"/>
    <w:rsid w:val="004A5BCF"/>
    <w:rsid w:val="004A6928"/>
    <w:rsid w:val="004A6B4B"/>
    <w:rsid w:val="004A6EB9"/>
    <w:rsid w:val="004A7257"/>
    <w:rsid w:val="004A76D9"/>
    <w:rsid w:val="004B0079"/>
    <w:rsid w:val="004B0602"/>
    <w:rsid w:val="004B120D"/>
    <w:rsid w:val="004B1D15"/>
    <w:rsid w:val="004B24C0"/>
    <w:rsid w:val="004B4730"/>
    <w:rsid w:val="004B4D45"/>
    <w:rsid w:val="004B53E4"/>
    <w:rsid w:val="004B6A11"/>
    <w:rsid w:val="004B78E2"/>
    <w:rsid w:val="004B7C36"/>
    <w:rsid w:val="004B7F20"/>
    <w:rsid w:val="004C098C"/>
    <w:rsid w:val="004C2BA4"/>
    <w:rsid w:val="004C36DB"/>
    <w:rsid w:val="004C5BE9"/>
    <w:rsid w:val="004C64A6"/>
    <w:rsid w:val="004C6766"/>
    <w:rsid w:val="004C6A3E"/>
    <w:rsid w:val="004C76D5"/>
    <w:rsid w:val="004C7B8D"/>
    <w:rsid w:val="004D03A4"/>
    <w:rsid w:val="004D0EC1"/>
    <w:rsid w:val="004D1477"/>
    <w:rsid w:val="004D4740"/>
    <w:rsid w:val="004D4980"/>
    <w:rsid w:val="004D5AD5"/>
    <w:rsid w:val="004D6CA1"/>
    <w:rsid w:val="004D6FFE"/>
    <w:rsid w:val="004D7292"/>
    <w:rsid w:val="004D7DA2"/>
    <w:rsid w:val="004E04C0"/>
    <w:rsid w:val="004E10E5"/>
    <w:rsid w:val="004E1176"/>
    <w:rsid w:val="004E1D4D"/>
    <w:rsid w:val="004E1E36"/>
    <w:rsid w:val="004E3E56"/>
    <w:rsid w:val="004E437A"/>
    <w:rsid w:val="004E4D4A"/>
    <w:rsid w:val="004E5746"/>
    <w:rsid w:val="004E7832"/>
    <w:rsid w:val="004F0431"/>
    <w:rsid w:val="004F1526"/>
    <w:rsid w:val="004F22EB"/>
    <w:rsid w:val="004F27CA"/>
    <w:rsid w:val="004F299E"/>
    <w:rsid w:val="004F2BC9"/>
    <w:rsid w:val="004F354C"/>
    <w:rsid w:val="004F3CEA"/>
    <w:rsid w:val="004F4CAB"/>
    <w:rsid w:val="004F56E5"/>
    <w:rsid w:val="004F585E"/>
    <w:rsid w:val="004F5A15"/>
    <w:rsid w:val="004F6048"/>
    <w:rsid w:val="004F6987"/>
    <w:rsid w:val="004F79B8"/>
    <w:rsid w:val="00501232"/>
    <w:rsid w:val="005016F6"/>
    <w:rsid w:val="00502294"/>
    <w:rsid w:val="005033BB"/>
    <w:rsid w:val="00504798"/>
    <w:rsid w:val="00504D45"/>
    <w:rsid w:val="00504E3E"/>
    <w:rsid w:val="005050A1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1D9"/>
    <w:rsid w:val="00512A5A"/>
    <w:rsid w:val="0051336E"/>
    <w:rsid w:val="0051375B"/>
    <w:rsid w:val="00514BCD"/>
    <w:rsid w:val="00515947"/>
    <w:rsid w:val="00515C32"/>
    <w:rsid w:val="00516692"/>
    <w:rsid w:val="00516EBC"/>
    <w:rsid w:val="00517373"/>
    <w:rsid w:val="00517C33"/>
    <w:rsid w:val="00520431"/>
    <w:rsid w:val="00521710"/>
    <w:rsid w:val="00522A81"/>
    <w:rsid w:val="00522C24"/>
    <w:rsid w:val="00524CE0"/>
    <w:rsid w:val="00524F28"/>
    <w:rsid w:val="0052625E"/>
    <w:rsid w:val="00526EE5"/>
    <w:rsid w:val="00530B26"/>
    <w:rsid w:val="00532D60"/>
    <w:rsid w:val="00533269"/>
    <w:rsid w:val="00534442"/>
    <w:rsid w:val="00534644"/>
    <w:rsid w:val="00535405"/>
    <w:rsid w:val="00535EDF"/>
    <w:rsid w:val="0053626D"/>
    <w:rsid w:val="005371CF"/>
    <w:rsid w:val="005373DA"/>
    <w:rsid w:val="0053794B"/>
    <w:rsid w:val="00540027"/>
    <w:rsid w:val="005420EB"/>
    <w:rsid w:val="00543AAB"/>
    <w:rsid w:val="00544504"/>
    <w:rsid w:val="00547554"/>
    <w:rsid w:val="005478B0"/>
    <w:rsid w:val="0054795E"/>
    <w:rsid w:val="005506AF"/>
    <w:rsid w:val="00550BDE"/>
    <w:rsid w:val="00550DB1"/>
    <w:rsid w:val="005516D2"/>
    <w:rsid w:val="005517F1"/>
    <w:rsid w:val="00551C42"/>
    <w:rsid w:val="00551C9E"/>
    <w:rsid w:val="0055225E"/>
    <w:rsid w:val="0055459C"/>
    <w:rsid w:val="005563E4"/>
    <w:rsid w:val="00557183"/>
    <w:rsid w:val="00557EBA"/>
    <w:rsid w:val="00560214"/>
    <w:rsid w:val="00560595"/>
    <w:rsid w:val="00560B01"/>
    <w:rsid w:val="00560E44"/>
    <w:rsid w:val="00561C38"/>
    <w:rsid w:val="00562DED"/>
    <w:rsid w:val="005646D2"/>
    <w:rsid w:val="00564BE1"/>
    <w:rsid w:val="00565EC6"/>
    <w:rsid w:val="005660B6"/>
    <w:rsid w:val="00566EF0"/>
    <w:rsid w:val="005672BB"/>
    <w:rsid w:val="00571A60"/>
    <w:rsid w:val="00572188"/>
    <w:rsid w:val="005722AE"/>
    <w:rsid w:val="005746C8"/>
    <w:rsid w:val="005751F2"/>
    <w:rsid w:val="00576A11"/>
    <w:rsid w:val="00576B4C"/>
    <w:rsid w:val="00576D85"/>
    <w:rsid w:val="005771C6"/>
    <w:rsid w:val="00577BCA"/>
    <w:rsid w:val="005805E4"/>
    <w:rsid w:val="00580752"/>
    <w:rsid w:val="00581FD9"/>
    <w:rsid w:val="0058245B"/>
    <w:rsid w:val="0058258E"/>
    <w:rsid w:val="00582DF5"/>
    <w:rsid w:val="005831CB"/>
    <w:rsid w:val="00583638"/>
    <w:rsid w:val="005860EB"/>
    <w:rsid w:val="00586891"/>
    <w:rsid w:val="005868BE"/>
    <w:rsid w:val="00586F19"/>
    <w:rsid w:val="00587BAC"/>
    <w:rsid w:val="005900FF"/>
    <w:rsid w:val="00590A57"/>
    <w:rsid w:val="00590FA1"/>
    <w:rsid w:val="005914C5"/>
    <w:rsid w:val="0059172D"/>
    <w:rsid w:val="00591F20"/>
    <w:rsid w:val="0059492C"/>
    <w:rsid w:val="00594D8D"/>
    <w:rsid w:val="0059522C"/>
    <w:rsid w:val="005954B7"/>
    <w:rsid w:val="00596306"/>
    <w:rsid w:val="005966FF"/>
    <w:rsid w:val="005970ED"/>
    <w:rsid w:val="005973D2"/>
    <w:rsid w:val="005A0640"/>
    <w:rsid w:val="005A07D4"/>
    <w:rsid w:val="005A1B2D"/>
    <w:rsid w:val="005A2165"/>
    <w:rsid w:val="005A32A4"/>
    <w:rsid w:val="005A3C9A"/>
    <w:rsid w:val="005A5025"/>
    <w:rsid w:val="005A50E9"/>
    <w:rsid w:val="005A7E64"/>
    <w:rsid w:val="005B0A9A"/>
    <w:rsid w:val="005B0FEE"/>
    <w:rsid w:val="005B16F1"/>
    <w:rsid w:val="005B284D"/>
    <w:rsid w:val="005B3126"/>
    <w:rsid w:val="005B5DA2"/>
    <w:rsid w:val="005B5F82"/>
    <w:rsid w:val="005C09A8"/>
    <w:rsid w:val="005C114B"/>
    <w:rsid w:val="005C15CD"/>
    <w:rsid w:val="005C1717"/>
    <w:rsid w:val="005C2726"/>
    <w:rsid w:val="005C2B19"/>
    <w:rsid w:val="005C3825"/>
    <w:rsid w:val="005C4C09"/>
    <w:rsid w:val="005C59C7"/>
    <w:rsid w:val="005C5AE2"/>
    <w:rsid w:val="005C5FE4"/>
    <w:rsid w:val="005C6918"/>
    <w:rsid w:val="005C6A7A"/>
    <w:rsid w:val="005C6EB4"/>
    <w:rsid w:val="005C70BD"/>
    <w:rsid w:val="005D240C"/>
    <w:rsid w:val="005D2A71"/>
    <w:rsid w:val="005D2CE6"/>
    <w:rsid w:val="005D2FFE"/>
    <w:rsid w:val="005D545D"/>
    <w:rsid w:val="005D586E"/>
    <w:rsid w:val="005D5D79"/>
    <w:rsid w:val="005D7036"/>
    <w:rsid w:val="005D740F"/>
    <w:rsid w:val="005D7688"/>
    <w:rsid w:val="005D7A25"/>
    <w:rsid w:val="005D7DA3"/>
    <w:rsid w:val="005E2875"/>
    <w:rsid w:val="005E2C99"/>
    <w:rsid w:val="005E377D"/>
    <w:rsid w:val="005E644D"/>
    <w:rsid w:val="005E75FB"/>
    <w:rsid w:val="005E7AAB"/>
    <w:rsid w:val="005F0950"/>
    <w:rsid w:val="005F0B12"/>
    <w:rsid w:val="005F128F"/>
    <w:rsid w:val="005F31C6"/>
    <w:rsid w:val="005F3578"/>
    <w:rsid w:val="005F415C"/>
    <w:rsid w:val="005F4987"/>
    <w:rsid w:val="005F4C9F"/>
    <w:rsid w:val="005F501E"/>
    <w:rsid w:val="005F5B8B"/>
    <w:rsid w:val="005F6FBD"/>
    <w:rsid w:val="00600AC4"/>
    <w:rsid w:val="00600C2E"/>
    <w:rsid w:val="00601605"/>
    <w:rsid w:val="00601804"/>
    <w:rsid w:val="0060180F"/>
    <w:rsid w:val="006020FC"/>
    <w:rsid w:val="0060230E"/>
    <w:rsid w:val="00602830"/>
    <w:rsid w:val="0060632E"/>
    <w:rsid w:val="00606F7A"/>
    <w:rsid w:val="006105FF"/>
    <w:rsid w:val="00611A2F"/>
    <w:rsid w:val="006124CF"/>
    <w:rsid w:val="00612942"/>
    <w:rsid w:val="00615B1A"/>
    <w:rsid w:val="00615C32"/>
    <w:rsid w:val="00615C84"/>
    <w:rsid w:val="00615E09"/>
    <w:rsid w:val="0061788C"/>
    <w:rsid w:val="00622E08"/>
    <w:rsid w:val="00622E98"/>
    <w:rsid w:val="00623690"/>
    <w:rsid w:val="00624019"/>
    <w:rsid w:val="0062482B"/>
    <w:rsid w:val="0062510A"/>
    <w:rsid w:val="0062548A"/>
    <w:rsid w:val="00627533"/>
    <w:rsid w:val="006276C7"/>
    <w:rsid w:val="00630210"/>
    <w:rsid w:val="00632B1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20"/>
    <w:rsid w:val="0064461A"/>
    <w:rsid w:val="006448B8"/>
    <w:rsid w:val="00644B31"/>
    <w:rsid w:val="006458F8"/>
    <w:rsid w:val="00645CA5"/>
    <w:rsid w:val="0064753F"/>
    <w:rsid w:val="00647941"/>
    <w:rsid w:val="00650E07"/>
    <w:rsid w:val="0065311D"/>
    <w:rsid w:val="00653646"/>
    <w:rsid w:val="0065393D"/>
    <w:rsid w:val="00653E22"/>
    <w:rsid w:val="00654D30"/>
    <w:rsid w:val="006553A9"/>
    <w:rsid w:val="0065573C"/>
    <w:rsid w:val="006558E4"/>
    <w:rsid w:val="00655D32"/>
    <w:rsid w:val="00656F08"/>
    <w:rsid w:val="00657EFF"/>
    <w:rsid w:val="00660F3C"/>
    <w:rsid w:val="0066205F"/>
    <w:rsid w:val="00662629"/>
    <w:rsid w:val="0066394C"/>
    <w:rsid w:val="00665424"/>
    <w:rsid w:val="0066547A"/>
    <w:rsid w:val="00666D53"/>
    <w:rsid w:val="0066762F"/>
    <w:rsid w:val="00667F5C"/>
    <w:rsid w:val="00670ABE"/>
    <w:rsid w:val="00670FDB"/>
    <w:rsid w:val="0067194A"/>
    <w:rsid w:val="00671EDC"/>
    <w:rsid w:val="00671FCC"/>
    <w:rsid w:val="00672572"/>
    <w:rsid w:val="006738A3"/>
    <w:rsid w:val="00673DA4"/>
    <w:rsid w:val="00675355"/>
    <w:rsid w:val="00675618"/>
    <w:rsid w:val="00675C2A"/>
    <w:rsid w:val="00675E00"/>
    <w:rsid w:val="006762F9"/>
    <w:rsid w:val="006767A1"/>
    <w:rsid w:val="006768DF"/>
    <w:rsid w:val="00676CFD"/>
    <w:rsid w:val="006774E7"/>
    <w:rsid w:val="00677BED"/>
    <w:rsid w:val="00680B36"/>
    <w:rsid w:val="00680CBC"/>
    <w:rsid w:val="006812DB"/>
    <w:rsid w:val="006818FC"/>
    <w:rsid w:val="00683456"/>
    <w:rsid w:val="00685014"/>
    <w:rsid w:val="006864EF"/>
    <w:rsid w:val="00686BF5"/>
    <w:rsid w:val="00686D0B"/>
    <w:rsid w:val="006900F9"/>
    <w:rsid w:val="00690B35"/>
    <w:rsid w:val="00691413"/>
    <w:rsid w:val="006918C3"/>
    <w:rsid w:val="006946DA"/>
    <w:rsid w:val="0069480D"/>
    <w:rsid w:val="006956D2"/>
    <w:rsid w:val="006959F8"/>
    <w:rsid w:val="00695E73"/>
    <w:rsid w:val="006976B8"/>
    <w:rsid w:val="006A0729"/>
    <w:rsid w:val="006A0B70"/>
    <w:rsid w:val="006A11EF"/>
    <w:rsid w:val="006A200A"/>
    <w:rsid w:val="006A3114"/>
    <w:rsid w:val="006A3853"/>
    <w:rsid w:val="006A38C7"/>
    <w:rsid w:val="006A4922"/>
    <w:rsid w:val="006A4949"/>
    <w:rsid w:val="006A4C54"/>
    <w:rsid w:val="006A4F85"/>
    <w:rsid w:val="006A502E"/>
    <w:rsid w:val="006A5826"/>
    <w:rsid w:val="006A661C"/>
    <w:rsid w:val="006B1443"/>
    <w:rsid w:val="006B191B"/>
    <w:rsid w:val="006B1D55"/>
    <w:rsid w:val="006B238D"/>
    <w:rsid w:val="006B5028"/>
    <w:rsid w:val="006B5AD7"/>
    <w:rsid w:val="006B64C1"/>
    <w:rsid w:val="006B7325"/>
    <w:rsid w:val="006B7D52"/>
    <w:rsid w:val="006C0AFE"/>
    <w:rsid w:val="006C3A7F"/>
    <w:rsid w:val="006C3ED3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10C2"/>
    <w:rsid w:val="006D18FB"/>
    <w:rsid w:val="006D20A5"/>
    <w:rsid w:val="006D2BDD"/>
    <w:rsid w:val="006D39DF"/>
    <w:rsid w:val="006D3B3C"/>
    <w:rsid w:val="006D3CA6"/>
    <w:rsid w:val="006D3CD2"/>
    <w:rsid w:val="006D3E87"/>
    <w:rsid w:val="006D3F53"/>
    <w:rsid w:val="006D4DAC"/>
    <w:rsid w:val="006D633A"/>
    <w:rsid w:val="006D7801"/>
    <w:rsid w:val="006E12D3"/>
    <w:rsid w:val="006E2893"/>
    <w:rsid w:val="006E466E"/>
    <w:rsid w:val="006E5F1A"/>
    <w:rsid w:val="006E6DFF"/>
    <w:rsid w:val="006E7293"/>
    <w:rsid w:val="006E7802"/>
    <w:rsid w:val="006F091E"/>
    <w:rsid w:val="006F0E0F"/>
    <w:rsid w:val="006F17FE"/>
    <w:rsid w:val="006F1C4A"/>
    <w:rsid w:val="006F2908"/>
    <w:rsid w:val="006F295A"/>
    <w:rsid w:val="006F31FF"/>
    <w:rsid w:val="006F3C13"/>
    <w:rsid w:val="006F42CA"/>
    <w:rsid w:val="006F450D"/>
    <w:rsid w:val="006F457E"/>
    <w:rsid w:val="006F476E"/>
    <w:rsid w:val="006F5DEB"/>
    <w:rsid w:val="006F6AAF"/>
    <w:rsid w:val="006F7899"/>
    <w:rsid w:val="007007DE"/>
    <w:rsid w:val="00700B30"/>
    <w:rsid w:val="00700B6F"/>
    <w:rsid w:val="007034DD"/>
    <w:rsid w:val="00703A17"/>
    <w:rsid w:val="00703D58"/>
    <w:rsid w:val="007041A5"/>
    <w:rsid w:val="00704D0E"/>
    <w:rsid w:val="0070653A"/>
    <w:rsid w:val="00706B7A"/>
    <w:rsid w:val="007104BB"/>
    <w:rsid w:val="00711B2B"/>
    <w:rsid w:val="00712849"/>
    <w:rsid w:val="00712927"/>
    <w:rsid w:val="007143EC"/>
    <w:rsid w:val="00714D89"/>
    <w:rsid w:val="00715382"/>
    <w:rsid w:val="00715A48"/>
    <w:rsid w:val="00715B92"/>
    <w:rsid w:val="00716306"/>
    <w:rsid w:val="00716B43"/>
    <w:rsid w:val="00717517"/>
    <w:rsid w:val="007217F3"/>
    <w:rsid w:val="00722537"/>
    <w:rsid w:val="00723A95"/>
    <w:rsid w:val="00723CA6"/>
    <w:rsid w:val="00725CA1"/>
    <w:rsid w:val="00726CF3"/>
    <w:rsid w:val="00730B99"/>
    <w:rsid w:val="007317B8"/>
    <w:rsid w:val="007333F6"/>
    <w:rsid w:val="00733DE8"/>
    <w:rsid w:val="007343C3"/>
    <w:rsid w:val="00734601"/>
    <w:rsid w:val="0073474A"/>
    <w:rsid w:val="00734D06"/>
    <w:rsid w:val="007352FB"/>
    <w:rsid w:val="0073649C"/>
    <w:rsid w:val="00736BF2"/>
    <w:rsid w:val="00740130"/>
    <w:rsid w:val="00742282"/>
    <w:rsid w:val="007422C4"/>
    <w:rsid w:val="00743651"/>
    <w:rsid w:val="00743B73"/>
    <w:rsid w:val="00744FB0"/>
    <w:rsid w:val="0074501D"/>
    <w:rsid w:val="00745373"/>
    <w:rsid w:val="00746B4C"/>
    <w:rsid w:val="007472C6"/>
    <w:rsid w:val="00747717"/>
    <w:rsid w:val="0075055B"/>
    <w:rsid w:val="00750693"/>
    <w:rsid w:val="00750AA2"/>
    <w:rsid w:val="007533F4"/>
    <w:rsid w:val="00753BCE"/>
    <w:rsid w:val="00753D68"/>
    <w:rsid w:val="00754595"/>
    <w:rsid w:val="00755840"/>
    <w:rsid w:val="007562E6"/>
    <w:rsid w:val="0075695B"/>
    <w:rsid w:val="00757432"/>
    <w:rsid w:val="0075752C"/>
    <w:rsid w:val="00757BCF"/>
    <w:rsid w:val="00761A6E"/>
    <w:rsid w:val="00763303"/>
    <w:rsid w:val="007647A8"/>
    <w:rsid w:val="00764C22"/>
    <w:rsid w:val="00764EED"/>
    <w:rsid w:val="00764FD6"/>
    <w:rsid w:val="0076720E"/>
    <w:rsid w:val="00767322"/>
    <w:rsid w:val="00767B5D"/>
    <w:rsid w:val="00767F3F"/>
    <w:rsid w:val="007742F0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F95"/>
    <w:rsid w:val="0078036E"/>
    <w:rsid w:val="0078050C"/>
    <w:rsid w:val="00781D56"/>
    <w:rsid w:val="00781F54"/>
    <w:rsid w:val="00782A51"/>
    <w:rsid w:val="00782CA8"/>
    <w:rsid w:val="007831B3"/>
    <w:rsid w:val="007834B3"/>
    <w:rsid w:val="00783BCA"/>
    <w:rsid w:val="00784346"/>
    <w:rsid w:val="007849A3"/>
    <w:rsid w:val="00785AF9"/>
    <w:rsid w:val="007862A5"/>
    <w:rsid w:val="0078643A"/>
    <w:rsid w:val="00786AAC"/>
    <w:rsid w:val="00786C95"/>
    <w:rsid w:val="00790193"/>
    <w:rsid w:val="00791252"/>
    <w:rsid w:val="0079147B"/>
    <w:rsid w:val="00791EBF"/>
    <w:rsid w:val="00791EF3"/>
    <w:rsid w:val="007920CC"/>
    <w:rsid w:val="00792861"/>
    <w:rsid w:val="00793840"/>
    <w:rsid w:val="00795532"/>
    <w:rsid w:val="00795DC8"/>
    <w:rsid w:val="00797861"/>
    <w:rsid w:val="007A057A"/>
    <w:rsid w:val="007A0D4A"/>
    <w:rsid w:val="007A14AF"/>
    <w:rsid w:val="007A1D66"/>
    <w:rsid w:val="007A1E51"/>
    <w:rsid w:val="007A2331"/>
    <w:rsid w:val="007A2F67"/>
    <w:rsid w:val="007A33EB"/>
    <w:rsid w:val="007A34FF"/>
    <w:rsid w:val="007A3701"/>
    <w:rsid w:val="007A3740"/>
    <w:rsid w:val="007A467C"/>
    <w:rsid w:val="007A547B"/>
    <w:rsid w:val="007A54E2"/>
    <w:rsid w:val="007A59FA"/>
    <w:rsid w:val="007A61EC"/>
    <w:rsid w:val="007A663C"/>
    <w:rsid w:val="007A78F1"/>
    <w:rsid w:val="007A79CB"/>
    <w:rsid w:val="007A7E77"/>
    <w:rsid w:val="007B0251"/>
    <w:rsid w:val="007B128E"/>
    <w:rsid w:val="007B29EC"/>
    <w:rsid w:val="007B3ED6"/>
    <w:rsid w:val="007B698D"/>
    <w:rsid w:val="007C034A"/>
    <w:rsid w:val="007C0A86"/>
    <w:rsid w:val="007C28BF"/>
    <w:rsid w:val="007C2B9B"/>
    <w:rsid w:val="007C33C7"/>
    <w:rsid w:val="007C3A36"/>
    <w:rsid w:val="007C4ACE"/>
    <w:rsid w:val="007C5871"/>
    <w:rsid w:val="007C6A3C"/>
    <w:rsid w:val="007C74EF"/>
    <w:rsid w:val="007C79D0"/>
    <w:rsid w:val="007C7BFE"/>
    <w:rsid w:val="007D1085"/>
    <w:rsid w:val="007D1855"/>
    <w:rsid w:val="007D23F9"/>
    <w:rsid w:val="007D3515"/>
    <w:rsid w:val="007D3B97"/>
    <w:rsid w:val="007D5B6C"/>
    <w:rsid w:val="007D6164"/>
    <w:rsid w:val="007D6B65"/>
    <w:rsid w:val="007D6F5E"/>
    <w:rsid w:val="007D70D4"/>
    <w:rsid w:val="007E0359"/>
    <w:rsid w:val="007E06DD"/>
    <w:rsid w:val="007E1279"/>
    <w:rsid w:val="007E13FD"/>
    <w:rsid w:val="007E17E6"/>
    <w:rsid w:val="007E224E"/>
    <w:rsid w:val="007E2A78"/>
    <w:rsid w:val="007E369F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C6A"/>
    <w:rsid w:val="007F1D3F"/>
    <w:rsid w:val="007F263F"/>
    <w:rsid w:val="007F33F2"/>
    <w:rsid w:val="007F3A8B"/>
    <w:rsid w:val="007F47B5"/>
    <w:rsid w:val="007F5022"/>
    <w:rsid w:val="007F51A8"/>
    <w:rsid w:val="007F59DB"/>
    <w:rsid w:val="007F5B7D"/>
    <w:rsid w:val="007F63A7"/>
    <w:rsid w:val="007F65B7"/>
    <w:rsid w:val="007F6AF2"/>
    <w:rsid w:val="007F6B2C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5EF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0FF8"/>
    <w:rsid w:val="0081131F"/>
    <w:rsid w:val="00811606"/>
    <w:rsid w:val="0081265D"/>
    <w:rsid w:val="008127E5"/>
    <w:rsid w:val="00812837"/>
    <w:rsid w:val="00812CF3"/>
    <w:rsid w:val="0081327F"/>
    <w:rsid w:val="0081380C"/>
    <w:rsid w:val="0081385D"/>
    <w:rsid w:val="00813F80"/>
    <w:rsid w:val="00814059"/>
    <w:rsid w:val="008150EC"/>
    <w:rsid w:val="00815749"/>
    <w:rsid w:val="00815DCD"/>
    <w:rsid w:val="00816F2D"/>
    <w:rsid w:val="00817164"/>
    <w:rsid w:val="008173E0"/>
    <w:rsid w:val="008204BE"/>
    <w:rsid w:val="0082131B"/>
    <w:rsid w:val="008215C0"/>
    <w:rsid w:val="00823132"/>
    <w:rsid w:val="008234DA"/>
    <w:rsid w:val="00823CAF"/>
    <w:rsid w:val="00824228"/>
    <w:rsid w:val="0082573A"/>
    <w:rsid w:val="008261C6"/>
    <w:rsid w:val="00826B1D"/>
    <w:rsid w:val="00827691"/>
    <w:rsid w:val="00827E18"/>
    <w:rsid w:val="0083008C"/>
    <w:rsid w:val="0083083F"/>
    <w:rsid w:val="00830985"/>
    <w:rsid w:val="008321D5"/>
    <w:rsid w:val="0083230F"/>
    <w:rsid w:val="008345AB"/>
    <w:rsid w:val="00834DBF"/>
    <w:rsid w:val="008369FB"/>
    <w:rsid w:val="00837034"/>
    <w:rsid w:val="0083706A"/>
    <w:rsid w:val="00837BC9"/>
    <w:rsid w:val="00841BD6"/>
    <w:rsid w:val="008422E6"/>
    <w:rsid w:val="0084266A"/>
    <w:rsid w:val="00842997"/>
    <w:rsid w:val="00842B1F"/>
    <w:rsid w:val="00842D9E"/>
    <w:rsid w:val="008445C2"/>
    <w:rsid w:val="008447AD"/>
    <w:rsid w:val="00844FA4"/>
    <w:rsid w:val="00845430"/>
    <w:rsid w:val="0084622E"/>
    <w:rsid w:val="00846311"/>
    <w:rsid w:val="0084795A"/>
    <w:rsid w:val="008479A4"/>
    <w:rsid w:val="00850BDE"/>
    <w:rsid w:val="00850E0C"/>
    <w:rsid w:val="00851BA2"/>
    <w:rsid w:val="00851E29"/>
    <w:rsid w:val="00853405"/>
    <w:rsid w:val="008554E6"/>
    <w:rsid w:val="00855AE9"/>
    <w:rsid w:val="00856099"/>
    <w:rsid w:val="0085669A"/>
    <w:rsid w:val="00856D4C"/>
    <w:rsid w:val="00857368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3BB5"/>
    <w:rsid w:val="008642A0"/>
    <w:rsid w:val="008661DA"/>
    <w:rsid w:val="008664DE"/>
    <w:rsid w:val="0086674F"/>
    <w:rsid w:val="00866C38"/>
    <w:rsid w:val="0086768E"/>
    <w:rsid w:val="00870193"/>
    <w:rsid w:val="008701D5"/>
    <w:rsid w:val="0087052A"/>
    <w:rsid w:val="00870752"/>
    <w:rsid w:val="00873340"/>
    <w:rsid w:val="008749A6"/>
    <w:rsid w:val="00875D78"/>
    <w:rsid w:val="00877391"/>
    <w:rsid w:val="00877653"/>
    <w:rsid w:val="008777E0"/>
    <w:rsid w:val="00880285"/>
    <w:rsid w:val="00880364"/>
    <w:rsid w:val="008803C1"/>
    <w:rsid w:val="008806E3"/>
    <w:rsid w:val="008816F5"/>
    <w:rsid w:val="00883AF6"/>
    <w:rsid w:val="00885801"/>
    <w:rsid w:val="00885AF0"/>
    <w:rsid w:val="00885EEA"/>
    <w:rsid w:val="0088605F"/>
    <w:rsid w:val="008863AB"/>
    <w:rsid w:val="008868FB"/>
    <w:rsid w:val="008869E6"/>
    <w:rsid w:val="0088710D"/>
    <w:rsid w:val="0088714A"/>
    <w:rsid w:val="00887B9C"/>
    <w:rsid w:val="0089014D"/>
    <w:rsid w:val="008902F5"/>
    <w:rsid w:val="00890321"/>
    <w:rsid w:val="0089123D"/>
    <w:rsid w:val="0089295C"/>
    <w:rsid w:val="0089377B"/>
    <w:rsid w:val="0089427D"/>
    <w:rsid w:val="00896422"/>
    <w:rsid w:val="00896EF3"/>
    <w:rsid w:val="0089753D"/>
    <w:rsid w:val="0089760F"/>
    <w:rsid w:val="00897AAD"/>
    <w:rsid w:val="008A01E2"/>
    <w:rsid w:val="008A041E"/>
    <w:rsid w:val="008A0AD3"/>
    <w:rsid w:val="008A0D3A"/>
    <w:rsid w:val="008A0E93"/>
    <w:rsid w:val="008A44BB"/>
    <w:rsid w:val="008A5063"/>
    <w:rsid w:val="008A65A4"/>
    <w:rsid w:val="008A7AF8"/>
    <w:rsid w:val="008B0632"/>
    <w:rsid w:val="008B0911"/>
    <w:rsid w:val="008B104F"/>
    <w:rsid w:val="008B10ED"/>
    <w:rsid w:val="008B28B9"/>
    <w:rsid w:val="008B349D"/>
    <w:rsid w:val="008B3923"/>
    <w:rsid w:val="008B3F3B"/>
    <w:rsid w:val="008B4423"/>
    <w:rsid w:val="008B56AF"/>
    <w:rsid w:val="008B5A88"/>
    <w:rsid w:val="008B5C76"/>
    <w:rsid w:val="008B5E21"/>
    <w:rsid w:val="008B6208"/>
    <w:rsid w:val="008B7CE6"/>
    <w:rsid w:val="008C003E"/>
    <w:rsid w:val="008C0201"/>
    <w:rsid w:val="008C1192"/>
    <w:rsid w:val="008C1735"/>
    <w:rsid w:val="008C29F3"/>
    <w:rsid w:val="008C38DA"/>
    <w:rsid w:val="008C3AF3"/>
    <w:rsid w:val="008C6D59"/>
    <w:rsid w:val="008C7686"/>
    <w:rsid w:val="008D021B"/>
    <w:rsid w:val="008D0608"/>
    <w:rsid w:val="008D0676"/>
    <w:rsid w:val="008D0E9E"/>
    <w:rsid w:val="008D143C"/>
    <w:rsid w:val="008D199F"/>
    <w:rsid w:val="008D27D4"/>
    <w:rsid w:val="008D28A2"/>
    <w:rsid w:val="008D2CA2"/>
    <w:rsid w:val="008D3807"/>
    <w:rsid w:val="008D3C2B"/>
    <w:rsid w:val="008D44D5"/>
    <w:rsid w:val="008D51F9"/>
    <w:rsid w:val="008D6360"/>
    <w:rsid w:val="008D7274"/>
    <w:rsid w:val="008D7451"/>
    <w:rsid w:val="008E0CF8"/>
    <w:rsid w:val="008E0D7A"/>
    <w:rsid w:val="008E0E5D"/>
    <w:rsid w:val="008E1593"/>
    <w:rsid w:val="008E1C2F"/>
    <w:rsid w:val="008E203B"/>
    <w:rsid w:val="008E3950"/>
    <w:rsid w:val="008E3F6B"/>
    <w:rsid w:val="008E467A"/>
    <w:rsid w:val="008E4B04"/>
    <w:rsid w:val="008E4B65"/>
    <w:rsid w:val="008E4E5D"/>
    <w:rsid w:val="008E5026"/>
    <w:rsid w:val="008E5CFE"/>
    <w:rsid w:val="008E5E8C"/>
    <w:rsid w:val="008E5FC0"/>
    <w:rsid w:val="008E63E2"/>
    <w:rsid w:val="008E76C6"/>
    <w:rsid w:val="008F1065"/>
    <w:rsid w:val="008F3551"/>
    <w:rsid w:val="008F4136"/>
    <w:rsid w:val="008F57DC"/>
    <w:rsid w:val="009014CC"/>
    <w:rsid w:val="00902007"/>
    <w:rsid w:val="00902B27"/>
    <w:rsid w:val="00903E1E"/>
    <w:rsid w:val="00906C58"/>
    <w:rsid w:val="0091206A"/>
    <w:rsid w:val="00912342"/>
    <w:rsid w:val="00912B08"/>
    <w:rsid w:val="00914C39"/>
    <w:rsid w:val="009158F0"/>
    <w:rsid w:val="00915FE0"/>
    <w:rsid w:val="00917D7B"/>
    <w:rsid w:val="0092136B"/>
    <w:rsid w:val="0092185B"/>
    <w:rsid w:val="0092211A"/>
    <w:rsid w:val="00922E8F"/>
    <w:rsid w:val="00923619"/>
    <w:rsid w:val="009236CC"/>
    <w:rsid w:val="009237C2"/>
    <w:rsid w:val="00924BE3"/>
    <w:rsid w:val="00926C64"/>
    <w:rsid w:val="009274E1"/>
    <w:rsid w:val="009277AE"/>
    <w:rsid w:val="00927E2C"/>
    <w:rsid w:val="00930DB0"/>
    <w:rsid w:val="00930E69"/>
    <w:rsid w:val="00931077"/>
    <w:rsid w:val="009318EF"/>
    <w:rsid w:val="009323B1"/>
    <w:rsid w:val="00932767"/>
    <w:rsid w:val="00932D49"/>
    <w:rsid w:val="009335F3"/>
    <w:rsid w:val="00934101"/>
    <w:rsid w:val="00934208"/>
    <w:rsid w:val="009342DC"/>
    <w:rsid w:val="00934645"/>
    <w:rsid w:val="00935617"/>
    <w:rsid w:val="00935BEA"/>
    <w:rsid w:val="00936521"/>
    <w:rsid w:val="009367E7"/>
    <w:rsid w:val="0093790C"/>
    <w:rsid w:val="0094040E"/>
    <w:rsid w:val="00941915"/>
    <w:rsid w:val="00941CB2"/>
    <w:rsid w:val="009424FB"/>
    <w:rsid w:val="009425C1"/>
    <w:rsid w:val="00944BFF"/>
    <w:rsid w:val="00945929"/>
    <w:rsid w:val="00945AA6"/>
    <w:rsid w:val="00946051"/>
    <w:rsid w:val="00946124"/>
    <w:rsid w:val="009463B6"/>
    <w:rsid w:val="009468D7"/>
    <w:rsid w:val="00946995"/>
    <w:rsid w:val="00950186"/>
    <w:rsid w:val="009505F1"/>
    <w:rsid w:val="009509F8"/>
    <w:rsid w:val="009526B6"/>
    <w:rsid w:val="00953C08"/>
    <w:rsid w:val="009546B9"/>
    <w:rsid w:val="00954E83"/>
    <w:rsid w:val="00955903"/>
    <w:rsid w:val="009565B7"/>
    <w:rsid w:val="00956C82"/>
    <w:rsid w:val="00956DE3"/>
    <w:rsid w:val="00957A5C"/>
    <w:rsid w:val="00957F7E"/>
    <w:rsid w:val="009600CA"/>
    <w:rsid w:val="00960C4B"/>
    <w:rsid w:val="00960D6C"/>
    <w:rsid w:val="00961D21"/>
    <w:rsid w:val="00962E80"/>
    <w:rsid w:val="0096325E"/>
    <w:rsid w:val="00964CB1"/>
    <w:rsid w:val="00965239"/>
    <w:rsid w:val="00965A98"/>
    <w:rsid w:val="00965A9E"/>
    <w:rsid w:val="00966793"/>
    <w:rsid w:val="00966EA0"/>
    <w:rsid w:val="009675FC"/>
    <w:rsid w:val="00970AC3"/>
    <w:rsid w:val="00970CFF"/>
    <w:rsid w:val="009713FE"/>
    <w:rsid w:val="009722C5"/>
    <w:rsid w:val="00972BFC"/>
    <w:rsid w:val="009731A5"/>
    <w:rsid w:val="009742D8"/>
    <w:rsid w:val="00974BDA"/>
    <w:rsid w:val="00974DEF"/>
    <w:rsid w:val="00974DF0"/>
    <w:rsid w:val="00975856"/>
    <w:rsid w:val="0097647B"/>
    <w:rsid w:val="00976886"/>
    <w:rsid w:val="00980A1B"/>
    <w:rsid w:val="00980C9E"/>
    <w:rsid w:val="00981747"/>
    <w:rsid w:val="009822FD"/>
    <w:rsid w:val="00982CE2"/>
    <w:rsid w:val="00982ECC"/>
    <w:rsid w:val="00983B6E"/>
    <w:rsid w:val="00984C76"/>
    <w:rsid w:val="00986556"/>
    <w:rsid w:val="00987293"/>
    <w:rsid w:val="00987D1C"/>
    <w:rsid w:val="00987F66"/>
    <w:rsid w:val="00990043"/>
    <w:rsid w:val="009907DA"/>
    <w:rsid w:val="00992446"/>
    <w:rsid w:val="00992454"/>
    <w:rsid w:val="00992597"/>
    <w:rsid w:val="0099263B"/>
    <w:rsid w:val="009936C5"/>
    <w:rsid w:val="00993969"/>
    <w:rsid w:val="009944AF"/>
    <w:rsid w:val="009947D1"/>
    <w:rsid w:val="00994B81"/>
    <w:rsid w:val="00994F05"/>
    <w:rsid w:val="00995178"/>
    <w:rsid w:val="009954B3"/>
    <w:rsid w:val="009A1986"/>
    <w:rsid w:val="009A204E"/>
    <w:rsid w:val="009A38CB"/>
    <w:rsid w:val="009A3BBD"/>
    <w:rsid w:val="009A57C0"/>
    <w:rsid w:val="009A5B96"/>
    <w:rsid w:val="009A5F15"/>
    <w:rsid w:val="009A6B0D"/>
    <w:rsid w:val="009A6FF8"/>
    <w:rsid w:val="009A72BD"/>
    <w:rsid w:val="009A7A5A"/>
    <w:rsid w:val="009B1788"/>
    <w:rsid w:val="009B17D5"/>
    <w:rsid w:val="009B3402"/>
    <w:rsid w:val="009B3AF2"/>
    <w:rsid w:val="009B675E"/>
    <w:rsid w:val="009B7F8D"/>
    <w:rsid w:val="009C0241"/>
    <w:rsid w:val="009C0D5A"/>
    <w:rsid w:val="009C13D3"/>
    <w:rsid w:val="009C1C6A"/>
    <w:rsid w:val="009C2D6A"/>
    <w:rsid w:val="009C2D74"/>
    <w:rsid w:val="009C41D1"/>
    <w:rsid w:val="009C4463"/>
    <w:rsid w:val="009C4628"/>
    <w:rsid w:val="009C488F"/>
    <w:rsid w:val="009C53E9"/>
    <w:rsid w:val="009C62F5"/>
    <w:rsid w:val="009C639C"/>
    <w:rsid w:val="009C6D41"/>
    <w:rsid w:val="009D0041"/>
    <w:rsid w:val="009D0310"/>
    <w:rsid w:val="009D10C1"/>
    <w:rsid w:val="009D172F"/>
    <w:rsid w:val="009D17C8"/>
    <w:rsid w:val="009D1FEC"/>
    <w:rsid w:val="009D3073"/>
    <w:rsid w:val="009D4652"/>
    <w:rsid w:val="009D510C"/>
    <w:rsid w:val="009D54AE"/>
    <w:rsid w:val="009D550A"/>
    <w:rsid w:val="009D5A6B"/>
    <w:rsid w:val="009D6A3E"/>
    <w:rsid w:val="009D6C29"/>
    <w:rsid w:val="009D6E0C"/>
    <w:rsid w:val="009D7B12"/>
    <w:rsid w:val="009E0C8C"/>
    <w:rsid w:val="009E14CB"/>
    <w:rsid w:val="009E16BD"/>
    <w:rsid w:val="009E2E44"/>
    <w:rsid w:val="009E565E"/>
    <w:rsid w:val="009E650F"/>
    <w:rsid w:val="009E7BA0"/>
    <w:rsid w:val="009F0B87"/>
    <w:rsid w:val="009F0F7C"/>
    <w:rsid w:val="009F2001"/>
    <w:rsid w:val="009F20DA"/>
    <w:rsid w:val="009F248D"/>
    <w:rsid w:val="009F254D"/>
    <w:rsid w:val="009F2832"/>
    <w:rsid w:val="009F2CC9"/>
    <w:rsid w:val="009F5B21"/>
    <w:rsid w:val="009F652C"/>
    <w:rsid w:val="009F7047"/>
    <w:rsid w:val="009F749B"/>
    <w:rsid w:val="009F7792"/>
    <w:rsid w:val="00A003BD"/>
    <w:rsid w:val="00A008FF"/>
    <w:rsid w:val="00A01334"/>
    <w:rsid w:val="00A013A5"/>
    <w:rsid w:val="00A01439"/>
    <w:rsid w:val="00A01CE8"/>
    <w:rsid w:val="00A02066"/>
    <w:rsid w:val="00A02BF9"/>
    <w:rsid w:val="00A02CCA"/>
    <w:rsid w:val="00A03120"/>
    <w:rsid w:val="00A0329B"/>
    <w:rsid w:val="00A0652A"/>
    <w:rsid w:val="00A10174"/>
    <w:rsid w:val="00A10F9A"/>
    <w:rsid w:val="00A11587"/>
    <w:rsid w:val="00A116B2"/>
    <w:rsid w:val="00A1262A"/>
    <w:rsid w:val="00A12A3F"/>
    <w:rsid w:val="00A12F6B"/>
    <w:rsid w:val="00A13312"/>
    <w:rsid w:val="00A13E07"/>
    <w:rsid w:val="00A147F5"/>
    <w:rsid w:val="00A14EB1"/>
    <w:rsid w:val="00A15172"/>
    <w:rsid w:val="00A159F1"/>
    <w:rsid w:val="00A173C6"/>
    <w:rsid w:val="00A178D9"/>
    <w:rsid w:val="00A17DAA"/>
    <w:rsid w:val="00A20972"/>
    <w:rsid w:val="00A20F41"/>
    <w:rsid w:val="00A21ED3"/>
    <w:rsid w:val="00A225B3"/>
    <w:rsid w:val="00A231F9"/>
    <w:rsid w:val="00A24772"/>
    <w:rsid w:val="00A24DB6"/>
    <w:rsid w:val="00A252CD"/>
    <w:rsid w:val="00A25B7E"/>
    <w:rsid w:val="00A2656A"/>
    <w:rsid w:val="00A26907"/>
    <w:rsid w:val="00A2756E"/>
    <w:rsid w:val="00A277F9"/>
    <w:rsid w:val="00A27817"/>
    <w:rsid w:val="00A30565"/>
    <w:rsid w:val="00A3058C"/>
    <w:rsid w:val="00A30F78"/>
    <w:rsid w:val="00A31518"/>
    <w:rsid w:val="00A31D4E"/>
    <w:rsid w:val="00A32859"/>
    <w:rsid w:val="00A328C6"/>
    <w:rsid w:val="00A32AF3"/>
    <w:rsid w:val="00A3306F"/>
    <w:rsid w:val="00A33262"/>
    <w:rsid w:val="00A34478"/>
    <w:rsid w:val="00A3470C"/>
    <w:rsid w:val="00A3566D"/>
    <w:rsid w:val="00A35A4F"/>
    <w:rsid w:val="00A35C77"/>
    <w:rsid w:val="00A36008"/>
    <w:rsid w:val="00A36223"/>
    <w:rsid w:val="00A36508"/>
    <w:rsid w:val="00A36528"/>
    <w:rsid w:val="00A36931"/>
    <w:rsid w:val="00A378A3"/>
    <w:rsid w:val="00A3795C"/>
    <w:rsid w:val="00A41B99"/>
    <w:rsid w:val="00A4239E"/>
    <w:rsid w:val="00A461A2"/>
    <w:rsid w:val="00A46270"/>
    <w:rsid w:val="00A46B89"/>
    <w:rsid w:val="00A4717E"/>
    <w:rsid w:val="00A473FC"/>
    <w:rsid w:val="00A50595"/>
    <w:rsid w:val="00A50915"/>
    <w:rsid w:val="00A53778"/>
    <w:rsid w:val="00A53889"/>
    <w:rsid w:val="00A54733"/>
    <w:rsid w:val="00A548FC"/>
    <w:rsid w:val="00A5533B"/>
    <w:rsid w:val="00A557C0"/>
    <w:rsid w:val="00A56A0B"/>
    <w:rsid w:val="00A57117"/>
    <w:rsid w:val="00A60600"/>
    <w:rsid w:val="00A60986"/>
    <w:rsid w:val="00A6171F"/>
    <w:rsid w:val="00A61A8D"/>
    <w:rsid w:val="00A63259"/>
    <w:rsid w:val="00A633D8"/>
    <w:rsid w:val="00A649F8"/>
    <w:rsid w:val="00A64A9C"/>
    <w:rsid w:val="00A64C96"/>
    <w:rsid w:val="00A65035"/>
    <w:rsid w:val="00A65354"/>
    <w:rsid w:val="00A65C6F"/>
    <w:rsid w:val="00A66668"/>
    <w:rsid w:val="00A67EEC"/>
    <w:rsid w:val="00A70295"/>
    <w:rsid w:val="00A70623"/>
    <w:rsid w:val="00A706C0"/>
    <w:rsid w:val="00A70F89"/>
    <w:rsid w:val="00A712E4"/>
    <w:rsid w:val="00A71D37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76C5"/>
    <w:rsid w:val="00A81E30"/>
    <w:rsid w:val="00A827E4"/>
    <w:rsid w:val="00A82FC3"/>
    <w:rsid w:val="00A83E6F"/>
    <w:rsid w:val="00A841B1"/>
    <w:rsid w:val="00A842E9"/>
    <w:rsid w:val="00A84B35"/>
    <w:rsid w:val="00A85A8C"/>
    <w:rsid w:val="00A8733A"/>
    <w:rsid w:val="00A875CA"/>
    <w:rsid w:val="00A9025D"/>
    <w:rsid w:val="00A905D1"/>
    <w:rsid w:val="00A9100D"/>
    <w:rsid w:val="00A910EE"/>
    <w:rsid w:val="00A92FC1"/>
    <w:rsid w:val="00A9357E"/>
    <w:rsid w:val="00A93E69"/>
    <w:rsid w:val="00A94067"/>
    <w:rsid w:val="00A95602"/>
    <w:rsid w:val="00A962D7"/>
    <w:rsid w:val="00A96619"/>
    <w:rsid w:val="00A97150"/>
    <w:rsid w:val="00A97B81"/>
    <w:rsid w:val="00AA0992"/>
    <w:rsid w:val="00AA1E1C"/>
    <w:rsid w:val="00AA29C2"/>
    <w:rsid w:val="00AA42A5"/>
    <w:rsid w:val="00AA554B"/>
    <w:rsid w:val="00AA60EF"/>
    <w:rsid w:val="00AA7DDF"/>
    <w:rsid w:val="00AB0A17"/>
    <w:rsid w:val="00AB0CBB"/>
    <w:rsid w:val="00AB0FF3"/>
    <w:rsid w:val="00AB1188"/>
    <w:rsid w:val="00AB1337"/>
    <w:rsid w:val="00AB13B4"/>
    <w:rsid w:val="00AB1CF2"/>
    <w:rsid w:val="00AB296C"/>
    <w:rsid w:val="00AB362B"/>
    <w:rsid w:val="00AB3BEF"/>
    <w:rsid w:val="00AB65AE"/>
    <w:rsid w:val="00AC009C"/>
    <w:rsid w:val="00AC0367"/>
    <w:rsid w:val="00AC1839"/>
    <w:rsid w:val="00AC2C51"/>
    <w:rsid w:val="00AC3222"/>
    <w:rsid w:val="00AC389C"/>
    <w:rsid w:val="00AC46E4"/>
    <w:rsid w:val="00AC4956"/>
    <w:rsid w:val="00AC4B18"/>
    <w:rsid w:val="00AC4F0C"/>
    <w:rsid w:val="00AC52E8"/>
    <w:rsid w:val="00AC5E9D"/>
    <w:rsid w:val="00AC6937"/>
    <w:rsid w:val="00AC70DA"/>
    <w:rsid w:val="00AC766B"/>
    <w:rsid w:val="00AD23CE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D8B"/>
    <w:rsid w:val="00AD7E3A"/>
    <w:rsid w:val="00AE0581"/>
    <w:rsid w:val="00AE1283"/>
    <w:rsid w:val="00AE1BA1"/>
    <w:rsid w:val="00AE1BC1"/>
    <w:rsid w:val="00AE2880"/>
    <w:rsid w:val="00AE2897"/>
    <w:rsid w:val="00AE365D"/>
    <w:rsid w:val="00AE56F7"/>
    <w:rsid w:val="00AE61E3"/>
    <w:rsid w:val="00AE62A4"/>
    <w:rsid w:val="00AE6488"/>
    <w:rsid w:val="00AE7152"/>
    <w:rsid w:val="00AE76E8"/>
    <w:rsid w:val="00AF0BB3"/>
    <w:rsid w:val="00AF5604"/>
    <w:rsid w:val="00AF6869"/>
    <w:rsid w:val="00AF69C2"/>
    <w:rsid w:val="00AF71B7"/>
    <w:rsid w:val="00AF754D"/>
    <w:rsid w:val="00AF79AE"/>
    <w:rsid w:val="00AF7D28"/>
    <w:rsid w:val="00B00D8A"/>
    <w:rsid w:val="00B015D1"/>
    <w:rsid w:val="00B01874"/>
    <w:rsid w:val="00B035BE"/>
    <w:rsid w:val="00B03CE2"/>
    <w:rsid w:val="00B04245"/>
    <w:rsid w:val="00B04631"/>
    <w:rsid w:val="00B055A5"/>
    <w:rsid w:val="00B0629E"/>
    <w:rsid w:val="00B063D1"/>
    <w:rsid w:val="00B078AA"/>
    <w:rsid w:val="00B07961"/>
    <w:rsid w:val="00B1021D"/>
    <w:rsid w:val="00B109A1"/>
    <w:rsid w:val="00B115A3"/>
    <w:rsid w:val="00B1164F"/>
    <w:rsid w:val="00B119E6"/>
    <w:rsid w:val="00B11F16"/>
    <w:rsid w:val="00B128EC"/>
    <w:rsid w:val="00B133EB"/>
    <w:rsid w:val="00B13538"/>
    <w:rsid w:val="00B1373E"/>
    <w:rsid w:val="00B169D1"/>
    <w:rsid w:val="00B16F6E"/>
    <w:rsid w:val="00B17A8F"/>
    <w:rsid w:val="00B17A93"/>
    <w:rsid w:val="00B210DA"/>
    <w:rsid w:val="00B226C3"/>
    <w:rsid w:val="00B22873"/>
    <w:rsid w:val="00B230C5"/>
    <w:rsid w:val="00B23E16"/>
    <w:rsid w:val="00B2405D"/>
    <w:rsid w:val="00B253CC"/>
    <w:rsid w:val="00B278CE"/>
    <w:rsid w:val="00B3020B"/>
    <w:rsid w:val="00B3205F"/>
    <w:rsid w:val="00B32220"/>
    <w:rsid w:val="00B325C7"/>
    <w:rsid w:val="00B32730"/>
    <w:rsid w:val="00B32AAD"/>
    <w:rsid w:val="00B33047"/>
    <w:rsid w:val="00B33AE4"/>
    <w:rsid w:val="00B33FF3"/>
    <w:rsid w:val="00B34EBC"/>
    <w:rsid w:val="00B358E6"/>
    <w:rsid w:val="00B35AA9"/>
    <w:rsid w:val="00B360D0"/>
    <w:rsid w:val="00B364F8"/>
    <w:rsid w:val="00B372CD"/>
    <w:rsid w:val="00B37D7A"/>
    <w:rsid w:val="00B411F4"/>
    <w:rsid w:val="00B41554"/>
    <w:rsid w:val="00B41EE4"/>
    <w:rsid w:val="00B42A0C"/>
    <w:rsid w:val="00B42A31"/>
    <w:rsid w:val="00B42C72"/>
    <w:rsid w:val="00B43F9B"/>
    <w:rsid w:val="00B44F4A"/>
    <w:rsid w:val="00B450A8"/>
    <w:rsid w:val="00B45B96"/>
    <w:rsid w:val="00B45F56"/>
    <w:rsid w:val="00B46943"/>
    <w:rsid w:val="00B46CC9"/>
    <w:rsid w:val="00B504BD"/>
    <w:rsid w:val="00B511CC"/>
    <w:rsid w:val="00B51DFB"/>
    <w:rsid w:val="00B52DC2"/>
    <w:rsid w:val="00B53969"/>
    <w:rsid w:val="00B53A23"/>
    <w:rsid w:val="00B53DC8"/>
    <w:rsid w:val="00B54843"/>
    <w:rsid w:val="00B55369"/>
    <w:rsid w:val="00B5604D"/>
    <w:rsid w:val="00B565A7"/>
    <w:rsid w:val="00B573D0"/>
    <w:rsid w:val="00B607DB"/>
    <w:rsid w:val="00B612E8"/>
    <w:rsid w:val="00B61882"/>
    <w:rsid w:val="00B61ACF"/>
    <w:rsid w:val="00B62E2C"/>
    <w:rsid w:val="00B63949"/>
    <w:rsid w:val="00B64112"/>
    <w:rsid w:val="00B64712"/>
    <w:rsid w:val="00B66390"/>
    <w:rsid w:val="00B665A8"/>
    <w:rsid w:val="00B6699C"/>
    <w:rsid w:val="00B707C1"/>
    <w:rsid w:val="00B7116F"/>
    <w:rsid w:val="00B713BB"/>
    <w:rsid w:val="00B71716"/>
    <w:rsid w:val="00B72465"/>
    <w:rsid w:val="00B73266"/>
    <w:rsid w:val="00B73689"/>
    <w:rsid w:val="00B73CDD"/>
    <w:rsid w:val="00B73D0E"/>
    <w:rsid w:val="00B7459A"/>
    <w:rsid w:val="00B74821"/>
    <w:rsid w:val="00B752AF"/>
    <w:rsid w:val="00B7657E"/>
    <w:rsid w:val="00B76A67"/>
    <w:rsid w:val="00B77180"/>
    <w:rsid w:val="00B7718E"/>
    <w:rsid w:val="00B77534"/>
    <w:rsid w:val="00B77EB2"/>
    <w:rsid w:val="00B80ED5"/>
    <w:rsid w:val="00B81059"/>
    <w:rsid w:val="00B81CC1"/>
    <w:rsid w:val="00B81FB5"/>
    <w:rsid w:val="00B82804"/>
    <w:rsid w:val="00B8420E"/>
    <w:rsid w:val="00B8527E"/>
    <w:rsid w:val="00B854EB"/>
    <w:rsid w:val="00B86325"/>
    <w:rsid w:val="00B86E1E"/>
    <w:rsid w:val="00B87372"/>
    <w:rsid w:val="00B87946"/>
    <w:rsid w:val="00B87CD3"/>
    <w:rsid w:val="00B9108F"/>
    <w:rsid w:val="00B91F1B"/>
    <w:rsid w:val="00B92166"/>
    <w:rsid w:val="00B92626"/>
    <w:rsid w:val="00B9264F"/>
    <w:rsid w:val="00B92D0D"/>
    <w:rsid w:val="00B92E44"/>
    <w:rsid w:val="00B92F5A"/>
    <w:rsid w:val="00B93876"/>
    <w:rsid w:val="00B95235"/>
    <w:rsid w:val="00B9699D"/>
    <w:rsid w:val="00BA026C"/>
    <w:rsid w:val="00BA07F9"/>
    <w:rsid w:val="00BA1818"/>
    <w:rsid w:val="00BA1B18"/>
    <w:rsid w:val="00BA2FB4"/>
    <w:rsid w:val="00BA30D2"/>
    <w:rsid w:val="00BA4960"/>
    <w:rsid w:val="00BA5062"/>
    <w:rsid w:val="00BA568E"/>
    <w:rsid w:val="00BA68CF"/>
    <w:rsid w:val="00BA6AD4"/>
    <w:rsid w:val="00BA6C33"/>
    <w:rsid w:val="00BA6DFE"/>
    <w:rsid w:val="00BA6F5D"/>
    <w:rsid w:val="00BA7F75"/>
    <w:rsid w:val="00BB0599"/>
    <w:rsid w:val="00BB10F3"/>
    <w:rsid w:val="00BB1401"/>
    <w:rsid w:val="00BB1E4E"/>
    <w:rsid w:val="00BB35F0"/>
    <w:rsid w:val="00BB5431"/>
    <w:rsid w:val="00BB5EE5"/>
    <w:rsid w:val="00BB630B"/>
    <w:rsid w:val="00BB6A32"/>
    <w:rsid w:val="00BB792D"/>
    <w:rsid w:val="00BC063C"/>
    <w:rsid w:val="00BC0E5D"/>
    <w:rsid w:val="00BC1187"/>
    <w:rsid w:val="00BC292E"/>
    <w:rsid w:val="00BC3D02"/>
    <w:rsid w:val="00BC4238"/>
    <w:rsid w:val="00BC4E71"/>
    <w:rsid w:val="00BC5970"/>
    <w:rsid w:val="00BC59F9"/>
    <w:rsid w:val="00BC709D"/>
    <w:rsid w:val="00BC7E0D"/>
    <w:rsid w:val="00BD09FA"/>
    <w:rsid w:val="00BD115F"/>
    <w:rsid w:val="00BD1605"/>
    <w:rsid w:val="00BD1D7E"/>
    <w:rsid w:val="00BD2935"/>
    <w:rsid w:val="00BD2BD5"/>
    <w:rsid w:val="00BD2E33"/>
    <w:rsid w:val="00BD34EA"/>
    <w:rsid w:val="00BD3CA4"/>
    <w:rsid w:val="00BD40D6"/>
    <w:rsid w:val="00BD58A8"/>
    <w:rsid w:val="00BD7D1A"/>
    <w:rsid w:val="00BE020F"/>
    <w:rsid w:val="00BE0BF1"/>
    <w:rsid w:val="00BE0F56"/>
    <w:rsid w:val="00BE1376"/>
    <w:rsid w:val="00BE1C54"/>
    <w:rsid w:val="00BE1FAF"/>
    <w:rsid w:val="00BE24F6"/>
    <w:rsid w:val="00BE2F48"/>
    <w:rsid w:val="00BE3164"/>
    <w:rsid w:val="00BE572F"/>
    <w:rsid w:val="00BE5E62"/>
    <w:rsid w:val="00BE7E9C"/>
    <w:rsid w:val="00BF0297"/>
    <w:rsid w:val="00BF081B"/>
    <w:rsid w:val="00BF0A46"/>
    <w:rsid w:val="00BF0A6B"/>
    <w:rsid w:val="00BF0C48"/>
    <w:rsid w:val="00BF2DB5"/>
    <w:rsid w:val="00BF4BFF"/>
    <w:rsid w:val="00BF4E04"/>
    <w:rsid w:val="00BF54CF"/>
    <w:rsid w:val="00BF615D"/>
    <w:rsid w:val="00C00DCF"/>
    <w:rsid w:val="00C0151C"/>
    <w:rsid w:val="00C028D5"/>
    <w:rsid w:val="00C02BF9"/>
    <w:rsid w:val="00C04013"/>
    <w:rsid w:val="00C04190"/>
    <w:rsid w:val="00C042FD"/>
    <w:rsid w:val="00C050FA"/>
    <w:rsid w:val="00C06992"/>
    <w:rsid w:val="00C07DAA"/>
    <w:rsid w:val="00C07EDF"/>
    <w:rsid w:val="00C10257"/>
    <w:rsid w:val="00C10A0B"/>
    <w:rsid w:val="00C11191"/>
    <w:rsid w:val="00C11906"/>
    <w:rsid w:val="00C11A69"/>
    <w:rsid w:val="00C12A7D"/>
    <w:rsid w:val="00C1311B"/>
    <w:rsid w:val="00C13885"/>
    <w:rsid w:val="00C140D8"/>
    <w:rsid w:val="00C14321"/>
    <w:rsid w:val="00C14F75"/>
    <w:rsid w:val="00C15000"/>
    <w:rsid w:val="00C171E2"/>
    <w:rsid w:val="00C175B9"/>
    <w:rsid w:val="00C20030"/>
    <w:rsid w:val="00C20AD6"/>
    <w:rsid w:val="00C21767"/>
    <w:rsid w:val="00C22C3A"/>
    <w:rsid w:val="00C23C77"/>
    <w:rsid w:val="00C23F82"/>
    <w:rsid w:val="00C24851"/>
    <w:rsid w:val="00C24877"/>
    <w:rsid w:val="00C2511F"/>
    <w:rsid w:val="00C25170"/>
    <w:rsid w:val="00C26AAE"/>
    <w:rsid w:val="00C270B5"/>
    <w:rsid w:val="00C30AC7"/>
    <w:rsid w:val="00C31478"/>
    <w:rsid w:val="00C31645"/>
    <w:rsid w:val="00C319AD"/>
    <w:rsid w:val="00C31A00"/>
    <w:rsid w:val="00C32FD5"/>
    <w:rsid w:val="00C33063"/>
    <w:rsid w:val="00C34634"/>
    <w:rsid w:val="00C3663D"/>
    <w:rsid w:val="00C36B0E"/>
    <w:rsid w:val="00C372C1"/>
    <w:rsid w:val="00C4063B"/>
    <w:rsid w:val="00C41363"/>
    <w:rsid w:val="00C413DB"/>
    <w:rsid w:val="00C414AB"/>
    <w:rsid w:val="00C42AE0"/>
    <w:rsid w:val="00C43E36"/>
    <w:rsid w:val="00C43EB0"/>
    <w:rsid w:val="00C44346"/>
    <w:rsid w:val="00C45127"/>
    <w:rsid w:val="00C457AD"/>
    <w:rsid w:val="00C4758D"/>
    <w:rsid w:val="00C47597"/>
    <w:rsid w:val="00C47DE6"/>
    <w:rsid w:val="00C5030F"/>
    <w:rsid w:val="00C517FE"/>
    <w:rsid w:val="00C523AD"/>
    <w:rsid w:val="00C532AE"/>
    <w:rsid w:val="00C533AD"/>
    <w:rsid w:val="00C53538"/>
    <w:rsid w:val="00C53C49"/>
    <w:rsid w:val="00C54467"/>
    <w:rsid w:val="00C547E6"/>
    <w:rsid w:val="00C54DF3"/>
    <w:rsid w:val="00C55962"/>
    <w:rsid w:val="00C559AF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26FB"/>
    <w:rsid w:val="00C636A8"/>
    <w:rsid w:val="00C6465B"/>
    <w:rsid w:val="00C65026"/>
    <w:rsid w:val="00C655FD"/>
    <w:rsid w:val="00C6610A"/>
    <w:rsid w:val="00C66463"/>
    <w:rsid w:val="00C668D3"/>
    <w:rsid w:val="00C66DA2"/>
    <w:rsid w:val="00C66ECD"/>
    <w:rsid w:val="00C6735C"/>
    <w:rsid w:val="00C6793E"/>
    <w:rsid w:val="00C67E48"/>
    <w:rsid w:val="00C707FE"/>
    <w:rsid w:val="00C70FE1"/>
    <w:rsid w:val="00C717B4"/>
    <w:rsid w:val="00C719E5"/>
    <w:rsid w:val="00C7221B"/>
    <w:rsid w:val="00C72263"/>
    <w:rsid w:val="00C7238B"/>
    <w:rsid w:val="00C72EE6"/>
    <w:rsid w:val="00C74DF0"/>
    <w:rsid w:val="00C754C8"/>
    <w:rsid w:val="00C75B35"/>
    <w:rsid w:val="00C76274"/>
    <w:rsid w:val="00C80217"/>
    <w:rsid w:val="00C802E7"/>
    <w:rsid w:val="00C80C8C"/>
    <w:rsid w:val="00C811AB"/>
    <w:rsid w:val="00C81DF4"/>
    <w:rsid w:val="00C81FBA"/>
    <w:rsid w:val="00C8289F"/>
    <w:rsid w:val="00C82F5B"/>
    <w:rsid w:val="00C835F5"/>
    <w:rsid w:val="00C866ED"/>
    <w:rsid w:val="00C86EF6"/>
    <w:rsid w:val="00C9067B"/>
    <w:rsid w:val="00C915D1"/>
    <w:rsid w:val="00C91D95"/>
    <w:rsid w:val="00C92724"/>
    <w:rsid w:val="00C92EB9"/>
    <w:rsid w:val="00C93130"/>
    <w:rsid w:val="00C94CA3"/>
    <w:rsid w:val="00C951C1"/>
    <w:rsid w:val="00C96117"/>
    <w:rsid w:val="00C963FA"/>
    <w:rsid w:val="00C97DA9"/>
    <w:rsid w:val="00CA015D"/>
    <w:rsid w:val="00CA14E9"/>
    <w:rsid w:val="00CA20FC"/>
    <w:rsid w:val="00CA2114"/>
    <w:rsid w:val="00CA2FC9"/>
    <w:rsid w:val="00CA3375"/>
    <w:rsid w:val="00CA361F"/>
    <w:rsid w:val="00CA5E5B"/>
    <w:rsid w:val="00CA615B"/>
    <w:rsid w:val="00CA6E6B"/>
    <w:rsid w:val="00CB0D66"/>
    <w:rsid w:val="00CB2016"/>
    <w:rsid w:val="00CB26A9"/>
    <w:rsid w:val="00CB3071"/>
    <w:rsid w:val="00CB3697"/>
    <w:rsid w:val="00CB3BC1"/>
    <w:rsid w:val="00CB3C31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AE2"/>
    <w:rsid w:val="00CC1DA7"/>
    <w:rsid w:val="00CC241C"/>
    <w:rsid w:val="00CC25A1"/>
    <w:rsid w:val="00CC3E0C"/>
    <w:rsid w:val="00CC42C5"/>
    <w:rsid w:val="00CC5AEF"/>
    <w:rsid w:val="00CC6D4B"/>
    <w:rsid w:val="00CC7267"/>
    <w:rsid w:val="00CC7600"/>
    <w:rsid w:val="00CC7741"/>
    <w:rsid w:val="00CC77E9"/>
    <w:rsid w:val="00CD0930"/>
    <w:rsid w:val="00CD11BC"/>
    <w:rsid w:val="00CD147A"/>
    <w:rsid w:val="00CD19FF"/>
    <w:rsid w:val="00CD1B31"/>
    <w:rsid w:val="00CD2515"/>
    <w:rsid w:val="00CD3469"/>
    <w:rsid w:val="00CD3F2F"/>
    <w:rsid w:val="00CD495F"/>
    <w:rsid w:val="00CD566E"/>
    <w:rsid w:val="00CD6294"/>
    <w:rsid w:val="00CD6546"/>
    <w:rsid w:val="00CD7491"/>
    <w:rsid w:val="00CD7B3C"/>
    <w:rsid w:val="00CD7B9D"/>
    <w:rsid w:val="00CE1769"/>
    <w:rsid w:val="00CE1CC0"/>
    <w:rsid w:val="00CE2A4F"/>
    <w:rsid w:val="00CE2F40"/>
    <w:rsid w:val="00CE357D"/>
    <w:rsid w:val="00CE41E4"/>
    <w:rsid w:val="00CE5638"/>
    <w:rsid w:val="00CE7548"/>
    <w:rsid w:val="00CF0196"/>
    <w:rsid w:val="00CF04C1"/>
    <w:rsid w:val="00CF06A5"/>
    <w:rsid w:val="00CF10D7"/>
    <w:rsid w:val="00CF1182"/>
    <w:rsid w:val="00CF16DA"/>
    <w:rsid w:val="00CF2BB3"/>
    <w:rsid w:val="00CF2CBE"/>
    <w:rsid w:val="00CF6354"/>
    <w:rsid w:val="00CF79CD"/>
    <w:rsid w:val="00D011A2"/>
    <w:rsid w:val="00D01373"/>
    <w:rsid w:val="00D01DA8"/>
    <w:rsid w:val="00D01E28"/>
    <w:rsid w:val="00D02396"/>
    <w:rsid w:val="00D02C15"/>
    <w:rsid w:val="00D0410C"/>
    <w:rsid w:val="00D04E61"/>
    <w:rsid w:val="00D04F3D"/>
    <w:rsid w:val="00D06701"/>
    <w:rsid w:val="00D06BBB"/>
    <w:rsid w:val="00D10BDA"/>
    <w:rsid w:val="00D10F4E"/>
    <w:rsid w:val="00D12253"/>
    <w:rsid w:val="00D13BFD"/>
    <w:rsid w:val="00D141B6"/>
    <w:rsid w:val="00D14C06"/>
    <w:rsid w:val="00D15496"/>
    <w:rsid w:val="00D15CBB"/>
    <w:rsid w:val="00D15DC0"/>
    <w:rsid w:val="00D16059"/>
    <w:rsid w:val="00D16C6A"/>
    <w:rsid w:val="00D16EE6"/>
    <w:rsid w:val="00D170C4"/>
    <w:rsid w:val="00D17CB9"/>
    <w:rsid w:val="00D17E0D"/>
    <w:rsid w:val="00D20186"/>
    <w:rsid w:val="00D22077"/>
    <w:rsid w:val="00D22CE4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2EB5"/>
    <w:rsid w:val="00D33D5A"/>
    <w:rsid w:val="00D3400B"/>
    <w:rsid w:val="00D340B7"/>
    <w:rsid w:val="00D3429D"/>
    <w:rsid w:val="00D34E71"/>
    <w:rsid w:val="00D351F6"/>
    <w:rsid w:val="00D353FA"/>
    <w:rsid w:val="00D35FA9"/>
    <w:rsid w:val="00D36DD8"/>
    <w:rsid w:val="00D40426"/>
    <w:rsid w:val="00D40BFC"/>
    <w:rsid w:val="00D40F16"/>
    <w:rsid w:val="00D4166B"/>
    <w:rsid w:val="00D4197B"/>
    <w:rsid w:val="00D42B5A"/>
    <w:rsid w:val="00D435FB"/>
    <w:rsid w:val="00D439F1"/>
    <w:rsid w:val="00D43CE1"/>
    <w:rsid w:val="00D44505"/>
    <w:rsid w:val="00D458FC"/>
    <w:rsid w:val="00D45A3E"/>
    <w:rsid w:val="00D46024"/>
    <w:rsid w:val="00D460D1"/>
    <w:rsid w:val="00D466D4"/>
    <w:rsid w:val="00D47212"/>
    <w:rsid w:val="00D47CD8"/>
    <w:rsid w:val="00D47E26"/>
    <w:rsid w:val="00D50686"/>
    <w:rsid w:val="00D53783"/>
    <w:rsid w:val="00D55998"/>
    <w:rsid w:val="00D56D45"/>
    <w:rsid w:val="00D573CA"/>
    <w:rsid w:val="00D57815"/>
    <w:rsid w:val="00D57B8D"/>
    <w:rsid w:val="00D6002B"/>
    <w:rsid w:val="00D62223"/>
    <w:rsid w:val="00D6237C"/>
    <w:rsid w:val="00D63EB5"/>
    <w:rsid w:val="00D64115"/>
    <w:rsid w:val="00D649EA"/>
    <w:rsid w:val="00D652CC"/>
    <w:rsid w:val="00D65A88"/>
    <w:rsid w:val="00D66A0F"/>
    <w:rsid w:val="00D678F2"/>
    <w:rsid w:val="00D67C23"/>
    <w:rsid w:val="00D67CB2"/>
    <w:rsid w:val="00D70447"/>
    <w:rsid w:val="00D70F58"/>
    <w:rsid w:val="00D71177"/>
    <w:rsid w:val="00D71C4E"/>
    <w:rsid w:val="00D721F4"/>
    <w:rsid w:val="00D731A2"/>
    <w:rsid w:val="00D74679"/>
    <w:rsid w:val="00D748E8"/>
    <w:rsid w:val="00D749AA"/>
    <w:rsid w:val="00D75BEB"/>
    <w:rsid w:val="00D773F5"/>
    <w:rsid w:val="00D777A8"/>
    <w:rsid w:val="00D80EEF"/>
    <w:rsid w:val="00D81001"/>
    <w:rsid w:val="00D8293D"/>
    <w:rsid w:val="00D82C35"/>
    <w:rsid w:val="00D82F15"/>
    <w:rsid w:val="00D83A57"/>
    <w:rsid w:val="00D8479D"/>
    <w:rsid w:val="00D84837"/>
    <w:rsid w:val="00D8500E"/>
    <w:rsid w:val="00D85098"/>
    <w:rsid w:val="00D85194"/>
    <w:rsid w:val="00D85794"/>
    <w:rsid w:val="00D8584B"/>
    <w:rsid w:val="00D86FA2"/>
    <w:rsid w:val="00D8705A"/>
    <w:rsid w:val="00D907F6"/>
    <w:rsid w:val="00D91382"/>
    <w:rsid w:val="00D9157D"/>
    <w:rsid w:val="00D93060"/>
    <w:rsid w:val="00D949D2"/>
    <w:rsid w:val="00D95AF5"/>
    <w:rsid w:val="00D962A1"/>
    <w:rsid w:val="00D97148"/>
    <w:rsid w:val="00D974D4"/>
    <w:rsid w:val="00D97626"/>
    <w:rsid w:val="00D97833"/>
    <w:rsid w:val="00DA0E18"/>
    <w:rsid w:val="00DA1E15"/>
    <w:rsid w:val="00DA2DE7"/>
    <w:rsid w:val="00DA475D"/>
    <w:rsid w:val="00DA4B7C"/>
    <w:rsid w:val="00DA50F1"/>
    <w:rsid w:val="00DA5DED"/>
    <w:rsid w:val="00DA628F"/>
    <w:rsid w:val="00DA7133"/>
    <w:rsid w:val="00DB1041"/>
    <w:rsid w:val="00DB118D"/>
    <w:rsid w:val="00DB1519"/>
    <w:rsid w:val="00DB1E37"/>
    <w:rsid w:val="00DB3F23"/>
    <w:rsid w:val="00DB5EA5"/>
    <w:rsid w:val="00DB5F62"/>
    <w:rsid w:val="00DB5FFB"/>
    <w:rsid w:val="00DB64AA"/>
    <w:rsid w:val="00DB6DD0"/>
    <w:rsid w:val="00DB6EFC"/>
    <w:rsid w:val="00DB7EAD"/>
    <w:rsid w:val="00DC03B4"/>
    <w:rsid w:val="00DC0C1B"/>
    <w:rsid w:val="00DC0FB1"/>
    <w:rsid w:val="00DC1CA4"/>
    <w:rsid w:val="00DC1F67"/>
    <w:rsid w:val="00DC219B"/>
    <w:rsid w:val="00DC2501"/>
    <w:rsid w:val="00DC25DB"/>
    <w:rsid w:val="00DC2AFA"/>
    <w:rsid w:val="00DC2EAA"/>
    <w:rsid w:val="00DC2F90"/>
    <w:rsid w:val="00DC3366"/>
    <w:rsid w:val="00DC44E1"/>
    <w:rsid w:val="00DC4504"/>
    <w:rsid w:val="00DC47C0"/>
    <w:rsid w:val="00DC4AED"/>
    <w:rsid w:val="00DC67C3"/>
    <w:rsid w:val="00DD0624"/>
    <w:rsid w:val="00DD3B32"/>
    <w:rsid w:val="00DD45AE"/>
    <w:rsid w:val="00DD510A"/>
    <w:rsid w:val="00DD51C2"/>
    <w:rsid w:val="00DD526C"/>
    <w:rsid w:val="00DD5635"/>
    <w:rsid w:val="00DD5908"/>
    <w:rsid w:val="00DD5A5D"/>
    <w:rsid w:val="00DD5F9C"/>
    <w:rsid w:val="00DD6166"/>
    <w:rsid w:val="00DD7008"/>
    <w:rsid w:val="00DD7282"/>
    <w:rsid w:val="00DD736E"/>
    <w:rsid w:val="00DD7533"/>
    <w:rsid w:val="00DE0FC2"/>
    <w:rsid w:val="00DE1021"/>
    <w:rsid w:val="00DE1363"/>
    <w:rsid w:val="00DE1C60"/>
    <w:rsid w:val="00DE6241"/>
    <w:rsid w:val="00DE6536"/>
    <w:rsid w:val="00DE67FE"/>
    <w:rsid w:val="00DE7568"/>
    <w:rsid w:val="00DE7847"/>
    <w:rsid w:val="00DE7B41"/>
    <w:rsid w:val="00DE7EE5"/>
    <w:rsid w:val="00DF00EF"/>
    <w:rsid w:val="00DF026A"/>
    <w:rsid w:val="00DF0E5A"/>
    <w:rsid w:val="00DF1AE4"/>
    <w:rsid w:val="00DF1F81"/>
    <w:rsid w:val="00DF2B38"/>
    <w:rsid w:val="00DF2F02"/>
    <w:rsid w:val="00DF51F1"/>
    <w:rsid w:val="00DF66F9"/>
    <w:rsid w:val="00DF7A15"/>
    <w:rsid w:val="00E0004B"/>
    <w:rsid w:val="00E01293"/>
    <w:rsid w:val="00E01C34"/>
    <w:rsid w:val="00E01F9E"/>
    <w:rsid w:val="00E033D1"/>
    <w:rsid w:val="00E03B50"/>
    <w:rsid w:val="00E0403B"/>
    <w:rsid w:val="00E04D66"/>
    <w:rsid w:val="00E050A5"/>
    <w:rsid w:val="00E054E5"/>
    <w:rsid w:val="00E05554"/>
    <w:rsid w:val="00E058AD"/>
    <w:rsid w:val="00E05DA3"/>
    <w:rsid w:val="00E060D7"/>
    <w:rsid w:val="00E072CD"/>
    <w:rsid w:val="00E07FC7"/>
    <w:rsid w:val="00E10BA8"/>
    <w:rsid w:val="00E1108E"/>
    <w:rsid w:val="00E11357"/>
    <w:rsid w:val="00E116FC"/>
    <w:rsid w:val="00E11D08"/>
    <w:rsid w:val="00E11EA2"/>
    <w:rsid w:val="00E124EC"/>
    <w:rsid w:val="00E14528"/>
    <w:rsid w:val="00E152E7"/>
    <w:rsid w:val="00E1570A"/>
    <w:rsid w:val="00E16862"/>
    <w:rsid w:val="00E175E5"/>
    <w:rsid w:val="00E17992"/>
    <w:rsid w:val="00E17A14"/>
    <w:rsid w:val="00E2047F"/>
    <w:rsid w:val="00E20547"/>
    <w:rsid w:val="00E2086B"/>
    <w:rsid w:val="00E20A6D"/>
    <w:rsid w:val="00E213C7"/>
    <w:rsid w:val="00E23BCB"/>
    <w:rsid w:val="00E23CE5"/>
    <w:rsid w:val="00E240A7"/>
    <w:rsid w:val="00E24D31"/>
    <w:rsid w:val="00E2691E"/>
    <w:rsid w:val="00E3110C"/>
    <w:rsid w:val="00E319CB"/>
    <w:rsid w:val="00E32355"/>
    <w:rsid w:val="00E326D5"/>
    <w:rsid w:val="00E326D9"/>
    <w:rsid w:val="00E33059"/>
    <w:rsid w:val="00E339F5"/>
    <w:rsid w:val="00E350DD"/>
    <w:rsid w:val="00E35F0A"/>
    <w:rsid w:val="00E367E9"/>
    <w:rsid w:val="00E36D94"/>
    <w:rsid w:val="00E37016"/>
    <w:rsid w:val="00E37EB1"/>
    <w:rsid w:val="00E40B64"/>
    <w:rsid w:val="00E4215F"/>
    <w:rsid w:val="00E425EB"/>
    <w:rsid w:val="00E4265C"/>
    <w:rsid w:val="00E43D99"/>
    <w:rsid w:val="00E447C6"/>
    <w:rsid w:val="00E4519B"/>
    <w:rsid w:val="00E466E0"/>
    <w:rsid w:val="00E471AD"/>
    <w:rsid w:val="00E47B24"/>
    <w:rsid w:val="00E47C30"/>
    <w:rsid w:val="00E5000B"/>
    <w:rsid w:val="00E51030"/>
    <w:rsid w:val="00E513B4"/>
    <w:rsid w:val="00E51A61"/>
    <w:rsid w:val="00E51C9D"/>
    <w:rsid w:val="00E52127"/>
    <w:rsid w:val="00E53674"/>
    <w:rsid w:val="00E53885"/>
    <w:rsid w:val="00E5498E"/>
    <w:rsid w:val="00E55C9E"/>
    <w:rsid w:val="00E56F9A"/>
    <w:rsid w:val="00E56FDA"/>
    <w:rsid w:val="00E60DF9"/>
    <w:rsid w:val="00E61D53"/>
    <w:rsid w:val="00E63060"/>
    <w:rsid w:val="00E6582D"/>
    <w:rsid w:val="00E66EA1"/>
    <w:rsid w:val="00E70383"/>
    <w:rsid w:val="00E71056"/>
    <w:rsid w:val="00E71327"/>
    <w:rsid w:val="00E7172B"/>
    <w:rsid w:val="00E71B1D"/>
    <w:rsid w:val="00E7272E"/>
    <w:rsid w:val="00E737E9"/>
    <w:rsid w:val="00E73AF5"/>
    <w:rsid w:val="00E742FC"/>
    <w:rsid w:val="00E76C5A"/>
    <w:rsid w:val="00E775BE"/>
    <w:rsid w:val="00E80D7E"/>
    <w:rsid w:val="00E81887"/>
    <w:rsid w:val="00E82D5D"/>
    <w:rsid w:val="00E84218"/>
    <w:rsid w:val="00E848E6"/>
    <w:rsid w:val="00E84F7D"/>
    <w:rsid w:val="00E855A4"/>
    <w:rsid w:val="00E85B1D"/>
    <w:rsid w:val="00E8632B"/>
    <w:rsid w:val="00E877DF"/>
    <w:rsid w:val="00E87F6F"/>
    <w:rsid w:val="00E909AF"/>
    <w:rsid w:val="00E918F4"/>
    <w:rsid w:val="00E923B3"/>
    <w:rsid w:val="00E92C04"/>
    <w:rsid w:val="00E938EB"/>
    <w:rsid w:val="00E93F09"/>
    <w:rsid w:val="00E941F1"/>
    <w:rsid w:val="00E9429C"/>
    <w:rsid w:val="00E9442E"/>
    <w:rsid w:val="00E95705"/>
    <w:rsid w:val="00E96130"/>
    <w:rsid w:val="00E9635B"/>
    <w:rsid w:val="00EA188A"/>
    <w:rsid w:val="00EA1D34"/>
    <w:rsid w:val="00EA2540"/>
    <w:rsid w:val="00EA3511"/>
    <w:rsid w:val="00EA3B8D"/>
    <w:rsid w:val="00EA4B60"/>
    <w:rsid w:val="00EA5F40"/>
    <w:rsid w:val="00EA7118"/>
    <w:rsid w:val="00EA750C"/>
    <w:rsid w:val="00EA7FA9"/>
    <w:rsid w:val="00EB0E24"/>
    <w:rsid w:val="00EB1358"/>
    <w:rsid w:val="00EB1393"/>
    <w:rsid w:val="00EB13E2"/>
    <w:rsid w:val="00EB1772"/>
    <w:rsid w:val="00EB243A"/>
    <w:rsid w:val="00EB361C"/>
    <w:rsid w:val="00EB3F56"/>
    <w:rsid w:val="00EB4BEF"/>
    <w:rsid w:val="00EB53D6"/>
    <w:rsid w:val="00EB5583"/>
    <w:rsid w:val="00EB5EEE"/>
    <w:rsid w:val="00EB628C"/>
    <w:rsid w:val="00EB6706"/>
    <w:rsid w:val="00EB7AE9"/>
    <w:rsid w:val="00EB7C99"/>
    <w:rsid w:val="00EB7D19"/>
    <w:rsid w:val="00EC0BC0"/>
    <w:rsid w:val="00EC0E21"/>
    <w:rsid w:val="00EC1368"/>
    <w:rsid w:val="00EC19DC"/>
    <w:rsid w:val="00EC2498"/>
    <w:rsid w:val="00EC57FF"/>
    <w:rsid w:val="00EC615C"/>
    <w:rsid w:val="00EC6644"/>
    <w:rsid w:val="00EC69E1"/>
    <w:rsid w:val="00EC69F6"/>
    <w:rsid w:val="00EC7685"/>
    <w:rsid w:val="00EC7B46"/>
    <w:rsid w:val="00EC7D4E"/>
    <w:rsid w:val="00ED07AE"/>
    <w:rsid w:val="00ED2C16"/>
    <w:rsid w:val="00ED3425"/>
    <w:rsid w:val="00ED41B5"/>
    <w:rsid w:val="00ED4E6B"/>
    <w:rsid w:val="00ED5CDE"/>
    <w:rsid w:val="00ED66B9"/>
    <w:rsid w:val="00EE1020"/>
    <w:rsid w:val="00EE140D"/>
    <w:rsid w:val="00EE16AE"/>
    <w:rsid w:val="00EE1AB3"/>
    <w:rsid w:val="00EE1B85"/>
    <w:rsid w:val="00EE37F6"/>
    <w:rsid w:val="00EE3E75"/>
    <w:rsid w:val="00EE428C"/>
    <w:rsid w:val="00EE4B92"/>
    <w:rsid w:val="00EE65D7"/>
    <w:rsid w:val="00EE6899"/>
    <w:rsid w:val="00EE6C50"/>
    <w:rsid w:val="00EE77CD"/>
    <w:rsid w:val="00EF06B0"/>
    <w:rsid w:val="00EF25FB"/>
    <w:rsid w:val="00EF2911"/>
    <w:rsid w:val="00EF3F5E"/>
    <w:rsid w:val="00EF4805"/>
    <w:rsid w:val="00EF5C78"/>
    <w:rsid w:val="00EF6D1E"/>
    <w:rsid w:val="00F021EB"/>
    <w:rsid w:val="00F03671"/>
    <w:rsid w:val="00F038F4"/>
    <w:rsid w:val="00F03A71"/>
    <w:rsid w:val="00F054BE"/>
    <w:rsid w:val="00F05CAA"/>
    <w:rsid w:val="00F05CC2"/>
    <w:rsid w:val="00F07E7E"/>
    <w:rsid w:val="00F10C8B"/>
    <w:rsid w:val="00F12560"/>
    <w:rsid w:val="00F12D22"/>
    <w:rsid w:val="00F136F1"/>
    <w:rsid w:val="00F1387A"/>
    <w:rsid w:val="00F14D91"/>
    <w:rsid w:val="00F15726"/>
    <w:rsid w:val="00F15978"/>
    <w:rsid w:val="00F15B25"/>
    <w:rsid w:val="00F16254"/>
    <w:rsid w:val="00F16D98"/>
    <w:rsid w:val="00F172BB"/>
    <w:rsid w:val="00F20A72"/>
    <w:rsid w:val="00F20B8D"/>
    <w:rsid w:val="00F20C47"/>
    <w:rsid w:val="00F21457"/>
    <w:rsid w:val="00F22625"/>
    <w:rsid w:val="00F22DE0"/>
    <w:rsid w:val="00F2328B"/>
    <w:rsid w:val="00F2369C"/>
    <w:rsid w:val="00F23C06"/>
    <w:rsid w:val="00F2422B"/>
    <w:rsid w:val="00F24A4B"/>
    <w:rsid w:val="00F24BFA"/>
    <w:rsid w:val="00F255DC"/>
    <w:rsid w:val="00F259B5"/>
    <w:rsid w:val="00F25F51"/>
    <w:rsid w:val="00F261A4"/>
    <w:rsid w:val="00F2659A"/>
    <w:rsid w:val="00F30E4C"/>
    <w:rsid w:val="00F31B38"/>
    <w:rsid w:val="00F3296C"/>
    <w:rsid w:val="00F32AC1"/>
    <w:rsid w:val="00F331F4"/>
    <w:rsid w:val="00F35781"/>
    <w:rsid w:val="00F372DA"/>
    <w:rsid w:val="00F376F0"/>
    <w:rsid w:val="00F37977"/>
    <w:rsid w:val="00F37B0B"/>
    <w:rsid w:val="00F42919"/>
    <w:rsid w:val="00F437D1"/>
    <w:rsid w:val="00F442DA"/>
    <w:rsid w:val="00F44D9F"/>
    <w:rsid w:val="00F45BA2"/>
    <w:rsid w:val="00F46F87"/>
    <w:rsid w:val="00F47649"/>
    <w:rsid w:val="00F50D8A"/>
    <w:rsid w:val="00F513B2"/>
    <w:rsid w:val="00F518C5"/>
    <w:rsid w:val="00F524A2"/>
    <w:rsid w:val="00F53231"/>
    <w:rsid w:val="00F53C87"/>
    <w:rsid w:val="00F53FBE"/>
    <w:rsid w:val="00F550A6"/>
    <w:rsid w:val="00F55324"/>
    <w:rsid w:val="00F566AD"/>
    <w:rsid w:val="00F573C9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7018F"/>
    <w:rsid w:val="00F70CF8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532B"/>
    <w:rsid w:val="00F75E7B"/>
    <w:rsid w:val="00F817E7"/>
    <w:rsid w:val="00F82371"/>
    <w:rsid w:val="00F826F0"/>
    <w:rsid w:val="00F82CDD"/>
    <w:rsid w:val="00F83EE4"/>
    <w:rsid w:val="00F8545B"/>
    <w:rsid w:val="00F85EDA"/>
    <w:rsid w:val="00F86655"/>
    <w:rsid w:val="00F91E83"/>
    <w:rsid w:val="00F92A01"/>
    <w:rsid w:val="00F943C4"/>
    <w:rsid w:val="00F95C38"/>
    <w:rsid w:val="00F95EBE"/>
    <w:rsid w:val="00FA0475"/>
    <w:rsid w:val="00FA109A"/>
    <w:rsid w:val="00FA1D6B"/>
    <w:rsid w:val="00FA24F3"/>
    <w:rsid w:val="00FA3461"/>
    <w:rsid w:val="00FA3638"/>
    <w:rsid w:val="00FA3981"/>
    <w:rsid w:val="00FA3A0A"/>
    <w:rsid w:val="00FA3AC1"/>
    <w:rsid w:val="00FA4207"/>
    <w:rsid w:val="00FA5D65"/>
    <w:rsid w:val="00FA6356"/>
    <w:rsid w:val="00FA6845"/>
    <w:rsid w:val="00FA692B"/>
    <w:rsid w:val="00FA73B5"/>
    <w:rsid w:val="00FA7F39"/>
    <w:rsid w:val="00FB04F2"/>
    <w:rsid w:val="00FB1404"/>
    <w:rsid w:val="00FB1B3A"/>
    <w:rsid w:val="00FB3AF2"/>
    <w:rsid w:val="00FB50A8"/>
    <w:rsid w:val="00FB63CE"/>
    <w:rsid w:val="00FB673D"/>
    <w:rsid w:val="00FB6E86"/>
    <w:rsid w:val="00FC048D"/>
    <w:rsid w:val="00FC185B"/>
    <w:rsid w:val="00FC1DB4"/>
    <w:rsid w:val="00FC1F2B"/>
    <w:rsid w:val="00FC1FEE"/>
    <w:rsid w:val="00FC2E8B"/>
    <w:rsid w:val="00FC389C"/>
    <w:rsid w:val="00FC556E"/>
    <w:rsid w:val="00FC6632"/>
    <w:rsid w:val="00FC689B"/>
    <w:rsid w:val="00FC6DD0"/>
    <w:rsid w:val="00FC70A3"/>
    <w:rsid w:val="00FC74FC"/>
    <w:rsid w:val="00FC7B60"/>
    <w:rsid w:val="00FD0219"/>
    <w:rsid w:val="00FD26A5"/>
    <w:rsid w:val="00FD2FEB"/>
    <w:rsid w:val="00FD3B9C"/>
    <w:rsid w:val="00FD4F9E"/>
    <w:rsid w:val="00FD637D"/>
    <w:rsid w:val="00FE0954"/>
    <w:rsid w:val="00FE0BDC"/>
    <w:rsid w:val="00FE0CFD"/>
    <w:rsid w:val="00FE14DB"/>
    <w:rsid w:val="00FE1A86"/>
    <w:rsid w:val="00FE2545"/>
    <w:rsid w:val="00FE27EE"/>
    <w:rsid w:val="00FE4247"/>
    <w:rsid w:val="00FE4324"/>
    <w:rsid w:val="00FE5B50"/>
    <w:rsid w:val="00FE62D0"/>
    <w:rsid w:val="00FE7C8E"/>
    <w:rsid w:val="00FF1CDB"/>
    <w:rsid w:val="00FF3F54"/>
    <w:rsid w:val="00FF4FD0"/>
    <w:rsid w:val="00FF56F8"/>
    <w:rsid w:val="00FF6B4F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4212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177"/>
    <w:rPr>
      <w:rFonts w:ascii="Consolas" w:eastAsia="Calibri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4212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177"/>
    <w:rPr>
      <w:rFonts w:ascii="Consolas" w:eastAsia="Calibri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0F4E-B938-4870-B10B-1CA1DDD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562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4551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14</cp:revision>
  <cp:lastPrinted>2019-11-04T09:39:00Z</cp:lastPrinted>
  <dcterms:created xsi:type="dcterms:W3CDTF">2019-10-23T06:25:00Z</dcterms:created>
  <dcterms:modified xsi:type="dcterms:W3CDTF">2019-11-13T11:11:00Z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