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F" w:rsidRPr="00FA7909" w:rsidRDefault="00DA5D4F" w:rsidP="00FA7909">
      <w:pPr>
        <w:spacing w:before="120" w:after="0" w:line="240" w:lineRule="auto"/>
        <w:ind w:left="6372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DA5D4F" w:rsidRPr="00FA7909" w:rsidTr="003647D3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y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Adres Wykonawcy:</w:t>
            </w:r>
            <w:r w:rsidR="003647D3"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sz w:val="18"/>
          <w:szCs w:val="18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FA7909">
        <w:rPr>
          <w:rFonts w:ascii="Century Gothic" w:hAnsi="Century Gothic"/>
          <w:b/>
          <w:sz w:val="18"/>
          <w:szCs w:val="18"/>
        </w:rPr>
        <w:t xml:space="preserve">– </w:t>
      </w: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FA7909">
        <w:rPr>
          <w:rFonts w:ascii="Century Gothic" w:hAnsi="Century Gothic"/>
          <w:b/>
          <w:sz w:val="18"/>
          <w:szCs w:val="18"/>
        </w:rPr>
        <w:t>Państwowy Instytut Badawczy</w:t>
      </w: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sz w:val="18"/>
          <w:szCs w:val="18"/>
          <w:lang w:val="de-DE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outlineLvl w:val="0"/>
        <w:rPr>
          <w:rFonts w:ascii="Century Gothic" w:hAnsi="Century Gothic"/>
          <w:spacing w:val="20"/>
          <w:sz w:val="18"/>
          <w:szCs w:val="18"/>
          <w:lang w:val="de-DE"/>
        </w:rPr>
      </w:pPr>
      <w:r w:rsidRPr="00FA7909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  <w:bookmarkStart w:id="0" w:name="_GoBack"/>
      <w:bookmarkEnd w:id="0"/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CC2201" w:rsidRPr="00FA7909">
        <w:rPr>
          <w:rFonts w:ascii="Century Gothic" w:hAnsi="Century Gothic"/>
          <w:color w:val="000000"/>
          <w:sz w:val="18"/>
          <w:szCs w:val="18"/>
        </w:rPr>
        <w:t>NZP-240-</w:t>
      </w:r>
      <w:r w:rsidR="001F7119">
        <w:rPr>
          <w:rFonts w:ascii="Century Gothic" w:hAnsi="Century Gothic"/>
          <w:color w:val="000000"/>
          <w:sz w:val="18"/>
          <w:szCs w:val="18"/>
        </w:rPr>
        <w:t>31/</w:t>
      </w:r>
      <w:r w:rsidRPr="00FA7909">
        <w:rPr>
          <w:rFonts w:ascii="Century Gothic" w:hAnsi="Century Gothic"/>
          <w:color w:val="000000"/>
          <w:sz w:val="18"/>
          <w:szCs w:val="18"/>
        </w:rPr>
        <w:t>20</w:t>
      </w:r>
      <w:r w:rsidR="001F7119">
        <w:rPr>
          <w:rFonts w:ascii="Century Gothic" w:hAnsi="Century Gothic"/>
          <w:color w:val="000000"/>
          <w:sz w:val="18"/>
          <w:szCs w:val="18"/>
        </w:rPr>
        <w:t>20</w:t>
      </w:r>
      <w:r w:rsidRPr="00FA7909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FA7909">
        <w:rPr>
          <w:rFonts w:ascii="Century Gothic" w:hAnsi="Century Gothic"/>
          <w:sz w:val="18"/>
          <w:szCs w:val="18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6E1AF3" w:rsidRPr="00FA7909" w:rsidTr="006E1AF3">
        <w:trPr>
          <w:trHeight w:val="711"/>
        </w:trPr>
        <w:tc>
          <w:tcPr>
            <w:tcW w:w="9107" w:type="dxa"/>
            <w:vAlign w:val="center"/>
          </w:tcPr>
          <w:p w:rsidR="0023728E" w:rsidRPr="00F756BC" w:rsidRDefault="0023728E" w:rsidP="00F756B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56BC">
              <w:rPr>
                <w:rFonts w:ascii="Century Gothic" w:hAnsi="Century Gothic"/>
                <w:b/>
                <w:sz w:val="18"/>
                <w:szCs w:val="18"/>
              </w:rPr>
              <w:t xml:space="preserve">Remont poziomu kanalizacji sanitarnej i deszczowej w trybie zaprojektuj i wybuduj </w:t>
            </w:r>
            <w:r w:rsidRPr="00F756BC">
              <w:rPr>
                <w:rFonts w:ascii="Century Gothic" w:hAnsi="Century Gothic"/>
                <w:b/>
                <w:sz w:val="18"/>
                <w:szCs w:val="18"/>
              </w:rPr>
              <w:br/>
              <w:t xml:space="preserve">wraz z wymianą pionu wodnokanalizacyjnego i wentylacyjnego nr 9 </w:t>
            </w:r>
            <w:r w:rsidRPr="00F756BC">
              <w:rPr>
                <w:rFonts w:ascii="Century Gothic" w:hAnsi="Century Gothic"/>
                <w:b/>
                <w:sz w:val="18"/>
                <w:szCs w:val="18"/>
              </w:rPr>
              <w:br/>
              <w:t>w bud. im. Jana Wyżykowskiego w Warszawie</w:t>
            </w:r>
          </w:p>
        </w:tc>
      </w:tr>
    </w:tbl>
    <w:p w:rsidR="006E1AF3" w:rsidRPr="00FA7909" w:rsidRDefault="006E1AF3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DA5D4F" w:rsidRPr="00FA7909" w:rsidRDefault="00DA5D4F" w:rsidP="00243880">
      <w:pPr>
        <w:numPr>
          <w:ilvl w:val="3"/>
          <w:numId w:val="26"/>
        </w:numPr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Oferujemy realizację całości przedmiotu zamówieni</w:t>
      </w:r>
      <w:r w:rsidR="00D91E5F" w:rsidRPr="00FA7909">
        <w:rPr>
          <w:rFonts w:ascii="Century Gothic" w:hAnsi="Century Gothic"/>
          <w:sz w:val="18"/>
          <w:szCs w:val="18"/>
        </w:rPr>
        <w:t xml:space="preserve">a zgodnie z wymaganiami SIWZ za </w:t>
      </w:r>
      <w:r w:rsidRPr="00FA7909">
        <w:rPr>
          <w:rFonts w:ascii="Century Gothic" w:hAnsi="Century Gothic"/>
          <w:sz w:val="18"/>
          <w:szCs w:val="18"/>
        </w:rPr>
        <w:t>cenę:</w:t>
      </w:r>
    </w:p>
    <w:p w:rsidR="00DA5D4F" w:rsidRPr="00FA7909" w:rsidRDefault="00CC4565" w:rsidP="00CC4565">
      <w:pPr>
        <w:spacing w:before="120" w:after="0" w:line="240" w:lineRule="auto"/>
        <w:ind w:left="284"/>
        <w:jc w:val="both"/>
        <w:textAlignment w:val="top"/>
        <w:rPr>
          <w:rFonts w:ascii="Century Gothic" w:hAnsi="Century Gothic"/>
          <w:bCs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t>b</w:t>
      </w:r>
      <w:r w:rsidR="00DA5D4F" w:rsidRPr="00FA7909">
        <w:rPr>
          <w:rFonts w:ascii="Century Gothic" w:hAnsi="Century Gothic"/>
          <w:sz w:val="18"/>
          <w:szCs w:val="18"/>
        </w:rPr>
        <w:t>rutto</w:t>
      </w:r>
      <w:r>
        <w:rPr>
          <w:rFonts w:ascii="Century Gothic" w:hAnsi="Century Gothic"/>
          <w:sz w:val="18"/>
          <w:szCs w:val="18"/>
        </w:rPr>
        <w:t xml:space="preserve"> </w:t>
      </w:r>
      <w:r w:rsidR="00DA5D4F" w:rsidRPr="00FA7909">
        <w:rPr>
          <w:rFonts w:ascii="Century Gothic" w:hAnsi="Century Gothic"/>
          <w:sz w:val="18"/>
          <w:szCs w:val="18"/>
        </w:rPr>
        <w:t>……………………</w:t>
      </w:r>
      <w:r w:rsidR="00D91E5F" w:rsidRPr="00FA7909">
        <w:rPr>
          <w:rFonts w:ascii="Century Gothic" w:hAnsi="Century Gothic"/>
          <w:sz w:val="18"/>
          <w:szCs w:val="18"/>
        </w:rPr>
        <w:t xml:space="preserve"> </w:t>
      </w:r>
      <w:r w:rsidR="00DA5D4F" w:rsidRPr="00FA7909">
        <w:rPr>
          <w:rFonts w:ascii="Century Gothic" w:hAnsi="Century Gothic"/>
          <w:sz w:val="18"/>
          <w:szCs w:val="18"/>
        </w:rPr>
        <w:t>zł</w:t>
      </w:r>
      <w:r>
        <w:rPr>
          <w:rFonts w:ascii="Century Gothic" w:hAnsi="Century Gothic"/>
          <w:sz w:val="18"/>
          <w:szCs w:val="18"/>
        </w:rPr>
        <w:t xml:space="preserve"> </w:t>
      </w:r>
      <w:r w:rsidR="00DA5D4F" w:rsidRPr="00FA7909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 w:rsidR="00DA5D4F" w:rsidRPr="00FA7909">
        <w:rPr>
          <w:rFonts w:ascii="Century Gothic" w:hAnsi="Century Gothic"/>
          <w:sz w:val="18"/>
          <w:szCs w:val="18"/>
        </w:rPr>
        <w:t>…………………………………………</w:t>
      </w:r>
      <w:r w:rsidR="005A6B8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</w:t>
      </w:r>
      <w:r w:rsidR="005A6B8D">
        <w:rPr>
          <w:rFonts w:ascii="Century Gothic" w:hAnsi="Century Gothic"/>
          <w:sz w:val="18"/>
          <w:szCs w:val="18"/>
        </w:rPr>
        <w:t>…………</w:t>
      </w:r>
      <w:r w:rsidR="00DA5D4F" w:rsidRPr="00FA7909">
        <w:rPr>
          <w:rFonts w:ascii="Century Gothic" w:hAnsi="Century Gothic"/>
          <w:bCs/>
          <w:sz w:val="18"/>
          <w:szCs w:val="18"/>
          <w:lang w:eastAsia="pl-PL"/>
        </w:rPr>
        <w:t xml:space="preserve"> brutto).</w:t>
      </w:r>
    </w:p>
    <w:p w:rsidR="007F3DB1" w:rsidRPr="00FA7909" w:rsidRDefault="007F3DB1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 w:cs="Helvetica-Bold"/>
          <w:bCs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Deklarujemy </w:t>
      </w:r>
      <w:r w:rsidRPr="00FA7909">
        <w:rPr>
          <w:rFonts w:ascii="Century Gothic" w:hAnsi="Century Gothic" w:cs="Helvetica-Bold"/>
          <w:bCs/>
          <w:sz w:val="18"/>
          <w:szCs w:val="18"/>
          <w:lang w:eastAsia="pl-PL"/>
        </w:rPr>
        <w:t>gwarancj</w:t>
      </w:r>
      <w:r w:rsidRPr="00FA7909">
        <w:rPr>
          <w:rFonts w:ascii="Century Gothic" w:hAnsi="Century Gothic" w:cs="Arial,Bold"/>
          <w:bCs/>
          <w:sz w:val="18"/>
          <w:szCs w:val="18"/>
          <w:lang w:eastAsia="pl-PL"/>
        </w:rPr>
        <w:t xml:space="preserve">ę </w:t>
      </w:r>
      <w:r w:rsidRPr="00FA7909">
        <w:rPr>
          <w:rFonts w:ascii="Century Gothic" w:hAnsi="Century Gothic" w:cs="Helvetica-Bold"/>
          <w:bCs/>
          <w:sz w:val="18"/>
          <w:szCs w:val="18"/>
          <w:lang w:eastAsia="pl-PL"/>
        </w:rPr>
        <w:t xml:space="preserve">na wykonane roboty budowlane </w:t>
      </w:r>
      <w:r w:rsidRPr="00FA7909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(nale</w:t>
      </w:r>
      <w:r w:rsidRPr="00FA7909">
        <w:rPr>
          <w:rFonts w:ascii="Century Gothic" w:hAnsi="Century Gothic" w:cs="Arial,Italic"/>
          <w:i/>
          <w:iCs/>
          <w:sz w:val="18"/>
          <w:szCs w:val="18"/>
          <w:lang w:eastAsia="pl-PL"/>
        </w:rPr>
        <w:t>ż</w:t>
      </w:r>
      <w:r w:rsidRPr="00FA7909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y zaznaczy</w:t>
      </w:r>
      <w:r w:rsidRPr="00FA7909">
        <w:rPr>
          <w:rFonts w:ascii="Century Gothic" w:hAnsi="Century Gothic" w:cs="Arial,Italic"/>
          <w:i/>
          <w:iCs/>
          <w:sz w:val="18"/>
          <w:szCs w:val="18"/>
          <w:lang w:eastAsia="pl-PL"/>
        </w:rPr>
        <w:t xml:space="preserve">ć </w:t>
      </w:r>
      <w:r w:rsidRPr="00FA7909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deklarowaną opcję):</w:t>
      </w:r>
    </w:p>
    <w:p w:rsidR="007F3DB1" w:rsidRPr="00FA7909" w:rsidRDefault="007F3DB1" w:rsidP="00FA790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entury Gothic" w:hAnsi="Century Gothic" w:cs="Helvetica"/>
          <w:sz w:val="18"/>
          <w:szCs w:val="18"/>
          <w:lang w:eastAsia="pl-PL"/>
        </w:rPr>
      </w:pPr>
      <w:r w:rsidRPr="00FA7909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FA7909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36 miesi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7F3DB1" w:rsidRPr="00FA7909" w:rsidRDefault="007F3DB1" w:rsidP="00FA7909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FA7909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FA7909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48 miesi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7F3DB1" w:rsidRPr="00FA7909" w:rsidRDefault="007F3DB1" w:rsidP="00FA7909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FA7909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FA7909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60/…… miesi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cy</w:t>
      </w:r>
    </w:p>
    <w:p w:rsidR="007F3DB1" w:rsidRPr="00FA7909" w:rsidRDefault="007F3DB1" w:rsidP="00FA7909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Jeżeli Wykonawca zaoferuj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inne okresy gwarancji na wykonane roboty budowlane niż określone w SIWZ. np. poniżej 36 miesięcy, zostan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odrzucone jako niezgodne z tre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ś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ci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SIWZ. W przypadku, gdy Wykonawca nie wpisze w formularzu oferty okresu gwarancji na wykonane roboty budowlane, Z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a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mawiaj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ą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cy przyjmie, 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ż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e Wykonawca zaoferował minimalny okres, tj. 36 miesi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cy.</w:t>
      </w:r>
    </w:p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hanging="3513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 xml:space="preserve">Oświadczamy, że: </w:t>
      </w:r>
    </w:p>
    <w:p w:rsidR="00DA5D4F" w:rsidRPr="005A6B8D" w:rsidRDefault="00DA5D4F" w:rsidP="00CC4565">
      <w:pPr>
        <w:numPr>
          <w:ilvl w:val="0"/>
          <w:numId w:val="36"/>
        </w:numPr>
        <w:tabs>
          <w:tab w:val="clear" w:pos="1647"/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5A6B8D">
        <w:rPr>
          <w:rFonts w:ascii="Century Gothic" w:hAnsi="Century Gothic"/>
          <w:sz w:val="18"/>
          <w:szCs w:val="18"/>
          <w:lang w:eastAsia="pl-PL"/>
        </w:rPr>
        <w:t xml:space="preserve">Zapoznaliśmy się z treścią SIWZ, a w szczególności z </w:t>
      </w:r>
      <w:r w:rsidR="003A503B" w:rsidRPr="005A6B8D">
        <w:rPr>
          <w:rFonts w:ascii="Century Gothic" w:hAnsi="Century Gothic"/>
          <w:sz w:val="18"/>
          <w:szCs w:val="18"/>
          <w:lang w:eastAsia="pl-PL"/>
        </w:rPr>
        <w:t>Programem funkcjonalno-użytkowym</w:t>
      </w:r>
      <w:r w:rsidR="005A6B8D" w:rsidRPr="005A6B8D">
        <w:rPr>
          <w:rFonts w:ascii="Century Gothic" w:hAnsi="Century Gothic"/>
          <w:sz w:val="18"/>
          <w:szCs w:val="18"/>
          <w:lang w:eastAsia="pl-PL"/>
        </w:rPr>
        <w:t xml:space="preserve"> i </w:t>
      </w:r>
      <w:r w:rsidR="00470C8E" w:rsidRPr="005A6B8D">
        <w:rPr>
          <w:rFonts w:ascii="Century Gothic" w:hAnsi="Century Gothic"/>
          <w:sz w:val="18"/>
          <w:szCs w:val="18"/>
          <w:lang w:eastAsia="pl-PL"/>
        </w:rPr>
        <w:t>Cz</w:t>
      </w:r>
      <w:r w:rsidR="00470C8E" w:rsidRPr="005A6B8D">
        <w:rPr>
          <w:rFonts w:ascii="Century Gothic" w:hAnsi="Century Gothic"/>
          <w:sz w:val="18"/>
          <w:szCs w:val="18"/>
          <w:lang w:eastAsia="pl-PL"/>
        </w:rPr>
        <w:t>ę</w:t>
      </w:r>
      <w:r w:rsidR="00470C8E" w:rsidRPr="005A6B8D">
        <w:rPr>
          <w:rFonts w:ascii="Century Gothic" w:hAnsi="Century Gothic"/>
          <w:sz w:val="18"/>
          <w:szCs w:val="18"/>
          <w:lang w:eastAsia="pl-PL"/>
        </w:rPr>
        <w:t xml:space="preserve">ścią graficzną </w:t>
      </w:r>
      <w:r w:rsidR="00706F3B">
        <w:rPr>
          <w:rFonts w:ascii="Century Gothic" w:hAnsi="Century Gothic"/>
          <w:sz w:val="18"/>
          <w:szCs w:val="18"/>
          <w:lang w:eastAsia="pl-PL"/>
        </w:rPr>
        <w:t>istniejącej instalacji.</w:t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Oświadczamy, że wykonamy zamówienie na warunkach i zasadach określonych w nich przez Zamawiającego.</w:t>
      </w:r>
    </w:p>
    <w:p w:rsidR="00D91E5F" w:rsidRPr="00FA7909" w:rsidRDefault="00D91E5F" w:rsidP="00CC4565">
      <w:pPr>
        <w:numPr>
          <w:ilvl w:val="0"/>
          <w:numId w:val="36"/>
        </w:numPr>
        <w:tabs>
          <w:tab w:val="clear" w:pos="1647"/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D91E5F" w:rsidRPr="00FA7909" w:rsidRDefault="00D91E5F" w:rsidP="00CC4565">
      <w:pPr>
        <w:numPr>
          <w:ilvl w:val="0"/>
          <w:numId w:val="36"/>
        </w:numPr>
        <w:tabs>
          <w:tab w:val="clear" w:pos="1647"/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Otrzymaliśmy wszelkie konieczne informacje do przygotowania oferty.</w:t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lastRenderedPageBreak/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rozporządzenia Parlame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n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tu Europejskiego i Rady (UE) 2016/679 z dnia 27 kwietnia 2016 r. 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nych w związku z przetwarzaniem danych osobowych i w sprawie swobodnego przepływu takich danych oraz uchylenia dyrektywy 95/46/WE (ogólne rozporządzenie o ochronie danych) (Dz. Urz. UE L 119 z 2016 r.,)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d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nio pozyskałem w celu ubiegania się o udzielenie zamówienia publicznego w niniejszym post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powaniu.</w:t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FA7909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ind w:left="709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>**niepotrzebne skreślić</w:t>
      </w:r>
    </w:p>
    <w:p w:rsidR="00DA5D4F" w:rsidRPr="00FA7909" w:rsidRDefault="00DA5D4F" w:rsidP="00706F3B">
      <w:pPr>
        <w:numPr>
          <w:ilvl w:val="0"/>
          <w:numId w:val="36"/>
        </w:numPr>
        <w:tabs>
          <w:tab w:val="num" w:pos="540"/>
        </w:tabs>
        <w:autoSpaceDE w:val="0"/>
        <w:autoSpaceDN w:val="0"/>
        <w:spacing w:before="120" w:after="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DA5D4F" w:rsidRPr="00FA7909" w:rsidRDefault="00DA5D4F" w:rsidP="00706F3B">
      <w:pPr>
        <w:numPr>
          <w:ilvl w:val="0"/>
          <w:numId w:val="36"/>
        </w:numPr>
        <w:tabs>
          <w:tab w:val="num" w:pos="540"/>
        </w:tabs>
        <w:autoSpaceDE w:val="0"/>
        <w:autoSpaceDN w:val="0"/>
        <w:spacing w:before="120" w:after="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DA5D4F" w:rsidRPr="00FA7909" w:rsidRDefault="00DA5D4F" w:rsidP="00FA7909">
      <w:pPr>
        <w:spacing w:before="120"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FA7909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r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macji, o których mowa w art. 86 ust. 4 ustawy </w:t>
      </w:r>
      <w:proofErr w:type="spellStart"/>
      <w:r w:rsidRPr="00FA7909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DA5D4F" w:rsidRPr="00FA7909" w:rsidRDefault="00DA5D4F" w:rsidP="00FA7909">
      <w:pPr>
        <w:spacing w:before="120"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>Uwaga: w przypadku gdy Wykonawca zastrzegł, że informacje stanowiące tajemnicę przedsi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biorstwa nie mogą być udostępniane, musi wykazać, że  zastrzeżone informacje stanowią taje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m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nice przedsiębiorstwa.</w:t>
      </w:r>
    </w:p>
    <w:p w:rsidR="00DA5D4F" w:rsidRPr="00FA7909" w:rsidRDefault="00DA5D4F" w:rsidP="00706F3B">
      <w:pPr>
        <w:numPr>
          <w:ilvl w:val="0"/>
          <w:numId w:val="36"/>
        </w:numPr>
        <w:tabs>
          <w:tab w:val="num" w:pos="540"/>
        </w:tabs>
        <w:autoSpaceDE w:val="0"/>
        <w:autoSpaceDN w:val="0"/>
        <w:spacing w:before="120" w:after="0" w:line="240" w:lineRule="auto"/>
        <w:ind w:left="540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A7909">
        <w:rPr>
          <w:rFonts w:ascii="Century Gothic" w:hAnsi="Century Gothic"/>
          <w:sz w:val="18"/>
          <w:szCs w:val="18"/>
        </w:rPr>
        <w:t>Pzp</w:t>
      </w:r>
      <w:proofErr w:type="spellEnd"/>
      <w:r w:rsidRPr="00FA7909">
        <w:rPr>
          <w:rFonts w:ascii="Century Gothic" w:hAnsi="Century Gothic"/>
          <w:sz w:val="18"/>
          <w:szCs w:val="18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DA5D4F" w:rsidRPr="00FA7909" w:rsidTr="007312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Nazwa oświadczenia lub dok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u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ó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wienia publicznego</w:t>
            </w:r>
          </w:p>
        </w:tc>
      </w:tr>
      <w:tr w:rsidR="00DA5D4F" w:rsidRPr="00FA7909" w:rsidTr="003511AD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</w:tbl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Na ..... kolejno ponumerowanych stronach składamy całość oferty. Załącznikami do niniejszej oferty, stanowiącymi jej integralną cześć są:</w:t>
      </w:r>
    </w:p>
    <w:p w:rsidR="00DA5D4F" w:rsidRPr="00FA7909" w:rsidRDefault="00DA5D4F" w:rsidP="00FA7909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before="120" w:after="0" w:line="240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A5D4F" w:rsidRPr="00FA7909" w:rsidRDefault="00DA5D4F" w:rsidP="00FA7909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before="120" w:after="0" w:line="240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A5D4F" w:rsidRPr="00FA7909" w:rsidRDefault="00DA5D4F" w:rsidP="00FA7909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*jeżeli dotyczy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5D4F" w:rsidRPr="00FA7909" w:rsidTr="009F18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w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="009F183A"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5D4F" w:rsidRPr="00FA7909" w:rsidTr="009F183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left" w:pos="2055"/>
        </w:tabs>
        <w:autoSpaceDE w:val="0"/>
        <w:autoSpaceDN w:val="0"/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FA7909">
      <w:pPr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  <w:sectPr w:rsidR="00DA5D4F" w:rsidRPr="00FA7909">
          <w:footerReference w:type="default" r:id="rId9"/>
          <w:pgSz w:w="11909" w:h="16834"/>
          <w:pgMar w:top="1417" w:right="1417" w:bottom="1417" w:left="1417" w:header="708" w:footer="708" w:gutter="0"/>
          <w:cols w:space="708"/>
        </w:sectPr>
      </w:pPr>
    </w:p>
    <w:p w:rsidR="0016746A" w:rsidRPr="00FA7909" w:rsidRDefault="0016746A" w:rsidP="00FA7909">
      <w:pPr>
        <w:spacing w:before="120" w:after="0" w:line="240" w:lineRule="auto"/>
        <w:ind w:left="6372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FA7909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FA7909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 w:rsidRPr="00FA7909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  <w:r w:rsidR="009F183A" w:rsidRPr="00FA7909">
        <w:rPr>
          <w:rFonts w:ascii="Century Gothic" w:hAnsi="Century Gothic"/>
          <w:sz w:val="18"/>
          <w:szCs w:val="18"/>
          <w:lang w:eastAsia="pl-PL"/>
        </w:rPr>
        <w:t>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F183A" w:rsidRPr="00FA7909" w:rsidRDefault="009F183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A5D4F" w:rsidRPr="00FA7909" w:rsidRDefault="003F14D5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="00DA5D4F" w:rsidRPr="00FA7909"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3F14D5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 w:rsidR="00C40053" w:rsidRPr="00FA7909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="00430211" w:rsidRPr="006E504C">
        <w:rPr>
          <w:rFonts w:ascii="Century Gothic" w:hAnsi="Century Gothic"/>
          <w:b/>
          <w:sz w:val="18"/>
          <w:szCs w:val="18"/>
        </w:rPr>
        <w:t>Remont poziomu kanalizacji sanitarnej i deszczowej w trybie zaprojektuj i wybuduj wraz z wymianą pionu wodnokanalizacyjnego</w:t>
      </w:r>
      <w:r w:rsidR="00430211">
        <w:rPr>
          <w:rFonts w:ascii="Century Gothic" w:hAnsi="Century Gothic"/>
          <w:b/>
          <w:sz w:val="18"/>
          <w:szCs w:val="18"/>
        </w:rPr>
        <w:t xml:space="preserve"> </w:t>
      </w:r>
      <w:r w:rsidR="00430211">
        <w:rPr>
          <w:rFonts w:ascii="Century Gothic" w:hAnsi="Century Gothic"/>
          <w:b/>
          <w:sz w:val="18"/>
          <w:szCs w:val="18"/>
        </w:rPr>
        <w:br/>
      </w:r>
      <w:r w:rsidR="00430211" w:rsidRPr="00F756BC">
        <w:rPr>
          <w:rFonts w:ascii="Century Gothic" w:hAnsi="Century Gothic"/>
          <w:b/>
          <w:sz w:val="18"/>
          <w:szCs w:val="18"/>
        </w:rPr>
        <w:t>i wentylacyjnego nr 9 w bud. im. Jana Wyżykowskiego w Warszawie</w:t>
      </w:r>
      <w:r w:rsidR="003A0540" w:rsidRPr="00F756BC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 w:rsidR="00CC2201" w:rsidRPr="00F756BC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F756BC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Pr="00F756BC">
        <w:rPr>
          <w:rFonts w:ascii="Century Gothic" w:hAnsi="Century Gothic"/>
          <w:sz w:val="18"/>
          <w:szCs w:val="18"/>
          <w:lang w:eastAsia="pl-PL"/>
        </w:rPr>
        <w:t>spełniamy warunki o których m</w:t>
      </w:r>
      <w:r w:rsidRPr="00F756BC">
        <w:rPr>
          <w:rFonts w:ascii="Century Gothic" w:hAnsi="Century Gothic"/>
          <w:sz w:val="18"/>
          <w:szCs w:val="18"/>
          <w:lang w:eastAsia="pl-PL"/>
        </w:rPr>
        <w:t>o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9F183A" w:rsidRPr="00FA7909" w:rsidTr="009F18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w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9F183A" w:rsidRPr="00FA7909" w:rsidTr="009F183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FA7909">
      <w:pPr>
        <w:shd w:val="clear" w:color="auto" w:fill="FFFFFF"/>
        <w:spacing w:before="120"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FA7909">
        <w:rPr>
          <w:rFonts w:ascii="Century Gothic" w:hAnsi="Century Gothic" w:cs="Arial"/>
          <w:b/>
          <w:sz w:val="18"/>
          <w:szCs w:val="18"/>
        </w:rPr>
        <w:t>*</w:t>
      </w:r>
      <w:r w:rsidRPr="00FA7909">
        <w:rPr>
          <w:rFonts w:ascii="Century Gothic" w:hAnsi="Century Gothic" w:cs="Arial"/>
          <w:sz w:val="18"/>
          <w:szCs w:val="18"/>
        </w:rPr>
        <w:t>:</w:t>
      </w:r>
    </w:p>
    <w:p w:rsidR="003F14D5" w:rsidRDefault="00DA5D4F" w:rsidP="003F14D5">
      <w:pPr>
        <w:spacing w:before="12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FA7909">
        <w:rPr>
          <w:rFonts w:ascii="Century Gothic" w:hAnsi="Century Gothic" w:cs="Arial"/>
          <w:i/>
          <w:sz w:val="18"/>
          <w:szCs w:val="18"/>
        </w:rPr>
        <w:t>,</w:t>
      </w:r>
      <w:r w:rsidRPr="00FA7909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podmiotu/ów: </w:t>
      </w:r>
      <w:r w:rsidR="003F14D5">
        <w:rPr>
          <w:rFonts w:ascii="Century Gothic" w:hAnsi="Century Gothic" w:cs="Arial"/>
          <w:sz w:val="18"/>
          <w:szCs w:val="18"/>
        </w:rPr>
        <w:t xml:space="preserve">……………… </w:t>
      </w:r>
      <w:r w:rsidR="003F14D5">
        <w:rPr>
          <w:rFonts w:ascii="Century Gothic" w:hAnsi="Century Gothic" w:cs="Arial"/>
          <w:sz w:val="18"/>
          <w:szCs w:val="18"/>
        </w:rPr>
        <w:br/>
      </w:r>
      <w:r w:rsidRPr="00FA7909">
        <w:rPr>
          <w:rFonts w:ascii="Century Gothic" w:hAnsi="Century Gothic" w:cs="Arial"/>
          <w:sz w:val="18"/>
          <w:szCs w:val="18"/>
        </w:rPr>
        <w:t>…………………………………….……………………………………..……………</w:t>
      </w:r>
      <w:r w:rsidR="003F14D5">
        <w:rPr>
          <w:rFonts w:ascii="Century Gothic" w:hAnsi="Century Gothic" w:cs="Arial"/>
          <w:sz w:val="18"/>
          <w:szCs w:val="18"/>
        </w:rPr>
        <w:t>…</w:t>
      </w:r>
      <w:r w:rsidRPr="00FA7909">
        <w:rPr>
          <w:rFonts w:ascii="Century Gothic" w:hAnsi="Century Gothic" w:cs="Arial"/>
          <w:sz w:val="18"/>
          <w:szCs w:val="18"/>
        </w:rPr>
        <w:t>…</w:t>
      </w:r>
      <w:r w:rsidR="003F14D5">
        <w:rPr>
          <w:rFonts w:ascii="Century Gothic" w:hAnsi="Century Gothic" w:cs="Arial"/>
          <w:sz w:val="18"/>
          <w:szCs w:val="18"/>
        </w:rPr>
        <w:t>…………………………………….</w:t>
      </w:r>
      <w:r w:rsidRPr="00FA7909">
        <w:rPr>
          <w:rFonts w:ascii="Century Gothic" w:hAnsi="Century Gothic" w:cs="Arial"/>
          <w:sz w:val="18"/>
          <w:szCs w:val="18"/>
        </w:rPr>
        <w:t xml:space="preserve">, </w:t>
      </w:r>
    </w:p>
    <w:p w:rsidR="00DA5D4F" w:rsidRPr="00FA7909" w:rsidRDefault="00DA5D4F" w:rsidP="003F14D5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w następującym zakresie: ……………………</w:t>
      </w:r>
      <w:r w:rsidR="00AA735A" w:rsidRPr="00FA7909">
        <w:rPr>
          <w:rFonts w:ascii="Century Gothic" w:hAnsi="Century Gothic" w:cs="Arial"/>
          <w:sz w:val="18"/>
          <w:szCs w:val="18"/>
        </w:rPr>
        <w:t>………………………………………</w:t>
      </w:r>
      <w:r w:rsidR="003F14D5">
        <w:rPr>
          <w:rFonts w:ascii="Century Gothic" w:hAnsi="Century Gothic" w:cs="Arial"/>
          <w:sz w:val="18"/>
          <w:szCs w:val="18"/>
        </w:rPr>
        <w:t>…………….</w:t>
      </w:r>
      <w:r w:rsidR="00AA735A" w:rsidRPr="00FA7909">
        <w:rPr>
          <w:rFonts w:ascii="Century Gothic" w:hAnsi="Century Gothic" w:cs="Arial"/>
          <w:sz w:val="18"/>
          <w:szCs w:val="18"/>
        </w:rPr>
        <w:t>……………….………</w:t>
      </w:r>
      <w:r w:rsidR="003F14D5">
        <w:rPr>
          <w:rFonts w:ascii="Century Gothic" w:hAnsi="Century Gothic" w:cs="Arial"/>
          <w:sz w:val="18"/>
          <w:szCs w:val="18"/>
        </w:rPr>
        <w:br/>
      </w:r>
      <w:r w:rsidRPr="00FA790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</w:t>
      </w:r>
      <w:r w:rsidR="003F14D5">
        <w:rPr>
          <w:rFonts w:ascii="Century Gothic" w:hAnsi="Century Gothic" w:cs="Arial"/>
          <w:sz w:val="18"/>
          <w:szCs w:val="18"/>
        </w:rPr>
        <w:t>……</w:t>
      </w:r>
      <w:r w:rsidRPr="00FA7909">
        <w:rPr>
          <w:rFonts w:ascii="Century Gothic" w:hAnsi="Century Gothic" w:cs="Arial"/>
          <w:sz w:val="18"/>
          <w:szCs w:val="18"/>
        </w:rPr>
        <w:t>…</w:t>
      </w:r>
      <w:r w:rsidR="003F14D5">
        <w:rPr>
          <w:rFonts w:ascii="Century Gothic" w:hAnsi="Century Gothic" w:cs="Arial"/>
          <w:sz w:val="18"/>
          <w:szCs w:val="18"/>
        </w:rPr>
        <w:t>……</w:t>
      </w:r>
      <w:r w:rsidRPr="00FA7909">
        <w:rPr>
          <w:rFonts w:ascii="Century Gothic" w:hAnsi="Century Gothic" w:cs="Arial"/>
          <w:sz w:val="18"/>
          <w:szCs w:val="18"/>
        </w:rPr>
        <w:t xml:space="preserve">…… </w:t>
      </w:r>
      <w:r w:rsidRPr="00FA7909">
        <w:rPr>
          <w:rFonts w:ascii="Century Gothic" w:hAnsi="Century Gothic" w:cs="Arial"/>
          <w:i/>
          <w:sz w:val="18"/>
          <w:szCs w:val="18"/>
        </w:rPr>
        <w:t>(wskazać podmiot i okr</w:t>
      </w:r>
      <w:r w:rsidRPr="00FA7909">
        <w:rPr>
          <w:rFonts w:ascii="Century Gothic" w:hAnsi="Century Gothic" w:cs="Arial"/>
          <w:i/>
          <w:sz w:val="18"/>
          <w:szCs w:val="18"/>
        </w:rPr>
        <w:t>e</w:t>
      </w:r>
      <w:r w:rsidRPr="00FA7909">
        <w:rPr>
          <w:rFonts w:ascii="Century Gothic" w:hAnsi="Century Gothic" w:cs="Arial"/>
          <w:i/>
          <w:sz w:val="18"/>
          <w:szCs w:val="18"/>
        </w:rPr>
        <w:t xml:space="preserve">ślić odpowiedni zakres dla wskazanego podmiotu). 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w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left" w:pos="2055"/>
        </w:tabs>
        <w:autoSpaceDE w:val="0"/>
        <w:autoSpaceDN w:val="0"/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3A0540" w:rsidRPr="00FA7909" w:rsidRDefault="00DA5D4F" w:rsidP="00FA7909">
      <w:pPr>
        <w:shd w:val="clear" w:color="auto" w:fill="FFFFFF"/>
        <w:spacing w:before="120" w:after="0" w:line="24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AA735A" w:rsidRPr="00FA7909" w:rsidRDefault="00AA735A" w:rsidP="00FA7909">
      <w:pPr>
        <w:spacing w:before="120" w:after="0" w:line="240" w:lineRule="auto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FA7909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br w:type="page"/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FA7909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lastRenderedPageBreak/>
        <w:t>III. OŚWIADCZENIE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AA735A" w:rsidRPr="00FA7909" w:rsidRDefault="00AA735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A735A" w:rsidRPr="00FA7909" w:rsidRDefault="00AA735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35A" w:rsidRPr="00FA7909" w:rsidRDefault="00AA735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="00430211" w:rsidRPr="006E504C">
        <w:rPr>
          <w:rFonts w:ascii="Century Gothic" w:hAnsi="Century Gothic"/>
          <w:b/>
          <w:sz w:val="18"/>
          <w:szCs w:val="18"/>
        </w:rPr>
        <w:t>Remont poziomu kanalizacji sanitarnej i deszczowej w trybie zaprojektuj i wybuduj wraz z wymianą pionu wodnokanalizacyjnego</w:t>
      </w:r>
      <w:r w:rsidR="00430211">
        <w:rPr>
          <w:rFonts w:ascii="Century Gothic" w:hAnsi="Century Gothic"/>
          <w:b/>
          <w:sz w:val="18"/>
          <w:szCs w:val="18"/>
        </w:rPr>
        <w:t xml:space="preserve"> </w:t>
      </w:r>
      <w:r w:rsidR="00430211">
        <w:rPr>
          <w:rFonts w:ascii="Century Gothic" w:hAnsi="Century Gothic"/>
          <w:b/>
          <w:sz w:val="18"/>
          <w:szCs w:val="18"/>
        </w:rPr>
        <w:br/>
      </w:r>
      <w:r w:rsidR="00430211" w:rsidRPr="00F756BC">
        <w:rPr>
          <w:rFonts w:ascii="Century Gothic" w:hAnsi="Century Gothic"/>
          <w:b/>
          <w:sz w:val="18"/>
          <w:szCs w:val="18"/>
        </w:rPr>
        <w:t>i wentylacyjnego nr 9 w bud. im. Jana Wyżykowskiego w Warszawie</w:t>
      </w:r>
    </w:p>
    <w:p w:rsidR="00DA5D4F" w:rsidRDefault="00DA5D4F" w:rsidP="00FA7909">
      <w:pPr>
        <w:pStyle w:val="Akapitzlist"/>
        <w:spacing w:before="120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FA790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sz w:val="18"/>
          <w:szCs w:val="18"/>
          <w:lang w:eastAsia="pl-PL"/>
        </w:rPr>
        <w:t>.</w:t>
      </w:r>
    </w:p>
    <w:p w:rsidR="004766E3" w:rsidRPr="00FA7909" w:rsidRDefault="004766E3" w:rsidP="00FA7909">
      <w:pPr>
        <w:pStyle w:val="Akapitzlist"/>
        <w:spacing w:before="120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) do reprezentowania Wykonawcy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FA790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FA7909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FA7909">
        <w:rPr>
          <w:rFonts w:ascii="Century Gothic" w:hAnsi="Century Gothic" w:cs="Arial"/>
          <w:sz w:val="18"/>
          <w:szCs w:val="18"/>
        </w:rPr>
        <w:t>o</w:t>
      </w:r>
      <w:r w:rsidRPr="00FA7909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podjęliśmy następujące</w:t>
      </w:r>
      <w:r w:rsidR="00C40053" w:rsidRPr="00FA7909">
        <w:rPr>
          <w:rFonts w:ascii="Century Gothic" w:hAnsi="Century Gothic" w:cs="Arial"/>
          <w:sz w:val="18"/>
          <w:szCs w:val="18"/>
        </w:rPr>
        <w:t xml:space="preserve"> środki naprawcze:</w:t>
      </w:r>
      <w:r w:rsidR="007440AB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sz w:val="18"/>
          <w:szCs w:val="18"/>
        </w:rPr>
        <w:t>………………</w:t>
      </w:r>
      <w:r w:rsidR="007440AB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sz w:val="18"/>
          <w:szCs w:val="18"/>
        </w:rPr>
        <w:t>………………</w:t>
      </w:r>
      <w:r w:rsidR="004E348C" w:rsidRPr="00FA7909">
        <w:rPr>
          <w:rFonts w:ascii="Century Gothic" w:hAnsi="Century Gothic" w:cs="Arial"/>
          <w:sz w:val="18"/>
          <w:szCs w:val="18"/>
        </w:rPr>
        <w:t>………………………………..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) do reprezentowania Wykonawcy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W przypadku wykonawców wspólnie ubiegających się o udzielenie zamówi</w:t>
      </w:r>
      <w:r w:rsidR="00C40053" w:rsidRPr="00FA7909">
        <w:rPr>
          <w:rFonts w:ascii="Century Gothic" w:hAnsi="Century Gothic"/>
          <w:sz w:val="18"/>
          <w:szCs w:val="18"/>
        </w:rPr>
        <w:t xml:space="preserve">enia oświadczenie składa każdy </w:t>
      </w:r>
      <w:r w:rsidRPr="00FA7909">
        <w:rPr>
          <w:rFonts w:ascii="Century Gothic" w:hAnsi="Century Gothic"/>
          <w:sz w:val="18"/>
          <w:szCs w:val="18"/>
        </w:rPr>
        <w:t>z wykonawców oddzielnie.</w:t>
      </w:r>
    </w:p>
    <w:p w:rsidR="00E023B7" w:rsidRPr="00FA7909" w:rsidRDefault="00E023B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E023B7" w:rsidRPr="00FA7909" w:rsidRDefault="00E023B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06237" w:rsidRPr="00FA7909" w:rsidRDefault="0070623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06237" w:rsidRPr="00FA7909" w:rsidRDefault="0070623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EB4093" w:rsidRPr="00FA7909" w:rsidRDefault="00EB4093" w:rsidP="00FA7909">
      <w:pPr>
        <w:spacing w:before="120" w:after="0" w:line="240" w:lineRule="auto"/>
        <w:rPr>
          <w:rFonts w:ascii="Century Gothic" w:hAnsi="Century Gothic" w:cs="Arial"/>
          <w:b/>
          <w:sz w:val="18"/>
          <w:szCs w:val="18"/>
          <w:u w:val="single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DA5D4F" w:rsidRPr="00FA7909" w:rsidRDefault="00DA5D4F" w:rsidP="00FA7909">
      <w:pPr>
        <w:shd w:val="clear" w:color="auto" w:fill="FFFFFF"/>
        <w:spacing w:before="120" w:after="0" w:line="24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DA5D4F" w:rsidRPr="00FA7909" w:rsidRDefault="00DA5D4F" w:rsidP="003F14D5">
      <w:pPr>
        <w:spacing w:before="120"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zasoby powołuję się w niniejszym post</w:t>
      </w:r>
      <w:r w:rsidRPr="00FA7909">
        <w:rPr>
          <w:rFonts w:ascii="Century Gothic" w:hAnsi="Century Gothic" w:cs="Arial"/>
          <w:sz w:val="18"/>
          <w:szCs w:val="18"/>
        </w:rPr>
        <w:t>ę</w:t>
      </w:r>
      <w:r w:rsidRPr="00FA7909">
        <w:rPr>
          <w:rFonts w:ascii="Century Gothic" w:hAnsi="Century Gothic" w:cs="Arial"/>
          <w:sz w:val="18"/>
          <w:szCs w:val="18"/>
        </w:rPr>
        <w:t xml:space="preserve">powaniu, tj.: ……………………………………………………….……………………… </w:t>
      </w:r>
      <w:r w:rsidRPr="00FA7909">
        <w:rPr>
          <w:rFonts w:ascii="Century Gothic" w:hAnsi="Century Gothic" w:cs="Arial"/>
          <w:i/>
          <w:sz w:val="18"/>
          <w:szCs w:val="18"/>
        </w:rPr>
        <w:t>(</w:t>
      </w:r>
      <w:r w:rsidR="00C40053" w:rsidRPr="00FA7909">
        <w:rPr>
          <w:rFonts w:ascii="Century Gothic" w:hAnsi="Century Gothic" w:cs="Arial"/>
          <w:i/>
          <w:sz w:val="18"/>
          <w:szCs w:val="18"/>
        </w:rPr>
        <w:t>podać pełną nazwę/firmę, adres,</w:t>
      </w:r>
      <w:r w:rsidR="00146BBF" w:rsidRPr="00FA7909">
        <w:rPr>
          <w:rFonts w:ascii="Century Gothic" w:hAnsi="Century Gothic" w:cs="Arial"/>
          <w:i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FA7909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FA7909">
        <w:rPr>
          <w:rFonts w:ascii="Century Gothic" w:hAnsi="Century Gothic" w:cs="Arial"/>
          <w:i/>
          <w:sz w:val="18"/>
          <w:szCs w:val="18"/>
        </w:rPr>
        <w:t xml:space="preserve">) </w:t>
      </w:r>
      <w:r w:rsidRPr="00FA7909">
        <w:rPr>
          <w:rFonts w:ascii="Century Gothic" w:hAnsi="Century Gothic" w:cs="Arial"/>
          <w:sz w:val="18"/>
          <w:szCs w:val="18"/>
        </w:rPr>
        <w:t>nie podlega</w:t>
      </w:r>
      <w:r w:rsidR="00C40053" w:rsidRPr="00FA7909">
        <w:rPr>
          <w:rFonts w:ascii="Century Gothic" w:hAnsi="Century Gothic" w:cs="Arial"/>
          <w:sz w:val="18"/>
          <w:szCs w:val="18"/>
        </w:rPr>
        <w:t>/ją wykluczeniu z post</w:t>
      </w:r>
      <w:r w:rsidR="00C40053" w:rsidRPr="00FA7909">
        <w:rPr>
          <w:rFonts w:ascii="Century Gothic" w:hAnsi="Century Gothic" w:cs="Arial"/>
          <w:sz w:val="18"/>
          <w:szCs w:val="18"/>
        </w:rPr>
        <w:t>ę</w:t>
      </w:r>
      <w:r w:rsidR="00C40053" w:rsidRPr="00FA7909">
        <w:rPr>
          <w:rFonts w:ascii="Century Gothic" w:hAnsi="Century Gothic" w:cs="Arial"/>
          <w:sz w:val="18"/>
          <w:szCs w:val="18"/>
        </w:rPr>
        <w:t xml:space="preserve">powania </w:t>
      </w:r>
      <w:r w:rsidRPr="00FA7909">
        <w:rPr>
          <w:rFonts w:ascii="Century Gothic" w:hAnsi="Century Gothic" w:cs="Arial"/>
          <w:sz w:val="18"/>
          <w:szCs w:val="18"/>
        </w:rPr>
        <w:t>o udzielenie zamówienia.</w:t>
      </w:r>
    </w:p>
    <w:p w:rsidR="00DA5D4F" w:rsidRPr="00FA7909" w:rsidRDefault="00DA5D4F" w:rsidP="00FA7909">
      <w:pPr>
        <w:pStyle w:val="Stopka"/>
        <w:spacing w:before="120"/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E348C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4E348C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pStyle w:val="Stopka"/>
        <w:spacing w:before="120"/>
        <w:rPr>
          <w:rFonts w:ascii="Century Gothic" w:hAnsi="Century Gothic"/>
          <w:sz w:val="18"/>
          <w:szCs w:val="18"/>
        </w:rPr>
      </w:pPr>
    </w:p>
    <w:p w:rsidR="00D90DE6" w:rsidRPr="00FA7909" w:rsidRDefault="00DA5D4F" w:rsidP="00FA7909">
      <w:pPr>
        <w:pStyle w:val="Stopka"/>
        <w:spacing w:before="120"/>
        <w:rPr>
          <w:rFonts w:ascii="Century Gothic" w:hAnsi="Century Gothic"/>
          <w:sz w:val="18"/>
          <w:szCs w:val="18"/>
        </w:rPr>
        <w:sectPr w:rsidR="00D90DE6" w:rsidRPr="00FA7909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FA7909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DA5D4F" w:rsidRPr="00FA7909" w:rsidRDefault="00DA5D4F" w:rsidP="00FA7909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430AEB" w:rsidRPr="00FA7909" w:rsidRDefault="00430AEB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430AEB" w:rsidRPr="00847B35" w:rsidRDefault="00430AEB" w:rsidP="008B2FA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color w:val="000000"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color w:val="000000"/>
          <w:sz w:val="16"/>
          <w:szCs w:val="16"/>
          <w:lang w:eastAsia="pl-PL"/>
        </w:rPr>
        <w:t>Nazwa (firma) Wykonawcy albo Wykonawców</w:t>
      </w:r>
    </w:p>
    <w:p w:rsidR="00430AEB" w:rsidRPr="00847B35" w:rsidRDefault="00430AEB" w:rsidP="00847B35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color w:val="000000"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color w:val="000000"/>
          <w:sz w:val="16"/>
          <w:szCs w:val="16"/>
          <w:lang w:eastAsia="pl-PL"/>
        </w:rPr>
        <w:t>ubiegających się wspólnie o udzielenie zamówienia</w:t>
      </w:r>
    </w:p>
    <w:p w:rsidR="00DA5D4F" w:rsidRPr="00FA7909" w:rsidRDefault="00DA5D4F" w:rsidP="00847B35">
      <w:pPr>
        <w:keepNext/>
        <w:spacing w:before="120" w:after="240" w:line="240" w:lineRule="auto"/>
        <w:jc w:val="center"/>
        <w:outlineLvl w:val="3"/>
        <w:rPr>
          <w:rFonts w:ascii="Century Gothic" w:hAnsi="Century Gothic" w:cs="Arial"/>
          <w:b/>
          <w:sz w:val="18"/>
          <w:szCs w:val="18"/>
          <w:lang w:eastAsia="pl-PL"/>
        </w:rPr>
      </w:pPr>
      <w:r w:rsidRPr="00FA7909">
        <w:rPr>
          <w:rFonts w:ascii="Century Gothic" w:hAnsi="Century Gothic" w:cs="Arial"/>
          <w:b/>
          <w:sz w:val="18"/>
          <w:szCs w:val="18"/>
          <w:lang w:eastAsia="pl-PL"/>
        </w:rPr>
        <w:t>WYKAZ OSÓB</w:t>
      </w:r>
      <w:r w:rsidR="00430AEB" w:rsidRPr="00FA7909">
        <w:rPr>
          <w:rFonts w:ascii="Century Gothic" w:hAnsi="Century Gothic" w:cs="Arial"/>
          <w:b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Arial"/>
          <w:b/>
          <w:sz w:val="18"/>
          <w:szCs w:val="18"/>
          <w:lang w:eastAsia="pl-PL"/>
        </w:rPr>
        <w:t>KTÓRE BĘDĄ UCZESTNICZYĆ W WYKONANIU ZAMÓWIENIA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  <w:r w:rsidR="00847B35">
        <w:rPr>
          <w:rFonts w:ascii="Century Gothic" w:hAnsi="Century Gothic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……………………………………………………………………………………………………………………………………………………….</w:t>
      </w:r>
    </w:p>
    <w:p w:rsidR="00DA5D4F" w:rsidRPr="00847B35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5A6B8D" w:rsidRPr="00847B35">
        <w:rPr>
          <w:rFonts w:ascii="Century Gothic" w:hAnsi="Century Gothic"/>
          <w:i/>
          <w:iCs/>
          <w:sz w:val="16"/>
          <w:szCs w:val="16"/>
          <w:lang w:eastAsia="pl-PL"/>
        </w:rPr>
        <w:t xml:space="preserve">adny adres Wykonawcy/Wykonawców </w:t>
      </w: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 xml:space="preserve">(w przypadku składania oferty przez wykonawców </w:t>
      </w:r>
      <w:r w:rsidR="00847B35">
        <w:rPr>
          <w:rFonts w:ascii="Century Gothic" w:hAnsi="Century Gothic"/>
          <w:i/>
          <w:iCs/>
          <w:sz w:val="16"/>
          <w:szCs w:val="16"/>
          <w:lang w:eastAsia="pl-PL"/>
        </w:rPr>
        <w:br/>
      </w: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>wspólnie ubiegających się o udzielenie zamówienia należy podać nazwy(firmy)  i adresy wszystkich tych Wykonawców)</w:t>
      </w:r>
    </w:p>
    <w:p w:rsidR="007F3DB1" w:rsidRPr="00FA7909" w:rsidRDefault="00DA5D4F" w:rsidP="00FA7909">
      <w:pPr>
        <w:spacing w:before="120"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="003A0540" w:rsidRPr="00FA7909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430211" w:rsidRPr="006E504C">
        <w:rPr>
          <w:rFonts w:ascii="Century Gothic" w:hAnsi="Century Gothic"/>
          <w:b/>
          <w:sz w:val="18"/>
          <w:szCs w:val="18"/>
        </w:rPr>
        <w:t>Remont poziomu kanalizacji sanitarnej i deszczowej w trybie zaprojektuj i wybuduj wraz z w</w:t>
      </w:r>
      <w:r w:rsidR="00430211" w:rsidRPr="006E504C">
        <w:rPr>
          <w:rFonts w:ascii="Century Gothic" w:hAnsi="Century Gothic"/>
          <w:b/>
          <w:sz w:val="18"/>
          <w:szCs w:val="18"/>
        </w:rPr>
        <w:t>y</w:t>
      </w:r>
      <w:r w:rsidR="00430211" w:rsidRPr="00F756BC">
        <w:rPr>
          <w:rFonts w:ascii="Century Gothic" w:hAnsi="Century Gothic"/>
          <w:b/>
          <w:sz w:val="18"/>
          <w:szCs w:val="18"/>
        </w:rPr>
        <w:t>mianą pionu wodnokanalizacyjnego i wentylacyjnego nr 9 w bud. im. Jana Wyżykowskiego w Warszawie</w:t>
      </w:r>
      <w:r w:rsidRPr="00F756BC">
        <w:rPr>
          <w:rFonts w:ascii="Century Gothic" w:hAnsi="Century Gothic"/>
          <w:sz w:val="18"/>
          <w:szCs w:val="18"/>
        </w:rPr>
        <w:t xml:space="preserve">, </w:t>
      </w:r>
      <w:r w:rsidRPr="00F756BC">
        <w:rPr>
          <w:rFonts w:ascii="Century Gothic" w:hAnsi="Century Gothic"/>
          <w:sz w:val="18"/>
          <w:szCs w:val="18"/>
          <w:lang w:eastAsia="pl-PL"/>
        </w:rPr>
        <w:t xml:space="preserve">będziemy dysponować zgodnie z warunkiem określonym </w:t>
      </w:r>
      <w:r w:rsidR="00847B35">
        <w:rPr>
          <w:rFonts w:ascii="Century Gothic" w:hAnsi="Century Gothic"/>
          <w:sz w:val="18"/>
          <w:szCs w:val="18"/>
          <w:lang w:eastAsia="pl-PL"/>
        </w:rPr>
        <w:br/>
      </w:r>
      <w:r w:rsidRPr="00F756BC">
        <w:rPr>
          <w:rFonts w:ascii="Century Gothic" w:hAnsi="Century Gothic"/>
          <w:sz w:val="18"/>
          <w:szCs w:val="18"/>
          <w:lang w:eastAsia="pl-PL"/>
        </w:rPr>
        <w:t>w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pkt 7.2.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552"/>
        <w:gridCol w:w="3969"/>
        <w:gridCol w:w="1701"/>
        <w:gridCol w:w="1843"/>
      </w:tblGrid>
      <w:tr w:rsidR="00B31D91" w:rsidRPr="00FA7909" w:rsidTr="00085541">
        <w:trPr>
          <w:trHeight w:val="866"/>
        </w:trPr>
        <w:tc>
          <w:tcPr>
            <w:tcW w:w="4536" w:type="dxa"/>
            <w:shd w:val="clear" w:color="auto" w:fill="F2F2F2"/>
            <w:vAlign w:val="center"/>
            <w:hideMark/>
          </w:tcPr>
          <w:p w:rsidR="00B31D91" w:rsidRPr="00FA7909" w:rsidRDefault="00B31D91" w:rsidP="00085541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B31D91" w:rsidRPr="00FA7909" w:rsidRDefault="00B31D91" w:rsidP="000855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B31D91" w:rsidRPr="00FA7909" w:rsidRDefault="00B31D91" w:rsidP="00085541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30211" w:rsidRPr="00430211" w:rsidRDefault="00430211" w:rsidP="000855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211">
              <w:rPr>
                <w:rFonts w:ascii="Century Gothic" w:hAnsi="Century Gothic" w:cs="Arial"/>
                <w:b/>
                <w:sz w:val="18"/>
                <w:szCs w:val="18"/>
              </w:rPr>
              <w:t>Ogólna liczba lat doświadcz</w:t>
            </w:r>
            <w:r w:rsidRPr="00430211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Pr="00430211">
              <w:rPr>
                <w:rFonts w:ascii="Century Gothic" w:hAnsi="Century Gothic" w:cs="Arial"/>
                <w:b/>
                <w:sz w:val="18"/>
                <w:szCs w:val="18"/>
              </w:rPr>
              <w:t>nia zawodow</w:t>
            </w:r>
            <w:r w:rsidRPr="00430211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Pr="00430211">
              <w:rPr>
                <w:rFonts w:ascii="Century Gothic" w:hAnsi="Century Gothic" w:cs="Arial"/>
                <w:b/>
                <w:sz w:val="18"/>
                <w:szCs w:val="18"/>
              </w:rPr>
              <w:t>go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B31D91" w:rsidRPr="00FA7909" w:rsidRDefault="00B31D91" w:rsidP="000855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Informacja o po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d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stawie do dysp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o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nowania wskaz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a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nymi osobami*</w:t>
            </w:r>
          </w:p>
        </w:tc>
      </w:tr>
      <w:tr w:rsidR="00B31D91" w:rsidRPr="00FA7909" w:rsidTr="00085541">
        <w:trPr>
          <w:trHeight w:val="1776"/>
        </w:trPr>
        <w:tc>
          <w:tcPr>
            <w:tcW w:w="4536" w:type="dxa"/>
            <w:vAlign w:val="center"/>
          </w:tcPr>
          <w:p w:rsidR="00B31D91" w:rsidRPr="00FA7909" w:rsidRDefault="005A6B8D" w:rsidP="00085541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  <w:r w:rsidRPr="00847B35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Koordynator prac/</w:t>
            </w:r>
            <w:r w:rsidR="007C2769" w:rsidRPr="00847B35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Kierownik Robót</w:t>
            </w:r>
            <w:r w:rsidR="00B31D91" w:rsidRPr="00847B35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 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posiadający </w:t>
            </w:r>
            <w:r w:rsidR="00346FD3"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</w:t>
            </w:r>
            <w:r w:rsidR="001D308D" w:rsidRPr="008B2FA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budowane</w:t>
            </w:r>
            <w:r w:rsidR="001D308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="00346FD3"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do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projektowania</w:t>
            </w:r>
            <w:r w:rsidR="00847B35"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bez ograniczeń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instalacyjnej w zakr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sie sieci, instalacji i urządzeń cieplnych, wentyl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cyjnych, gazowych wodociągowych i kanaliz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cyjnych</w:t>
            </w:r>
            <w:r w:rsidR="00346FD3"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, </w:t>
            </w:r>
            <w:r w:rsidR="00346FD3"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="00346FD3" w:rsidRPr="00847B35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="00346FD3" w:rsidRPr="00847B35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="00346FD3" w:rsidRPr="00847B35">
              <w:rPr>
                <w:rFonts w:ascii="Century Gothic" w:hAnsi="Century Gothic"/>
                <w:sz w:val="18"/>
                <w:szCs w:val="18"/>
              </w:rPr>
              <w:t xml:space="preserve">. Dz. U. z 2019 r., poz. </w:t>
            </w:r>
            <w:r w:rsidR="00D1007E">
              <w:rPr>
                <w:rFonts w:ascii="Century Gothic" w:hAnsi="Century Gothic"/>
                <w:sz w:val="18"/>
                <w:szCs w:val="18"/>
              </w:rPr>
              <w:t xml:space="preserve">1186 </w:t>
            </w:r>
            <w:r w:rsidR="00346FD3" w:rsidRPr="00847B35">
              <w:rPr>
                <w:rFonts w:ascii="Century Gothic" w:hAnsi="Century Gothic"/>
                <w:sz w:val="18"/>
                <w:szCs w:val="18"/>
              </w:rPr>
              <w:t>z</w:t>
            </w:r>
            <w:r w:rsidR="00847B35" w:rsidRPr="00847B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47B35" w:rsidRPr="00847B35">
              <w:rPr>
                <w:rFonts w:ascii="Century Gothic" w:hAnsi="Century Gothic"/>
                <w:sz w:val="18"/>
                <w:szCs w:val="18"/>
              </w:rPr>
              <w:t>poźń</w:t>
            </w:r>
            <w:proofErr w:type="spellEnd"/>
            <w:r w:rsidR="00847B35" w:rsidRPr="00847B35">
              <w:rPr>
                <w:rFonts w:ascii="Century Gothic" w:hAnsi="Century Gothic"/>
                <w:sz w:val="18"/>
                <w:szCs w:val="18"/>
              </w:rPr>
              <w:t>.</w:t>
            </w:r>
            <w:r w:rsidR="00346FD3" w:rsidRPr="00847B35">
              <w:rPr>
                <w:rFonts w:ascii="Century Gothic" w:hAnsi="Century Gothic"/>
                <w:sz w:val="18"/>
                <w:szCs w:val="18"/>
              </w:rPr>
              <w:t xml:space="preserve"> zm.)</w:t>
            </w:r>
            <w:r w:rsidR="00085541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="00B31D91"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>(pkt 7.2</w:t>
            </w:r>
            <w:r w:rsidR="007C2769"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>.</w:t>
            </w:r>
            <w:r w:rsidR="00847B35">
              <w:rPr>
                <w:rFonts w:ascii="Century Gothic" w:hAnsi="Century Gothic" w:cs="Arial"/>
                <w:sz w:val="18"/>
                <w:szCs w:val="18"/>
                <w:u w:val="single"/>
              </w:rPr>
              <w:t>3</w:t>
            </w:r>
            <w:r w:rsidR="00B31D91"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>.1 SIWZ)</w:t>
            </w:r>
          </w:p>
        </w:tc>
        <w:tc>
          <w:tcPr>
            <w:tcW w:w="2552" w:type="dxa"/>
            <w:vAlign w:val="center"/>
          </w:tcPr>
          <w:p w:rsidR="00B31D91" w:rsidRPr="00FA7909" w:rsidRDefault="00B31D91" w:rsidP="0008554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27B5E" w:rsidRDefault="00B31D91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a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danych uprawnień:</w:t>
            </w:r>
            <w:r w:rsidR="005A6B8D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7B3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27B5E" w:rsidRDefault="00B31D91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</w:t>
            </w:r>
            <w:r w:rsidR="005A6B8D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</w:t>
            </w:r>
            <w:r w:rsidR="00027B5E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027B5E" w:rsidRDefault="00B31D91" w:rsidP="00085541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oraz nr wpisu wraz z datą ważności z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a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świadczenia o wpisie do właściwej izby samorządu zawodowego lub równoważne według przepisów kraju jego uzyskania):</w:t>
            </w:r>
            <w:r w:rsidR="00847B3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:rsidR="00B31D91" w:rsidRPr="00085541" w:rsidRDefault="00027B5E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701" w:type="dxa"/>
            <w:vAlign w:val="center"/>
          </w:tcPr>
          <w:p w:rsidR="00B31D91" w:rsidRPr="00FA7909" w:rsidRDefault="00B31D91" w:rsidP="00085541">
            <w:pPr>
              <w:widowControl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31D91" w:rsidRPr="00FA7909" w:rsidRDefault="00B31D91" w:rsidP="0008554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sz w:val="18"/>
                <w:szCs w:val="18"/>
              </w:rPr>
              <w:t xml:space="preserve">własny / </w:t>
            </w:r>
            <w:r w:rsidR="00274F8D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sz w:val="18"/>
                <w:szCs w:val="18"/>
              </w:rPr>
              <w:t>udostępniony*</w:t>
            </w:r>
          </w:p>
        </w:tc>
      </w:tr>
      <w:tr w:rsidR="000172ED" w:rsidRPr="00FA7909" w:rsidTr="00085541">
        <w:tc>
          <w:tcPr>
            <w:tcW w:w="4536" w:type="dxa"/>
            <w:vAlign w:val="center"/>
          </w:tcPr>
          <w:p w:rsidR="000172ED" w:rsidRPr="00847B35" w:rsidRDefault="000172ED" w:rsidP="00085541">
            <w:pPr>
              <w:widowControl w:val="0"/>
              <w:spacing w:after="0" w:line="240" w:lineRule="auto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Osoba</w:t>
            </w:r>
            <w:r w:rsidRPr="00847B35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 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>posiadając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</w:t>
            </w:r>
            <w:r w:rsidRPr="008B2FA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budowlane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do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kierowania robotami budowlanymi bez ogran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czeń w specjalności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instalacyjnej w zakresie sieci, instalacji i urządzeń cieplnych, wentylacy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j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nych, gazowych wodociągowych i kanalizacy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j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nych, 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847B35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847B35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847B35">
              <w:rPr>
                <w:rFonts w:ascii="Century Gothic" w:hAnsi="Century Gothic"/>
                <w:sz w:val="18"/>
                <w:szCs w:val="18"/>
              </w:rPr>
              <w:t xml:space="preserve">. Dz. U. z 2019 r., poz.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1186 </w:t>
            </w:r>
            <w:r w:rsidRPr="00847B35">
              <w:rPr>
                <w:rFonts w:ascii="Century Gothic" w:hAnsi="Century Gothic"/>
                <w:sz w:val="18"/>
                <w:szCs w:val="18"/>
              </w:rPr>
              <w:t xml:space="preserve">z </w:t>
            </w:r>
            <w:proofErr w:type="spellStart"/>
            <w:r w:rsidRPr="00847B35">
              <w:rPr>
                <w:rFonts w:ascii="Century Gothic" w:hAnsi="Century Gothic"/>
                <w:sz w:val="18"/>
                <w:szCs w:val="18"/>
              </w:rPr>
              <w:t>poźń</w:t>
            </w:r>
            <w:proofErr w:type="spellEnd"/>
            <w:r w:rsidRPr="00847B35">
              <w:rPr>
                <w:rFonts w:ascii="Century Gothic" w:hAnsi="Century Gothic"/>
                <w:sz w:val="18"/>
                <w:szCs w:val="18"/>
              </w:rPr>
              <w:t>. zm.)</w:t>
            </w:r>
            <w:r w:rsidR="00085541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>(pkt 7.2.</w:t>
            </w: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3</w:t>
            </w:r>
            <w:r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>.</w:t>
            </w: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2</w:t>
            </w:r>
            <w:r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SIWZ)</w:t>
            </w:r>
          </w:p>
        </w:tc>
        <w:tc>
          <w:tcPr>
            <w:tcW w:w="2552" w:type="dxa"/>
            <w:vAlign w:val="center"/>
          </w:tcPr>
          <w:p w:rsidR="000172ED" w:rsidRPr="00FA7909" w:rsidRDefault="000172ED" w:rsidP="0008554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172ED" w:rsidRDefault="000172ED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a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0172ED" w:rsidRDefault="000172ED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  <w:p w:rsidR="000172ED" w:rsidRDefault="000172ED" w:rsidP="00085541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oraz nr wpisu wraz z datą ważności z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a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świadczenia o wpisie do właściwej izby samorządu zawodowego lub równoważne według przepisów kraju jego uzyskania):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:rsidR="000172ED" w:rsidRPr="00085541" w:rsidRDefault="000172ED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701" w:type="dxa"/>
            <w:vAlign w:val="center"/>
          </w:tcPr>
          <w:p w:rsidR="000172ED" w:rsidRPr="00FA7909" w:rsidRDefault="000172ED" w:rsidP="00085541">
            <w:pPr>
              <w:widowControl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0172ED" w:rsidRPr="00FA7909" w:rsidRDefault="000172ED" w:rsidP="0008554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sz w:val="18"/>
                <w:szCs w:val="18"/>
              </w:rPr>
              <w:t xml:space="preserve">własny /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sz w:val="18"/>
                <w:szCs w:val="18"/>
              </w:rPr>
              <w:t>udostępniony*</w:t>
            </w:r>
          </w:p>
        </w:tc>
      </w:tr>
    </w:tbl>
    <w:p w:rsidR="00A54514" w:rsidRPr="008B2FA3" w:rsidRDefault="00DA5D4F" w:rsidP="00EA7F86">
      <w:pPr>
        <w:autoSpaceDE w:val="0"/>
        <w:autoSpaceDN w:val="0"/>
        <w:spacing w:before="120" w:after="120" w:line="240" w:lineRule="auto"/>
        <w:ind w:left="1701" w:hanging="1701"/>
        <w:outlineLvl w:val="0"/>
        <w:rPr>
          <w:rFonts w:ascii="Century Gothic" w:hAnsi="Century Gothic"/>
          <w:i/>
          <w:sz w:val="14"/>
          <w:szCs w:val="14"/>
        </w:rPr>
      </w:pPr>
      <w:r w:rsidRPr="008B2FA3">
        <w:rPr>
          <w:rFonts w:ascii="Century Gothic" w:hAnsi="Century Gothic" w:cs="Arial"/>
          <w:sz w:val="14"/>
          <w:szCs w:val="14"/>
        </w:rPr>
        <w:t>* niepotrzebne skreślić</w:t>
      </w:r>
      <w:r w:rsidR="00027B5E" w:rsidRPr="008B2FA3">
        <w:rPr>
          <w:rFonts w:ascii="Century Gothic" w:hAnsi="Century Gothic" w:cs="Arial"/>
          <w:sz w:val="14"/>
          <w:szCs w:val="14"/>
        </w:rPr>
        <w:t xml:space="preserve">     </w:t>
      </w:r>
      <w:r w:rsidRPr="008B2FA3">
        <w:rPr>
          <w:rFonts w:ascii="Century Gothic" w:hAnsi="Century Gothic"/>
          <w:i/>
          <w:sz w:val="14"/>
          <w:szCs w:val="14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93B68" w:rsidRPr="00847B35" w:rsidTr="00847B35">
        <w:trPr>
          <w:cantSplit/>
          <w:jc w:val="right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do reprezentowania Wykonawcy lub posiadającej 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Podpis(y) osoby(osób)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Miejscowość </w:t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93B68" w:rsidRPr="00847B35" w:rsidTr="00847B35">
        <w:trPr>
          <w:cantSplit/>
          <w:trHeight w:val="674"/>
          <w:jc w:val="right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847B35" w:rsidRDefault="00847B35" w:rsidP="00847B35">
      <w:pPr>
        <w:rPr>
          <w:lang w:eastAsia="pl-PL"/>
        </w:rPr>
      </w:pPr>
      <w:r>
        <w:rPr>
          <w:lang w:eastAsia="pl-PL"/>
        </w:rPr>
        <w:br w:type="page"/>
      </w:r>
    </w:p>
    <w:p w:rsidR="00DA5D4F" w:rsidRPr="00FA7909" w:rsidRDefault="00DA5D4F" w:rsidP="00FA7909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6 do SIWZ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DA5D4F" w:rsidRPr="00FA7909" w:rsidRDefault="00DA5D4F" w:rsidP="005A6B8D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B5454E" w:rsidRPr="00FA7909" w:rsidRDefault="00C40053" w:rsidP="00847B35">
      <w:pPr>
        <w:autoSpaceDE w:val="0"/>
        <w:autoSpaceDN w:val="0"/>
        <w:spacing w:before="120" w:after="240" w:line="240" w:lineRule="auto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WYKAZ ROBÓT</w:t>
      </w:r>
    </w:p>
    <w:p w:rsidR="00430AEB" w:rsidRPr="00FA7909" w:rsidRDefault="00430AEB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  <w:r w:rsidR="005A6B8D">
        <w:rPr>
          <w:rFonts w:ascii="Century Gothic" w:hAnsi="Century Gothic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</w:t>
      </w:r>
      <w:r w:rsidR="007440AB">
        <w:rPr>
          <w:rFonts w:ascii="Century Gothic" w:hAnsi="Century Gothic"/>
          <w:sz w:val="18"/>
          <w:szCs w:val="18"/>
          <w:lang w:eastAsia="pl-PL"/>
        </w:rPr>
        <w:t>..</w:t>
      </w:r>
      <w:r w:rsidR="005A6B8D">
        <w:rPr>
          <w:rFonts w:ascii="Century Gothic" w:hAnsi="Century Gothic"/>
          <w:sz w:val="18"/>
          <w:szCs w:val="18"/>
          <w:lang w:eastAsia="pl-PL"/>
        </w:rPr>
        <w:t>……………..</w:t>
      </w:r>
    </w:p>
    <w:p w:rsidR="00430AEB" w:rsidRPr="00FA7909" w:rsidRDefault="00430AEB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E93B68"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</w:t>
      </w:r>
      <w:r w:rsidR="005A6B8D">
        <w:rPr>
          <w:rFonts w:ascii="Century Gothic" w:hAnsi="Century Gothic"/>
          <w:sz w:val="18"/>
          <w:szCs w:val="18"/>
          <w:lang w:eastAsia="pl-PL"/>
        </w:rPr>
        <w:t>………………….</w:t>
      </w:r>
      <w:r w:rsidR="00E93B68" w:rsidRPr="00FA7909">
        <w:rPr>
          <w:rFonts w:ascii="Century Gothic" w:hAnsi="Century Gothic"/>
          <w:sz w:val="18"/>
          <w:szCs w:val="18"/>
          <w:lang w:eastAsia="pl-PL"/>
        </w:rPr>
        <w:t>…..</w:t>
      </w:r>
    </w:p>
    <w:p w:rsidR="00430AEB" w:rsidRPr="005A6B8D" w:rsidRDefault="00430AEB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5A6B8D" w:rsidRPr="005A6B8D">
        <w:rPr>
          <w:rFonts w:ascii="Century Gothic" w:hAnsi="Century Gothic"/>
          <w:i/>
          <w:iCs/>
          <w:sz w:val="16"/>
          <w:szCs w:val="16"/>
          <w:lang w:eastAsia="pl-PL"/>
        </w:rPr>
        <w:t xml:space="preserve">adny adres Wykonawcy/Wykonawców </w:t>
      </w: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 xml:space="preserve">(w przypadku składania oferty przez wykonawców </w:t>
      </w:r>
      <w:r w:rsidR="005A6B8D">
        <w:rPr>
          <w:rFonts w:ascii="Century Gothic" w:hAnsi="Century Gothic"/>
          <w:i/>
          <w:iCs/>
          <w:sz w:val="16"/>
          <w:szCs w:val="16"/>
          <w:lang w:eastAsia="pl-PL"/>
        </w:rPr>
        <w:br/>
      </w: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>wspólnie ubiegających się o udzielenie zamówienia należy podać nazwy(firmy)  i adresy wszystkich tych Wykonawców)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Składając ofertę w postępowaniu o udzielenie zamówienia publicznego na</w:t>
      </w:r>
      <w:r w:rsidR="00C40053" w:rsidRPr="00FA7909">
        <w:rPr>
          <w:rFonts w:ascii="Century Gothic" w:hAnsi="Century Gothic"/>
          <w:sz w:val="18"/>
          <w:szCs w:val="18"/>
        </w:rPr>
        <w:t xml:space="preserve"> </w:t>
      </w:r>
      <w:r w:rsidR="002012A9" w:rsidRPr="006E504C">
        <w:rPr>
          <w:rFonts w:ascii="Century Gothic" w:hAnsi="Century Gothic"/>
          <w:b/>
          <w:sz w:val="18"/>
          <w:szCs w:val="18"/>
        </w:rPr>
        <w:t xml:space="preserve">Remont poziomu kanalizacji sanitarnej i deszczowej w trybie zaprojektuj i wybuduj wraz </w:t>
      </w:r>
      <w:r w:rsidR="00847B35">
        <w:rPr>
          <w:rFonts w:ascii="Century Gothic" w:hAnsi="Century Gothic"/>
          <w:b/>
          <w:sz w:val="18"/>
          <w:szCs w:val="18"/>
        </w:rPr>
        <w:br/>
      </w:r>
      <w:r w:rsidR="002012A9" w:rsidRPr="006E504C">
        <w:rPr>
          <w:rFonts w:ascii="Century Gothic" w:hAnsi="Century Gothic"/>
          <w:b/>
          <w:sz w:val="18"/>
          <w:szCs w:val="18"/>
        </w:rPr>
        <w:t>z wymianą pionu wodnokanalizacyjnego</w:t>
      </w:r>
      <w:r w:rsidR="002012A9">
        <w:rPr>
          <w:rFonts w:ascii="Century Gothic" w:hAnsi="Century Gothic"/>
          <w:b/>
          <w:sz w:val="18"/>
          <w:szCs w:val="18"/>
        </w:rPr>
        <w:t xml:space="preserve"> </w:t>
      </w:r>
      <w:r w:rsidR="002012A9" w:rsidRPr="006E504C">
        <w:rPr>
          <w:rFonts w:ascii="Century Gothic" w:hAnsi="Century Gothic"/>
          <w:b/>
          <w:sz w:val="18"/>
          <w:szCs w:val="18"/>
        </w:rPr>
        <w:t xml:space="preserve">i wentylacyjnego </w:t>
      </w:r>
      <w:r w:rsidR="002012A9" w:rsidRPr="005A6B8D">
        <w:rPr>
          <w:rFonts w:ascii="Century Gothic" w:hAnsi="Century Gothic"/>
          <w:b/>
          <w:sz w:val="18"/>
          <w:szCs w:val="18"/>
        </w:rPr>
        <w:t>nr 9 w bud. im. Jana Wyżykowskiego w Warszawie</w:t>
      </w:r>
      <w:r w:rsidR="00C40053" w:rsidRPr="00FA7909">
        <w:rPr>
          <w:rFonts w:ascii="Century Gothic" w:hAnsi="Century Gothic"/>
          <w:sz w:val="18"/>
          <w:szCs w:val="18"/>
        </w:rPr>
        <w:t xml:space="preserve">, </w:t>
      </w:r>
      <w:r w:rsidRPr="00FA7909">
        <w:rPr>
          <w:rFonts w:ascii="Century Gothic" w:hAnsi="Century Gothic"/>
          <w:sz w:val="18"/>
          <w:szCs w:val="18"/>
        </w:rPr>
        <w:t>oświadczamy, że w ciągu ostatnich pięciu lat, a jeżeli okres prowadzenia działalności jest krótszy, w tym okresie, wykonaliśmy następujące roboty zgodnie z warunkiem opisanym w pkt 7.2. SIWZ: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Doświadczenie zgodnie z pkt 7.2. SIWZ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DA5D4F" w:rsidRPr="00FA7909" w:rsidTr="00430211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t>Przedmiot zamówienia</w:t>
            </w:r>
            <w:r w:rsidR="00847B35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847B35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br/>
              <w:t xml:space="preserve">- </w:t>
            </w:r>
            <w:r w:rsidRPr="00FA7909">
              <w:rPr>
                <w:rFonts w:ascii="Century Gothic" w:hAnsi="Century Gothic" w:cs="Arial"/>
                <w:b/>
                <w:i/>
                <w:sz w:val="18"/>
                <w:szCs w:val="18"/>
              </w:rPr>
              <w:t>informacje</w:t>
            </w:r>
          </w:p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i/>
                <w:sz w:val="18"/>
                <w:szCs w:val="18"/>
              </w:rPr>
              <w:t>zgodnie z pkt. 7.2. SIWZ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C40053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Zakres robót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Odbiorca</w:t>
            </w:r>
          </w:p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(nazwa, adres</w:t>
            </w:r>
            <w:r w:rsidR="00C40053"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Wartość zamówienia (zł brutto)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Nazwa </w:t>
            </w:r>
            <w:r w:rsid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Wykonawcy**</w:t>
            </w:r>
          </w:p>
        </w:tc>
      </w:tr>
      <w:tr w:rsidR="00DA5D4F" w:rsidRPr="00FA7909" w:rsidTr="00430211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847B35" w:rsidP="00847B35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Rozpoczęcie</w:t>
            </w:r>
            <w:r w:rsidR="005A6B8D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847B35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Z</w:t>
            </w:r>
            <w:r w:rsidR="00DA5D4F" w:rsidRPr="00FA7909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akończenie </w:t>
            </w:r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7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DA5D4F" w:rsidRPr="00FA7909" w:rsidTr="0043021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A77" w:rsidRPr="00FA7909" w:rsidRDefault="00C32DC8" w:rsidP="00FA7909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7909">
              <w:rPr>
                <w:rFonts w:ascii="Century Gothic" w:hAnsi="Century Gothic"/>
                <w:sz w:val="18"/>
                <w:szCs w:val="18"/>
              </w:rPr>
              <w:t xml:space="preserve">Roboty budowlane polegały  na </w:t>
            </w:r>
            <w:r w:rsidR="00EE0A77" w:rsidRPr="00FA7909">
              <w:rPr>
                <w:rFonts w:ascii="Century Gothic" w:hAnsi="Century Gothic"/>
                <w:sz w:val="18"/>
                <w:szCs w:val="18"/>
              </w:rPr>
              <w:t>wykonaniu bądź remo</w:t>
            </w:r>
            <w:r w:rsidR="00EE0A77" w:rsidRPr="00FA7909">
              <w:rPr>
                <w:rFonts w:ascii="Century Gothic" w:hAnsi="Century Gothic"/>
                <w:sz w:val="18"/>
                <w:szCs w:val="18"/>
              </w:rPr>
              <w:t>n</w:t>
            </w:r>
            <w:r w:rsidR="00EE0A77" w:rsidRPr="00FA7909">
              <w:rPr>
                <w:rFonts w:ascii="Century Gothic" w:hAnsi="Century Gothic"/>
                <w:sz w:val="18"/>
                <w:szCs w:val="18"/>
              </w:rPr>
              <w:t>cie</w:t>
            </w:r>
            <w:r w:rsidR="00430211">
              <w:rPr>
                <w:rFonts w:ascii="Century Gothic" w:hAnsi="Century Gothic"/>
                <w:sz w:val="18"/>
                <w:szCs w:val="18"/>
              </w:rPr>
              <w:t xml:space="preserve"> instalacji wodno-kanalizacyjnej </w:t>
            </w:r>
          </w:p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30211" w:rsidRPr="00FA7909" w:rsidTr="0043021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11" w:rsidRPr="00FA7909" w:rsidRDefault="005A6B8D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749" w:rsidRDefault="00430211" w:rsidP="00430211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0211">
              <w:rPr>
                <w:rFonts w:ascii="Century Gothic" w:hAnsi="Century Gothic"/>
                <w:sz w:val="18"/>
                <w:szCs w:val="18"/>
              </w:rPr>
              <w:t>Usługa polegała na wyk</w:t>
            </w:r>
            <w:r w:rsidRPr="00430211">
              <w:rPr>
                <w:rFonts w:ascii="Century Gothic" w:hAnsi="Century Gothic"/>
                <w:sz w:val="18"/>
                <w:szCs w:val="18"/>
              </w:rPr>
              <w:t>o</w:t>
            </w:r>
            <w:r w:rsidRPr="00430211">
              <w:rPr>
                <w:rFonts w:ascii="Century Gothic" w:hAnsi="Century Gothic"/>
                <w:sz w:val="18"/>
                <w:szCs w:val="18"/>
              </w:rPr>
              <w:t>naniu</w:t>
            </w:r>
            <w:r w:rsidR="00782749">
              <w:rPr>
                <w:rFonts w:ascii="Century Gothic" w:hAnsi="Century Gothic"/>
                <w:sz w:val="18"/>
                <w:szCs w:val="18"/>
              </w:rPr>
              <w:t xml:space="preserve"> dokumentacji proje</w:t>
            </w:r>
            <w:r w:rsidR="00782749">
              <w:rPr>
                <w:rFonts w:ascii="Century Gothic" w:hAnsi="Century Gothic"/>
                <w:sz w:val="18"/>
                <w:szCs w:val="18"/>
              </w:rPr>
              <w:t>k</w:t>
            </w:r>
            <w:r w:rsidR="00782749">
              <w:rPr>
                <w:rFonts w:ascii="Century Gothic" w:hAnsi="Century Gothic"/>
                <w:sz w:val="18"/>
                <w:szCs w:val="18"/>
              </w:rPr>
              <w:t>towej w zakresie remontu instalacji kanalizacyjnej</w:t>
            </w:r>
          </w:p>
          <w:p w:rsidR="00430211" w:rsidRPr="007D4A44" w:rsidRDefault="00430211" w:rsidP="005A6B8D">
            <w:pPr>
              <w:spacing w:before="120" w:after="0"/>
              <w:jc w:val="center"/>
              <w:rPr>
                <w:rFonts w:ascii="Garamond" w:hAnsi="Garamond" w:cs="Arial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*niepotrzebne skreślić</w:t>
      </w:r>
      <w:r w:rsidR="00847B35">
        <w:rPr>
          <w:rFonts w:ascii="Century Gothic" w:hAnsi="Century Gothic" w:cs="Arial"/>
          <w:b/>
          <w:sz w:val="18"/>
          <w:szCs w:val="18"/>
        </w:rPr>
        <w:t xml:space="preserve">     </w:t>
      </w:r>
      <w:r w:rsidRPr="00FA7909">
        <w:rPr>
          <w:rFonts w:ascii="Century Gothic" w:hAnsi="Century Gothic" w:cs="Arial"/>
          <w:b/>
          <w:sz w:val="18"/>
          <w:szCs w:val="18"/>
        </w:rPr>
        <w:t>** wypełnić w przypadku gdy Wykonawca polega na wiedzy i doświadczeniu innych podmiotów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tblInd w:w="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93B68" w:rsidRPr="00847B35" w:rsidTr="00847B35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do reprezentowania Wykonawcy lub posiadającej 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Podpis(y) osoby(osób)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Miejscowość </w:t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93B68" w:rsidRPr="00847B35" w:rsidTr="00847B35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847B35">
            <w:pPr>
              <w:keepNext/>
              <w:autoSpaceDE w:val="0"/>
              <w:autoSpaceDN w:val="0"/>
              <w:spacing w:before="120" w:after="0" w:line="240" w:lineRule="auto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847B35">
            <w:pPr>
              <w:keepNext/>
              <w:autoSpaceDE w:val="0"/>
              <w:autoSpaceDN w:val="0"/>
              <w:spacing w:before="120" w:after="0" w:line="240" w:lineRule="auto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847B35">
            <w:pPr>
              <w:keepNext/>
              <w:autoSpaceDE w:val="0"/>
              <w:autoSpaceDN w:val="0"/>
              <w:spacing w:before="120" w:after="0" w:line="240" w:lineRule="auto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343047" w:rsidRPr="00FA7909" w:rsidRDefault="00343047" w:rsidP="00847B35">
      <w:pPr>
        <w:tabs>
          <w:tab w:val="left" w:pos="6585"/>
        </w:tabs>
        <w:spacing w:before="120" w:after="0" w:line="240" w:lineRule="auto"/>
        <w:rPr>
          <w:rFonts w:ascii="Century Gothic" w:hAnsi="Century Gothic" w:cs="Garamond"/>
          <w:color w:val="000000"/>
          <w:sz w:val="18"/>
          <w:szCs w:val="18"/>
          <w:lang w:eastAsia="pl-PL"/>
        </w:rPr>
      </w:pPr>
    </w:p>
    <w:sectPr w:rsidR="00343047" w:rsidRPr="00FA7909" w:rsidSect="00085541">
      <w:headerReference w:type="even" r:id="rId10"/>
      <w:headerReference w:type="default" r:id="rId11"/>
      <w:footerReference w:type="even" r:id="rId12"/>
      <w:footerReference w:type="default" r:id="rId13"/>
      <w:pgSz w:w="16834" w:h="11909" w:orient="landscape"/>
      <w:pgMar w:top="251" w:right="1099" w:bottom="284" w:left="1134" w:header="426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A3" w:rsidRDefault="008B2FA3">
      <w:r>
        <w:separator/>
      </w:r>
    </w:p>
  </w:endnote>
  <w:endnote w:type="continuationSeparator" w:id="0">
    <w:p w:rsidR="008B2FA3" w:rsidRDefault="008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8B2FA3" w:rsidRPr="00C40053" w:rsidRDefault="008B2FA3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 w:rsidR="001F7119">
          <w:rPr>
            <w:rFonts w:ascii="Century Gothic" w:hAnsi="Century Gothic"/>
            <w:noProof/>
            <w:sz w:val="18"/>
            <w:szCs w:val="18"/>
          </w:rPr>
          <w:t>2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8B2FA3" w:rsidRDefault="008B2F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A3" w:rsidRDefault="008B2FA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2FA3" w:rsidRDefault="008B2FA3" w:rsidP="00F46F87">
    <w:pPr>
      <w:pStyle w:val="Stopka"/>
      <w:ind w:right="360"/>
    </w:pPr>
  </w:p>
  <w:p w:rsidR="008B2FA3" w:rsidRDefault="008B2F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A3" w:rsidRDefault="008B2FA3" w:rsidP="00F46F87">
    <w:pPr>
      <w:pStyle w:val="Stopka"/>
      <w:framePr w:wrap="around" w:vAnchor="text" w:hAnchor="margin" w:xAlign="right" w:y="1"/>
      <w:rPr>
        <w:rStyle w:val="Numerstrony"/>
      </w:rPr>
    </w:pPr>
  </w:p>
  <w:p w:rsidR="008B2FA3" w:rsidRPr="003A503B" w:rsidRDefault="008B2FA3" w:rsidP="003A503B">
    <w:pPr>
      <w:pStyle w:val="Stopka"/>
      <w:ind w:right="360"/>
      <w:jc w:val="right"/>
      <w:rPr>
        <w:rFonts w:ascii="Century Gothic" w:hAnsi="Century Gothic"/>
        <w:sz w:val="18"/>
        <w:szCs w:val="18"/>
      </w:rPr>
    </w:pPr>
    <w:r w:rsidRPr="003A503B">
      <w:rPr>
        <w:rStyle w:val="Numerstrony"/>
        <w:rFonts w:ascii="Century Gothic" w:hAnsi="Century Gothic"/>
        <w:sz w:val="18"/>
        <w:szCs w:val="18"/>
      </w:rPr>
      <w:fldChar w:fldCharType="begin"/>
    </w:r>
    <w:r w:rsidRPr="003A503B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3A503B">
      <w:rPr>
        <w:rStyle w:val="Numerstrony"/>
        <w:rFonts w:ascii="Century Gothic" w:hAnsi="Century Gothic"/>
        <w:sz w:val="18"/>
        <w:szCs w:val="18"/>
      </w:rPr>
      <w:fldChar w:fldCharType="separate"/>
    </w:r>
    <w:r w:rsidR="001F7119">
      <w:rPr>
        <w:rStyle w:val="Numerstrony"/>
        <w:rFonts w:ascii="Century Gothic" w:hAnsi="Century Gothic"/>
        <w:noProof/>
        <w:sz w:val="18"/>
        <w:szCs w:val="18"/>
      </w:rPr>
      <w:t>7</w:t>
    </w:r>
    <w:r w:rsidRPr="003A503B">
      <w:rPr>
        <w:rStyle w:val="Numerstrony"/>
        <w:rFonts w:ascii="Century Gothic" w:hAnsi="Century Gothic"/>
        <w:sz w:val="18"/>
        <w:szCs w:val="18"/>
      </w:rPr>
      <w:fldChar w:fldCharType="end"/>
    </w:r>
  </w:p>
  <w:p w:rsidR="008B2FA3" w:rsidRDefault="008B2F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A3" w:rsidRDefault="008B2FA3">
      <w:r>
        <w:separator/>
      </w:r>
    </w:p>
  </w:footnote>
  <w:footnote w:type="continuationSeparator" w:id="0">
    <w:p w:rsidR="008B2FA3" w:rsidRDefault="008B2FA3">
      <w:r>
        <w:continuationSeparator/>
      </w:r>
    </w:p>
  </w:footnote>
  <w:footnote w:id="1">
    <w:p w:rsidR="008B2FA3" w:rsidRDefault="008B2FA3" w:rsidP="00DA5D4F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8B2FA3" w:rsidRDefault="008B2FA3" w:rsidP="00DA5D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B2FA3" w:rsidRDefault="008B2FA3" w:rsidP="00DA5D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B2FA3" w:rsidRDefault="008B2FA3" w:rsidP="00DA5D4F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8B2FA3" w:rsidRDefault="008B2FA3" w:rsidP="00DA5D4F">
      <w:pPr>
        <w:pStyle w:val="Tekstprzypisudolnego"/>
        <w:rPr>
          <w:rFonts w:ascii="Garamond" w:hAnsi="Garamond"/>
          <w:sz w:val="18"/>
          <w:szCs w:val="18"/>
        </w:rPr>
      </w:pPr>
    </w:p>
    <w:p w:rsidR="008B2FA3" w:rsidRDefault="008B2FA3" w:rsidP="00DA5D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A3" w:rsidRDefault="008B2FA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2FA3" w:rsidRDefault="008B2FA3" w:rsidP="00F46F87">
    <w:pPr>
      <w:pStyle w:val="Nagwek"/>
      <w:ind w:right="360"/>
    </w:pPr>
  </w:p>
  <w:p w:rsidR="008B2FA3" w:rsidRDefault="008B2F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A3" w:rsidRDefault="008B2FA3" w:rsidP="00F46F87">
    <w:pPr>
      <w:pStyle w:val="Nagwek"/>
      <w:framePr w:wrap="around" w:vAnchor="text" w:hAnchor="margin" w:xAlign="right" w:y="1"/>
      <w:rPr>
        <w:rStyle w:val="Numerstrony"/>
      </w:rPr>
    </w:pPr>
  </w:p>
  <w:p w:rsidR="008B2FA3" w:rsidRDefault="008B2FA3" w:rsidP="00085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622998"/>
    <w:multiLevelType w:val="hybridMultilevel"/>
    <w:tmpl w:val="ED14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E296F"/>
    <w:multiLevelType w:val="multilevel"/>
    <w:tmpl w:val="21205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entury Gothic" w:hAnsi="Century Gothic"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i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8">
    <w:nsid w:val="04FE339D"/>
    <w:multiLevelType w:val="hybridMultilevel"/>
    <w:tmpl w:val="00064E00"/>
    <w:lvl w:ilvl="0" w:tplc="E2B0072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A2145F1"/>
    <w:multiLevelType w:val="hybridMultilevel"/>
    <w:tmpl w:val="8C4259F2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0B707EA5"/>
    <w:multiLevelType w:val="hybridMultilevel"/>
    <w:tmpl w:val="BC88493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B917A14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FD779F"/>
    <w:multiLevelType w:val="hybridMultilevel"/>
    <w:tmpl w:val="47AAB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A6823"/>
    <w:multiLevelType w:val="hybridMultilevel"/>
    <w:tmpl w:val="485EA240"/>
    <w:lvl w:ilvl="0" w:tplc="ECE6B52E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14605D9B"/>
    <w:multiLevelType w:val="hybridMultilevel"/>
    <w:tmpl w:val="BD8ACB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383BD1"/>
    <w:multiLevelType w:val="hybridMultilevel"/>
    <w:tmpl w:val="84D2ED14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406D57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17217E1D"/>
    <w:multiLevelType w:val="hybridMultilevel"/>
    <w:tmpl w:val="8328FC5A"/>
    <w:lvl w:ilvl="0" w:tplc="9A484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843ED7"/>
    <w:multiLevelType w:val="hybridMultilevel"/>
    <w:tmpl w:val="99E466BA"/>
    <w:lvl w:ilvl="0" w:tplc="8D520AA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79627B"/>
    <w:multiLevelType w:val="hybridMultilevel"/>
    <w:tmpl w:val="760AD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5EA60A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ascii="Garamond" w:hAnsi="Garamond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1A5B5D5F"/>
    <w:multiLevelType w:val="hybridMultilevel"/>
    <w:tmpl w:val="79F88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273DD7"/>
    <w:multiLevelType w:val="multilevel"/>
    <w:tmpl w:val="72C8BBA8"/>
    <w:lvl w:ilvl="0">
      <w:start w:val="16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157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b w:val="0"/>
      </w:rPr>
    </w:lvl>
  </w:abstractNum>
  <w:abstractNum w:abstractNumId="28">
    <w:nsid w:val="1DE16F85"/>
    <w:multiLevelType w:val="multilevel"/>
    <w:tmpl w:val="332A3A60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9">
    <w:nsid w:val="201F703D"/>
    <w:multiLevelType w:val="multilevel"/>
    <w:tmpl w:val="42E6E14A"/>
    <w:lvl w:ilvl="0">
      <w:start w:val="19"/>
      <w:numFmt w:val="decimal"/>
      <w:lvlText w:val="%1."/>
      <w:lvlJc w:val="left"/>
      <w:pPr>
        <w:ind w:left="528" w:hanging="528"/>
      </w:pPr>
    </w:lvl>
    <w:lvl w:ilvl="1">
      <w:start w:val="1"/>
      <w:numFmt w:val="decimal"/>
      <w:lvlText w:val="%1.%2."/>
      <w:lvlJc w:val="left"/>
      <w:pPr>
        <w:ind w:left="1578" w:hanging="720"/>
      </w:pPr>
    </w:lvl>
    <w:lvl w:ilvl="2">
      <w:start w:val="3"/>
      <w:numFmt w:val="decimal"/>
      <w:lvlText w:val="%1.%2.%3."/>
      <w:lvlJc w:val="left"/>
      <w:pPr>
        <w:ind w:left="2436" w:hanging="720"/>
      </w:pPr>
    </w:lvl>
    <w:lvl w:ilvl="3">
      <w:start w:val="1"/>
      <w:numFmt w:val="decimal"/>
      <w:lvlText w:val="%1.%2.%3.%4."/>
      <w:lvlJc w:val="left"/>
      <w:pPr>
        <w:ind w:left="3654" w:hanging="1080"/>
      </w:pPr>
    </w:lvl>
    <w:lvl w:ilvl="4">
      <w:start w:val="1"/>
      <w:numFmt w:val="decimal"/>
      <w:lvlText w:val="%1.%2.%3.%4.%5."/>
      <w:lvlJc w:val="left"/>
      <w:pPr>
        <w:ind w:left="4512" w:hanging="1080"/>
      </w:pPr>
    </w:lvl>
    <w:lvl w:ilvl="5">
      <w:start w:val="1"/>
      <w:numFmt w:val="decimal"/>
      <w:lvlText w:val="%1.%2.%3.%4.%5.%6."/>
      <w:lvlJc w:val="left"/>
      <w:pPr>
        <w:ind w:left="5730" w:hanging="1440"/>
      </w:pPr>
    </w:lvl>
    <w:lvl w:ilvl="6">
      <w:start w:val="1"/>
      <w:numFmt w:val="decimal"/>
      <w:lvlText w:val="%1.%2.%3.%4.%5.%6.%7."/>
      <w:lvlJc w:val="left"/>
      <w:pPr>
        <w:ind w:left="6588" w:hanging="1440"/>
      </w:pPr>
    </w:lvl>
    <w:lvl w:ilvl="7">
      <w:start w:val="1"/>
      <w:numFmt w:val="decimal"/>
      <w:lvlText w:val="%1.%2.%3.%4.%5.%6.%7.%8."/>
      <w:lvlJc w:val="left"/>
      <w:pPr>
        <w:ind w:left="7806" w:hanging="1800"/>
      </w:pPr>
    </w:lvl>
    <w:lvl w:ilvl="8">
      <w:start w:val="1"/>
      <w:numFmt w:val="decimal"/>
      <w:lvlText w:val="%1.%2.%3.%4.%5.%6.%7.%8.%9."/>
      <w:lvlJc w:val="left"/>
      <w:pPr>
        <w:ind w:left="8664" w:hanging="1800"/>
      </w:pPr>
    </w:lvl>
  </w:abstractNum>
  <w:abstractNum w:abstractNumId="3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0C01015"/>
    <w:multiLevelType w:val="hybridMultilevel"/>
    <w:tmpl w:val="46DCCFD8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1137BEB"/>
    <w:multiLevelType w:val="hybridMultilevel"/>
    <w:tmpl w:val="5AB41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83919"/>
    <w:multiLevelType w:val="hybridMultilevel"/>
    <w:tmpl w:val="6DE4410C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1544B7B"/>
    <w:multiLevelType w:val="hybridMultilevel"/>
    <w:tmpl w:val="6DFCC3B0"/>
    <w:lvl w:ilvl="0" w:tplc="25C08C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21E74F8C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3256F00"/>
    <w:multiLevelType w:val="hybridMultilevel"/>
    <w:tmpl w:val="2E8C1962"/>
    <w:lvl w:ilvl="0" w:tplc="2F0081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DA44D4"/>
    <w:multiLevelType w:val="hybridMultilevel"/>
    <w:tmpl w:val="77E4C004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A3C0AF1"/>
    <w:multiLevelType w:val="hybridMultilevel"/>
    <w:tmpl w:val="5AB41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EE7369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2E5F221F"/>
    <w:multiLevelType w:val="multilevel"/>
    <w:tmpl w:val="5DC84648"/>
    <w:lvl w:ilvl="0">
      <w:start w:val="20"/>
      <w:numFmt w:val="decimal"/>
      <w:lvlText w:val="%1."/>
      <w:lvlJc w:val="left"/>
      <w:pPr>
        <w:ind w:left="528" w:hanging="528"/>
      </w:pPr>
    </w:lvl>
    <w:lvl w:ilvl="1">
      <w:start w:val="1"/>
      <w:numFmt w:val="decimal"/>
      <w:lvlText w:val="%1.%2."/>
      <w:lvlJc w:val="left"/>
      <w:pPr>
        <w:ind w:left="1578" w:hanging="720"/>
      </w:pPr>
    </w:lvl>
    <w:lvl w:ilvl="2">
      <w:start w:val="1"/>
      <w:numFmt w:val="decimal"/>
      <w:lvlText w:val="%1.%2.%3."/>
      <w:lvlJc w:val="left"/>
      <w:pPr>
        <w:ind w:left="2436" w:hanging="720"/>
      </w:pPr>
    </w:lvl>
    <w:lvl w:ilvl="3">
      <w:start w:val="1"/>
      <w:numFmt w:val="decimal"/>
      <w:lvlText w:val="%1.%2.%3.%4."/>
      <w:lvlJc w:val="left"/>
      <w:pPr>
        <w:ind w:left="3654" w:hanging="1080"/>
      </w:pPr>
    </w:lvl>
    <w:lvl w:ilvl="4">
      <w:start w:val="1"/>
      <w:numFmt w:val="decimal"/>
      <w:lvlText w:val="%1.%2.%3.%4.%5."/>
      <w:lvlJc w:val="left"/>
      <w:pPr>
        <w:ind w:left="4512" w:hanging="1080"/>
      </w:pPr>
    </w:lvl>
    <w:lvl w:ilvl="5">
      <w:start w:val="1"/>
      <w:numFmt w:val="decimal"/>
      <w:lvlText w:val="%1.%2.%3.%4.%5.%6."/>
      <w:lvlJc w:val="left"/>
      <w:pPr>
        <w:ind w:left="5730" w:hanging="1440"/>
      </w:pPr>
    </w:lvl>
    <w:lvl w:ilvl="6">
      <w:start w:val="1"/>
      <w:numFmt w:val="decimal"/>
      <w:lvlText w:val="%1.%2.%3.%4.%5.%6.%7."/>
      <w:lvlJc w:val="left"/>
      <w:pPr>
        <w:ind w:left="6588" w:hanging="1440"/>
      </w:pPr>
    </w:lvl>
    <w:lvl w:ilvl="7">
      <w:start w:val="1"/>
      <w:numFmt w:val="decimal"/>
      <w:lvlText w:val="%1.%2.%3.%4.%5.%6.%7.%8."/>
      <w:lvlJc w:val="left"/>
      <w:pPr>
        <w:ind w:left="7806" w:hanging="1800"/>
      </w:pPr>
    </w:lvl>
    <w:lvl w:ilvl="8">
      <w:start w:val="1"/>
      <w:numFmt w:val="decimal"/>
      <w:lvlText w:val="%1.%2.%3.%4.%5.%6.%7.%8.%9."/>
      <w:lvlJc w:val="left"/>
      <w:pPr>
        <w:ind w:left="8664" w:hanging="1800"/>
      </w:pPr>
    </w:lvl>
  </w:abstractNum>
  <w:abstractNum w:abstractNumId="45">
    <w:nsid w:val="2EF47DD8"/>
    <w:multiLevelType w:val="hybridMultilevel"/>
    <w:tmpl w:val="469C2248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6EE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FA75CA7"/>
    <w:multiLevelType w:val="hybridMultilevel"/>
    <w:tmpl w:val="151EA12C"/>
    <w:lvl w:ilvl="0" w:tplc="2D0A31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E514CD82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9234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098729D"/>
    <w:multiLevelType w:val="hybridMultilevel"/>
    <w:tmpl w:val="C3BE0D68"/>
    <w:lvl w:ilvl="0" w:tplc="D500FEB6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2897FF7"/>
    <w:multiLevelType w:val="hybridMultilevel"/>
    <w:tmpl w:val="E1B80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493329E"/>
    <w:multiLevelType w:val="hybridMultilevel"/>
    <w:tmpl w:val="4CA0001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2">
    <w:nsid w:val="38A852DF"/>
    <w:multiLevelType w:val="multilevel"/>
    <w:tmpl w:val="D75A3B7A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3B3F2CFD"/>
    <w:multiLevelType w:val="hybridMultilevel"/>
    <w:tmpl w:val="4CEA354E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D470080"/>
    <w:multiLevelType w:val="multilevel"/>
    <w:tmpl w:val="AA8C2ACE"/>
    <w:name w:val="WW8Num62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56">
    <w:nsid w:val="3D703785"/>
    <w:multiLevelType w:val="hybridMultilevel"/>
    <w:tmpl w:val="69AA3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855E0C"/>
    <w:multiLevelType w:val="hybridMultilevel"/>
    <w:tmpl w:val="040694C2"/>
    <w:lvl w:ilvl="0" w:tplc="4D66AABC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>
    <w:nsid w:val="429C1E43"/>
    <w:multiLevelType w:val="hybridMultilevel"/>
    <w:tmpl w:val="5C44F30C"/>
    <w:name w:val="Tiret 1"/>
    <w:lvl w:ilvl="0" w:tplc="D6120A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D0C48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45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09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C4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ED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8C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BA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20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45A7C58"/>
    <w:multiLevelType w:val="hybridMultilevel"/>
    <w:tmpl w:val="264E04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44D143AC"/>
    <w:multiLevelType w:val="multilevel"/>
    <w:tmpl w:val="319C969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451C7FA7"/>
    <w:multiLevelType w:val="hybridMultilevel"/>
    <w:tmpl w:val="D7D23EE4"/>
    <w:lvl w:ilvl="0" w:tplc="E2B00728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58C3FC9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9737B72"/>
    <w:multiLevelType w:val="hybridMultilevel"/>
    <w:tmpl w:val="F4E45B24"/>
    <w:lvl w:ilvl="0" w:tplc="16122EE2">
      <w:start w:val="1"/>
      <w:numFmt w:val="decimal"/>
      <w:lvlText w:val="%1)"/>
      <w:lvlJc w:val="left"/>
      <w:pPr>
        <w:ind w:left="988" w:hanging="405"/>
      </w:pPr>
    </w:lvl>
    <w:lvl w:ilvl="1" w:tplc="04150019">
      <w:start w:val="1"/>
      <w:numFmt w:val="lowerLetter"/>
      <w:lvlText w:val="%2."/>
      <w:lvlJc w:val="left"/>
      <w:pPr>
        <w:ind w:left="1663" w:hanging="360"/>
      </w:pPr>
    </w:lvl>
    <w:lvl w:ilvl="2" w:tplc="0415001B">
      <w:start w:val="1"/>
      <w:numFmt w:val="lowerRoman"/>
      <w:lvlText w:val="%3."/>
      <w:lvlJc w:val="right"/>
      <w:pPr>
        <w:ind w:left="2383" w:hanging="180"/>
      </w:pPr>
    </w:lvl>
    <w:lvl w:ilvl="3" w:tplc="0415000F">
      <w:start w:val="1"/>
      <w:numFmt w:val="decimal"/>
      <w:lvlText w:val="%4."/>
      <w:lvlJc w:val="left"/>
      <w:pPr>
        <w:ind w:left="3103" w:hanging="360"/>
      </w:pPr>
    </w:lvl>
    <w:lvl w:ilvl="4" w:tplc="04150019">
      <w:start w:val="1"/>
      <w:numFmt w:val="lowerLetter"/>
      <w:lvlText w:val="%5."/>
      <w:lvlJc w:val="left"/>
      <w:pPr>
        <w:ind w:left="3823" w:hanging="360"/>
      </w:pPr>
    </w:lvl>
    <w:lvl w:ilvl="5" w:tplc="0415001B">
      <w:start w:val="1"/>
      <w:numFmt w:val="lowerRoman"/>
      <w:lvlText w:val="%6."/>
      <w:lvlJc w:val="right"/>
      <w:pPr>
        <w:ind w:left="4543" w:hanging="180"/>
      </w:pPr>
    </w:lvl>
    <w:lvl w:ilvl="6" w:tplc="0415000F">
      <w:start w:val="1"/>
      <w:numFmt w:val="decimal"/>
      <w:lvlText w:val="%7."/>
      <w:lvlJc w:val="left"/>
      <w:pPr>
        <w:ind w:left="5263" w:hanging="360"/>
      </w:pPr>
    </w:lvl>
    <w:lvl w:ilvl="7" w:tplc="04150019">
      <w:start w:val="1"/>
      <w:numFmt w:val="lowerLetter"/>
      <w:lvlText w:val="%8."/>
      <w:lvlJc w:val="left"/>
      <w:pPr>
        <w:ind w:left="5983" w:hanging="360"/>
      </w:pPr>
    </w:lvl>
    <w:lvl w:ilvl="8" w:tplc="0415001B">
      <w:start w:val="1"/>
      <w:numFmt w:val="lowerRoman"/>
      <w:lvlText w:val="%9."/>
      <w:lvlJc w:val="right"/>
      <w:pPr>
        <w:ind w:left="6703" w:hanging="180"/>
      </w:pPr>
    </w:lvl>
  </w:abstractNum>
  <w:abstractNum w:abstractNumId="67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4DF739A4"/>
    <w:multiLevelType w:val="hybridMultilevel"/>
    <w:tmpl w:val="493605D0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69">
    <w:nsid w:val="4EF250F9"/>
    <w:multiLevelType w:val="hybridMultilevel"/>
    <w:tmpl w:val="5CE08E6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4F786864"/>
    <w:multiLevelType w:val="hybridMultilevel"/>
    <w:tmpl w:val="06265E9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7C5992"/>
    <w:multiLevelType w:val="hybridMultilevel"/>
    <w:tmpl w:val="D3BED0D6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190BFB8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50906F05"/>
    <w:multiLevelType w:val="hybridMultilevel"/>
    <w:tmpl w:val="CF9668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74">
    <w:nsid w:val="513B7E1A"/>
    <w:multiLevelType w:val="hybridMultilevel"/>
    <w:tmpl w:val="89286920"/>
    <w:lvl w:ilvl="0" w:tplc="D63A2C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55113F76"/>
    <w:multiLevelType w:val="hybridMultilevel"/>
    <w:tmpl w:val="960E01B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7C2E82"/>
    <w:multiLevelType w:val="hybridMultilevel"/>
    <w:tmpl w:val="EFFE9B00"/>
    <w:lvl w:ilvl="0" w:tplc="0762B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564A2CBE"/>
    <w:multiLevelType w:val="hybridMultilevel"/>
    <w:tmpl w:val="6CB28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ADB44C4"/>
    <w:multiLevelType w:val="hybridMultilevel"/>
    <w:tmpl w:val="A6823CC4"/>
    <w:name w:val="Tiret 022"/>
    <w:lvl w:ilvl="0" w:tplc="3EF6EE7A">
      <w:start w:val="1"/>
      <w:numFmt w:val="decimal"/>
      <w:lvlText w:val="%1."/>
      <w:lvlJc w:val="left"/>
      <w:pPr>
        <w:ind w:left="35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B1C18BC"/>
    <w:multiLevelType w:val="multilevel"/>
    <w:tmpl w:val="FA6834D2"/>
    <w:name w:val="Tiret 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1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F080EB9"/>
    <w:multiLevelType w:val="hybridMultilevel"/>
    <w:tmpl w:val="18EEEB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F737E71"/>
    <w:multiLevelType w:val="hybridMultilevel"/>
    <w:tmpl w:val="202E0E0C"/>
    <w:lvl w:ilvl="0" w:tplc="6054F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2C4CDA"/>
    <w:multiLevelType w:val="hybridMultilevel"/>
    <w:tmpl w:val="968631F6"/>
    <w:lvl w:ilvl="0" w:tplc="023899C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E96CA4"/>
    <w:multiLevelType w:val="multilevel"/>
    <w:tmpl w:val="4ED470D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7">
    <w:nsid w:val="63516993"/>
    <w:multiLevelType w:val="hybridMultilevel"/>
    <w:tmpl w:val="CE8AFA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3725B40"/>
    <w:multiLevelType w:val="hybridMultilevel"/>
    <w:tmpl w:val="D7184ED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>
    <w:nsid w:val="6551118B"/>
    <w:multiLevelType w:val="hybridMultilevel"/>
    <w:tmpl w:val="202E0E0C"/>
    <w:lvl w:ilvl="0" w:tplc="6054F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9003DB"/>
    <w:multiLevelType w:val="hybridMultilevel"/>
    <w:tmpl w:val="0AC4544A"/>
    <w:lvl w:ilvl="0" w:tplc="FFEA6F8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0F7A5D"/>
    <w:multiLevelType w:val="hybridMultilevel"/>
    <w:tmpl w:val="18EEEB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67BC606A"/>
    <w:multiLevelType w:val="hybridMultilevel"/>
    <w:tmpl w:val="190C315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">
    <w:nsid w:val="69133E04"/>
    <w:multiLevelType w:val="hybridMultilevel"/>
    <w:tmpl w:val="D1C297FC"/>
    <w:lvl w:ilvl="0" w:tplc="0762B7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4">
    <w:nsid w:val="6A0A59A9"/>
    <w:multiLevelType w:val="hybridMultilevel"/>
    <w:tmpl w:val="F29CFF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6A21BC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BA44643"/>
    <w:multiLevelType w:val="hybridMultilevel"/>
    <w:tmpl w:val="62885ADA"/>
    <w:lvl w:ilvl="0" w:tplc="2D0A31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9234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D8D0F07"/>
    <w:multiLevelType w:val="hybridMultilevel"/>
    <w:tmpl w:val="669E5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FF2D5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9F7343"/>
    <w:multiLevelType w:val="hybridMultilevel"/>
    <w:tmpl w:val="506CD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C6014C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3710E94"/>
    <w:multiLevelType w:val="hybridMultilevel"/>
    <w:tmpl w:val="00DA0894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B93354"/>
    <w:multiLevelType w:val="hybridMultilevel"/>
    <w:tmpl w:val="9E3E578A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2">
    <w:nsid w:val="7952118F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0428C4"/>
    <w:multiLevelType w:val="hybridMultilevel"/>
    <w:tmpl w:val="AF469A88"/>
    <w:lvl w:ilvl="0" w:tplc="9C0C1B3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7C5D609A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D086B91"/>
    <w:multiLevelType w:val="hybridMultilevel"/>
    <w:tmpl w:val="DCF89C66"/>
    <w:lvl w:ilvl="0" w:tplc="76D2B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6">
    <w:nsid w:val="7DE91799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EAB32EE"/>
    <w:multiLevelType w:val="hybridMultilevel"/>
    <w:tmpl w:val="79D44802"/>
    <w:lvl w:ilvl="0" w:tplc="0415000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04150019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08">
    <w:nsid w:val="7FC201CE"/>
    <w:multiLevelType w:val="multilevel"/>
    <w:tmpl w:val="0D68A00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</w:num>
  <w:num w:numId="3">
    <w:abstractNumId w:val="17"/>
  </w:num>
  <w:num w:numId="4">
    <w:abstractNumId w:val="30"/>
  </w:num>
  <w:num w:numId="5">
    <w:abstractNumId w:val="107"/>
  </w:num>
  <w:num w:numId="6">
    <w:abstractNumId w:val="18"/>
  </w:num>
  <w:num w:numId="7">
    <w:abstractNumId w:val="67"/>
  </w:num>
  <w:num w:numId="8">
    <w:abstractNumId w:val="40"/>
  </w:num>
  <w:num w:numId="9">
    <w:abstractNumId w:val="65"/>
  </w:num>
  <w:num w:numId="10">
    <w:abstractNumId w:val="0"/>
  </w:num>
  <w:num w:numId="11">
    <w:abstractNumId w:val="81"/>
    <w:lvlOverride w:ilvl="0">
      <w:startOverride w:val="1"/>
    </w:lvlOverride>
  </w:num>
  <w:num w:numId="12">
    <w:abstractNumId w:val="59"/>
    <w:lvlOverride w:ilvl="0">
      <w:startOverride w:val="1"/>
    </w:lvlOverride>
  </w:num>
  <w:num w:numId="13">
    <w:abstractNumId w:val="36"/>
  </w:num>
  <w:num w:numId="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57"/>
  </w:num>
  <w:num w:numId="18">
    <w:abstractNumId w:val="53"/>
  </w:num>
  <w:num w:numId="19">
    <w:abstractNumId w:val="23"/>
  </w:num>
  <w:num w:numId="20">
    <w:abstractNumId w:val="26"/>
  </w:num>
  <w:num w:numId="21">
    <w:abstractNumId w:val="7"/>
  </w:num>
  <w:num w:numId="2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9"/>
  </w:num>
  <w:num w:numId="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</w:num>
  <w:num w:numId="41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03"/>
  </w:num>
  <w:num w:numId="45">
    <w:abstractNumId w:val="37"/>
  </w:num>
  <w:num w:numId="46">
    <w:abstractNumId w:val="86"/>
  </w:num>
  <w:num w:numId="47">
    <w:abstractNumId w:val="98"/>
  </w:num>
  <w:num w:numId="48">
    <w:abstractNumId w:val="85"/>
  </w:num>
  <w:num w:numId="49">
    <w:abstractNumId w:val="97"/>
  </w:num>
  <w:num w:numId="50">
    <w:abstractNumId w:val="70"/>
  </w:num>
  <w:num w:numId="51">
    <w:abstractNumId w:val="75"/>
  </w:num>
  <w:num w:numId="52">
    <w:abstractNumId w:val="69"/>
  </w:num>
  <w:num w:numId="53">
    <w:abstractNumId w:val="91"/>
  </w:num>
  <w:num w:numId="54">
    <w:abstractNumId w:val="8"/>
  </w:num>
  <w:num w:numId="55">
    <w:abstractNumId w:val="63"/>
  </w:num>
  <w:num w:numId="56">
    <w:abstractNumId w:val="83"/>
  </w:num>
  <w:num w:numId="57">
    <w:abstractNumId w:val="31"/>
  </w:num>
  <w:num w:numId="58">
    <w:abstractNumId w:val="76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</w:num>
  <w:num w:numId="70">
    <w:abstractNumId w:val="84"/>
  </w:num>
  <w:num w:numId="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</w:num>
  <w:num w:numId="73">
    <w:abstractNumId w:val="90"/>
  </w:num>
  <w:num w:numId="74">
    <w:abstractNumId w:val="19"/>
  </w:num>
  <w:num w:numId="75">
    <w:abstractNumId w:val="88"/>
  </w:num>
  <w:num w:numId="76">
    <w:abstractNumId w:val="87"/>
  </w:num>
  <w:num w:numId="77">
    <w:abstractNumId w:val="32"/>
  </w:num>
  <w:num w:numId="78">
    <w:abstractNumId w:val="89"/>
  </w:num>
  <w:num w:numId="79">
    <w:abstractNumId w:val="78"/>
  </w:num>
  <w:num w:numId="80">
    <w:abstractNumId w:val="45"/>
  </w:num>
  <w:num w:numId="81">
    <w:abstractNumId w:val="96"/>
  </w:num>
  <w:num w:numId="82">
    <w:abstractNumId w:val="56"/>
  </w:num>
  <w:num w:numId="83">
    <w:abstractNumId w:val="95"/>
  </w:num>
  <w:num w:numId="84">
    <w:abstractNumId w:val="102"/>
  </w:num>
  <w:num w:numId="85">
    <w:abstractNumId w:val="24"/>
  </w:num>
  <w:num w:numId="86">
    <w:abstractNumId w:val="93"/>
  </w:num>
  <w:num w:numId="87">
    <w:abstractNumId w:val="104"/>
  </w:num>
  <w:num w:numId="88">
    <w:abstractNumId w:val="106"/>
  </w:num>
  <w:num w:numId="89">
    <w:abstractNumId w:val="33"/>
  </w:num>
  <w:num w:numId="90">
    <w:abstractNumId w:val="64"/>
  </w:num>
  <w:num w:numId="91">
    <w:abstractNumId w:val="16"/>
  </w:num>
  <w:num w:numId="92">
    <w:abstractNumId w:val="99"/>
  </w:num>
  <w:num w:numId="93">
    <w:abstractNumId w:val="11"/>
  </w:num>
  <w:num w:numId="94">
    <w:abstractNumId w:val="35"/>
  </w:num>
  <w:num w:numId="95">
    <w:abstractNumId w:val="72"/>
  </w:num>
  <w:num w:numId="96">
    <w:abstractNumId w:val="101"/>
  </w:num>
  <w:num w:numId="97">
    <w:abstractNumId w:val="38"/>
  </w:num>
  <w:num w:numId="98">
    <w:abstractNumId w:val="92"/>
  </w:num>
  <w:num w:numId="99">
    <w:abstractNumId w:val="14"/>
  </w:num>
  <w:num w:numId="100">
    <w:abstractNumId w:val="4"/>
  </w:num>
  <w:num w:numId="101">
    <w:abstractNumId w:val="28"/>
  </w:num>
  <w:numIdMacAtCleanup w:val="9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5FB"/>
    <w:rsid w:val="00000D6F"/>
    <w:rsid w:val="000019A5"/>
    <w:rsid w:val="00001F8A"/>
    <w:rsid w:val="0000294F"/>
    <w:rsid w:val="00002DAD"/>
    <w:rsid w:val="00003ED2"/>
    <w:rsid w:val="00003FDB"/>
    <w:rsid w:val="0000580F"/>
    <w:rsid w:val="00006049"/>
    <w:rsid w:val="00006205"/>
    <w:rsid w:val="00006F67"/>
    <w:rsid w:val="00007497"/>
    <w:rsid w:val="000075E1"/>
    <w:rsid w:val="00007759"/>
    <w:rsid w:val="00007E77"/>
    <w:rsid w:val="00010867"/>
    <w:rsid w:val="000108F0"/>
    <w:rsid w:val="00010CDF"/>
    <w:rsid w:val="00010E90"/>
    <w:rsid w:val="00011BD2"/>
    <w:rsid w:val="00012BE1"/>
    <w:rsid w:val="00013961"/>
    <w:rsid w:val="00013C77"/>
    <w:rsid w:val="00013C93"/>
    <w:rsid w:val="00013D61"/>
    <w:rsid w:val="00014B4C"/>
    <w:rsid w:val="00014B50"/>
    <w:rsid w:val="0001605E"/>
    <w:rsid w:val="00016108"/>
    <w:rsid w:val="000162A0"/>
    <w:rsid w:val="00016CA6"/>
    <w:rsid w:val="00016ED4"/>
    <w:rsid w:val="00016F37"/>
    <w:rsid w:val="000172ED"/>
    <w:rsid w:val="000210A3"/>
    <w:rsid w:val="000211F5"/>
    <w:rsid w:val="000218C7"/>
    <w:rsid w:val="000223E8"/>
    <w:rsid w:val="00023201"/>
    <w:rsid w:val="00023599"/>
    <w:rsid w:val="00023CDA"/>
    <w:rsid w:val="00023E82"/>
    <w:rsid w:val="00025F58"/>
    <w:rsid w:val="0002602E"/>
    <w:rsid w:val="00026830"/>
    <w:rsid w:val="00026CD0"/>
    <w:rsid w:val="00026F0C"/>
    <w:rsid w:val="0002785D"/>
    <w:rsid w:val="000278A9"/>
    <w:rsid w:val="00027B5E"/>
    <w:rsid w:val="00027D02"/>
    <w:rsid w:val="00030B71"/>
    <w:rsid w:val="0003121D"/>
    <w:rsid w:val="00031438"/>
    <w:rsid w:val="0003147F"/>
    <w:rsid w:val="000327C5"/>
    <w:rsid w:val="00032CF9"/>
    <w:rsid w:val="0003471B"/>
    <w:rsid w:val="00034FB8"/>
    <w:rsid w:val="0003517F"/>
    <w:rsid w:val="0003589A"/>
    <w:rsid w:val="000358C2"/>
    <w:rsid w:val="00035B02"/>
    <w:rsid w:val="00035B3E"/>
    <w:rsid w:val="0004095F"/>
    <w:rsid w:val="00041768"/>
    <w:rsid w:val="000419AE"/>
    <w:rsid w:val="00041C30"/>
    <w:rsid w:val="000425AE"/>
    <w:rsid w:val="00042639"/>
    <w:rsid w:val="00042704"/>
    <w:rsid w:val="00042DAF"/>
    <w:rsid w:val="0004478C"/>
    <w:rsid w:val="0004486E"/>
    <w:rsid w:val="00045B1E"/>
    <w:rsid w:val="0004602A"/>
    <w:rsid w:val="00046B5B"/>
    <w:rsid w:val="00047456"/>
    <w:rsid w:val="00047C5C"/>
    <w:rsid w:val="00051954"/>
    <w:rsid w:val="00052B0D"/>
    <w:rsid w:val="00052CAF"/>
    <w:rsid w:val="00053082"/>
    <w:rsid w:val="00053C6B"/>
    <w:rsid w:val="0005485D"/>
    <w:rsid w:val="00054BD4"/>
    <w:rsid w:val="00055817"/>
    <w:rsid w:val="000563CF"/>
    <w:rsid w:val="00056CB7"/>
    <w:rsid w:val="00057603"/>
    <w:rsid w:val="00060C32"/>
    <w:rsid w:val="00061272"/>
    <w:rsid w:val="00063B44"/>
    <w:rsid w:val="00063E6A"/>
    <w:rsid w:val="00064C81"/>
    <w:rsid w:val="000663BC"/>
    <w:rsid w:val="000664C1"/>
    <w:rsid w:val="00066A14"/>
    <w:rsid w:val="00066D62"/>
    <w:rsid w:val="00067A46"/>
    <w:rsid w:val="000704CA"/>
    <w:rsid w:val="000709CE"/>
    <w:rsid w:val="00072B29"/>
    <w:rsid w:val="00073B5D"/>
    <w:rsid w:val="00073E87"/>
    <w:rsid w:val="00074C47"/>
    <w:rsid w:val="00074FB5"/>
    <w:rsid w:val="000755A4"/>
    <w:rsid w:val="000761E5"/>
    <w:rsid w:val="00076921"/>
    <w:rsid w:val="00076953"/>
    <w:rsid w:val="00076E43"/>
    <w:rsid w:val="000777EA"/>
    <w:rsid w:val="00080E2C"/>
    <w:rsid w:val="0008138A"/>
    <w:rsid w:val="000826B3"/>
    <w:rsid w:val="00083382"/>
    <w:rsid w:val="00083542"/>
    <w:rsid w:val="00083716"/>
    <w:rsid w:val="000838C5"/>
    <w:rsid w:val="00084F0B"/>
    <w:rsid w:val="00085324"/>
    <w:rsid w:val="000853D5"/>
    <w:rsid w:val="00085541"/>
    <w:rsid w:val="0008628E"/>
    <w:rsid w:val="00086358"/>
    <w:rsid w:val="00086820"/>
    <w:rsid w:val="000909A6"/>
    <w:rsid w:val="000918D9"/>
    <w:rsid w:val="00092D3C"/>
    <w:rsid w:val="00093494"/>
    <w:rsid w:val="0009350C"/>
    <w:rsid w:val="00093AE4"/>
    <w:rsid w:val="00094618"/>
    <w:rsid w:val="00094B05"/>
    <w:rsid w:val="00095884"/>
    <w:rsid w:val="00097094"/>
    <w:rsid w:val="000970A7"/>
    <w:rsid w:val="0009724F"/>
    <w:rsid w:val="00097997"/>
    <w:rsid w:val="000A031B"/>
    <w:rsid w:val="000A0AC3"/>
    <w:rsid w:val="000A22DB"/>
    <w:rsid w:val="000A2370"/>
    <w:rsid w:val="000A247A"/>
    <w:rsid w:val="000A24A7"/>
    <w:rsid w:val="000A2DEA"/>
    <w:rsid w:val="000A3109"/>
    <w:rsid w:val="000A3B72"/>
    <w:rsid w:val="000A3BDA"/>
    <w:rsid w:val="000A3EAD"/>
    <w:rsid w:val="000A40CC"/>
    <w:rsid w:val="000A5284"/>
    <w:rsid w:val="000A5F95"/>
    <w:rsid w:val="000A5FA2"/>
    <w:rsid w:val="000A602C"/>
    <w:rsid w:val="000A66A8"/>
    <w:rsid w:val="000A6ED6"/>
    <w:rsid w:val="000A6ED7"/>
    <w:rsid w:val="000A71D3"/>
    <w:rsid w:val="000A786B"/>
    <w:rsid w:val="000A7E17"/>
    <w:rsid w:val="000B0A81"/>
    <w:rsid w:val="000B0C55"/>
    <w:rsid w:val="000B0E26"/>
    <w:rsid w:val="000B0FE0"/>
    <w:rsid w:val="000B0FFE"/>
    <w:rsid w:val="000B140D"/>
    <w:rsid w:val="000B3028"/>
    <w:rsid w:val="000B3504"/>
    <w:rsid w:val="000B35D9"/>
    <w:rsid w:val="000B3B44"/>
    <w:rsid w:val="000B3F87"/>
    <w:rsid w:val="000B402B"/>
    <w:rsid w:val="000B4438"/>
    <w:rsid w:val="000B4576"/>
    <w:rsid w:val="000B50A7"/>
    <w:rsid w:val="000B5171"/>
    <w:rsid w:val="000B558F"/>
    <w:rsid w:val="000B55E9"/>
    <w:rsid w:val="000B5E4C"/>
    <w:rsid w:val="000B6196"/>
    <w:rsid w:val="000B6997"/>
    <w:rsid w:val="000B77CE"/>
    <w:rsid w:val="000C0818"/>
    <w:rsid w:val="000C2550"/>
    <w:rsid w:val="000C30D3"/>
    <w:rsid w:val="000C37FA"/>
    <w:rsid w:val="000C3C5C"/>
    <w:rsid w:val="000C546D"/>
    <w:rsid w:val="000C59DC"/>
    <w:rsid w:val="000C5BB7"/>
    <w:rsid w:val="000C6B75"/>
    <w:rsid w:val="000C7092"/>
    <w:rsid w:val="000C75A1"/>
    <w:rsid w:val="000D03AC"/>
    <w:rsid w:val="000D207E"/>
    <w:rsid w:val="000D2129"/>
    <w:rsid w:val="000D2224"/>
    <w:rsid w:val="000D2474"/>
    <w:rsid w:val="000D24BD"/>
    <w:rsid w:val="000D35BB"/>
    <w:rsid w:val="000D44AF"/>
    <w:rsid w:val="000D63B0"/>
    <w:rsid w:val="000D6BFF"/>
    <w:rsid w:val="000D7DBF"/>
    <w:rsid w:val="000D7ED2"/>
    <w:rsid w:val="000E054C"/>
    <w:rsid w:val="000E0B2D"/>
    <w:rsid w:val="000E1E6E"/>
    <w:rsid w:val="000E2709"/>
    <w:rsid w:val="000E4B58"/>
    <w:rsid w:val="000E6613"/>
    <w:rsid w:val="000E6DC1"/>
    <w:rsid w:val="000E70BA"/>
    <w:rsid w:val="000E7454"/>
    <w:rsid w:val="000E7C50"/>
    <w:rsid w:val="000E7E12"/>
    <w:rsid w:val="000F027B"/>
    <w:rsid w:val="000F02D6"/>
    <w:rsid w:val="000F10FE"/>
    <w:rsid w:val="000F1FF8"/>
    <w:rsid w:val="000F3058"/>
    <w:rsid w:val="000F3F74"/>
    <w:rsid w:val="000F499D"/>
    <w:rsid w:val="000F4D6D"/>
    <w:rsid w:val="000F5D5F"/>
    <w:rsid w:val="000F624B"/>
    <w:rsid w:val="000F6D67"/>
    <w:rsid w:val="000F6FC8"/>
    <w:rsid w:val="000F7199"/>
    <w:rsid w:val="000F76B8"/>
    <w:rsid w:val="00100913"/>
    <w:rsid w:val="0010102D"/>
    <w:rsid w:val="00101949"/>
    <w:rsid w:val="0010206C"/>
    <w:rsid w:val="00103256"/>
    <w:rsid w:val="001039E0"/>
    <w:rsid w:val="00104B34"/>
    <w:rsid w:val="00104EF3"/>
    <w:rsid w:val="001058C1"/>
    <w:rsid w:val="00105B4E"/>
    <w:rsid w:val="001063B8"/>
    <w:rsid w:val="0010789F"/>
    <w:rsid w:val="00107B5C"/>
    <w:rsid w:val="001102D5"/>
    <w:rsid w:val="00110F27"/>
    <w:rsid w:val="0011259F"/>
    <w:rsid w:val="0011263C"/>
    <w:rsid w:val="001135C4"/>
    <w:rsid w:val="001138A4"/>
    <w:rsid w:val="0011424D"/>
    <w:rsid w:val="00115FC8"/>
    <w:rsid w:val="00116350"/>
    <w:rsid w:val="00116D27"/>
    <w:rsid w:val="00116E4D"/>
    <w:rsid w:val="00116FA2"/>
    <w:rsid w:val="001174AB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897"/>
    <w:rsid w:val="00127C4A"/>
    <w:rsid w:val="001300C5"/>
    <w:rsid w:val="00130376"/>
    <w:rsid w:val="0013233D"/>
    <w:rsid w:val="0013369A"/>
    <w:rsid w:val="00134453"/>
    <w:rsid w:val="001345DF"/>
    <w:rsid w:val="00134DB6"/>
    <w:rsid w:val="00134FEA"/>
    <w:rsid w:val="001367D6"/>
    <w:rsid w:val="00136F4E"/>
    <w:rsid w:val="001373BA"/>
    <w:rsid w:val="00140588"/>
    <w:rsid w:val="00140C90"/>
    <w:rsid w:val="00140F93"/>
    <w:rsid w:val="00141FD7"/>
    <w:rsid w:val="00142BF5"/>
    <w:rsid w:val="001433DB"/>
    <w:rsid w:val="00144822"/>
    <w:rsid w:val="00144A5F"/>
    <w:rsid w:val="00144FBD"/>
    <w:rsid w:val="00145092"/>
    <w:rsid w:val="001469F4"/>
    <w:rsid w:val="00146AF2"/>
    <w:rsid w:val="00146BBF"/>
    <w:rsid w:val="001479C7"/>
    <w:rsid w:val="00150654"/>
    <w:rsid w:val="001507C0"/>
    <w:rsid w:val="00151F5F"/>
    <w:rsid w:val="00152BC1"/>
    <w:rsid w:val="00152ECB"/>
    <w:rsid w:val="0015304A"/>
    <w:rsid w:val="00153207"/>
    <w:rsid w:val="001534FE"/>
    <w:rsid w:val="00153B48"/>
    <w:rsid w:val="00153DCA"/>
    <w:rsid w:val="00154738"/>
    <w:rsid w:val="00155382"/>
    <w:rsid w:val="001563CF"/>
    <w:rsid w:val="00156721"/>
    <w:rsid w:val="00157BBC"/>
    <w:rsid w:val="00157E13"/>
    <w:rsid w:val="00161367"/>
    <w:rsid w:val="00161636"/>
    <w:rsid w:val="00162AA0"/>
    <w:rsid w:val="00163B9A"/>
    <w:rsid w:val="0016410E"/>
    <w:rsid w:val="0016492B"/>
    <w:rsid w:val="0016544D"/>
    <w:rsid w:val="001654D2"/>
    <w:rsid w:val="0016578A"/>
    <w:rsid w:val="00165E98"/>
    <w:rsid w:val="00166134"/>
    <w:rsid w:val="0016746A"/>
    <w:rsid w:val="00167E15"/>
    <w:rsid w:val="0017243C"/>
    <w:rsid w:val="00172895"/>
    <w:rsid w:val="00173913"/>
    <w:rsid w:val="00173D93"/>
    <w:rsid w:val="0017532F"/>
    <w:rsid w:val="00175B86"/>
    <w:rsid w:val="00175FFD"/>
    <w:rsid w:val="001763F2"/>
    <w:rsid w:val="0017700C"/>
    <w:rsid w:val="001806F0"/>
    <w:rsid w:val="001823DA"/>
    <w:rsid w:val="00182665"/>
    <w:rsid w:val="00182964"/>
    <w:rsid w:val="00182CB4"/>
    <w:rsid w:val="00183036"/>
    <w:rsid w:val="0018352B"/>
    <w:rsid w:val="00183D44"/>
    <w:rsid w:val="001841B2"/>
    <w:rsid w:val="001858D1"/>
    <w:rsid w:val="0018594F"/>
    <w:rsid w:val="00187B45"/>
    <w:rsid w:val="001910CB"/>
    <w:rsid w:val="001913ED"/>
    <w:rsid w:val="00191438"/>
    <w:rsid w:val="0019189E"/>
    <w:rsid w:val="00191941"/>
    <w:rsid w:val="0019252F"/>
    <w:rsid w:val="001928E8"/>
    <w:rsid w:val="0019429E"/>
    <w:rsid w:val="001944D9"/>
    <w:rsid w:val="00194EC2"/>
    <w:rsid w:val="00195168"/>
    <w:rsid w:val="001959EF"/>
    <w:rsid w:val="00195A95"/>
    <w:rsid w:val="00196E06"/>
    <w:rsid w:val="00197857"/>
    <w:rsid w:val="00197A42"/>
    <w:rsid w:val="00197B2E"/>
    <w:rsid w:val="00197F8F"/>
    <w:rsid w:val="001A159F"/>
    <w:rsid w:val="001A15B7"/>
    <w:rsid w:val="001A1BAF"/>
    <w:rsid w:val="001A1C7A"/>
    <w:rsid w:val="001A397F"/>
    <w:rsid w:val="001A3C8D"/>
    <w:rsid w:val="001A434F"/>
    <w:rsid w:val="001A57DB"/>
    <w:rsid w:val="001A687C"/>
    <w:rsid w:val="001B11FB"/>
    <w:rsid w:val="001B137A"/>
    <w:rsid w:val="001B1AA9"/>
    <w:rsid w:val="001B2905"/>
    <w:rsid w:val="001B3524"/>
    <w:rsid w:val="001B3CDA"/>
    <w:rsid w:val="001B4F7E"/>
    <w:rsid w:val="001B562D"/>
    <w:rsid w:val="001B5871"/>
    <w:rsid w:val="001B5AA1"/>
    <w:rsid w:val="001B69C1"/>
    <w:rsid w:val="001B7251"/>
    <w:rsid w:val="001C153F"/>
    <w:rsid w:val="001C161D"/>
    <w:rsid w:val="001C27F5"/>
    <w:rsid w:val="001C2A12"/>
    <w:rsid w:val="001C32BD"/>
    <w:rsid w:val="001C4B0C"/>
    <w:rsid w:val="001C4CED"/>
    <w:rsid w:val="001C5244"/>
    <w:rsid w:val="001C5645"/>
    <w:rsid w:val="001C5DC3"/>
    <w:rsid w:val="001C618A"/>
    <w:rsid w:val="001C73F1"/>
    <w:rsid w:val="001D1093"/>
    <w:rsid w:val="001D1A11"/>
    <w:rsid w:val="001D2682"/>
    <w:rsid w:val="001D2FBF"/>
    <w:rsid w:val="001D308D"/>
    <w:rsid w:val="001D3E19"/>
    <w:rsid w:val="001D3F4F"/>
    <w:rsid w:val="001D49C9"/>
    <w:rsid w:val="001D55B0"/>
    <w:rsid w:val="001D7417"/>
    <w:rsid w:val="001E0363"/>
    <w:rsid w:val="001E06DE"/>
    <w:rsid w:val="001E0DC0"/>
    <w:rsid w:val="001E40F1"/>
    <w:rsid w:val="001E41D1"/>
    <w:rsid w:val="001E474D"/>
    <w:rsid w:val="001E4C4B"/>
    <w:rsid w:val="001E5122"/>
    <w:rsid w:val="001E5817"/>
    <w:rsid w:val="001E584C"/>
    <w:rsid w:val="001E594C"/>
    <w:rsid w:val="001E6A43"/>
    <w:rsid w:val="001E6DD4"/>
    <w:rsid w:val="001E72C4"/>
    <w:rsid w:val="001F09A3"/>
    <w:rsid w:val="001F106E"/>
    <w:rsid w:val="001F136D"/>
    <w:rsid w:val="001F16E8"/>
    <w:rsid w:val="001F2BCF"/>
    <w:rsid w:val="001F2ECB"/>
    <w:rsid w:val="001F3062"/>
    <w:rsid w:val="001F3DEA"/>
    <w:rsid w:val="001F4A86"/>
    <w:rsid w:val="001F4AB8"/>
    <w:rsid w:val="001F4C6F"/>
    <w:rsid w:val="001F6EF7"/>
    <w:rsid w:val="001F7119"/>
    <w:rsid w:val="002009E7"/>
    <w:rsid w:val="002012A9"/>
    <w:rsid w:val="00201DA4"/>
    <w:rsid w:val="00202435"/>
    <w:rsid w:val="00203381"/>
    <w:rsid w:val="002037EE"/>
    <w:rsid w:val="00204510"/>
    <w:rsid w:val="00205C49"/>
    <w:rsid w:val="00206915"/>
    <w:rsid w:val="002072EA"/>
    <w:rsid w:val="00207735"/>
    <w:rsid w:val="00207D57"/>
    <w:rsid w:val="002100B9"/>
    <w:rsid w:val="00210C9B"/>
    <w:rsid w:val="002129E0"/>
    <w:rsid w:val="00213C66"/>
    <w:rsid w:val="00213CC8"/>
    <w:rsid w:val="00214A2E"/>
    <w:rsid w:val="0021530B"/>
    <w:rsid w:val="00215608"/>
    <w:rsid w:val="00215B8E"/>
    <w:rsid w:val="00215F71"/>
    <w:rsid w:val="00216138"/>
    <w:rsid w:val="00216523"/>
    <w:rsid w:val="00216838"/>
    <w:rsid w:val="00216C46"/>
    <w:rsid w:val="002170B4"/>
    <w:rsid w:val="00217301"/>
    <w:rsid w:val="0021735C"/>
    <w:rsid w:val="00223030"/>
    <w:rsid w:val="002233CA"/>
    <w:rsid w:val="002233E3"/>
    <w:rsid w:val="00223D1F"/>
    <w:rsid w:val="00224963"/>
    <w:rsid w:val="00224A90"/>
    <w:rsid w:val="00224BBD"/>
    <w:rsid w:val="0022598D"/>
    <w:rsid w:val="00226C3F"/>
    <w:rsid w:val="00226CB2"/>
    <w:rsid w:val="00226F53"/>
    <w:rsid w:val="002273CE"/>
    <w:rsid w:val="002303A9"/>
    <w:rsid w:val="00230B96"/>
    <w:rsid w:val="00231000"/>
    <w:rsid w:val="0023174E"/>
    <w:rsid w:val="0023196C"/>
    <w:rsid w:val="00231CEB"/>
    <w:rsid w:val="00231FAF"/>
    <w:rsid w:val="002322FB"/>
    <w:rsid w:val="002323FC"/>
    <w:rsid w:val="00232B68"/>
    <w:rsid w:val="00232D30"/>
    <w:rsid w:val="00232DAD"/>
    <w:rsid w:val="00232EDE"/>
    <w:rsid w:val="00233637"/>
    <w:rsid w:val="00234605"/>
    <w:rsid w:val="00234AB3"/>
    <w:rsid w:val="0023582D"/>
    <w:rsid w:val="00235E72"/>
    <w:rsid w:val="00236194"/>
    <w:rsid w:val="002364EC"/>
    <w:rsid w:val="0023728E"/>
    <w:rsid w:val="00241108"/>
    <w:rsid w:val="00241236"/>
    <w:rsid w:val="00241DCD"/>
    <w:rsid w:val="00241FD0"/>
    <w:rsid w:val="00243880"/>
    <w:rsid w:val="002438D5"/>
    <w:rsid w:val="00245483"/>
    <w:rsid w:val="00245FD5"/>
    <w:rsid w:val="00246E31"/>
    <w:rsid w:val="00247C61"/>
    <w:rsid w:val="002505A9"/>
    <w:rsid w:val="00250813"/>
    <w:rsid w:val="00250A60"/>
    <w:rsid w:val="002513D1"/>
    <w:rsid w:val="00251426"/>
    <w:rsid w:val="00251B57"/>
    <w:rsid w:val="00251B67"/>
    <w:rsid w:val="00252130"/>
    <w:rsid w:val="0025345A"/>
    <w:rsid w:val="00253584"/>
    <w:rsid w:val="00253626"/>
    <w:rsid w:val="00253984"/>
    <w:rsid w:val="00256DA9"/>
    <w:rsid w:val="0025711B"/>
    <w:rsid w:val="002607A3"/>
    <w:rsid w:val="002624EC"/>
    <w:rsid w:val="002638C5"/>
    <w:rsid w:val="00263F40"/>
    <w:rsid w:val="00264135"/>
    <w:rsid w:val="00266348"/>
    <w:rsid w:val="00266C29"/>
    <w:rsid w:val="00266E51"/>
    <w:rsid w:val="00267316"/>
    <w:rsid w:val="0027019A"/>
    <w:rsid w:val="0027069F"/>
    <w:rsid w:val="00270E11"/>
    <w:rsid w:val="00271B40"/>
    <w:rsid w:val="00273164"/>
    <w:rsid w:val="0027328B"/>
    <w:rsid w:val="00273A65"/>
    <w:rsid w:val="00273BAA"/>
    <w:rsid w:val="00273D60"/>
    <w:rsid w:val="00273FDE"/>
    <w:rsid w:val="002741AE"/>
    <w:rsid w:val="002741F7"/>
    <w:rsid w:val="0027426C"/>
    <w:rsid w:val="002749A8"/>
    <w:rsid w:val="00274E20"/>
    <w:rsid w:val="00274F8D"/>
    <w:rsid w:val="00275558"/>
    <w:rsid w:val="002755DD"/>
    <w:rsid w:val="0027638F"/>
    <w:rsid w:val="002763A7"/>
    <w:rsid w:val="00276628"/>
    <w:rsid w:val="002768A0"/>
    <w:rsid w:val="00277C4B"/>
    <w:rsid w:val="0028010C"/>
    <w:rsid w:val="002804C2"/>
    <w:rsid w:val="00281AB4"/>
    <w:rsid w:val="00281B7D"/>
    <w:rsid w:val="002820A1"/>
    <w:rsid w:val="00282798"/>
    <w:rsid w:val="00283042"/>
    <w:rsid w:val="002839AA"/>
    <w:rsid w:val="00284144"/>
    <w:rsid w:val="0028456A"/>
    <w:rsid w:val="0028590E"/>
    <w:rsid w:val="0028592A"/>
    <w:rsid w:val="00285BEB"/>
    <w:rsid w:val="00286361"/>
    <w:rsid w:val="00286D11"/>
    <w:rsid w:val="002916FE"/>
    <w:rsid w:val="00292276"/>
    <w:rsid w:val="00292881"/>
    <w:rsid w:val="00292E0B"/>
    <w:rsid w:val="002945FF"/>
    <w:rsid w:val="00295C1C"/>
    <w:rsid w:val="00295E4F"/>
    <w:rsid w:val="002960EF"/>
    <w:rsid w:val="00296A50"/>
    <w:rsid w:val="00297857"/>
    <w:rsid w:val="002A2EC8"/>
    <w:rsid w:val="002A378C"/>
    <w:rsid w:val="002A3E9F"/>
    <w:rsid w:val="002A4E6A"/>
    <w:rsid w:val="002A4EA8"/>
    <w:rsid w:val="002A5EF4"/>
    <w:rsid w:val="002A5FBE"/>
    <w:rsid w:val="002A6504"/>
    <w:rsid w:val="002A6D79"/>
    <w:rsid w:val="002A7303"/>
    <w:rsid w:val="002A75FF"/>
    <w:rsid w:val="002A7B44"/>
    <w:rsid w:val="002B09FF"/>
    <w:rsid w:val="002B17C8"/>
    <w:rsid w:val="002B1A02"/>
    <w:rsid w:val="002B2296"/>
    <w:rsid w:val="002B2361"/>
    <w:rsid w:val="002B23DB"/>
    <w:rsid w:val="002B2E64"/>
    <w:rsid w:val="002B2E9D"/>
    <w:rsid w:val="002B339C"/>
    <w:rsid w:val="002B5105"/>
    <w:rsid w:val="002B5345"/>
    <w:rsid w:val="002B653A"/>
    <w:rsid w:val="002B68E0"/>
    <w:rsid w:val="002B6D88"/>
    <w:rsid w:val="002C0F0F"/>
    <w:rsid w:val="002C1264"/>
    <w:rsid w:val="002C1421"/>
    <w:rsid w:val="002C14EE"/>
    <w:rsid w:val="002C16DA"/>
    <w:rsid w:val="002C1BDD"/>
    <w:rsid w:val="002C1FA8"/>
    <w:rsid w:val="002C3F79"/>
    <w:rsid w:val="002C463C"/>
    <w:rsid w:val="002C4795"/>
    <w:rsid w:val="002C728C"/>
    <w:rsid w:val="002C7CBF"/>
    <w:rsid w:val="002C7F6F"/>
    <w:rsid w:val="002D0349"/>
    <w:rsid w:val="002D18A3"/>
    <w:rsid w:val="002D2668"/>
    <w:rsid w:val="002D363C"/>
    <w:rsid w:val="002D4168"/>
    <w:rsid w:val="002D42F7"/>
    <w:rsid w:val="002D45B9"/>
    <w:rsid w:val="002D5B4B"/>
    <w:rsid w:val="002D61FA"/>
    <w:rsid w:val="002D6365"/>
    <w:rsid w:val="002D7173"/>
    <w:rsid w:val="002D75B1"/>
    <w:rsid w:val="002D7E8E"/>
    <w:rsid w:val="002D7F18"/>
    <w:rsid w:val="002E01FF"/>
    <w:rsid w:val="002E138E"/>
    <w:rsid w:val="002E199A"/>
    <w:rsid w:val="002E2D28"/>
    <w:rsid w:val="002E4363"/>
    <w:rsid w:val="002E4748"/>
    <w:rsid w:val="002E4CF2"/>
    <w:rsid w:val="002E6010"/>
    <w:rsid w:val="002E75C5"/>
    <w:rsid w:val="002E77EC"/>
    <w:rsid w:val="002E7C1B"/>
    <w:rsid w:val="002E7FB9"/>
    <w:rsid w:val="002F0084"/>
    <w:rsid w:val="002F069C"/>
    <w:rsid w:val="002F0742"/>
    <w:rsid w:val="002F270C"/>
    <w:rsid w:val="002F3509"/>
    <w:rsid w:val="002F3F99"/>
    <w:rsid w:val="002F400F"/>
    <w:rsid w:val="002F41AF"/>
    <w:rsid w:val="002F4844"/>
    <w:rsid w:val="002F49BD"/>
    <w:rsid w:val="002F4AFD"/>
    <w:rsid w:val="002F516E"/>
    <w:rsid w:val="002F5662"/>
    <w:rsid w:val="002F589F"/>
    <w:rsid w:val="002F58B0"/>
    <w:rsid w:val="002F5D9E"/>
    <w:rsid w:val="002F6145"/>
    <w:rsid w:val="002F6E40"/>
    <w:rsid w:val="0030039E"/>
    <w:rsid w:val="00300474"/>
    <w:rsid w:val="00301182"/>
    <w:rsid w:val="00301430"/>
    <w:rsid w:val="003028FA"/>
    <w:rsid w:val="0030291F"/>
    <w:rsid w:val="00305480"/>
    <w:rsid w:val="00306F01"/>
    <w:rsid w:val="00307409"/>
    <w:rsid w:val="00310074"/>
    <w:rsid w:val="0031040F"/>
    <w:rsid w:val="00310557"/>
    <w:rsid w:val="00310899"/>
    <w:rsid w:val="003109DE"/>
    <w:rsid w:val="003112E7"/>
    <w:rsid w:val="00311A2E"/>
    <w:rsid w:val="00312DB8"/>
    <w:rsid w:val="00313623"/>
    <w:rsid w:val="00313945"/>
    <w:rsid w:val="003158E6"/>
    <w:rsid w:val="0031697E"/>
    <w:rsid w:val="003169AF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3881"/>
    <w:rsid w:val="00324BB6"/>
    <w:rsid w:val="00325B92"/>
    <w:rsid w:val="00325F17"/>
    <w:rsid w:val="00326A4C"/>
    <w:rsid w:val="00327666"/>
    <w:rsid w:val="003277EC"/>
    <w:rsid w:val="00330370"/>
    <w:rsid w:val="00331A7C"/>
    <w:rsid w:val="00331E24"/>
    <w:rsid w:val="00334BD4"/>
    <w:rsid w:val="00335C99"/>
    <w:rsid w:val="00336407"/>
    <w:rsid w:val="003367EF"/>
    <w:rsid w:val="0033696E"/>
    <w:rsid w:val="003379CF"/>
    <w:rsid w:val="00337FC9"/>
    <w:rsid w:val="003414FA"/>
    <w:rsid w:val="0034173E"/>
    <w:rsid w:val="00342200"/>
    <w:rsid w:val="00343047"/>
    <w:rsid w:val="003438ED"/>
    <w:rsid w:val="00343DDC"/>
    <w:rsid w:val="00344329"/>
    <w:rsid w:val="00344ED5"/>
    <w:rsid w:val="0034518D"/>
    <w:rsid w:val="00345D3E"/>
    <w:rsid w:val="00346B39"/>
    <w:rsid w:val="00346FAC"/>
    <w:rsid w:val="00346FD3"/>
    <w:rsid w:val="0035068E"/>
    <w:rsid w:val="00350772"/>
    <w:rsid w:val="003508D3"/>
    <w:rsid w:val="003511AD"/>
    <w:rsid w:val="00351E3A"/>
    <w:rsid w:val="00352E56"/>
    <w:rsid w:val="00353AE8"/>
    <w:rsid w:val="003567EB"/>
    <w:rsid w:val="003576D4"/>
    <w:rsid w:val="003616E1"/>
    <w:rsid w:val="00361BBF"/>
    <w:rsid w:val="00363308"/>
    <w:rsid w:val="00363C24"/>
    <w:rsid w:val="003640CF"/>
    <w:rsid w:val="00364336"/>
    <w:rsid w:val="00364528"/>
    <w:rsid w:val="00364537"/>
    <w:rsid w:val="003647D3"/>
    <w:rsid w:val="00365E73"/>
    <w:rsid w:val="00366DD0"/>
    <w:rsid w:val="0036781E"/>
    <w:rsid w:val="00370362"/>
    <w:rsid w:val="00371194"/>
    <w:rsid w:val="00371B07"/>
    <w:rsid w:val="00373A45"/>
    <w:rsid w:val="00373EC4"/>
    <w:rsid w:val="0037470D"/>
    <w:rsid w:val="00374B3E"/>
    <w:rsid w:val="00375335"/>
    <w:rsid w:val="00375590"/>
    <w:rsid w:val="00375C54"/>
    <w:rsid w:val="00375E66"/>
    <w:rsid w:val="00376B40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7DB"/>
    <w:rsid w:val="00387EC4"/>
    <w:rsid w:val="00390735"/>
    <w:rsid w:val="00390741"/>
    <w:rsid w:val="00390C4F"/>
    <w:rsid w:val="00390F82"/>
    <w:rsid w:val="0039130F"/>
    <w:rsid w:val="00391683"/>
    <w:rsid w:val="00392A9B"/>
    <w:rsid w:val="00394B58"/>
    <w:rsid w:val="003951AC"/>
    <w:rsid w:val="003956CA"/>
    <w:rsid w:val="00396FF6"/>
    <w:rsid w:val="003A0540"/>
    <w:rsid w:val="003A0787"/>
    <w:rsid w:val="003A0ACA"/>
    <w:rsid w:val="003A0E21"/>
    <w:rsid w:val="003A11A0"/>
    <w:rsid w:val="003A1DCC"/>
    <w:rsid w:val="003A22CB"/>
    <w:rsid w:val="003A23DB"/>
    <w:rsid w:val="003A2B37"/>
    <w:rsid w:val="003A2FF7"/>
    <w:rsid w:val="003A503B"/>
    <w:rsid w:val="003A5351"/>
    <w:rsid w:val="003A7D74"/>
    <w:rsid w:val="003B212C"/>
    <w:rsid w:val="003B3279"/>
    <w:rsid w:val="003B3473"/>
    <w:rsid w:val="003B4481"/>
    <w:rsid w:val="003B4BB9"/>
    <w:rsid w:val="003B5196"/>
    <w:rsid w:val="003B51D5"/>
    <w:rsid w:val="003B5D15"/>
    <w:rsid w:val="003B5DB1"/>
    <w:rsid w:val="003B60AB"/>
    <w:rsid w:val="003B74E8"/>
    <w:rsid w:val="003B774E"/>
    <w:rsid w:val="003B7ECA"/>
    <w:rsid w:val="003C18D1"/>
    <w:rsid w:val="003C2190"/>
    <w:rsid w:val="003C2C22"/>
    <w:rsid w:val="003C4042"/>
    <w:rsid w:val="003C4439"/>
    <w:rsid w:val="003C4AF4"/>
    <w:rsid w:val="003C6BF2"/>
    <w:rsid w:val="003C6EF5"/>
    <w:rsid w:val="003C7BEC"/>
    <w:rsid w:val="003C7E22"/>
    <w:rsid w:val="003D0E9F"/>
    <w:rsid w:val="003D15E4"/>
    <w:rsid w:val="003D16E0"/>
    <w:rsid w:val="003D4A40"/>
    <w:rsid w:val="003D531E"/>
    <w:rsid w:val="003D55F6"/>
    <w:rsid w:val="003D6569"/>
    <w:rsid w:val="003D6882"/>
    <w:rsid w:val="003D6BCD"/>
    <w:rsid w:val="003E0FA8"/>
    <w:rsid w:val="003E1607"/>
    <w:rsid w:val="003E187D"/>
    <w:rsid w:val="003E222E"/>
    <w:rsid w:val="003E23C6"/>
    <w:rsid w:val="003E2961"/>
    <w:rsid w:val="003E52CD"/>
    <w:rsid w:val="003E7C41"/>
    <w:rsid w:val="003E7DA0"/>
    <w:rsid w:val="003F0AFF"/>
    <w:rsid w:val="003F14D5"/>
    <w:rsid w:val="003F27B6"/>
    <w:rsid w:val="003F310C"/>
    <w:rsid w:val="003F3D6E"/>
    <w:rsid w:val="003F518E"/>
    <w:rsid w:val="003F622A"/>
    <w:rsid w:val="003F6CA2"/>
    <w:rsid w:val="003F7B9C"/>
    <w:rsid w:val="00401900"/>
    <w:rsid w:val="0040318C"/>
    <w:rsid w:val="00403C96"/>
    <w:rsid w:val="00404A8C"/>
    <w:rsid w:val="0040595F"/>
    <w:rsid w:val="00405CF3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4C7"/>
    <w:rsid w:val="004136C8"/>
    <w:rsid w:val="00414368"/>
    <w:rsid w:val="00414730"/>
    <w:rsid w:val="00415DA0"/>
    <w:rsid w:val="00415E67"/>
    <w:rsid w:val="004165ED"/>
    <w:rsid w:val="0041668C"/>
    <w:rsid w:val="0042097F"/>
    <w:rsid w:val="00421B8F"/>
    <w:rsid w:val="00422FE2"/>
    <w:rsid w:val="00423554"/>
    <w:rsid w:val="00423A0E"/>
    <w:rsid w:val="00423B69"/>
    <w:rsid w:val="00423FA4"/>
    <w:rsid w:val="004245F1"/>
    <w:rsid w:val="004247FB"/>
    <w:rsid w:val="00424D1D"/>
    <w:rsid w:val="0042504E"/>
    <w:rsid w:val="00426AE1"/>
    <w:rsid w:val="00430211"/>
    <w:rsid w:val="00430410"/>
    <w:rsid w:val="0043087C"/>
    <w:rsid w:val="00430AEB"/>
    <w:rsid w:val="00430D32"/>
    <w:rsid w:val="00432425"/>
    <w:rsid w:val="00432968"/>
    <w:rsid w:val="00432F09"/>
    <w:rsid w:val="00433189"/>
    <w:rsid w:val="004333C9"/>
    <w:rsid w:val="0043437D"/>
    <w:rsid w:val="00434FF6"/>
    <w:rsid w:val="004350FC"/>
    <w:rsid w:val="0043559E"/>
    <w:rsid w:val="004357A7"/>
    <w:rsid w:val="00435DCD"/>
    <w:rsid w:val="00435F34"/>
    <w:rsid w:val="00436700"/>
    <w:rsid w:val="00436F16"/>
    <w:rsid w:val="004373FB"/>
    <w:rsid w:val="00440E7F"/>
    <w:rsid w:val="00441E71"/>
    <w:rsid w:val="0044263A"/>
    <w:rsid w:val="00443EE6"/>
    <w:rsid w:val="00445002"/>
    <w:rsid w:val="0044550C"/>
    <w:rsid w:val="00445E1E"/>
    <w:rsid w:val="00445E91"/>
    <w:rsid w:val="00446C3B"/>
    <w:rsid w:val="00446F72"/>
    <w:rsid w:val="004470C1"/>
    <w:rsid w:val="0044738A"/>
    <w:rsid w:val="00447EB9"/>
    <w:rsid w:val="00447F0D"/>
    <w:rsid w:val="004503D2"/>
    <w:rsid w:val="00451436"/>
    <w:rsid w:val="004516B9"/>
    <w:rsid w:val="00451B28"/>
    <w:rsid w:val="004522DD"/>
    <w:rsid w:val="004529C5"/>
    <w:rsid w:val="004533CC"/>
    <w:rsid w:val="004544FF"/>
    <w:rsid w:val="004555D6"/>
    <w:rsid w:val="00455E0E"/>
    <w:rsid w:val="00456092"/>
    <w:rsid w:val="00456B97"/>
    <w:rsid w:val="00457200"/>
    <w:rsid w:val="004575CA"/>
    <w:rsid w:val="0045768F"/>
    <w:rsid w:val="00457A77"/>
    <w:rsid w:val="00457B1D"/>
    <w:rsid w:val="0046026E"/>
    <w:rsid w:val="00460659"/>
    <w:rsid w:val="00461580"/>
    <w:rsid w:val="00461E3F"/>
    <w:rsid w:val="0046302F"/>
    <w:rsid w:val="00464C16"/>
    <w:rsid w:val="00465768"/>
    <w:rsid w:val="00465FE9"/>
    <w:rsid w:val="00470070"/>
    <w:rsid w:val="004704D2"/>
    <w:rsid w:val="00470C8E"/>
    <w:rsid w:val="00470FDC"/>
    <w:rsid w:val="004718C4"/>
    <w:rsid w:val="00472BDD"/>
    <w:rsid w:val="00472E39"/>
    <w:rsid w:val="00473844"/>
    <w:rsid w:val="00473AA1"/>
    <w:rsid w:val="00473C26"/>
    <w:rsid w:val="00474C4B"/>
    <w:rsid w:val="00474ECA"/>
    <w:rsid w:val="00475CD4"/>
    <w:rsid w:val="004763CD"/>
    <w:rsid w:val="00476457"/>
    <w:rsid w:val="004766E3"/>
    <w:rsid w:val="00476C32"/>
    <w:rsid w:val="00477058"/>
    <w:rsid w:val="004773C8"/>
    <w:rsid w:val="00477400"/>
    <w:rsid w:val="004779CB"/>
    <w:rsid w:val="00480407"/>
    <w:rsid w:val="00480432"/>
    <w:rsid w:val="00480F3B"/>
    <w:rsid w:val="00481079"/>
    <w:rsid w:val="00481196"/>
    <w:rsid w:val="00482CF4"/>
    <w:rsid w:val="00484703"/>
    <w:rsid w:val="00485189"/>
    <w:rsid w:val="0048561D"/>
    <w:rsid w:val="0048589A"/>
    <w:rsid w:val="00485A76"/>
    <w:rsid w:val="00485FCC"/>
    <w:rsid w:val="00486075"/>
    <w:rsid w:val="0048636F"/>
    <w:rsid w:val="0048645E"/>
    <w:rsid w:val="00486AF4"/>
    <w:rsid w:val="00486DAA"/>
    <w:rsid w:val="00486EC7"/>
    <w:rsid w:val="0048791E"/>
    <w:rsid w:val="004903D6"/>
    <w:rsid w:val="004905B8"/>
    <w:rsid w:val="00491A38"/>
    <w:rsid w:val="0049278B"/>
    <w:rsid w:val="004931CF"/>
    <w:rsid w:val="00493266"/>
    <w:rsid w:val="00493A75"/>
    <w:rsid w:val="00496F64"/>
    <w:rsid w:val="0049717B"/>
    <w:rsid w:val="00497FE9"/>
    <w:rsid w:val="004A1786"/>
    <w:rsid w:val="004A1C41"/>
    <w:rsid w:val="004A1CD5"/>
    <w:rsid w:val="004A26A6"/>
    <w:rsid w:val="004A333C"/>
    <w:rsid w:val="004A3935"/>
    <w:rsid w:val="004A3B26"/>
    <w:rsid w:val="004A455C"/>
    <w:rsid w:val="004A5BCF"/>
    <w:rsid w:val="004A5DE9"/>
    <w:rsid w:val="004A6928"/>
    <w:rsid w:val="004A69ED"/>
    <w:rsid w:val="004A6B4B"/>
    <w:rsid w:val="004A6D03"/>
    <w:rsid w:val="004A7C3C"/>
    <w:rsid w:val="004B0412"/>
    <w:rsid w:val="004B05F4"/>
    <w:rsid w:val="004B0602"/>
    <w:rsid w:val="004B1F07"/>
    <w:rsid w:val="004B27E7"/>
    <w:rsid w:val="004B53E4"/>
    <w:rsid w:val="004B5D09"/>
    <w:rsid w:val="004B6A11"/>
    <w:rsid w:val="004B78E2"/>
    <w:rsid w:val="004B7C36"/>
    <w:rsid w:val="004B7F20"/>
    <w:rsid w:val="004C2BA4"/>
    <w:rsid w:val="004C3162"/>
    <w:rsid w:val="004C36DB"/>
    <w:rsid w:val="004C3F04"/>
    <w:rsid w:val="004C63A6"/>
    <w:rsid w:val="004C6A3E"/>
    <w:rsid w:val="004C7B8D"/>
    <w:rsid w:val="004C7EE4"/>
    <w:rsid w:val="004D03A4"/>
    <w:rsid w:val="004D0EC1"/>
    <w:rsid w:val="004D1870"/>
    <w:rsid w:val="004D2F0E"/>
    <w:rsid w:val="004D34B8"/>
    <w:rsid w:val="004D4680"/>
    <w:rsid w:val="004D4980"/>
    <w:rsid w:val="004D518F"/>
    <w:rsid w:val="004D5AD5"/>
    <w:rsid w:val="004D77E2"/>
    <w:rsid w:val="004D7DA2"/>
    <w:rsid w:val="004D7EB1"/>
    <w:rsid w:val="004E0313"/>
    <w:rsid w:val="004E04C0"/>
    <w:rsid w:val="004E0A17"/>
    <w:rsid w:val="004E10E5"/>
    <w:rsid w:val="004E1D4D"/>
    <w:rsid w:val="004E1E36"/>
    <w:rsid w:val="004E2313"/>
    <w:rsid w:val="004E278F"/>
    <w:rsid w:val="004E2990"/>
    <w:rsid w:val="004E3112"/>
    <w:rsid w:val="004E348C"/>
    <w:rsid w:val="004E437A"/>
    <w:rsid w:val="004E64EF"/>
    <w:rsid w:val="004F0431"/>
    <w:rsid w:val="004F0977"/>
    <w:rsid w:val="004F2341"/>
    <w:rsid w:val="004F299E"/>
    <w:rsid w:val="004F354C"/>
    <w:rsid w:val="004F3A67"/>
    <w:rsid w:val="004F3CEA"/>
    <w:rsid w:val="004F4499"/>
    <w:rsid w:val="004F4B3E"/>
    <w:rsid w:val="004F532F"/>
    <w:rsid w:val="004F56E5"/>
    <w:rsid w:val="004F585E"/>
    <w:rsid w:val="004F6048"/>
    <w:rsid w:val="004F609C"/>
    <w:rsid w:val="004F7170"/>
    <w:rsid w:val="004F79B8"/>
    <w:rsid w:val="00500517"/>
    <w:rsid w:val="005016F6"/>
    <w:rsid w:val="00502294"/>
    <w:rsid w:val="005033BB"/>
    <w:rsid w:val="0050343E"/>
    <w:rsid w:val="00503D28"/>
    <w:rsid w:val="00504C7B"/>
    <w:rsid w:val="005051B4"/>
    <w:rsid w:val="00505BDC"/>
    <w:rsid w:val="00505F9A"/>
    <w:rsid w:val="005060DC"/>
    <w:rsid w:val="00506139"/>
    <w:rsid w:val="005063F6"/>
    <w:rsid w:val="0050655A"/>
    <w:rsid w:val="00507531"/>
    <w:rsid w:val="00507F16"/>
    <w:rsid w:val="005105B8"/>
    <w:rsid w:val="00511742"/>
    <w:rsid w:val="00512512"/>
    <w:rsid w:val="00512A5A"/>
    <w:rsid w:val="0051336E"/>
    <w:rsid w:val="0051375B"/>
    <w:rsid w:val="00513774"/>
    <w:rsid w:val="00513D99"/>
    <w:rsid w:val="005147A8"/>
    <w:rsid w:val="005155D7"/>
    <w:rsid w:val="00515947"/>
    <w:rsid w:val="005161CE"/>
    <w:rsid w:val="00516692"/>
    <w:rsid w:val="00516EBC"/>
    <w:rsid w:val="00517373"/>
    <w:rsid w:val="00517754"/>
    <w:rsid w:val="00520431"/>
    <w:rsid w:val="0052090E"/>
    <w:rsid w:val="00520E3B"/>
    <w:rsid w:val="00521710"/>
    <w:rsid w:val="00522C24"/>
    <w:rsid w:val="00524517"/>
    <w:rsid w:val="00524BB1"/>
    <w:rsid w:val="00524CE0"/>
    <w:rsid w:val="00524F28"/>
    <w:rsid w:val="00531F1A"/>
    <w:rsid w:val="00532102"/>
    <w:rsid w:val="0053288C"/>
    <w:rsid w:val="00533269"/>
    <w:rsid w:val="00534442"/>
    <w:rsid w:val="00534644"/>
    <w:rsid w:val="005347B6"/>
    <w:rsid w:val="005350EA"/>
    <w:rsid w:val="00535EDF"/>
    <w:rsid w:val="00536DBB"/>
    <w:rsid w:val="005373DA"/>
    <w:rsid w:val="0053794B"/>
    <w:rsid w:val="00540027"/>
    <w:rsid w:val="005420EB"/>
    <w:rsid w:val="00542B0C"/>
    <w:rsid w:val="00543B3D"/>
    <w:rsid w:val="00546332"/>
    <w:rsid w:val="0054641E"/>
    <w:rsid w:val="0054795E"/>
    <w:rsid w:val="00550BDE"/>
    <w:rsid w:val="005516D2"/>
    <w:rsid w:val="00551C42"/>
    <w:rsid w:val="00551C9E"/>
    <w:rsid w:val="0055247B"/>
    <w:rsid w:val="00554279"/>
    <w:rsid w:val="0055459C"/>
    <w:rsid w:val="00555058"/>
    <w:rsid w:val="005563E4"/>
    <w:rsid w:val="00557EBA"/>
    <w:rsid w:val="00560214"/>
    <w:rsid w:val="00560595"/>
    <w:rsid w:val="00560A25"/>
    <w:rsid w:val="00560AB9"/>
    <w:rsid w:val="00560E44"/>
    <w:rsid w:val="00561362"/>
    <w:rsid w:val="00561C38"/>
    <w:rsid w:val="005620AA"/>
    <w:rsid w:val="00562DED"/>
    <w:rsid w:val="005646D2"/>
    <w:rsid w:val="00564BE1"/>
    <w:rsid w:val="005659D4"/>
    <w:rsid w:val="00565EC6"/>
    <w:rsid w:val="00566E47"/>
    <w:rsid w:val="00566EF0"/>
    <w:rsid w:val="00567232"/>
    <w:rsid w:val="005672BB"/>
    <w:rsid w:val="005676BC"/>
    <w:rsid w:val="00570CB9"/>
    <w:rsid w:val="0057147A"/>
    <w:rsid w:val="00571B19"/>
    <w:rsid w:val="00572178"/>
    <w:rsid w:val="00572188"/>
    <w:rsid w:val="00572A29"/>
    <w:rsid w:val="00572B3C"/>
    <w:rsid w:val="0057338E"/>
    <w:rsid w:val="00573507"/>
    <w:rsid w:val="00573FDE"/>
    <w:rsid w:val="005751F2"/>
    <w:rsid w:val="00575DF6"/>
    <w:rsid w:val="00576B4C"/>
    <w:rsid w:val="005771C6"/>
    <w:rsid w:val="00577BCA"/>
    <w:rsid w:val="005805E4"/>
    <w:rsid w:val="00580752"/>
    <w:rsid w:val="00581FD9"/>
    <w:rsid w:val="0058245B"/>
    <w:rsid w:val="00582DF5"/>
    <w:rsid w:val="0058453F"/>
    <w:rsid w:val="00586F19"/>
    <w:rsid w:val="00587BAC"/>
    <w:rsid w:val="00587DE5"/>
    <w:rsid w:val="00590FA1"/>
    <w:rsid w:val="005914C5"/>
    <w:rsid w:val="0059172D"/>
    <w:rsid w:val="0059413A"/>
    <w:rsid w:val="0059492C"/>
    <w:rsid w:val="00594A89"/>
    <w:rsid w:val="00595197"/>
    <w:rsid w:val="0059522C"/>
    <w:rsid w:val="005953CC"/>
    <w:rsid w:val="00595B95"/>
    <w:rsid w:val="00595E96"/>
    <w:rsid w:val="005966FF"/>
    <w:rsid w:val="005970ED"/>
    <w:rsid w:val="005A0640"/>
    <w:rsid w:val="005A1DFD"/>
    <w:rsid w:val="005A20EE"/>
    <w:rsid w:val="005A2487"/>
    <w:rsid w:val="005A3BC2"/>
    <w:rsid w:val="005A5025"/>
    <w:rsid w:val="005A5F88"/>
    <w:rsid w:val="005A6B8D"/>
    <w:rsid w:val="005B0A9A"/>
    <w:rsid w:val="005B0B4C"/>
    <w:rsid w:val="005B0E35"/>
    <w:rsid w:val="005B16F1"/>
    <w:rsid w:val="005B3126"/>
    <w:rsid w:val="005B4B08"/>
    <w:rsid w:val="005B5DA2"/>
    <w:rsid w:val="005B61B2"/>
    <w:rsid w:val="005B73DB"/>
    <w:rsid w:val="005B7C37"/>
    <w:rsid w:val="005C09A1"/>
    <w:rsid w:val="005C0AFA"/>
    <w:rsid w:val="005C0C7D"/>
    <w:rsid w:val="005C15CD"/>
    <w:rsid w:val="005C2726"/>
    <w:rsid w:val="005C2B19"/>
    <w:rsid w:val="005C3825"/>
    <w:rsid w:val="005C49B7"/>
    <w:rsid w:val="005C4C09"/>
    <w:rsid w:val="005C5AE2"/>
    <w:rsid w:val="005C5FE4"/>
    <w:rsid w:val="005C6D95"/>
    <w:rsid w:val="005D0876"/>
    <w:rsid w:val="005D0CC9"/>
    <w:rsid w:val="005D13C0"/>
    <w:rsid w:val="005D19AE"/>
    <w:rsid w:val="005D240C"/>
    <w:rsid w:val="005D2A69"/>
    <w:rsid w:val="005D2A71"/>
    <w:rsid w:val="005D2CE6"/>
    <w:rsid w:val="005D474C"/>
    <w:rsid w:val="005D7688"/>
    <w:rsid w:val="005D7A25"/>
    <w:rsid w:val="005E1666"/>
    <w:rsid w:val="005E1AE8"/>
    <w:rsid w:val="005E486C"/>
    <w:rsid w:val="005E5A4B"/>
    <w:rsid w:val="005E644D"/>
    <w:rsid w:val="005E656F"/>
    <w:rsid w:val="005E6CD9"/>
    <w:rsid w:val="005F0319"/>
    <w:rsid w:val="005F0B12"/>
    <w:rsid w:val="005F128F"/>
    <w:rsid w:val="005F3578"/>
    <w:rsid w:val="005F415C"/>
    <w:rsid w:val="005F4987"/>
    <w:rsid w:val="005F501E"/>
    <w:rsid w:val="005F5B8B"/>
    <w:rsid w:val="005F688C"/>
    <w:rsid w:val="005F69C8"/>
    <w:rsid w:val="005F6F76"/>
    <w:rsid w:val="005F6FBD"/>
    <w:rsid w:val="006001F0"/>
    <w:rsid w:val="00600338"/>
    <w:rsid w:val="00601804"/>
    <w:rsid w:val="006020FC"/>
    <w:rsid w:val="0060230E"/>
    <w:rsid w:val="0060564E"/>
    <w:rsid w:val="0060632E"/>
    <w:rsid w:val="006070C5"/>
    <w:rsid w:val="006109A1"/>
    <w:rsid w:val="00611A2F"/>
    <w:rsid w:val="00615011"/>
    <w:rsid w:val="00615B54"/>
    <w:rsid w:val="00615C32"/>
    <w:rsid w:val="00616334"/>
    <w:rsid w:val="006169CF"/>
    <w:rsid w:val="00617FF0"/>
    <w:rsid w:val="00620C2E"/>
    <w:rsid w:val="00621C16"/>
    <w:rsid w:val="00622434"/>
    <w:rsid w:val="00622E08"/>
    <w:rsid w:val="00622E98"/>
    <w:rsid w:val="00624019"/>
    <w:rsid w:val="0062482B"/>
    <w:rsid w:val="00624F38"/>
    <w:rsid w:val="0062510A"/>
    <w:rsid w:val="0062548A"/>
    <w:rsid w:val="00626742"/>
    <w:rsid w:val="00627533"/>
    <w:rsid w:val="006276C7"/>
    <w:rsid w:val="00631724"/>
    <w:rsid w:val="00631F12"/>
    <w:rsid w:val="00631FA3"/>
    <w:rsid w:val="00632548"/>
    <w:rsid w:val="00634472"/>
    <w:rsid w:val="0063564F"/>
    <w:rsid w:val="0063584C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4F8"/>
    <w:rsid w:val="00643509"/>
    <w:rsid w:val="006437BA"/>
    <w:rsid w:val="00644048"/>
    <w:rsid w:val="00644B31"/>
    <w:rsid w:val="006458F8"/>
    <w:rsid w:val="00645CA5"/>
    <w:rsid w:val="00646F74"/>
    <w:rsid w:val="00646FE0"/>
    <w:rsid w:val="0064753F"/>
    <w:rsid w:val="00650B19"/>
    <w:rsid w:val="006535E3"/>
    <w:rsid w:val="00653E22"/>
    <w:rsid w:val="00654AA2"/>
    <w:rsid w:val="00654D30"/>
    <w:rsid w:val="00655121"/>
    <w:rsid w:val="006553A9"/>
    <w:rsid w:val="006558E4"/>
    <w:rsid w:val="00655D32"/>
    <w:rsid w:val="006566D4"/>
    <w:rsid w:val="00656F08"/>
    <w:rsid w:val="00657EFF"/>
    <w:rsid w:val="00660841"/>
    <w:rsid w:val="00660F3C"/>
    <w:rsid w:val="006613C8"/>
    <w:rsid w:val="006619D6"/>
    <w:rsid w:val="00661F3B"/>
    <w:rsid w:val="0066205F"/>
    <w:rsid w:val="00662629"/>
    <w:rsid w:val="00662BB0"/>
    <w:rsid w:val="00662BCE"/>
    <w:rsid w:val="006631D4"/>
    <w:rsid w:val="006632E5"/>
    <w:rsid w:val="0066394C"/>
    <w:rsid w:val="00665424"/>
    <w:rsid w:val="0066547A"/>
    <w:rsid w:val="00666D53"/>
    <w:rsid w:val="00666F6B"/>
    <w:rsid w:val="006673F3"/>
    <w:rsid w:val="0066762F"/>
    <w:rsid w:val="006707C4"/>
    <w:rsid w:val="00670889"/>
    <w:rsid w:val="00670EA8"/>
    <w:rsid w:val="00670FDB"/>
    <w:rsid w:val="00671EDC"/>
    <w:rsid w:val="00671FCC"/>
    <w:rsid w:val="00672052"/>
    <w:rsid w:val="006723EE"/>
    <w:rsid w:val="00672572"/>
    <w:rsid w:val="00672D17"/>
    <w:rsid w:val="00673DA4"/>
    <w:rsid w:val="00675C2A"/>
    <w:rsid w:val="006762F9"/>
    <w:rsid w:val="006767A1"/>
    <w:rsid w:val="006768DF"/>
    <w:rsid w:val="00676DB7"/>
    <w:rsid w:val="00677028"/>
    <w:rsid w:val="00677310"/>
    <w:rsid w:val="00677BED"/>
    <w:rsid w:val="00680279"/>
    <w:rsid w:val="00680CBC"/>
    <w:rsid w:val="00680CFB"/>
    <w:rsid w:val="006812DB"/>
    <w:rsid w:val="006818FC"/>
    <w:rsid w:val="00683E54"/>
    <w:rsid w:val="00685014"/>
    <w:rsid w:val="00685094"/>
    <w:rsid w:val="00686B47"/>
    <w:rsid w:val="00686BF5"/>
    <w:rsid w:val="00690B35"/>
    <w:rsid w:val="00691159"/>
    <w:rsid w:val="00691413"/>
    <w:rsid w:val="00691DC0"/>
    <w:rsid w:val="00692893"/>
    <w:rsid w:val="00692ABD"/>
    <w:rsid w:val="00692AD3"/>
    <w:rsid w:val="0069480D"/>
    <w:rsid w:val="006963A8"/>
    <w:rsid w:val="00696A74"/>
    <w:rsid w:val="006970D8"/>
    <w:rsid w:val="006973D1"/>
    <w:rsid w:val="00697993"/>
    <w:rsid w:val="00697D19"/>
    <w:rsid w:val="006A0729"/>
    <w:rsid w:val="006A0B70"/>
    <w:rsid w:val="006A11EF"/>
    <w:rsid w:val="006A1EC3"/>
    <w:rsid w:val="006A1FD3"/>
    <w:rsid w:val="006A3114"/>
    <w:rsid w:val="006A3853"/>
    <w:rsid w:val="006A38C7"/>
    <w:rsid w:val="006A3D21"/>
    <w:rsid w:val="006A47E2"/>
    <w:rsid w:val="006A4F85"/>
    <w:rsid w:val="006A502C"/>
    <w:rsid w:val="006A502E"/>
    <w:rsid w:val="006A661C"/>
    <w:rsid w:val="006B0978"/>
    <w:rsid w:val="006B114C"/>
    <w:rsid w:val="006B191B"/>
    <w:rsid w:val="006B1D55"/>
    <w:rsid w:val="006B4B85"/>
    <w:rsid w:val="006B4BD6"/>
    <w:rsid w:val="006B64C1"/>
    <w:rsid w:val="006B678B"/>
    <w:rsid w:val="006B7325"/>
    <w:rsid w:val="006B7F33"/>
    <w:rsid w:val="006C0191"/>
    <w:rsid w:val="006C1CBF"/>
    <w:rsid w:val="006C3649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264F"/>
    <w:rsid w:val="006D2DAB"/>
    <w:rsid w:val="006D2F94"/>
    <w:rsid w:val="006D39DF"/>
    <w:rsid w:val="006D3CA6"/>
    <w:rsid w:val="006D4DAC"/>
    <w:rsid w:val="006D4F92"/>
    <w:rsid w:val="006D5338"/>
    <w:rsid w:val="006D582A"/>
    <w:rsid w:val="006D633A"/>
    <w:rsid w:val="006D7801"/>
    <w:rsid w:val="006E080E"/>
    <w:rsid w:val="006E1AF3"/>
    <w:rsid w:val="006E1F1C"/>
    <w:rsid w:val="006E2893"/>
    <w:rsid w:val="006E3538"/>
    <w:rsid w:val="006E35E6"/>
    <w:rsid w:val="006E4110"/>
    <w:rsid w:val="006E420D"/>
    <w:rsid w:val="006E466E"/>
    <w:rsid w:val="006E5F1A"/>
    <w:rsid w:val="006E5F2F"/>
    <w:rsid w:val="006E7293"/>
    <w:rsid w:val="006F02C5"/>
    <w:rsid w:val="006F091E"/>
    <w:rsid w:val="006F0A17"/>
    <w:rsid w:val="006F0E0F"/>
    <w:rsid w:val="006F17FE"/>
    <w:rsid w:val="006F1C4A"/>
    <w:rsid w:val="006F295A"/>
    <w:rsid w:val="006F3602"/>
    <w:rsid w:val="006F3A0A"/>
    <w:rsid w:val="006F3C13"/>
    <w:rsid w:val="006F42CA"/>
    <w:rsid w:val="006F476E"/>
    <w:rsid w:val="006F4C97"/>
    <w:rsid w:val="006F5592"/>
    <w:rsid w:val="006F6F5C"/>
    <w:rsid w:val="006F74ED"/>
    <w:rsid w:val="006F7899"/>
    <w:rsid w:val="006F7A0E"/>
    <w:rsid w:val="007007DE"/>
    <w:rsid w:val="00700B6F"/>
    <w:rsid w:val="0070187C"/>
    <w:rsid w:val="00703D58"/>
    <w:rsid w:val="007041A5"/>
    <w:rsid w:val="00704E00"/>
    <w:rsid w:val="007061A1"/>
    <w:rsid w:val="00706237"/>
    <w:rsid w:val="00706F3B"/>
    <w:rsid w:val="007104BB"/>
    <w:rsid w:val="007118E0"/>
    <w:rsid w:val="00711B2B"/>
    <w:rsid w:val="00712849"/>
    <w:rsid w:val="00712927"/>
    <w:rsid w:val="007143EC"/>
    <w:rsid w:val="0071581C"/>
    <w:rsid w:val="00715B92"/>
    <w:rsid w:val="00716B43"/>
    <w:rsid w:val="00716F60"/>
    <w:rsid w:val="00717517"/>
    <w:rsid w:val="0072028E"/>
    <w:rsid w:val="00720C18"/>
    <w:rsid w:val="007217F3"/>
    <w:rsid w:val="00722537"/>
    <w:rsid w:val="00722ED7"/>
    <w:rsid w:val="00723A95"/>
    <w:rsid w:val="00725CA1"/>
    <w:rsid w:val="00725D0E"/>
    <w:rsid w:val="00726B30"/>
    <w:rsid w:val="00731252"/>
    <w:rsid w:val="007317B8"/>
    <w:rsid w:val="0073246B"/>
    <w:rsid w:val="00732CC2"/>
    <w:rsid w:val="007333F6"/>
    <w:rsid w:val="00733DE8"/>
    <w:rsid w:val="00734D06"/>
    <w:rsid w:val="007352B9"/>
    <w:rsid w:val="007352FB"/>
    <w:rsid w:val="00737A4C"/>
    <w:rsid w:val="00740130"/>
    <w:rsid w:val="00742282"/>
    <w:rsid w:val="00742F79"/>
    <w:rsid w:val="00743651"/>
    <w:rsid w:val="00743B73"/>
    <w:rsid w:val="007440AB"/>
    <w:rsid w:val="007442D0"/>
    <w:rsid w:val="00745373"/>
    <w:rsid w:val="00745CD3"/>
    <w:rsid w:val="00746200"/>
    <w:rsid w:val="007467B6"/>
    <w:rsid w:val="00746B4C"/>
    <w:rsid w:val="007472C6"/>
    <w:rsid w:val="0075055B"/>
    <w:rsid w:val="00750869"/>
    <w:rsid w:val="00750AA2"/>
    <w:rsid w:val="00751829"/>
    <w:rsid w:val="00752072"/>
    <w:rsid w:val="00752314"/>
    <w:rsid w:val="00752327"/>
    <w:rsid w:val="00752917"/>
    <w:rsid w:val="00753D68"/>
    <w:rsid w:val="00753FB9"/>
    <w:rsid w:val="00754947"/>
    <w:rsid w:val="00755408"/>
    <w:rsid w:val="007555F7"/>
    <w:rsid w:val="00755971"/>
    <w:rsid w:val="007560C6"/>
    <w:rsid w:val="007562E6"/>
    <w:rsid w:val="0075695B"/>
    <w:rsid w:val="00757432"/>
    <w:rsid w:val="0075784F"/>
    <w:rsid w:val="00757BCF"/>
    <w:rsid w:val="0076031A"/>
    <w:rsid w:val="0076071C"/>
    <w:rsid w:val="007632D4"/>
    <w:rsid w:val="00763303"/>
    <w:rsid w:val="007647A8"/>
    <w:rsid w:val="00764C22"/>
    <w:rsid w:val="00764EED"/>
    <w:rsid w:val="00765824"/>
    <w:rsid w:val="007668DD"/>
    <w:rsid w:val="0076720E"/>
    <w:rsid w:val="00767551"/>
    <w:rsid w:val="00770274"/>
    <w:rsid w:val="0077397D"/>
    <w:rsid w:val="007742F0"/>
    <w:rsid w:val="00774D7C"/>
    <w:rsid w:val="0077528D"/>
    <w:rsid w:val="0077585E"/>
    <w:rsid w:val="00775A89"/>
    <w:rsid w:val="00776436"/>
    <w:rsid w:val="00776442"/>
    <w:rsid w:val="00776944"/>
    <w:rsid w:val="00776999"/>
    <w:rsid w:val="00776C82"/>
    <w:rsid w:val="00776FB9"/>
    <w:rsid w:val="00777F95"/>
    <w:rsid w:val="0078050C"/>
    <w:rsid w:val="00782749"/>
    <w:rsid w:val="00782A51"/>
    <w:rsid w:val="00782CA8"/>
    <w:rsid w:val="007831B3"/>
    <w:rsid w:val="007834B3"/>
    <w:rsid w:val="007842F1"/>
    <w:rsid w:val="00784346"/>
    <w:rsid w:val="0078475E"/>
    <w:rsid w:val="007849A3"/>
    <w:rsid w:val="00785AF9"/>
    <w:rsid w:val="00785D52"/>
    <w:rsid w:val="007862A5"/>
    <w:rsid w:val="00786AAC"/>
    <w:rsid w:val="00790193"/>
    <w:rsid w:val="00790462"/>
    <w:rsid w:val="007908DD"/>
    <w:rsid w:val="00790F38"/>
    <w:rsid w:val="0079147B"/>
    <w:rsid w:val="00791EBF"/>
    <w:rsid w:val="00791EF3"/>
    <w:rsid w:val="00791F93"/>
    <w:rsid w:val="007920CC"/>
    <w:rsid w:val="00793840"/>
    <w:rsid w:val="00795532"/>
    <w:rsid w:val="007958DD"/>
    <w:rsid w:val="00795DC8"/>
    <w:rsid w:val="007974DD"/>
    <w:rsid w:val="00797861"/>
    <w:rsid w:val="007A000D"/>
    <w:rsid w:val="007A0160"/>
    <w:rsid w:val="007A045F"/>
    <w:rsid w:val="007A057A"/>
    <w:rsid w:val="007A0D4A"/>
    <w:rsid w:val="007A0DC7"/>
    <w:rsid w:val="007A13A2"/>
    <w:rsid w:val="007A14AF"/>
    <w:rsid w:val="007A1D66"/>
    <w:rsid w:val="007A1DE4"/>
    <w:rsid w:val="007A1E51"/>
    <w:rsid w:val="007A34FF"/>
    <w:rsid w:val="007A3701"/>
    <w:rsid w:val="007A3740"/>
    <w:rsid w:val="007A3E68"/>
    <w:rsid w:val="007A4582"/>
    <w:rsid w:val="007A467C"/>
    <w:rsid w:val="007A4842"/>
    <w:rsid w:val="007A547B"/>
    <w:rsid w:val="007A54E2"/>
    <w:rsid w:val="007A59FA"/>
    <w:rsid w:val="007A663C"/>
    <w:rsid w:val="007A6AC9"/>
    <w:rsid w:val="007A6AD4"/>
    <w:rsid w:val="007B0251"/>
    <w:rsid w:val="007B3CC8"/>
    <w:rsid w:val="007B3ED6"/>
    <w:rsid w:val="007B5F95"/>
    <w:rsid w:val="007B698D"/>
    <w:rsid w:val="007C0A86"/>
    <w:rsid w:val="007C2203"/>
    <w:rsid w:val="007C2769"/>
    <w:rsid w:val="007C28BF"/>
    <w:rsid w:val="007C2B9B"/>
    <w:rsid w:val="007C563F"/>
    <w:rsid w:val="007C6129"/>
    <w:rsid w:val="007C64F5"/>
    <w:rsid w:val="007C6718"/>
    <w:rsid w:val="007C6A3C"/>
    <w:rsid w:val="007C74EF"/>
    <w:rsid w:val="007C79D0"/>
    <w:rsid w:val="007D1085"/>
    <w:rsid w:val="007D1855"/>
    <w:rsid w:val="007D23F9"/>
    <w:rsid w:val="007D30B4"/>
    <w:rsid w:val="007D3B97"/>
    <w:rsid w:val="007D449F"/>
    <w:rsid w:val="007D6F5E"/>
    <w:rsid w:val="007D70D4"/>
    <w:rsid w:val="007E06DD"/>
    <w:rsid w:val="007E0D0F"/>
    <w:rsid w:val="007E11EF"/>
    <w:rsid w:val="007E1279"/>
    <w:rsid w:val="007E13FD"/>
    <w:rsid w:val="007E2A78"/>
    <w:rsid w:val="007E34D7"/>
    <w:rsid w:val="007E3556"/>
    <w:rsid w:val="007E358F"/>
    <w:rsid w:val="007E369F"/>
    <w:rsid w:val="007E5112"/>
    <w:rsid w:val="007E5748"/>
    <w:rsid w:val="007E71E5"/>
    <w:rsid w:val="007E72BF"/>
    <w:rsid w:val="007E7675"/>
    <w:rsid w:val="007E7D24"/>
    <w:rsid w:val="007E7D26"/>
    <w:rsid w:val="007F0864"/>
    <w:rsid w:val="007F0E77"/>
    <w:rsid w:val="007F116B"/>
    <w:rsid w:val="007F14BB"/>
    <w:rsid w:val="007F1D3F"/>
    <w:rsid w:val="007F29FA"/>
    <w:rsid w:val="007F2EAA"/>
    <w:rsid w:val="007F3A8B"/>
    <w:rsid w:val="007F3DB1"/>
    <w:rsid w:val="007F47B5"/>
    <w:rsid w:val="007F4E9C"/>
    <w:rsid w:val="007F548F"/>
    <w:rsid w:val="007F63A7"/>
    <w:rsid w:val="007F6AF2"/>
    <w:rsid w:val="007F6B2C"/>
    <w:rsid w:val="007F71DA"/>
    <w:rsid w:val="007F762F"/>
    <w:rsid w:val="007F7695"/>
    <w:rsid w:val="00800710"/>
    <w:rsid w:val="00800E8F"/>
    <w:rsid w:val="00802699"/>
    <w:rsid w:val="0080292F"/>
    <w:rsid w:val="00802D2E"/>
    <w:rsid w:val="008035EF"/>
    <w:rsid w:val="008038D5"/>
    <w:rsid w:val="00803E61"/>
    <w:rsid w:val="00804167"/>
    <w:rsid w:val="00804A6F"/>
    <w:rsid w:val="00804C59"/>
    <w:rsid w:val="008062AD"/>
    <w:rsid w:val="00806F2D"/>
    <w:rsid w:val="0080753C"/>
    <w:rsid w:val="008106BA"/>
    <w:rsid w:val="008107E0"/>
    <w:rsid w:val="0081131F"/>
    <w:rsid w:val="0081265D"/>
    <w:rsid w:val="00812677"/>
    <w:rsid w:val="008127E5"/>
    <w:rsid w:val="00812837"/>
    <w:rsid w:val="00812BCF"/>
    <w:rsid w:val="00812C52"/>
    <w:rsid w:val="00812CF3"/>
    <w:rsid w:val="0081327F"/>
    <w:rsid w:val="0081385D"/>
    <w:rsid w:val="00813A98"/>
    <w:rsid w:val="00813F80"/>
    <w:rsid w:val="00814059"/>
    <w:rsid w:val="00814D08"/>
    <w:rsid w:val="00815DCD"/>
    <w:rsid w:val="0081625E"/>
    <w:rsid w:val="00816DC8"/>
    <w:rsid w:val="00816F2D"/>
    <w:rsid w:val="008173E0"/>
    <w:rsid w:val="0082053E"/>
    <w:rsid w:val="00820856"/>
    <w:rsid w:val="00820AE1"/>
    <w:rsid w:val="00821096"/>
    <w:rsid w:val="008215C0"/>
    <w:rsid w:val="008232DC"/>
    <w:rsid w:val="008234DA"/>
    <w:rsid w:val="00823CAF"/>
    <w:rsid w:val="0082400E"/>
    <w:rsid w:val="00824228"/>
    <w:rsid w:val="00824CCF"/>
    <w:rsid w:val="00824FE3"/>
    <w:rsid w:val="0082573A"/>
    <w:rsid w:val="00826B1D"/>
    <w:rsid w:val="00827336"/>
    <w:rsid w:val="00827691"/>
    <w:rsid w:val="0083083F"/>
    <w:rsid w:val="00830FE3"/>
    <w:rsid w:val="00832106"/>
    <w:rsid w:val="008321D5"/>
    <w:rsid w:val="0083230F"/>
    <w:rsid w:val="00832BF4"/>
    <w:rsid w:val="00834DBF"/>
    <w:rsid w:val="008369FB"/>
    <w:rsid w:val="0083706A"/>
    <w:rsid w:val="00837916"/>
    <w:rsid w:val="00837BC9"/>
    <w:rsid w:val="00841996"/>
    <w:rsid w:val="00841BD6"/>
    <w:rsid w:val="00841E24"/>
    <w:rsid w:val="0084266A"/>
    <w:rsid w:val="00842A23"/>
    <w:rsid w:val="00842D9E"/>
    <w:rsid w:val="008435F9"/>
    <w:rsid w:val="008445C2"/>
    <w:rsid w:val="008447AD"/>
    <w:rsid w:val="00844FA4"/>
    <w:rsid w:val="0084622E"/>
    <w:rsid w:val="00846311"/>
    <w:rsid w:val="00846D34"/>
    <w:rsid w:val="0084795A"/>
    <w:rsid w:val="00847AAC"/>
    <w:rsid w:val="00847B35"/>
    <w:rsid w:val="00850EAF"/>
    <w:rsid w:val="00850F4C"/>
    <w:rsid w:val="00851BA2"/>
    <w:rsid w:val="00851E29"/>
    <w:rsid w:val="00853405"/>
    <w:rsid w:val="00854350"/>
    <w:rsid w:val="008554BD"/>
    <w:rsid w:val="008554E6"/>
    <w:rsid w:val="00857AEE"/>
    <w:rsid w:val="008601E1"/>
    <w:rsid w:val="008607F4"/>
    <w:rsid w:val="00860AD0"/>
    <w:rsid w:val="00860CF5"/>
    <w:rsid w:val="00860D37"/>
    <w:rsid w:val="0086136E"/>
    <w:rsid w:val="00861681"/>
    <w:rsid w:val="00861C3B"/>
    <w:rsid w:val="00861DD7"/>
    <w:rsid w:val="008629CF"/>
    <w:rsid w:val="00863516"/>
    <w:rsid w:val="00863BB5"/>
    <w:rsid w:val="0086612E"/>
    <w:rsid w:val="008661DA"/>
    <w:rsid w:val="008664DE"/>
    <w:rsid w:val="00866C38"/>
    <w:rsid w:val="00867FAB"/>
    <w:rsid w:val="00870193"/>
    <w:rsid w:val="008701D5"/>
    <w:rsid w:val="0087052A"/>
    <w:rsid w:val="00873340"/>
    <w:rsid w:val="00874C54"/>
    <w:rsid w:val="00876F08"/>
    <w:rsid w:val="008777E0"/>
    <w:rsid w:val="0088015E"/>
    <w:rsid w:val="00880364"/>
    <w:rsid w:val="008803C1"/>
    <w:rsid w:val="008809B5"/>
    <w:rsid w:val="008816F5"/>
    <w:rsid w:val="008829ED"/>
    <w:rsid w:val="00883895"/>
    <w:rsid w:val="00883AF6"/>
    <w:rsid w:val="00884830"/>
    <w:rsid w:val="0088536D"/>
    <w:rsid w:val="00885801"/>
    <w:rsid w:val="0088710D"/>
    <w:rsid w:val="0088714A"/>
    <w:rsid w:val="00887766"/>
    <w:rsid w:val="0089014D"/>
    <w:rsid w:val="00891737"/>
    <w:rsid w:val="0089295C"/>
    <w:rsid w:val="0089377B"/>
    <w:rsid w:val="00893D67"/>
    <w:rsid w:val="0089427D"/>
    <w:rsid w:val="0089454E"/>
    <w:rsid w:val="00894C0F"/>
    <w:rsid w:val="00896422"/>
    <w:rsid w:val="00896EF3"/>
    <w:rsid w:val="0089753D"/>
    <w:rsid w:val="0089760F"/>
    <w:rsid w:val="00897F05"/>
    <w:rsid w:val="008A01E2"/>
    <w:rsid w:val="008A041E"/>
    <w:rsid w:val="008A0AD3"/>
    <w:rsid w:val="008A0E93"/>
    <w:rsid w:val="008A11DE"/>
    <w:rsid w:val="008A5063"/>
    <w:rsid w:val="008A548E"/>
    <w:rsid w:val="008A6C26"/>
    <w:rsid w:val="008A73CE"/>
    <w:rsid w:val="008A7AF8"/>
    <w:rsid w:val="008B015A"/>
    <w:rsid w:val="008B0632"/>
    <w:rsid w:val="008B0911"/>
    <w:rsid w:val="008B19E5"/>
    <w:rsid w:val="008B255B"/>
    <w:rsid w:val="008B261C"/>
    <w:rsid w:val="008B2A87"/>
    <w:rsid w:val="008B2FA3"/>
    <w:rsid w:val="008B349D"/>
    <w:rsid w:val="008B3512"/>
    <w:rsid w:val="008B3517"/>
    <w:rsid w:val="008B3923"/>
    <w:rsid w:val="008B3EBA"/>
    <w:rsid w:val="008B526F"/>
    <w:rsid w:val="008B5357"/>
    <w:rsid w:val="008B5A88"/>
    <w:rsid w:val="008B5C76"/>
    <w:rsid w:val="008B5E21"/>
    <w:rsid w:val="008B66E1"/>
    <w:rsid w:val="008B6B68"/>
    <w:rsid w:val="008B7981"/>
    <w:rsid w:val="008C003E"/>
    <w:rsid w:val="008C0201"/>
    <w:rsid w:val="008C05C6"/>
    <w:rsid w:val="008C0D79"/>
    <w:rsid w:val="008C107D"/>
    <w:rsid w:val="008C1192"/>
    <w:rsid w:val="008C134B"/>
    <w:rsid w:val="008C13EC"/>
    <w:rsid w:val="008C1735"/>
    <w:rsid w:val="008C1F64"/>
    <w:rsid w:val="008C29F3"/>
    <w:rsid w:val="008C38DA"/>
    <w:rsid w:val="008C3AF3"/>
    <w:rsid w:val="008C40ED"/>
    <w:rsid w:val="008C5B2F"/>
    <w:rsid w:val="008C726C"/>
    <w:rsid w:val="008D021B"/>
    <w:rsid w:val="008D0608"/>
    <w:rsid w:val="008D0676"/>
    <w:rsid w:val="008D0E9E"/>
    <w:rsid w:val="008D199F"/>
    <w:rsid w:val="008D44D5"/>
    <w:rsid w:val="008D52CE"/>
    <w:rsid w:val="008D7274"/>
    <w:rsid w:val="008D7360"/>
    <w:rsid w:val="008E0E5D"/>
    <w:rsid w:val="008E203B"/>
    <w:rsid w:val="008E467A"/>
    <w:rsid w:val="008E4B04"/>
    <w:rsid w:val="008E4B65"/>
    <w:rsid w:val="008E4E5D"/>
    <w:rsid w:val="008E5131"/>
    <w:rsid w:val="008E51DB"/>
    <w:rsid w:val="008E5E8C"/>
    <w:rsid w:val="008E63E2"/>
    <w:rsid w:val="008E6AA2"/>
    <w:rsid w:val="008E75A2"/>
    <w:rsid w:val="008E75C4"/>
    <w:rsid w:val="008E76C6"/>
    <w:rsid w:val="008E7DB5"/>
    <w:rsid w:val="008F1065"/>
    <w:rsid w:val="008F12C7"/>
    <w:rsid w:val="008F1C2E"/>
    <w:rsid w:val="008F1D3F"/>
    <w:rsid w:val="008F3551"/>
    <w:rsid w:val="008F4FEB"/>
    <w:rsid w:val="008F5FB6"/>
    <w:rsid w:val="008F6E3C"/>
    <w:rsid w:val="009008B6"/>
    <w:rsid w:val="00901038"/>
    <w:rsid w:val="0090160D"/>
    <w:rsid w:val="00903845"/>
    <w:rsid w:val="00904123"/>
    <w:rsid w:val="009045FE"/>
    <w:rsid w:val="00906C58"/>
    <w:rsid w:val="009079F6"/>
    <w:rsid w:val="00907F0A"/>
    <w:rsid w:val="00910A73"/>
    <w:rsid w:val="0091206A"/>
    <w:rsid w:val="00912342"/>
    <w:rsid w:val="00912B08"/>
    <w:rsid w:val="00913B95"/>
    <w:rsid w:val="00913F19"/>
    <w:rsid w:val="00914C39"/>
    <w:rsid w:val="009158F0"/>
    <w:rsid w:val="00915FE0"/>
    <w:rsid w:val="00916FC0"/>
    <w:rsid w:val="009173B7"/>
    <w:rsid w:val="00917D7B"/>
    <w:rsid w:val="00920DAC"/>
    <w:rsid w:val="009220DB"/>
    <w:rsid w:val="00922E8F"/>
    <w:rsid w:val="009236CC"/>
    <w:rsid w:val="00923B71"/>
    <w:rsid w:val="009242D6"/>
    <w:rsid w:val="00924381"/>
    <w:rsid w:val="00924A24"/>
    <w:rsid w:val="00924BE3"/>
    <w:rsid w:val="00924D2C"/>
    <w:rsid w:val="009266E9"/>
    <w:rsid w:val="009273E1"/>
    <w:rsid w:val="009274E1"/>
    <w:rsid w:val="009277AE"/>
    <w:rsid w:val="00930514"/>
    <w:rsid w:val="00930DB0"/>
    <w:rsid w:val="00931077"/>
    <w:rsid w:val="0093132D"/>
    <w:rsid w:val="009323B1"/>
    <w:rsid w:val="00932D49"/>
    <w:rsid w:val="00934208"/>
    <w:rsid w:val="009342DC"/>
    <w:rsid w:val="00934645"/>
    <w:rsid w:val="00934F12"/>
    <w:rsid w:val="009352C9"/>
    <w:rsid w:val="009354E7"/>
    <w:rsid w:val="00935510"/>
    <w:rsid w:val="00935617"/>
    <w:rsid w:val="00935BEA"/>
    <w:rsid w:val="00935CA7"/>
    <w:rsid w:val="00936521"/>
    <w:rsid w:val="009373C8"/>
    <w:rsid w:val="00937EBB"/>
    <w:rsid w:val="0094010E"/>
    <w:rsid w:val="0094040E"/>
    <w:rsid w:val="00941385"/>
    <w:rsid w:val="009417EC"/>
    <w:rsid w:val="00941CB2"/>
    <w:rsid w:val="009424FB"/>
    <w:rsid w:val="009425C1"/>
    <w:rsid w:val="0094432D"/>
    <w:rsid w:val="00945929"/>
    <w:rsid w:val="00945931"/>
    <w:rsid w:val="00945AA6"/>
    <w:rsid w:val="00945B1F"/>
    <w:rsid w:val="00946051"/>
    <w:rsid w:val="00946166"/>
    <w:rsid w:val="009465D4"/>
    <w:rsid w:val="00946669"/>
    <w:rsid w:val="00947DF0"/>
    <w:rsid w:val="0095088B"/>
    <w:rsid w:val="009509F8"/>
    <w:rsid w:val="00950E73"/>
    <w:rsid w:val="00951175"/>
    <w:rsid w:val="009512DE"/>
    <w:rsid w:val="00951451"/>
    <w:rsid w:val="009521DD"/>
    <w:rsid w:val="009526B6"/>
    <w:rsid w:val="00953C08"/>
    <w:rsid w:val="00954076"/>
    <w:rsid w:val="00954E22"/>
    <w:rsid w:val="00954E83"/>
    <w:rsid w:val="00955903"/>
    <w:rsid w:val="00956206"/>
    <w:rsid w:val="00956256"/>
    <w:rsid w:val="009569DC"/>
    <w:rsid w:val="00956C82"/>
    <w:rsid w:val="00957A5C"/>
    <w:rsid w:val="009600CA"/>
    <w:rsid w:val="00960A1C"/>
    <w:rsid w:val="00960D6C"/>
    <w:rsid w:val="00961534"/>
    <w:rsid w:val="00962E80"/>
    <w:rsid w:val="0096325E"/>
    <w:rsid w:val="009641BE"/>
    <w:rsid w:val="009645CD"/>
    <w:rsid w:val="00965239"/>
    <w:rsid w:val="00966793"/>
    <w:rsid w:val="009675FC"/>
    <w:rsid w:val="00967853"/>
    <w:rsid w:val="00967B7C"/>
    <w:rsid w:val="00967D98"/>
    <w:rsid w:val="00970AC3"/>
    <w:rsid w:val="00970CC1"/>
    <w:rsid w:val="00970D72"/>
    <w:rsid w:val="009713FE"/>
    <w:rsid w:val="00972234"/>
    <w:rsid w:val="009722C5"/>
    <w:rsid w:val="00972AB0"/>
    <w:rsid w:val="009731A5"/>
    <w:rsid w:val="009745EC"/>
    <w:rsid w:val="00974DF0"/>
    <w:rsid w:val="00974E47"/>
    <w:rsid w:val="0097647B"/>
    <w:rsid w:val="00976886"/>
    <w:rsid w:val="00977798"/>
    <w:rsid w:val="009801EC"/>
    <w:rsid w:val="00980A1B"/>
    <w:rsid w:val="00981747"/>
    <w:rsid w:val="0098254F"/>
    <w:rsid w:val="00982CE2"/>
    <w:rsid w:val="00983FD4"/>
    <w:rsid w:val="00984C76"/>
    <w:rsid w:val="00984E8D"/>
    <w:rsid w:val="009861BC"/>
    <w:rsid w:val="00986556"/>
    <w:rsid w:val="00987293"/>
    <w:rsid w:val="00987D1C"/>
    <w:rsid w:val="00987F66"/>
    <w:rsid w:val="00990043"/>
    <w:rsid w:val="00992446"/>
    <w:rsid w:val="0099295B"/>
    <w:rsid w:val="00993969"/>
    <w:rsid w:val="009944AF"/>
    <w:rsid w:val="00994B81"/>
    <w:rsid w:val="00994F05"/>
    <w:rsid w:val="00995178"/>
    <w:rsid w:val="009954B3"/>
    <w:rsid w:val="00996613"/>
    <w:rsid w:val="009975B6"/>
    <w:rsid w:val="009A1986"/>
    <w:rsid w:val="009A1B26"/>
    <w:rsid w:val="009A204E"/>
    <w:rsid w:val="009A2E15"/>
    <w:rsid w:val="009A390D"/>
    <w:rsid w:val="009A3BBD"/>
    <w:rsid w:val="009A3E67"/>
    <w:rsid w:val="009A5221"/>
    <w:rsid w:val="009A57C0"/>
    <w:rsid w:val="009A5F15"/>
    <w:rsid w:val="009A6FF8"/>
    <w:rsid w:val="009A7A5A"/>
    <w:rsid w:val="009B0F64"/>
    <w:rsid w:val="009B1788"/>
    <w:rsid w:val="009B17D5"/>
    <w:rsid w:val="009B1C27"/>
    <w:rsid w:val="009B2732"/>
    <w:rsid w:val="009B2E8D"/>
    <w:rsid w:val="009B3402"/>
    <w:rsid w:val="009B3AF2"/>
    <w:rsid w:val="009B4145"/>
    <w:rsid w:val="009B5F00"/>
    <w:rsid w:val="009B6979"/>
    <w:rsid w:val="009B7F8D"/>
    <w:rsid w:val="009C0241"/>
    <w:rsid w:val="009C0C6E"/>
    <w:rsid w:val="009C13D3"/>
    <w:rsid w:val="009C2D6A"/>
    <w:rsid w:val="009C2D74"/>
    <w:rsid w:val="009C3C2A"/>
    <w:rsid w:val="009C41D1"/>
    <w:rsid w:val="009C4628"/>
    <w:rsid w:val="009C53E9"/>
    <w:rsid w:val="009C5C41"/>
    <w:rsid w:val="009C639C"/>
    <w:rsid w:val="009C6745"/>
    <w:rsid w:val="009C6D41"/>
    <w:rsid w:val="009C70C7"/>
    <w:rsid w:val="009D172F"/>
    <w:rsid w:val="009D1786"/>
    <w:rsid w:val="009D17C8"/>
    <w:rsid w:val="009D1FEC"/>
    <w:rsid w:val="009D20DF"/>
    <w:rsid w:val="009D295E"/>
    <w:rsid w:val="009D4D93"/>
    <w:rsid w:val="009D4E7F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5898"/>
    <w:rsid w:val="009E60A0"/>
    <w:rsid w:val="009E63FD"/>
    <w:rsid w:val="009E679A"/>
    <w:rsid w:val="009E7B54"/>
    <w:rsid w:val="009E7BA0"/>
    <w:rsid w:val="009F15F1"/>
    <w:rsid w:val="009F183A"/>
    <w:rsid w:val="009F2001"/>
    <w:rsid w:val="009F2030"/>
    <w:rsid w:val="009F20DA"/>
    <w:rsid w:val="009F2180"/>
    <w:rsid w:val="009F248D"/>
    <w:rsid w:val="009F254D"/>
    <w:rsid w:val="009F2615"/>
    <w:rsid w:val="009F2CC9"/>
    <w:rsid w:val="009F3126"/>
    <w:rsid w:val="009F438E"/>
    <w:rsid w:val="009F441F"/>
    <w:rsid w:val="009F4C2E"/>
    <w:rsid w:val="009F5E06"/>
    <w:rsid w:val="009F5F7E"/>
    <w:rsid w:val="009F6DE8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47D7"/>
    <w:rsid w:val="00A05349"/>
    <w:rsid w:val="00A0652A"/>
    <w:rsid w:val="00A07120"/>
    <w:rsid w:val="00A07444"/>
    <w:rsid w:val="00A1052F"/>
    <w:rsid w:val="00A10F9A"/>
    <w:rsid w:val="00A11036"/>
    <w:rsid w:val="00A11252"/>
    <w:rsid w:val="00A11587"/>
    <w:rsid w:val="00A116B2"/>
    <w:rsid w:val="00A12A3F"/>
    <w:rsid w:val="00A12C27"/>
    <w:rsid w:val="00A12DC9"/>
    <w:rsid w:val="00A13312"/>
    <w:rsid w:val="00A153E2"/>
    <w:rsid w:val="00A159F1"/>
    <w:rsid w:val="00A16843"/>
    <w:rsid w:val="00A173C6"/>
    <w:rsid w:val="00A178D9"/>
    <w:rsid w:val="00A17C1A"/>
    <w:rsid w:val="00A20972"/>
    <w:rsid w:val="00A20F41"/>
    <w:rsid w:val="00A212EC"/>
    <w:rsid w:val="00A225B3"/>
    <w:rsid w:val="00A22B72"/>
    <w:rsid w:val="00A231F9"/>
    <w:rsid w:val="00A23D4E"/>
    <w:rsid w:val="00A24B6A"/>
    <w:rsid w:val="00A24DB6"/>
    <w:rsid w:val="00A2656A"/>
    <w:rsid w:val="00A266D3"/>
    <w:rsid w:val="00A2756E"/>
    <w:rsid w:val="00A277F9"/>
    <w:rsid w:val="00A27817"/>
    <w:rsid w:val="00A27F1F"/>
    <w:rsid w:val="00A30565"/>
    <w:rsid w:val="00A30F5E"/>
    <w:rsid w:val="00A30F78"/>
    <w:rsid w:val="00A31D4E"/>
    <w:rsid w:val="00A32859"/>
    <w:rsid w:val="00A32AF3"/>
    <w:rsid w:val="00A3470C"/>
    <w:rsid w:val="00A347AA"/>
    <w:rsid w:val="00A34E4F"/>
    <w:rsid w:val="00A34F0B"/>
    <w:rsid w:val="00A3566D"/>
    <w:rsid w:val="00A35A4F"/>
    <w:rsid w:val="00A36008"/>
    <w:rsid w:val="00A36223"/>
    <w:rsid w:val="00A36508"/>
    <w:rsid w:val="00A36C52"/>
    <w:rsid w:val="00A36D18"/>
    <w:rsid w:val="00A37074"/>
    <w:rsid w:val="00A403BC"/>
    <w:rsid w:val="00A40849"/>
    <w:rsid w:val="00A421BB"/>
    <w:rsid w:val="00A4239E"/>
    <w:rsid w:val="00A434C0"/>
    <w:rsid w:val="00A43547"/>
    <w:rsid w:val="00A44485"/>
    <w:rsid w:val="00A44A83"/>
    <w:rsid w:val="00A456B2"/>
    <w:rsid w:val="00A46270"/>
    <w:rsid w:val="00A50595"/>
    <w:rsid w:val="00A50915"/>
    <w:rsid w:val="00A5136D"/>
    <w:rsid w:val="00A53889"/>
    <w:rsid w:val="00A54514"/>
    <w:rsid w:val="00A548FC"/>
    <w:rsid w:val="00A551FE"/>
    <w:rsid w:val="00A5533B"/>
    <w:rsid w:val="00A557C0"/>
    <w:rsid w:val="00A55F43"/>
    <w:rsid w:val="00A56A0B"/>
    <w:rsid w:val="00A57117"/>
    <w:rsid w:val="00A57E0D"/>
    <w:rsid w:val="00A57FC2"/>
    <w:rsid w:val="00A60600"/>
    <w:rsid w:val="00A60986"/>
    <w:rsid w:val="00A6269C"/>
    <w:rsid w:val="00A62C8D"/>
    <w:rsid w:val="00A63259"/>
    <w:rsid w:val="00A633D8"/>
    <w:rsid w:val="00A63D2E"/>
    <w:rsid w:val="00A64A9C"/>
    <w:rsid w:val="00A64C96"/>
    <w:rsid w:val="00A65354"/>
    <w:rsid w:val="00A66668"/>
    <w:rsid w:val="00A70606"/>
    <w:rsid w:val="00A706C0"/>
    <w:rsid w:val="00A70F89"/>
    <w:rsid w:val="00A714E6"/>
    <w:rsid w:val="00A7238A"/>
    <w:rsid w:val="00A7282C"/>
    <w:rsid w:val="00A72A15"/>
    <w:rsid w:val="00A72E19"/>
    <w:rsid w:val="00A72FEB"/>
    <w:rsid w:val="00A739FE"/>
    <w:rsid w:val="00A745BA"/>
    <w:rsid w:val="00A757F7"/>
    <w:rsid w:val="00A83814"/>
    <w:rsid w:val="00A838A0"/>
    <w:rsid w:val="00A841B1"/>
    <w:rsid w:val="00A84B35"/>
    <w:rsid w:val="00A85E16"/>
    <w:rsid w:val="00A9025D"/>
    <w:rsid w:val="00A905D1"/>
    <w:rsid w:val="00A9095F"/>
    <w:rsid w:val="00A90F2F"/>
    <w:rsid w:val="00A9100D"/>
    <w:rsid w:val="00A91056"/>
    <w:rsid w:val="00A93E69"/>
    <w:rsid w:val="00A93F47"/>
    <w:rsid w:val="00A94067"/>
    <w:rsid w:val="00A94107"/>
    <w:rsid w:val="00A94EB1"/>
    <w:rsid w:val="00A95602"/>
    <w:rsid w:val="00A961F9"/>
    <w:rsid w:val="00A962D7"/>
    <w:rsid w:val="00A96619"/>
    <w:rsid w:val="00A97150"/>
    <w:rsid w:val="00AA0992"/>
    <w:rsid w:val="00AA1921"/>
    <w:rsid w:val="00AA19CB"/>
    <w:rsid w:val="00AA1CD8"/>
    <w:rsid w:val="00AA29C2"/>
    <w:rsid w:val="00AA42A5"/>
    <w:rsid w:val="00AA52ED"/>
    <w:rsid w:val="00AA554B"/>
    <w:rsid w:val="00AA5602"/>
    <w:rsid w:val="00AA5907"/>
    <w:rsid w:val="00AA60EF"/>
    <w:rsid w:val="00AA7290"/>
    <w:rsid w:val="00AA735A"/>
    <w:rsid w:val="00AA7530"/>
    <w:rsid w:val="00AA7872"/>
    <w:rsid w:val="00AA7D75"/>
    <w:rsid w:val="00AA7DDF"/>
    <w:rsid w:val="00AB005B"/>
    <w:rsid w:val="00AB0A17"/>
    <w:rsid w:val="00AB1065"/>
    <w:rsid w:val="00AB13B4"/>
    <w:rsid w:val="00AB1A7F"/>
    <w:rsid w:val="00AB257D"/>
    <w:rsid w:val="00AB30E3"/>
    <w:rsid w:val="00AB362B"/>
    <w:rsid w:val="00AB36D6"/>
    <w:rsid w:val="00AB3BEF"/>
    <w:rsid w:val="00AC009C"/>
    <w:rsid w:val="00AC0367"/>
    <w:rsid w:val="00AC1839"/>
    <w:rsid w:val="00AC27CC"/>
    <w:rsid w:val="00AC2C51"/>
    <w:rsid w:val="00AC3900"/>
    <w:rsid w:val="00AC3AF5"/>
    <w:rsid w:val="00AC4956"/>
    <w:rsid w:val="00AC4F0C"/>
    <w:rsid w:val="00AC6937"/>
    <w:rsid w:val="00AC6B05"/>
    <w:rsid w:val="00AC70DA"/>
    <w:rsid w:val="00AD049E"/>
    <w:rsid w:val="00AD24A3"/>
    <w:rsid w:val="00AD2723"/>
    <w:rsid w:val="00AD3113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012B"/>
    <w:rsid w:val="00AE0A81"/>
    <w:rsid w:val="00AE1BA1"/>
    <w:rsid w:val="00AE2082"/>
    <w:rsid w:val="00AE22B2"/>
    <w:rsid w:val="00AE2880"/>
    <w:rsid w:val="00AE2897"/>
    <w:rsid w:val="00AE31EE"/>
    <w:rsid w:val="00AE365D"/>
    <w:rsid w:val="00AE3D55"/>
    <w:rsid w:val="00AE56F7"/>
    <w:rsid w:val="00AE62A3"/>
    <w:rsid w:val="00AE62A4"/>
    <w:rsid w:val="00AE6488"/>
    <w:rsid w:val="00AF0BB3"/>
    <w:rsid w:val="00AF15CD"/>
    <w:rsid w:val="00AF2780"/>
    <w:rsid w:val="00AF3146"/>
    <w:rsid w:val="00AF3C30"/>
    <w:rsid w:val="00AF45E0"/>
    <w:rsid w:val="00AF6869"/>
    <w:rsid w:val="00AF754D"/>
    <w:rsid w:val="00AF7D28"/>
    <w:rsid w:val="00AF7FC0"/>
    <w:rsid w:val="00B0072B"/>
    <w:rsid w:val="00B008EE"/>
    <w:rsid w:val="00B00CFD"/>
    <w:rsid w:val="00B01874"/>
    <w:rsid w:val="00B01DE8"/>
    <w:rsid w:val="00B01E62"/>
    <w:rsid w:val="00B03546"/>
    <w:rsid w:val="00B035BE"/>
    <w:rsid w:val="00B03CE2"/>
    <w:rsid w:val="00B0498F"/>
    <w:rsid w:val="00B055A5"/>
    <w:rsid w:val="00B05DE7"/>
    <w:rsid w:val="00B063D1"/>
    <w:rsid w:val="00B066AB"/>
    <w:rsid w:val="00B07961"/>
    <w:rsid w:val="00B109A1"/>
    <w:rsid w:val="00B1164F"/>
    <w:rsid w:val="00B11AD7"/>
    <w:rsid w:val="00B11F16"/>
    <w:rsid w:val="00B128EC"/>
    <w:rsid w:val="00B12C30"/>
    <w:rsid w:val="00B137E3"/>
    <w:rsid w:val="00B16627"/>
    <w:rsid w:val="00B169CC"/>
    <w:rsid w:val="00B17A8F"/>
    <w:rsid w:val="00B20136"/>
    <w:rsid w:val="00B219E2"/>
    <w:rsid w:val="00B226C3"/>
    <w:rsid w:val="00B22873"/>
    <w:rsid w:val="00B230C5"/>
    <w:rsid w:val="00B23E16"/>
    <w:rsid w:val="00B2405D"/>
    <w:rsid w:val="00B246B0"/>
    <w:rsid w:val="00B24E8C"/>
    <w:rsid w:val="00B25473"/>
    <w:rsid w:val="00B26B9D"/>
    <w:rsid w:val="00B271BF"/>
    <w:rsid w:val="00B2743B"/>
    <w:rsid w:val="00B3020B"/>
    <w:rsid w:val="00B30759"/>
    <w:rsid w:val="00B31D91"/>
    <w:rsid w:val="00B3205F"/>
    <w:rsid w:val="00B325C7"/>
    <w:rsid w:val="00B32730"/>
    <w:rsid w:val="00B32880"/>
    <w:rsid w:val="00B33047"/>
    <w:rsid w:val="00B33AE4"/>
    <w:rsid w:val="00B33FF3"/>
    <w:rsid w:val="00B34EBC"/>
    <w:rsid w:val="00B356E5"/>
    <w:rsid w:val="00B359DF"/>
    <w:rsid w:val="00B35AA9"/>
    <w:rsid w:val="00B360D0"/>
    <w:rsid w:val="00B372CD"/>
    <w:rsid w:val="00B37B80"/>
    <w:rsid w:val="00B37DD0"/>
    <w:rsid w:val="00B411F4"/>
    <w:rsid w:val="00B42A0C"/>
    <w:rsid w:val="00B42A31"/>
    <w:rsid w:val="00B43F9B"/>
    <w:rsid w:val="00B44D33"/>
    <w:rsid w:val="00B450A8"/>
    <w:rsid w:val="00B4540B"/>
    <w:rsid w:val="00B45B96"/>
    <w:rsid w:val="00B45F56"/>
    <w:rsid w:val="00B46943"/>
    <w:rsid w:val="00B46FD1"/>
    <w:rsid w:val="00B47854"/>
    <w:rsid w:val="00B50D48"/>
    <w:rsid w:val="00B50DD3"/>
    <w:rsid w:val="00B511CC"/>
    <w:rsid w:val="00B51A48"/>
    <w:rsid w:val="00B51D53"/>
    <w:rsid w:val="00B51DFB"/>
    <w:rsid w:val="00B528D7"/>
    <w:rsid w:val="00B52D9A"/>
    <w:rsid w:val="00B52DC2"/>
    <w:rsid w:val="00B53D06"/>
    <w:rsid w:val="00B5454E"/>
    <w:rsid w:val="00B55369"/>
    <w:rsid w:val="00B56AD2"/>
    <w:rsid w:val="00B57200"/>
    <w:rsid w:val="00B576D9"/>
    <w:rsid w:val="00B61882"/>
    <w:rsid w:val="00B61ACF"/>
    <w:rsid w:val="00B630E5"/>
    <w:rsid w:val="00B63949"/>
    <w:rsid w:val="00B657A6"/>
    <w:rsid w:val="00B66390"/>
    <w:rsid w:val="00B665A8"/>
    <w:rsid w:val="00B66815"/>
    <w:rsid w:val="00B6699C"/>
    <w:rsid w:val="00B675BF"/>
    <w:rsid w:val="00B67EC1"/>
    <w:rsid w:val="00B707C1"/>
    <w:rsid w:val="00B70901"/>
    <w:rsid w:val="00B70DFD"/>
    <w:rsid w:val="00B7116F"/>
    <w:rsid w:val="00B71837"/>
    <w:rsid w:val="00B71E5E"/>
    <w:rsid w:val="00B7200F"/>
    <w:rsid w:val="00B720C5"/>
    <w:rsid w:val="00B729A0"/>
    <w:rsid w:val="00B73D0E"/>
    <w:rsid w:val="00B74207"/>
    <w:rsid w:val="00B752AF"/>
    <w:rsid w:val="00B7657E"/>
    <w:rsid w:val="00B7718E"/>
    <w:rsid w:val="00B77534"/>
    <w:rsid w:val="00B8045B"/>
    <w:rsid w:val="00B80ED5"/>
    <w:rsid w:val="00B81CC1"/>
    <w:rsid w:val="00B81EA9"/>
    <w:rsid w:val="00B81FB5"/>
    <w:rsid w:val="00B82804"/>
    <w:rsid w:val="00B84579"/>
    <w:rsid w:val="00B84F81"/>
    <w:rsid w:val="00B8527E"/>
    <w:rsid w:val="00B85875"/>
    <w:rsid w:val="00B859E0"/>
    <w:rsid w:val="00B86E1E"/>
    <w:rsid w:val="00B87372"/>
    <w:rsid w:val="00B87CD3"/>
    <w:rsid w:val="00B91491"/>
    <w:rsid w:val="00B91F1B"/>
    <w:rsid w:val="00B92166"/>
    <w:rsid w:val="00B9264F"/>
    <w:rsid w:val="00B9294D"/>
    <w:rsid w:val="00B92D0D"/>
    <w:rsid w:val="00B92E44"/>
    <w:rsid w:val="00B93441"/>
    <w:rsid w:val="00B93C26"/>
    <w:rsid w:val="00B94294"/>
    <w:rsid w:val="00B9589A"/>
    <w:rsid w:val="00BA026C"/>
    <w:rsid w:val="00BA07F9"/>
    <w:rsid w:val="00BA1960"/>
    <w:rsid w:val="00BA2FB4"/>
    <w:rsid w:val="00BA30D2"/>
    <w:rsid w:val="00BA5062"/>
    <w:rsid w:val="00BA568E"/>
    <w:rsid w:val="00BA5ECD"/>
    <w:rsid w:val="00BA68CF"/>
    <w:rsid w:val="00BA6AD4"/>
    <w:rsid w:val="00BA7CC7"/>
    <w:rsid w:val="00BA7F75"/>
    <w:rsid w:val="00BB10F3"/>
    <w:rsid w:val="00BB10FA"/>
    <w:rsid w:val="00BB1D67"/>
    <w:rsid w:val="00BB1E4E"/>
    <w:rsid w:val="00BB3B59"/>
    <w:rsid w:val="00BB4D34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70A"/>
    <w:rsid w:val="00BC3B33"/>
    <w:rsid w:val="00BC3C99"/>
    <w:rsid w:val="00BC4238"/>
    <w:rsid w:val="00BC42B7"/>
    <w:rsid w:val="00BC454E"/>
    <w:rsid w:val="00BC4B7B"/>
    <w:rsid w:val="00BC4E71"/>
    <w:rsid w:val="00BC5970"/>
    <w:rsid w:val="00BC63DF"/>
    <w:rsid w:val="00BC6F5E"/>
    <w:rsid w:val="00BC709D"/>
    <w:rsid w:val="00BC746C"/>
    <w:rsid w:val="00BD115F"/>
    <w:rsid w:val="00BD1605"/>
    <w:rsid w:val="00BD2935"/>
    <w:rsid w:val="00BD2E33"/>
    <w:rsid w:val="00BD4960"/>
    <w:rsid w:val="00BD53A1"/>
    <w:rsid w:val="00BD5772"/>
    <w:rsid w:val="00BE020F"/>
    <w:rsid w:val="00BE0F56"/>
    <w:rsid w:val="00BE1FAF"/>
    <w:rsid w:val="00BE3EE4"/>
    <w:rsid w:val="00BE565E"/>
    <w:rsid w:val="00BE572F"/>
    <w:rsid w:val="00BE5B4B"/>
    <w:rsid w:val="00BE5E62"/>
    <w:rsid w:val="00BE6176"/>
    <w:rsid w:val="00BF0A46"/>
    <w:rsid w:val="00BF24AC"/>
    <w:rsid w:val="00BF2EA5"/>
    <w:rsid w:val="00BF3FCE"/>
    <w:rsid w:val="00BF44C6"/>
    <w:rsid w:val="00BF4BFF"/>
    <w:rsid w:val="00BF4DBA"/>
    <w:rsid w:val="00BF4E04"/>
    <w:rsid w:val="00BF54CF"/>
    <w:rsid w:val="00BF6A63"/>
    <w:rsid w:val="00C009D1"/>
    <w:rsid w:val="00C0140E"/>
    <w:rsid w:val="00C0151C"/>
    <w:rsid w:val="00C02253"/>
    <w:rsid w:val="00C028D5"/>
    <w:rsid w:val="00C02BF9"/>
    <w:rsid w:val="00C04190"/>
    <w:rsid w:val="00C050FA"/>
    <w:rsid w:val="00C0562F"/>
    <w:rsid w:val="00C06992"/>
    <w:rsid w:val="00C06A3E"/>
    <w:rsid w:val="00C078BE"/>
    <w:rsid w:val="00C100DC"/>
    <w:rsid w:val="00C10337"/>
    <w:rsid w:val="00C10A0B"/>
    <w:rsid w:val="00C11906"/>
    <w:rsid w:val="00C119E5"/>
    <w:rsid w:val="00C11A69"/>
    <w:rsid w:val="00C11DB1"/>
    <w:rsid w:val="00C128EE"/>
    <w:rsid w:val="00C13272"/>
    <w:rsid w:val="00C13885"/>
    <w:rsid w:val="00C13CA0"/>
    <w:rsid w:val="00C14321"/>
    <w:rsid w:val="00C14F75"/>
    <w:rsid w:val="00C151BE"/>
    <w:rsid w:val="00C156BB"/>
    <w:rsid w:val="00C16D24"/>
    <w:rsid w:val="00C171E2"/>
    <w:rsid w:val="00C21767"/>
    <w:rsid w:val="00C22C3A"/>
    <w:rsid w:val="00C233AD"/>
    <w:rsid w:val="00C237E7"/>
    <w:rsid w:val="00C23C77"/>
    <w:rsid w:val="00C23F82"/>
    <w:rsid w:val="00C24851"/>
    <w:rsid w:val="00C24877"/>
    <w:rsid w:val="00C25170"/>
    <w:rsid w:val="00C2656C"/>
    <w:rsid w:val="00C265DE"/>
    <w:rsid w:val="00C270B5"/>
    <w:rsid w:val="00C2711E"/>
    <w:rsid w:val="00C27147"/>
    <w:rsid w:val="00C27456"/>
    <w:rsid w:val="00C27A34"/>
    <w:rsid w:val="00C30639"/>
    <w:rsid w:val="00C30801"/>
    <w:rsid w:val="00C31645"/>
    <w:rsid w:val="00C316B2"/>
    <w:rsid w:val="00C319AD"/>
    <w:rsid w:val="00C32DC8"/>
    <w:rsid w:val="00C33063"/>
    <w:rsid w:val="00C33365"/>
    <w:rsid w:val="00C33904"/>
    <w:rsid w:val="00C3456F"/>
    <w:rsid w:val="00C346C3"/>
    <w:rsid w:val="00C3610F"/>
    <w:rsid w:val="00C3663D"/>
    <w:rsid w:val="00C370ED"/>
    <w:rsid w:val="00C372C1"/>
    <w:rsid w:val="00C40053"/>
    <w:rsid w:val="00C4063B"/>
    <w:rsid w:val="00C41363"/>
    <w:rsid w:val="00C413DB"/>
    <w:rsid w:val="00C414AB"/>
    <w:rsid w:val="00C41904"/>
    <w:rsid w:val="00C42122"/>
    <w:rsid w:val="00C42AE0"/>
    <w:rsid w:val="00C43EB0"/>
    <w:rsid w:val="00C44346"/>
    <w:rsid w:val="00C44ECD"/>
    <w:rsid w:val="00C45127"/>
    <w:rsid w:val="00C457AD"/>
    <w:rsid w:val="00C472FB"/>
    <w:rsid w:val="00C47C61"/>
    <w:rsid w:val="00C47DE6"/>
    <w:rsid w:val="00C513C1"/>
    <w:rsid w:val="00C51E1B"/>
    <w:rsid w:val="00C532AE"/>
    <w:rsid w:val="00C5365A"/>
    <w:rsid w:val="00C53C49"/>
    <w:rsid w:val="00C54467"/>
    <w:rsid w:val="00C547E6"/>
    <w:rsid w:val="00C54DF3"/>
    <w:rsid w:val="00C55749"/>
    <w:rsid w:val="00C55962"/>
    <w:rsid w:val="00C561FE"/>
    <w:rsid w:val="00C56656"/>
    <w:rsid w:val="00C57294"/>
    <w:rsid w:val="00C57832"/>
    <w:rsid w:val="00C57FD7"/>
    <w:rsid w:val="00C605E9"/>
    <w:rsid w:val="00C613C3"/>
    <w:rsid w:val="00C618E9"/>
    <w:rsid w:val="00C623B0"/>
    <w:rsid w:val="00C636A8"/>
    <w:rsid w:val="00C64131"/>
    <w:rsid w:val="00C655FD"/>
    <w:rsid w:val="00C65B33"/>
    <w:rsid w:val="00C66DA2"/>
    <w:rsid w:val="00C66ECD"/>
    <w:rsid w:val="00C6735C"/>
    <w:rsid w:val="00C67E48"/>
    <w:rsid w:val="00C70FE1"/>
    <w:rsid w:val="00C717B4"/>
    <w:rsid w:val="00C72EE6"/>
    <w:rsid w:val="00C73943"/>
    <w:rsid w:val="00C73CD7"/>
    <w:rsid w:val="00C74DF0"/>
    <w:rsid w:val="00C754C8"/>
    <w:rsid w:val="00C75586"/>
    <w:rsid w:val="00C75B35"/>
    <w:rsid w:val="00C76274"/>
    <w:rsid w:val="00C7757A"/>
    <w:rsid w:val="00C802E7"/>
    <w:rsid w:val="00C80823"/>
    <w:rsid w:val="00C80A52"/>
    <w:rsid w:val="00C80C8C"/>
    <w:rsid w:val="00C80D69"/>
    <w:rsid w:val="00C811AB"/>
    <w:rsid w:val="00C81781"/>
    <w:rsid w:val="00C81DF4"/>
    <w:rsid w:val="00C81FBA"/>
    <w:rsid w:val="00C82643"/>
    <w:rsid w:val="00C82E00"/>
    <w:rsid w:val="00C82F5B"/>
    <w:rsid w:val="00C835F5"/>
    <w:rsid w:val="00C84404"/>
    <w:rsid w:val="00C85EE2"/>
    <w:rsid w:val="00C866ED"/>
    <w:rsid w:val="00C86EF6"/>
    <w:rsid w:val="00C879C2"/>
    <w:rsid w:val="00C90627"/>
    <w:rsid w:val="00C9067B"/>
    <w:rsid w:val="00C915D1"/>
    <w:rsid w:val="00C92724"/>
    <w:rsid w:val="00C9304D"/>
    <w:rsid w:val="00C93130"/>
    <w:rsid w:val="00C94CA3"/>
    <w:rsid w:val="00C951C1"/>
    <w:rsid w:val="00C95232"/>
    <w:rsid w:val="00C95FDA"/>
    <w:rsid w:val="00C96117"/>
    <w:rsid w:val="00C963FA"/>
    <w:rsid w:val="00C97DA9"/>
    <w:rsid w:val="00CA0A4A"/>
    <w:rsid w:val="00CA115C"/>
    <w:rsid w:val="00CA2114"/>
    <w:rsid w:val="00CA6BE8"/>
    <w:rsid w:val="00CA6E6B"/>
    <w:rsid w:val="00CB03C5"/>
    <w:rsid w:val="00CB0891"/>
    <w:rsid w:val="00CB0CF4"/>
    <w:rsid w:val="00CB2016"/>
    <w:rsid w:val="00CB26A9"/>
    <w:rsid w:val="00CB3071"/>
    <w:rsid w:val="00CB30AF"/>
    <w:rsid w:val="00CB3322"/>
    <w:rsid w:val="00CB3697"/>
    <w:rsid w:val="00CB3BC1"/>
    <w:rsid w:val="00CB3CB9"/>
    <w:rsid w:val="00CB3FCB"/>
    <w:rsid w:val="00CB43EE"/>
    <w:rsid w:val="00CB5DD7"/>
    <w:rsid w:val="00CB61CB"/>
    <w:rsid w:val="00CB61FA"/>
    <w:rsid w:val="00CB626F"/>
    <w:rsid w:val="00CB69EE"/>
    <w:rsid w:val="00CB7AE2"/>
    <w:rsid w:val="00CC032B"/>
    <w:rsid w:val="00CC20DE"/>
    <w:rsid w:val="00CC2201"/>
    <w:rsid w:val="00CC226C"/>
    <w:rsid w:val="00CC25A1"/>
    <w:rsid w:val="00CC3E0C"/>
    <w:rsid w:val="00CC42C5"/>
    <w:rsid w:val="00CC4565"/>
    <w:rsid w:val="00CC6358"/>
    <w:rsid w:val="00CC642D"/>
    <w:rsid w:val="00CC655D"/>
    <w:rsid w:val="00CC7267"/>
    <w:rsid w:val="00CC7600"/>
    <w:rsid w:val="00CC77E9"/>
    <w:rsid w:val="00CC7C84"/>
    <w:rsid w:val="00CC7E87"/>
    <w:rsid w:val="00CD0930"/>
    <w:rsid w:val="00CD0BD5"/>
    <w:rsid w:val="00CD11BC"/>
    <w:rsid w:val="00CD2515"/>
    <w:rsid w:val="00CD3F2F"/>
    <w:rsid w:val="00CD495F"/>
    <w:rsid w:val="00CD6294"/>
    <w:rsid w:val="00CD7491"/>
    <w:rsid w:val="00CD7B9D"/>
    <w:rsid w:val="00CE1769"/>
    <w:rsid w:val="00CE1851"/>
    <w:rsid w:val="00CE2A4F"/>
    <w:rsid w:val="00CE2F40"/>
    <w:rsid w:val="00CE357D"/>
    <w:rsid w:val="00CE3A43"/>
    <w:rsid w:val="00CE5638"/>
    <w:rsid w:val="00CE682D"/>
    <w:rsid w:val="00CE6A0F"/>
    <w:rsid w:val="00CE7851"/>
    <w:rsid w:val="00CF0248"/>
    <w:rsid w:val="00CF04C1"/>
    <w:rsid w:val="00CF16DA"/>
    <w:rsid w:val="00CF1AA4"/>
    <w:rsid w:val="00CF1F27"/>
    <w:rsid w:val="00CF29AB"/>
    <w:rsid w:val="00CF2CBE"/>
    <w:rsid w:val="00CF3339"/>
    <w:rsid w:val="00CF5A07"/>
    <w:rsid w:val="00CF5C10"/>
    <w:rsid w:val="00CF78C4"/>
    <w:rsid w:val="00CF79CD"/>
    <w:rsid w:val="00D011A2"/>
    <w:rsid w:val="00D01373"/>
    <w:rsid w:val="00D01DA8"/>
    <w:rsid w:val="00D02396"/>
    <w:rsid w:val="00D03C27"/>
    <w:rsid w:val="00D0410C"/>
    <w:rsid w:val="00D060DD"/>
    <w:rsid w:val="00D1007E"/>
    <w:rsid w:val="00D1053F"/>
    <w:rsid w:val="00D10BDA"/>
    <w:rsid w:val="00D10E6F"/>
    <w:rsid w:val="00D110A3"/>
    <w:rsid w:val="00D12253"/>
    <w:rsid w:val="00D141B6"/>
    <w:rsid w:val="00D14C06"/>
    <w:rsid w:val="00D15496"/>
    <w:rsid w:val="00D15B57"/>
    <w:rsid w:val="00D15CBB"/>
    <w:rsid w:val="00D16B00"/>
    <w:rsid w:val="00D16EE6"/>
    <w:rsid w:val="00D170C4"/>
    <w:rsid w:val="00D20186"/>
    <w:rsid w:val="00D20566"/>
    <w:rsid w:val="00D2246C"/>
    <w:rsid w:val="00D23213"/>
    <w:rsid w:val="00D23261"/>
    <w:rsid w:val="00D232D2"/>
    <w:rsid w:val="00D24338"/>
    <w:rsid w:val="00D24BC5"/>
    <w:rsid w:val="00D258DF"/>
    <w:rsid w:val="00D25EEB"/>
    <w:rsid w:val="00D26887"/>
    <w:rsid w:val="00D27898"/>
    <w:rsid w:val="00D27DD0"/>
    <w:rsid w:val="00D306C8"/>
    <w:rsid w:val="00D31993"/>
    <w:rsid w:val="00D32165"/>
    <w:rsid w:val="00D3216F"/>
    <w:rsid w:val="00D3356B"/>
    <w:rsid w:val="00D33BD2"/>
    <w:rsid w:val="00D33C0C"/>
    <w:rsid w:val="00D3400B"/>
    <w:rsid w:val="00D340B7"/>
    <w:rsid w:val="00D34986"/>
    <w:rsid w:val="00D35294"/>
    <w:rsid w:val="00D353FA"/>
    <w:rsid w:val="00D40426"/>
    <w:rsid w:val="00D40BFC"/>
    <w:rsid w:val="00D40F16"/>
    <w:rsid w:val="00D4166B"/>
    <w:rsid w:val="00D4197B"/>
    <w:rsid w:val="00D42B5A"/>
    <w:rsid w:val="00D439F1"/>
    <w:rsid w:val="00D43EFB"/>
    <w:rsid w:val="00D44505"/>
    <w:rsid w:val="00D44A55"/>
    <w:rsid w:val="00D46024"/>
    <w:rsid w:val="00D466D4"/>
    <w:rsid w:val="00D5059A"/>
    <w:rsid w:val="00D534FB"/>
    <w:rsid w:val="00D53783"/>
    <w:rsid w:val="00D5457E"/>
    <w:rsid w:val="00D54DFA"/>
    <w:rsid w:val="00D558B7"/>
    <w:rsid w:val="00D55B6B"/>
    <w:rsid w:val="00D573CA"/>
    <w:rsid w:val="00D57815"/>
    <w:rsid w:val="00D57B8D"/>
    <w:rsid w:val="00D6002B"/>
    <w:rsid w:val="00D6221C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0365"/>
    <w:rsid w:val="00D70C13"/>
    <w:rsid w:val="00D72916"/>
    <w:rsid w:val="00D72BAF"/>
    <w:rsid w:val="00D72DEB"/>
    <w:rsid w:val="00D73117"/>
    <w:rsid w:val="00D731A2"/>
    <w:rsid w:val="00D73D28"/>
    <w:rsid w:val="00D748E8"/>
    <w:rsid w:val="00D749AA"/>
    <w:rsid w:val="00D74BFB"/>
    <w:rsid w:val="00D75BEB"/>
    <w:rsid w:val="00D75D15"/>
    <w:rsid w:val="00D76962"/>
    <w:rsid w:val="00D773F5"/>
    <w:rsid w:val="00D81001"/>
    <w:rsid w:val="00D81F3A"/>
    <w:rsid w:val="00D8293D"/>
    <w:rsid w:val="00D83634"/>
    <w:rsid w:val="00D83A57"/>
    <w:rsid w:val="00D8429D"/>
    <w:rsid w:val="00D84837"/>
    <w:rsid w:val="00D85098"/>
    <w:rsid w:val="00D85194"/>
    <w:rsid w:val="00D8584B"/>
    <w:rsid w:val="00D85A54"/>
    <w:rsid w:val="00D85BE5"/>
    <w:rsid w:val="00D8698D"/>
    <w:rsid w:val="00D90DE6"/>
    <w:rsid w:val="00D91382"/>
    <w:rsid w:val="00D9157D"/>
    <w:rsid w:val="00D91E5F"/>
    <w:rsid w:val="00D92173"/>
    <w:rsid w:val="00D93060"/>
    <w:rsid w:val="00D96A86"/>
    <w:rsid w:val="00D96F63"/>
    <w:rsid w:val="00D97148"/>
    <w:rsid w:val="00D974D4"/>
    <w:rsid w:val="00D97626"/>
    <w:rsid w:val="00D97833"/>
    <w:rsid w:val="00DA0603"/>
    <w:rsid w:val="00DA0B6A"/>
    <w:rsid w:val="00DA0FCB"/>
    <w:rsid w:val="00DA11F0"/>
    <w:rsid w:val="00DA1E15"/>
    <w:rsid w:val="00DA1EC7"/>
    <w:rsid w:val="00DA276F"/>
    <w:rsid w:val="00DA2DE7"/>
    <w:rsid w:val="00DA373B"/>
    <w:rsid w:val="00DA3AAC"/>
    <w:rsid w:val="00DA3C12"/>
    <w:rsid w:val="00DA4B7C"/>
    <w:rsid w:val="00DA5D4F"/>
    <w:rsid w:val="00DB0153"/>
    <w:rsid w:val="00DB118D"/>
    <w:rsid w:val="00DB11AA"/>
    <w:rsid w:val="00DB1519"/>
    <w:rsid w:val="00DB2F08"/>
    <w:rsid w:val="00DB4230"/>
    <w:rsid w:val="00DB429F"/>
    <w:rsid w:val="00DB4AE9"/>
    <w:rsid w:val="00DB55F7"/>
    <w:rsid w:val="00DB5700"/>
    <w:rsid w:val="00DB5AEA"/>
    <w:rsid w:val="00DB5CAA"/>
    <w:rsid w:val="00DB5EA5"/>
    <w:rsid w:val="00DB6DD0"/>
    <w:rsid w:val="00DB6EFC"/>
    <w:rsid w:val="00DB6F38"/>
    <w:rsid w:val="00DB76AE"/>
    <w:rsid w:val="00DB775D"/>
    <w:rsid w:val="00DB78E7"/>
    <w:rsid w:val="00DB7EAD"/>
    <w:rsid w:val="00DC0181"/>
    <w:rsid w:val="00DC1DE7"/>
    <w:rsid w:val="00DC1F67"/>
    <w:rsid w:val="00DC2501"/>
    <w:rsid w:val="00DC2AFA"/>
    <w:rsid w:val="00DC2EAA"/>
    <w:rsid w:val="00DC42F8"/>
    <w:rsid w:val="00DC44E1"/>
    <w:rsid w:val="00DC47C0"/>
    <w:rsid w:val="00DC4AED"/>
    <w:rsid w:val="00DC67C3"/>
    <w:rsid w:val="00DD0624"/>
    <w:rsid w:val="00DD0757"/>
    <w:rsid w:val="00DD28FD"/>
    <w:rsid w:val="00DD3A30"/>
    <w:rsid w:val="00DD45AE"/>
    <w:rsid w:val="00DD4EB4"/>
    <w:rsid w:val="00DD526C"/>
    <w:rsid w:val="00DD5C84"/>
    <w:rsid w:val="00DD6166"/>
    <w:rsid w:val="00DD6B5D"/>
    <w:rsid w:val="00DD736E"/>
    <w:rsid w:val="00DD7533"/>
    <w:rsid w:val="00DD7E3D"/>
    <w:rsid w:val="00DE00DF"/>
    <w:rsid w:val="00DE011B"/>
    <w:rsid w:val="00DE0956"/>
    <w:rsid w:val="00DE0EBC"/>
    <w:rsid w:val="00DE0FC2"/>
    <w:rsid w:val="00DE1363"/>
    <w:rsid w:val="00DE1C60"/>
    <w:rsid w:val="00DE1FEA"/>
    <w:rsid w:val="00DE2361"/>
    <w:rsid w:val="00DE3294"/>
    <w:rsid w:val="00DE47C8"/>
    <w:rsid w:val="00DE4A80"/>
    <w:rsid w:val="00DE5179"/>
    <w:rsid w:val="00DE5409"/>
    <w:rsid w:val="00DE6044"/>
    <w:rsid w:val="00DE6241"/>
    <w:rsid w:val="00DE6536"/>
    <w:rsid w:val="00DE67FE"/>
    <w:rsid w:val="00DE7B41"/>
    <w:rsid w:val="00DF00EF"/>
    <w:rsid w:val="00DF0C3D"/>
    <w:rsid w:val="00DF180E"/>
    <w:rsid w:val="00DF188B"/>
    <w:rsid w:val="00DF1AE4"/>
    <w:rsid w:val="00DF2F02"/>
    <w:rsid w:val="00DF2FB1"/>
    <w:rsid w:val="00DF3356"/>
    <w:rsid w:val="00DF3A60"/>
    <w:rsid w:val="00DF432D"/>
    <w:rsid w:val="00DF7A15"/>
    <w:rsid w:val="00E0004B"/>
    <w:rsid w:val="00E00554"/>
    <w:rsid w:val="00E023B7"/>
    <w:rsid w:val="00E0403B"/>
    <w:rsid w:val="00E04D66"/>
    <w:rsid w:val="00E05554"/>
    <w:rsid w:val="00E058AD"/>
    <w:rsid w:val="00E05B89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C5E"/>
    <w:rsid w:val="00E11EA2"/>
    <w:rsid w:val="00E124EC"/>
    <w:rsid w:val="00E14528"/>
    <w:rsid w:val="00E149D3"/>
    <w:rsid w:val="00E152E7"/>
    <w:rsid w:val="00E1570A"/>
    <w:rsid w:val="00E1748E"/>
    <w:rsid w:val="00E175E5"/>
    <w:rsid w:val="00E1760E"/>
    <w:rsid w:val="00E2047F"/>
    <w:rsid w:val="00E20547"/>
    <w:rsid w:val="00E213C7"/>
    <w:rsid w:val="00E21652"/>
    <w:rsid w:val="00E22347"/>
    <w:rsid w:val="00E23C29"/>
    <w:rsid w:val="00E23CE5"/>
    <w:rsid w:val="00E23F6E"/>
    <w:rsid w:val="00E2434E"/>
    <w:rsid w:val="00E272AD"/>
    <w:rsid w:val="00E3110C"/>
    <w:rsid w:val="00E319CB"/>
    <w:rsid w:val="00E326D9"/>
    <w:rsid w:val="00E33059"/>
    <w:rsid w:val="00E339F5"/>
    <w:rsid w:val="00E33EAA"/>
    <w:rsid w:val="00E34826"/>
    <w:rsid w:val="00E34FBD"/>
    <w:rsid w:val="00E350DD"/>
    <w:rsid w:val="00E35F0A"/>
    <w:rsid w:val="00E367E9"/>
    <w:rsid w:val="00E36EED"/>
    <w:rsid w:val="00E37016"/>
    <w:rsid w:val="00E374B4"/>
    <w:rsid w:val="00E4001B"/>
    <w:rsid w:val="00E40209"/>
    <w:rsid w:val="00E40B64"/>
    <w:rsid w:val="00E4135C"/>
    <w:rsid w:val="00E41F67"/>
    <w:rsid w:val="00E425EB"/>
    <w:rsid w:val="00E432E4"/>
    <w:rsid w:val="00E43D99"/>
    <w:rsid w:val="00E45CF5"/>
    <w:rsid w:val="00E466E0"/>
    <w:rsid w:val="00E46BD6"/>
    <w:rsid w:val="00E471AD"/>
    <w:rsid w:val="00E47C30"/>
    <w:rsid w:val="00E5000B"/>
    <w:rsid w:val="00E5048B"/>
    <w:rsid w:val="00E51030"/>
    <w:rsid w:val="00E51A61"/>
    <w:rsid w:val="00E5208E"/>
    <w:rsid w:val="00E52127"/>
    <w:rsid w:val="00E52420"/>
    <w:rsid w:val="00E52863"/>
    <w:rsid w:val="00E52C18"/>
    <w:rsid w:val="00E53674"/>
    <w:rsid w:val="00E53CB4"/>
    <w:rsid w:val="00E56F9A"/>
    <w:rsid w:val="00E56FDA"/>
    <w:rsid w:val="00E579ED"/>
    <w:rsid w:val="00E60DF9"/>
    <w:rsid w:val="00E61D53"/>
    <w:rsid w:val="00E63060"/>
    <w:rsid w:val="00E66EA1"/>
    <w:rsid w:val="00E67855"/>
    <w:rsid w:val="00E67D3C"/>
    <w:rsid w:val="00E70278"/>
    <w:rsid w:val="00E7065E"/>
    <w:rsid w:val="00E71056"/>
    <w:rsid w:val="00E71327"/>
    <w:rsid w:val="00E71512"/>
    <w:rsid w:val="00E71655"/>
    <w:rsid w:val="00E7172B"/>
    <w:rsid w:val="00E71B1D"/>
    <w:rsid w:val="00E726C1"/>
    <w:rsid w:val="00E737E9"/>
    <w:rsid w:val="00E742FC"/>
    <w:rsid w:val="00E747D3"/>
    <w:rsid w:val="00E76C5A"/>
    <w:rsid w:val="00E770A4"/>
    <w:rsid w:val="00E770FD"/>
    <w:rsid w:val="00E771CE"/>
    <w:rsid w:val="00E775BE"/>
    <w:rsid w:val="00E81887"/>
    <w:rsid w:val="00E823C9"/>
    <w:rsid w:val="00E82D5D"/>
    <w:rsid w:val="00E834E4"/>
    <w:rsid w:val="00E84218"/>
    <w:rsid w:val="00E84B0C"/>
    <w:rsid w:val="00E84F7D"/>
    <w:rsid w:val="00E853D5"/>
    <w:rsid w:val="00E8632B"/>
    <w:rsid w:val="00E877DF"/>
    <w:rsid w:val="00E9024E"/>
    <w:rsid w:val="00E907A9"/>
    <w:rsid w:val="00E909AF"/>
    <w:rsid w:val="00E9195D"/>
    <w:rsid w:val="00E91B3D"/>
    <w:rsid w:val="00E923B3"/>
    <w:rsid w:val="00E93B68"/>
    <w:rsid w:val="00E9429C"/>
    <w:rsid w:val="00E94F83"/>
    <w:rsid w:val="00E95705"/>
    <w:rsid w:val="00E96130"/>
    <w:rsid w:val="00E9635B"/>
    <w:rsid w:val="00E973EF"/>
    <w:rsid w:val="00EA0E44"/>
    <w:rsid w:val="00EA14D4"/>
    <w:rsid w:val="00EA188A"/>
    <w:rsid w:val="00EA1D34"/>
    <w:rsid w:val="00EA2449"/>
    <w:rsid w:val="00EA2540"/>
    <w:rsid w:val="00EA3B8D"/>
    <w:rsid w:val="00EA4B60"/>
    <w:rsid w:val="00EA5F80"/>
    <w:rsid w:val="00EA750C"/>
    <w:rsid w:val="00EA76EC"/>
    <w:rsid w:val="00EA7F86"/>
    <w:rsid w:val="00EA7FA9"/>
    <w:rsid w:val="00EB0D36"/>
    <w:rsid w:val="00EB0E24"/>
    <w:rsid w:val="00EB1123"/>
    <w:rsid w:val="00EB1393"/>
    <w:rsid w:val="00EB1E8E"/>
    <w:rsid w:val="00EB2501"/>
    <w:rsid w:val="00EB380F"/>
    <w:rsid w:val="00EB4093"/>
    <w:rsid w:val="00EB4BEF"/>
    <w:rsid w:val="00EB4F2E"/>
    <w:rsid w:val="00EB53D6"/>
    <w:rsid w:val="00EB5EEE"/>
    <w:rsid w:val="00EB6706"/>
    <w:rsid w:val="00EB6DBA"/>
    <w:rsid w:val="00EB7AE9"/>
    <w:rsid w:val="00EB7BCA"/>
    <w:rsid w:val="00EB7C99"/>
    <w:rsid w:val="00EC0E21"/>
    <w:rsid w:val="00EC1015"/>
    <w:rsid w:val="00EC161E"/>
    <w:rsid w:val="00EC19DC"/>
    <w:rsid w:val="00EC1EAE"/>
    <w:rsid w:val="00EC2C65"/>
    <w:rsid w:val="00EC3340"/>
    <w:rsid w:val="00EC57FF"/>
    <w:rsid w:val="00EC60C7"/>
    <w:rsid w:val="00EC615C"/>
    <w:rsid w:val="00EC654E"/>
    <w:rsid w:val="00EC6604"/>
    <w:rsid w:val="00EC6644"/>
    <w:rsid w:val="00EC69F6"/>
    <w:rsid w:val="00EC7B46"/>
    <w:rsid w:val="00EC7D4E"/>
    <w:rsid w:val="00ED07AE"/>
    <w:rsid w:val="00ED181A"/>
    <w:rsid w:val="00ED2782"/>
    <w:rsid w:val="00ED2C16"/>
    <w:rsid w:val="00ED37F5"/>
    <w:rsid w:val="00ED4E6B"/>
    <w:rsid w:val="00ED5CDE"/>
    <w:rsid w:val="00ED6123"/>
    <w:rsid w:val="00ED781C"/>
    <w:rsid w:val="00ED786A"/>
    <w:rsid w:val="00ED7DE2"/>
    <w:rsid w:val="00EE0A77"/>
    <w:rsid w:val="00EE0B30"/>
    <w:rsid w:val="00EE1020"/>
    <w:rsid w:val="00EE1AB3"/>
    <w:rsid w:val="00EE2C1E"/>
    <w:rsid w:val="00EE37F6"/>
    <w:rsid w:val="00EE428C"/>
    <w:rsid w:val="00EE4C33"/>
    <w:rsid w:val="00EE4C7D"/>
    <w:rsid w:val="00EE4CC6"/>
    <w:rsid w:val="00EE6261"/>
    <w:rsid w:val="00EE65D7"/>
    <w:rsid w:val="00EE6899"/>
    <w:rsid w:val="00EF06B0"/>
    <w:rsid w:val="00EF25FB"/>
    <w:rsid w:val="00EF28AD"/>
    <w:rsid w:val="00EF2911"/>
    <w:rsid w:val="00EF2D59"/>
    <w:rsid w:val="00EF3F5E"/>
    <w:rsid w:val="00EF4B25"/>
    <w:rsid w:val="00EF5008"/>
    <w:rsid w:val="00EF56A0"/>
    <w:rsid w:val="00EF68A0"/>
    <w:rsid w:val="00EF6D93"/>
    <w:rsid w:val="00EF74C2"/>
    <w:rsid w:val="00EF755D"/>
    <w:rsid w:val="00EF7A67"/>
    <w:rsid w:val="00F00240"/>
    <w:rsid w:val="00F00CCE"/>
    <w:rsid w:val="00F0190A"/>
    <w:rsid w:val="00F02349"/>
    <w:rsid w:val="00F02B21"/>
    <w:rsid w:val="00F02EC7"/>
    <w:rsid w:val="00F03671"/>
    <w:rsid w:val="00F038F4"/>
    <w:rsid w:val="00F03A71"/>
    <w:rsid w:val="00F0479A"/>
    <w:rsid w:val="00F04AE3"/>
    <w:rsid w:val="00F054BE"/>
    <w:rsid w:val="00F05CC2"/>
    <w:rsid w:val="00F065F0"/>
    <w:rsid w:val="00F0677D"/>
    <w:rsid w:val="00F0736D"/>
    <w:rsid w:val="00F10C8B"/>
    <w:rsid w:val="00F11849"/>
    <w:rsid w:val="00F12560"/>
    <w:rsid w:val="00F12D22"/>
    <w:rsid w:val="00F136F1"/>
    <w:rsid w:val="00F140D4"/>
    <w:rsid w:val="00F15978"/>
    <w:rsid w:val="00F16254"/>
    <w:rsid w:val="00F1659E"/>
    <w:rsid w:val="00F1678A"/>
    <w:rsid w:val="00F16D98"/>
    <w:rsid w:val="00F203F3"/>
    <w:rsid w:val="00F20A72"/>
    <w:rsid w:val="00F20B8D"/>
    <w:rsid w:val="00F21457"/>
    <w:rsid w:val="00F21D9D"/>
    <w:rsid w:val="00F22625"/>
    <w:rsid w:val="00F22B3F"/>
    <w:rsid w:val="00F2328B"/>
    <w:rsid w:val="00F2369C"/>
    <w:rsid w:val="00F236A1"/>
    <w:rsid w:val="00F23871"/>
    <w:rsid w:val="00F2422B"/>
    <w:rsid w:val="00F24BFA"/>
    <w:rsid w:val="00F255DC"/>
    <w:rsid w:val="00F25F51"/>
    <w:rsid w:val="00F261A4"/>
    <w:rsid w:val="00F262C7"/>
    <w:rsid w:val="00F2659A"/>
    <w:rsid w:val="00F26C3E"/>
    <w:rsid w:val="00F3059F"/>
    <w:rsid w:val="00F30DDB"/>
    <w:rsid w:val="00F31B38"/>
    <w:rsid w:val="00F32AC1"/>
    <w:rsid w:val="00F3514F"/>
    <w:rsid w:val="00F366CC"/>
    <w:rsid w:val="00F376F0"/>
    <w:rsid w:val="00F37B0B"/>
    <w:rsid w:val="00F40957"/>
    <w:rsid w:val="00F40A2D"/>
    <w:rsid w:val="00F4116B"/>
    <w:rsid w:val="00F42919"/>
    <w:rsid w:val="00F42F9A"/>
    <w:rsid w:val="00F442DA"/>
    <w:rsid w:val="00F44D9F"/>
    <w:rsid w:val="00F45BA2"/>
    <w:rsid w:val="00F45F3F"/>
    <w:rsid w:val="00F46F87"/>
    <w:rsid w:val="00F47649"/>
    <w:rsid w:val="00F500B5"/>
    <w:rsid w:val="00F5075F"/>
    <w:rsid w:val="00F50D8A"/>
    <w:rsid w:val="00F518FE"/>
    <w:rsid w:val="00F51BAC"/>
    <w:rsid w:val="00F51BE7"/>
    <w:rsid w:val="00F524A2"/>
    <w:rsid w:val="00F53231"/>
    <w:rsid w:val="00F53FBE"/>
    <w:rsid w:val="00F544DE"/>
    <w:rsid w:val="00F5511E"/>
    <w:rsid w:val="00F55324"/>
    <w:rsid w:val="00F573C9"/>
    <w:rsid w:val="00F5765B"/>
    <w:rsid w:val="00F61AEC"/>
    <w:rsid w:val="00F649E3"/>
    <w:rsid w:val="00F65794"/>
    <w:rsid w:val="00F659B8"/>
    <w:rsid w:val="00F661D3"/>
    <w:rsid w:val="00F66200"/>
    <w:rsid w:val="00F664FB"/>
    <w:rsid w:val="00F667BD"/>
    <w:rsid w:val="00F66EA0"/>
    <w:rsid w:val="00F67480"/>
    <w:rsid w:val="00F674FF"/>
    <w:rsid w:val="00F67B57"/>
    <w:rsid w:val="00F67B78"/>
    <w:rsid w:val="00F70C16"/>
    <w:rsid w:val="00F70CF8"/>
    <w:rsid w:val="00F71F99"/>
    <w:rsid w:val="00F72B2C"/>
    <w:rsid w:val="00F7363D"/>
    <w:rsid w:val="00F73BD5"/>
    <w:rsid w:val="00F7446E"/>
    <w:rsid w:val="00F74B5A"/>
    <w:rsid w:val="00F7504A"/>
    <w:rsid w:val="00F7532B"/>
    <w:rsid w:val="00F756BC"/>
    <w:rsid w:val="00F75E7B"/>
    <w:rsid w:val="00F76C18"/>
    <w:rsid w:val="00F82371"/>
    <w:rsid w:val="00F826F0"/>
    <w:rsid w:val="00F82A4A"/>
    <w:rsid w:val="00F82C83"/>
    <w:rsid w:val="00F82CDD"/>
    <w:rsid w:val="00F8545B"/>
    <w:rsid w:val="00F85EDA"/>
    <w:rsid w:val="00F86963"/>
    <w:rsid w:val="00F9056A"/>
    <w:rsid w:val="00F9063B"/>
    <w:rsid w:val="00F9169F"/>
    <w:rsid w:val="00F92391"/>
    <w:rsid w:val="00F92A01"/>
    <w:rsid w:val="00F9338B"/>
    <w:rsid w:val="00F9493F"/>
    <w:rsid w:val="00F94F4C"/>
    <w:rsid w:val="00F95356"/>
    <w:rsid w:val="00F95C38"/>
    <w:rsid w:val="00F95EBE"/>
    <w:rsid w:val="00F9649A"/>
    <w:rsid w:val="00F96A19"/>
    <w:rsid w:val="00F96B0B"/>
    <w:rsid w:val="00F96F78"/>
    <w:rsid w:val="00FA109A"/>
    <w:rsid w:val="00FA24F3"/>
    <w:rsid w:val="00FA28C5"/>
    <w:rsid w:val="00FA3638"/>
    <w:rsid w:val="00FA3981"/>
    <w:rsid w:val="00FA3A0A"/>
    <w:rsid w:val="00FA4207"/>
    <w:rsid w:val="00FA5D65"/>
    <w:rsid w:val="00FA6507"/>
    <w:rsid w:val="00FA6845"/>
    <w:rsid w:val="00FA692B"/>
    <w:rsid w:val="00FA73B5"/>
    <w:rsid w:val="00FA7909"/>
    <w:rsid w:val="00FB1551"/>
    <w:rsid w:val="00FB3C00"/>
    <w:rsid w:val="00FB46BD"/>
    <w:rsid w:val="00FB4F8B"/>
    <w:rsid w:val="00FB50A8"/>
    <w:rsid w:val="00FB6157"/>
    <w:rsid w:val="00FB63CE"/>
    <w:rsid w:val="00FB673D"/>
    <w:rsid w:val="00FB6E09"/>
    <w:rsid w:val="00FB6E86"/>
    <w:rsid w:val="00FB797B"/>
    <w:rsid w:val="00FB7A90"/>
    <w:rsid w:val="00FC0E91"/>
    <w:rsid w:val="00FC185B"/>
    <w:rsid w:val="00FC1DB4"/>
    <w:rsid w:val="00FC1FEE"/>
    <w:rsid w:val="00FC27EA"/>
    <w:rsid w:val="00FC2DE4"/>
    <w:rsid w:val="00FC2E8B"/>
    <w:rsid w:val="00FC2FEA"/>
    <w:rsid w:val="00FC389C"/>
    <w:rsid w:val="00FC4F29"/>
    <w:rsid w:val="00FC5421"/>
    <w:rsid w:val="00FC6632"/>
    <w:rsid w:val="00FC689B"/>
    <w:rsid w:val="00FC70A3"/>
    <w:rsid w:val="00FC74FC"/>
    <w:rsid w:val="00FD0219"/>
    <w:rsid w:val="00FD0753"/>
    <w:rsid w:val="00FD2541"/>
    <w:rsid w:val="00FD4EE9"/>
    <w:rsid w:val="00FD4F9E"/>
    <w:rsid w:val="00FD5ED7"/>
    <w:rsid w:val="00FD637D"/>
    <w:rsid w:val="00FD65C7"/>
    <w:rsid w:val="00FE0954"/>
    <w:rsid w:val="00FE0BDC"/>
    <w:rsid w:val="00FE1129"/>
    <w:rsid w:val="00FE199D"/>
    <w:rsid w:val="00FE1A86"/>
    <w:rsid w:val="00FE1F7F"/>
    <w:rsid w:val="00FE20F5"/>
    <w:rsid w:val="00FE4324"/>
    <w:rsid w:val="00FE5E6F"/>
    <w:rsid w:val="00FE7CC6"/>
    <w:rsid w:val="00FF1CDB"/>
    <w:rsid w:val="00FF2605"/>
    <w:rsid w:val="00FF2AE9"/>
    <w:rsid w:val="00FF3F9D"/>
    <w:rsid w:val="00FF4299"/>
    <w:rsid w:val="00FF4B98"/>
    <w:rsid w:val="00FF4FD0"/>
    <w:rsid w:val="00FF56F8"/>
    <w:rsid w:val="00FF6071"/>
    <w:rsid w:val="00FF619B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16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17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19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18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2400E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locked/>
    <w:rsid w:val="003C18D1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4C63A6"/>
    <w:pPr>
      <w:spacing w:after="160" w:line="259" w:lineRule="auto"/>
      <w:ind w:left="720"/>
      <w:contextualSpacing/>
    </w:pPr>
  </w:style>
  <w:style w:type="numbering" w:customStyle="1" w:styleId="WWNum16">
    <w:name w:val="WWNum16"/>
    <w:basedOn w:val="Bezlisty"/>
    <w:rsid w:val="00DB775D"/>
    <w:pPr>
      <w:numPr>
        <w:numId w:val="21"/>
      </w:numPr>
    </w:pPr>
  </w:style>
  <w:style w:type="character" w:customStyle="1" w:styleId="normalnychar">
    <w:name w:val="normalny__char"/>
    <w:rsid w:val="00F04AE3"/>
  </w:style>
  <w:style w:type="paragraph" w:customStyle="1" w:styleId="normalny0">
    <w:name w:val="normalny"/>
    <w:basedOn w:val="Normalny"/>
    <w:rsid w:val="000E1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DA5D4F"/>
    <w:pPr>
      <w:ind w:left="720"/>
      <w:contextualSpacing/>
    </w:pPr>
  </w:style>
  <w:style w:type="paragraph" w:customStyle="1" w:styleId="Tekstpodstawowy22">
    <w:name w:val="Tekst podstawowy 22"/>
    <w:basedOn w:val="Normalny"/>
    <w:rsid w:val="00DA5D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A5D4F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DA5D4F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DA5D4F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DA5D4F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ZnakZnak11">
    <w:name w:val="Znak Znak11"/>
    <w:rsid w:val="00DA5D4F"/>
    <w:rPr>
      <w:sz w:val="32"/>
      <w:lang w:val="pl-PL" w:eastAsia="pl-PL" w:bidi="ar-SA"/>
    </w:rPr>
  </w:style>
  <w:style w:type="character" w:customStyle="1" w:styleId="alb">
    <w:name w:val="a_lb"/>
    <w:rsid w:val="00DA5D4F"/>
  </w:style>
  <w:style w:type="table" w:customStyle="1" w:styleId="Tabela-Siatka2">
    <w:name w:val="Tabela - Siatka2"/>
    <w:basedOn w:val="Standardowy"/>
    <w:rsid w:val="00DA5D4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rsid w:val="00DA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16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17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19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18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2400E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locked/>
    <w:rsid w:val="003C18D1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4C63A6"/>
    <w:pPr>
      <w:spacing w:after="160" w:line="259" w:lineRule="auto"/>
      <w:ind w:left="720"/>
      <w:contextualSpacing/>
    </w:pPr>
  </w:style>
  <w:style w:type="numbering" w:customStyle="1" w:styleId="WWNum16">
    <w:name w:val="WWNum16"/>
    <w:basedOn w:val="Bezlisty"/>
    <w:rsid w:val="00DB775D"/>
    <w:pPr>
      <w:numPr>
        <w:numId w:val="21"/>
      </w:numPr>
    </w:pPr>
  </w:style>
  <w:style w:type="character" w:customStyle="1" w:styleId="normalnychar">
    <w:name w:val="normalny__char"/>
    <w:rsid w:val="00F04AE3"/>
  </w:style>
  <w:style w:type="paragraph" w:customStyle="1" w:styleId="normalny0">
    <w:name w:val="normalny"/>
    <w:basedOn w:val="Normalny"/>
    <w:rsid w:val="000E1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DA5D4F"/>
    <w:pPr>
      <w:ind w:left="720"/>
      <w:contextualSpacing/>
    </w:pPr>
  </w:style>
  <w:style w:type="paragraph" w:customStyle="1" w:styleId="Tekstpodstawowy22">
    <w:name w:val="Tekst podstawowy 22"/>
    <w:basedOn w:val="Normalny"/>
    <w:rsid w:val="00DA5D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A5D4F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DA5D4F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DA5D4F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DA5D4F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ZnakZnak11">
    <w:name w:val="Znak Znak11"/>
    <w:rsid w:val="00DA5D4F"/>
    <w:rPr>
      <w:sz w:val="32"/>
      <w:lang w:val="pl-PL" w:eastAsia="pl-PL" w:bidi="ar-SA"/>
    </w:rPr>
  </w:style>
  <w:style w:type="character" w:customStyle="1" w:styleId="alb">
    <w:name w:val="a_lb"/>
    <w:rsid w:val="00DA5D4F"/>
  </w:style>
  <w:style w:type="table" w:customStyle="1" w:styleId="Tabela-Siatka2">
    <w:name w:val="Tabela - Siatka2"/>
    <w:basedOn w:val="Standardowy"/>
    <w:rsid w:val="00DA5D4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rsid w:val="00DA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85F-73F4-4EF0-B948-D5193EF6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1726</Words>
  <Characters>12602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14300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4</cp:revision>
  <cp:lastPrinted>2019-07-10T10:45:00Z</cp:lastPrinted>
  <dcterms:created xsi:type="dcterms:W3CDTF">2020-02-18T13:25:00Z</dcterms:created>
  <dcterms:modified xsi:type="dcterms:W3CDTF">2020-03-11T06:54:00Z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