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8D51CB" w:rsidRDefault="005F73DE" w:rsidP="00901C8D">
      <w:pPr>
        <w:pStyle w:val="Nagwek2"/>
        <w:jc w:val="right"/>
        <w:rPr>
          <w:rFonts w:ascii="Century Gothic" w:hAnsi="Century Gothic"/>
          <w:b w:val="0"/>
          <w:sz w:val="18"/>
          <w:szCs w:val="18"/>
          <w:lang w:eastAsia="pl-PL"/>
        </w:rPr>
      </w:pPr>
      <w:bookmarkStart w:id="0" w:name="_GoBack"/>
      <w:bookmarkEnd w:id="0"/>
      <w:r w:rsidRPr="00372965">
        <w:rPr>
          <w:rFonts w:ascii="Century Gothic" w:hAnsi="Century Gothic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02C214AD" wp14:editId="6A9FF328">
            <wp:simplePos x="0" y="0"/>
            <wp:positionH relativeFrom="margin">
              <wp:posOffset>-885825</wp:posOffset>
            </wp:positionH>
            <wp:positionV relativeFrom="margin">
              <wp:posOffset>-867410</wp:posOffset>
            </wp:positionV>
            <wp:extent cx="7537450" cy="984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-01__2 kopia kopi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6"/>
                    <a:stretch/>
                  </pic:blipFill>
                  <pic:spPr bwMode="auto">
                    <a:xfrm>
                      <a:off x="0" y="0"/>
                      <a:ext cx="753745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53D5" w:rsidRPr="008D51CB">
        <w:rPr>
          <w:rFonts w:ascii="Century Gothic" w:hAnsi="Century Gothic"/>
          <w:sz w:val="18"/>
          <w:szCs w:val="18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8D51CB" w:rsidTr="00966F3C">
        <w:trPr>
          <w:trHeight w:val="397"/>
        </w:trPr>
        <w:tc>
          <w:tcPr>
            <w:tcW w:w="396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0853D5" w:rsidRPr="008D51CB" w:rsidRDefault="000853D5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8D51CB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8D51CB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sz w:val="18"/>
          <w:szCs w:val="18"/>
        </w:rPr>
        <w:t>Państwowy Instytut Badawczy</w:t>
      </w:r>
    </w:p>
    <w:p w:rsidR="000853D5" w:rsidRPr="008D51CB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C2A8B" w:rsidRDefault="000853D5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D51CB" w:rsidRPr="008D51CB" w:rsidRDefault="008D51CB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3B2E77" w:rsidRPr="008D51CB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8D51CB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8D51CB" w:rsidRDefault="000853D5" w:rsidP="00C778BB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1" w:name="OLE_LINK3"/>
      <w:bookmarkStart w:id="2" w:name="OLE_LINK4"/>
      <w:r w:rsidRPr="008D51CB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8D51CB">
        <w:rPr>
          <w:rFonts w:ascii="Century Gothic" w:hAnsi="Century Gothic"/>
          <w:sz w:val="18"/>
          <w:szCs w:val="18"/>
        </w:rPr>
        <w:t>(s</w:t>
      </w:r>
      <w:r w:rsidR="00FC556E" w:rsidRPr="008D51CB">
        <w:rPr>
          <w:rFonts w:ascii="Century Gothic" w:hAnsi="Century Gothic"/>
          <w:sz w:val="18"/>
          <w:szCs w:val="18"/>
          <w:lang w:eastAsia="pl-PL"/>
        </w:rPr>
        <w:t>ygn. postępowania: NZ</w:t>
      </w:r>
      <w:r w:rsidR="00602830" w:rsidRPr="008D51CB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8D51CB">
        <w:rPr>
          <w:rFonts w:ascii="Century Gothic" w:hAnsi="Century Gothic"/>
          <w:sz w:val="18"/>
          <w:szCs w:val="18"/>
          <w:lang w:eastAsia="pl-PL"/>
        </w:rPr>
        <w:t>-240-</w:t>
      </w:r>
      <w:r w:rsidR="008D51CB">
        <w:rPr>
          <w:rFonts w:ascii="Century Gothic" w:hAnsi="Century Gothic"/>
          <w:sz w:val="18"/>
          <w:szCs w:val="18"/>
          <w:lang w:eastAsia="pl-PL"/>
        </w:rPr>
        <w:t>36</w:t>
      </w:r>
      <w:r w:rsidR="003924EA" w:rsidRPr="008D51CB">
        <w:rPr>
          <w:rFonts w:ascii="Century Gothic" w:hAnsi="Century Gothic"/>
          <w:sz w:val="18"/>
          <w:szCs w:val="18"/>
          <w:lang w:eastAsia="pl-PL"/>
        </w:rPr>
        <w:t>/2020</w:t>
      </w:r>
      <w:r w:rsidR="001A17D5" w:rsidRPr="008D51CB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8D51CB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8D51CB" w:rsidTr="00966F3C">
        <w:tc>
          <w:tcPr>
            <w:tcW w:w="9498" w:type="dxa"/>
          </w:tcPr>
          <w:p w:rsidR="000853D5" w:rsidRPr="008D51CB" w:rsidRDefault="008D51CB" w:rsidP="008D51C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58101F">
              <w:rPr>
                <w:rFonts w:ascii="Century Gothic" w:hAnsi="Century Gothic"/>
                <w:b/>
                <w:sz w:val="18"/>
                <w:szCs w:val="18"/>
              </w:rPr>
              <w:t>sług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58101F">
              <w:rPr>
                <w:rFonts w:ascii="Century Gothic" w:hAnsi="Century Gothic"/>
                <w:b/>
                <w:sz w:val="18"/>
                <w:szCs w:val="18"/>
              </w:rPr>
              <w:t xml:space="preserve"> kompleksowego utrzymania w stałej czystości pomieszczeń biurowych,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58101F">
              <w:rPr>
                <w:rFonts w:ascii="Century Gothic" w:hAnsi="Century Gothic"/>
                <w:b/>
                <w:sz w:val="18"/>
                <w:szCs w:val="18"/>
              </w:rPr>
              <w:t>laboratoryjnych i magazynowych w Oddziale Świętokrzyskim PIG-PIB w Kielcach</w:t>
            </w:r>
          </w:p>
        </w:tc>
      </w:tr>
    </w:tbl>
    <w:p w:rsidR="007D7434" w:rsidRPr="008D51CB" w:rsidRDefault="007D7434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0853D5" w:rsidRPr="008D51CB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D51CB" w:rsidRPr="008D51CB" w:rsidRDefault="008D51CB" w:rsidP="008D51C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</w:t>
      </w:r>
      <w:r w:rsidRPr="008D51CB">
        <w:rPr>
          <w:rFonts w:ascii="Century Gothic" w:hAnsi="Century Gothic"/>
          <w:sz w:val="18"/>
          <w:szCs w:val="18"/>
          <w:lang w:eastAsia="pl-PL"/>
        </w:rPr>
        <w:t>…</w:t>
      </w:r>
    </w:p>
    <w:p w:rsidR="000853D5" w:rsidRPr="008D51CB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8D51CB" w:rsidRPr="008D51CB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</w:t>
      </w:r>
      <w:r w:rsidR="006E30CA" w:rsidRPr="008D51CB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i adresy wszystkich tych Wykonawców)</w:t>
      </w:r>
    </w:p>
    <w:p w:rsidR="007D7434" w:rsidRPr="008D51CB" w:rsidRDefault="007D7434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7D7434" w:rsidRPr="008D51CB" w:rsidRDefault="007D7434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bookmarkEnd w:id="1"/>
    <w:bookmarkEnd w:id="2"/>
    <w:p w:rsidR="00882729" w:rsidRPr="008D51CB" w:rsidRDefault="00A008FF" w:rsidP="00C778BB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 xml:space="preserve">mówienia </w:t>
      </w:r>
      <w:r w:rsidR="00D70EC2" w:rsidRPr="008D51CB">
        <w:rPr>
          <w:rFonts w:ascii="Century Gothic" w:hAnsi="Century Gothic"/>
          <w:sz w:val="18"/>
          <w:szCs w:val="18"/>
        </w:rPr>
        <w:t>za cenę: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1417"/>
        <w:gridCol w:w="1134"/>
        <w:gridCol w:w="1418"/>
        <w:gridCol w:w="992"/>
        <w:gridCol w:w="1418"/>
      </w:tblGrid>
      <w:tr w:rsidR="00D70EC2" w:rsidRPr="008D51CB" w:rsidTr="00BF7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Zryczałt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o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wana cena netto (zł) za jednostkę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Zryczałt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o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wana cena brutto (zł) za jednostkę miary (D+E)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vertAlign w:val="superscript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Ilość (m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  <w:vertAlign w:val="superscript"/>
              </w:rPr>
              <w:t>2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 xml:space="preserve">Cena </w:t>
            </w:r>
            <w:r w:rsid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br/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 xml:space="preserve">całkowita brutto (zł) </w:t>
            </w: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D70EC2" w:rsidRPr="008D51CB" w:rsidTr="00BF7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8D51CB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H</w:t>
            </w:r>
          </w:p>
        </w:tc>
      </w:tr>
      <w:tr w:rsidR="00D70EC2" w:rsidRPr="00BF75F3" w:rsidTr="00BF7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Usługa sprzątania powierzchni wewnętr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z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1 m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mi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e</w:t>
            </w:r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sięcznie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BF75F3" w:rsidRDefault="003B60D4" w:rsidP="00C5156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706E">
              <w:rPr>
                <w:rFonts w:ascii="Century Gothic" w:hAnsi="Century Gothic" w:cs="Arial"/>
                <w:b/>
                <w:sz w:val="18"/>
                <w:szCs w:val="18"/>
              </w:rPr>
              <w:t>2 730,00</w:t>
            </w:r>
            <w:r w:rsidR="00BF75F3" w:rsidRPr="00B6706E">
              <w:rPr>
                <w:rFonts w:ascii="Century Gothic" w:hAnsi="Century Gothic" w:cs="Arial"/>
                <w:b/>
                <w:sz w:val="18"/>
                <w:szCs w:val="18"/>
              </w:rPr>
              <w:t xml:space="preserve"> m</w:t>
            </w:r>
            <w:r w:rsidR="00BF75F3" w:rsidRPr="00B6706E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C2" w:rsidRPr="00BF75F3" w:rsidRDefault="00D70EC2" w:rsidP="00C51567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</w:tc>
      </w:tr>
      <w:tr w:rsidR="00D70EC2" w:rsidRPr="008D51CB" w:rsidTr="00BF75F3">
        <w:trPr>
          <w:trHeight w:val="446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2" w:rsidRPr="008D51CB" w:rsidRDefault="00D70EC2" w:rsidP="008D51CB">
            <w:pPr>
              <w:pStyle w:val="Tekstpodstawowy2"/>
              <w:jc w:val="right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  <w:r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 xml:space="preserve">Razem cena całkowita brutto za usługę za okres </w:t>
            </w:r>
            <w:r w:rsidR="008D51CB"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>12</w:t>
            </w:r>
            <w:r w:rsidR="00B6706E"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 xml:space="preserve"> miesięcy (poz. </w:t>
            </w:r>
            <w:r w:rsid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>1</w:t>
            </w:r>
            <w:r w:rsidR="00B6706E"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>H</w:t>
            </w:r>
            <w:r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 xml:space="preserve"> x </w:t>
            </w:r>
            <w:r w:rsidR="008D51CB"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>12</w:t>
            </w:r>
            <w:r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 xml:space="preserve"> m-</w:t>
            </w:r>
            <w:proofErr w:type="spellStart"/>
            <w:r w:rsidRPr="00B6706E">
              <w:rPr>
                <w:rFonts w:ascii="Century Gothic" w:hAnsi="Century Gothic" w:cs="Calibri"/>
                <w:spacing w:val="4"/>
                <w:sz w:val="18"/>
                <w:szCs w:val="18"/>
              </w:rPr>
              <w:t>cy</w:t>
            </w:r>
            <w:proofErr w:type="spellEnd"/>
            <w:r w:rsidRPr="00BF75F3">
              <w:rPr>
                <w:rFonts w:ascii="Century Gothic" w:hAnsi="Century Gothic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2" w:rsidRPr="008D51CB" w:rsidRDefault="00D70EC2" w:rsidP="00C51567">
            <w:pPr>
              <w:pStyle w:val="Tekstpodstawowy2"/>
              <w:rPr>
                <w:rFonts w:ascii="Century Gothic" w:hAnsi="Century Gothic" w:cs="Calibri"/>
                <w:spacing w:val="4"/>
                <w:sz w:val="18"/>
                <w:szCs w:val="18"/>
                <w:lang w:eastAsia="en-US"/>
              </w:rPr>
            </w:pPr>
          </w:p>
        </w:tc>
      </w:tr>
    </w:tbl>
    <w:p w:rsidR="00B6706E" w:rsidRDefault="00B6706E" w:rsidP="00F4099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18"/>
          <w:szCs w:val="18"/>
        </w:rPr>
      </w:pPr>
    </w:p>
    <w:p w:rsidR="007D7434" w:rsidRPr="008D51CB" w:rsidRDefault="007D7434" w:rsidP="00F4099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brutto: …………………… złoty</w:t>
      </w:r>
      <w:r w:rsidR="00B82427" w:rsidRPr="008D51CB">
        <w:rPr>
          <w:rFonts w:ascii="Century Gothic" w:hAnsi="Century Gothic"/>
          <w:sz w:val="18"/>
          <w:szCs w:val="18"/>
        </w:rPr>
        <w:t>ch (słownie: …………</w:t>
      </w:r>
      <w:r w:rsidR="00F37F69">
        <w:rPr>
          <w:rFonts w:ascii="Century Gothic" w:hAnsi="Century Gothic"/>
          <w:sz w:val="18"/>
          <w:szCs w:val="18"/>
        </w:rPr>
        <w:t>………………..</w:t>
      </w:r>
      <w:r w:rsidR="00B82427" w:rsidRPr="008D51CB">
        <w:rPr>
          <w:rFonts w:ascii="Century Gothic" w:hAnsi="Century Gothic"/>
          <w:sz w:val="18"/>
          <w:szCs w:val="18"/>
        </w:rPr>
        <w:t>……</w:t>
      </w:r>
      <w:r w:rsidR="00F37F69">
        <w:rPr>
          <w:rFonts w:ascii="Century Gothic" w:hAnsi="Century Gothic"/>
          <w:sz w:val="18"/>
          <w:szCs w:val="18"/>
        </w:rPr>
        <w:t>…………………………………</w:t>
      </w:r>
      <w:r w:rsidR="00B82427" w:rsidRPr="008D51CB">
        <w:rPr>
          <w:rFonts w:ascii="Century Gothic" w:hAnsi="Century Gothic"/>
          <w:sz w:val="18"/>
          <w:szCs w:val="18"/>
        </w:rPr>
        <w:t>……złotych)</w:t>
      </w:r>
      <w:r w:rsidR="00F37F69">
        <w:rPr>
          <w:rFonts w:ascii="Century Gothic" w:hAnsi="Century Gothic"/>
          <w:sz w:val="18"/>
          <w:szCs w:val="18"/>
        </w:rPr>
        <w:t>.</w:t>
      </w:r>
      <w:r w:rsidR="00B82427" w:rsidRPr="008D51CB">
        <w:rPr>
          <w:rFonts w:ascii="Century Gothic" w:hAnsi="Century Gothic"/>
          <w:sz w:val="18"/>
          <w:szCs w:val="18"/>
        </w:rPr>
        <w:t xml:space="preserve"> </w:t>
      </w:r>
      <w:r w:rsidR="00882729" w:rsidRPr="008D51CB">
        <w:rPr>
          <w:rFonts w:ascii="Century Gothic" w:hAnsi="Century Gothic"/>
          <w:sz w:val="18"/>
          <w:szCs w:val="18"/>
        </w:rPr>
        <w:t xml:space="preserve"> </w:t>
      </w:r>
    </w:p>
    <w:p w:rsidR="00EE1B85" w:rsidRPr="008D51CB" w:rsidRDefault="00EE1B85" w:rsidP="00C778BB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Oświadczamy, że:</w:t>
      </w:r>
    </w:p>
    <w:p w:rsidR="00EE1B85" w:rsidRPr="008D51CB" w:rsidRDefault="00EE1B85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>z postanowieni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>a</w:t>
      </w:r>
      <w:r w:rsidR="00F158D0" w:rsidRPr="008D51CB">
        <w:rPr>
          <w:rFonts w:ascii="Century Gothic" w:hAnsi="Century Gothic"/>
          <w:sz w:val="18"/>
          <w:szCs w:val="18"/>
          <w:lang w:eastAsia="pl-PL"/>
        </w:rPr>
        <w:t xml:space="preserve">mi umowy, ze zmianami i wyjaśnieniami treści SIWZ oraz że wykonamy </w:t>
      </w:r>
      <w:r w:rsidRPr="008D51CB">
        <w:rPr>
          <w:rFonts w:ascii="Century Gothic" w:hAnsi="Century Gothic"/>
          <w:sz w:val="18"/>
          <w:szCs w:val="18"/>
          <w:lang w:eastAsia="pl-PL"/>
        </w:rPr>
        <w:t>zamówienie na warunkach</w:t>
      </w:r>
      <w:r w:rsidR="00692D9B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:rsidR="00692D9B" w:rsidRPr="008D51CB" w:rsidRDefault="00692D9B" w:rsidP="009028E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u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ropejskiego i Rady (UE) 2016/679 z dnia 27 kwietnia 2016 r. w sprawie ochrony osób fizycznych w zwią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 xml:space="preserve">ku z przetwarzaniem danych osobowych i w sprawie swobodnego przepływu takich danych oraz 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179FA" w:rsidRPr="008D51CB" w:rsidRDefault="006179FA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6179FA" w:rsidRPr="008D51CB" w:rsidRDefault="006179FA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37559C" w:rsidRPr="008D51CB" w:rsidRDefault="0037559C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093494" w:rsidRPr="008D51CB" w:rsidRDefault="000853D5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8D51CB">
        <w:rPr>
          <w:rFonts w:ascii="Century Gothic" w:hAnsi="Century Gothic"/>
          <w:sz w:val="18"/>
          <w:szCs w:val="18"/>
          <w:lang w:eastAsia="pl-PL"/>
        </w:rPr>
        <w:t>n</w:t>
      </w:r>
      <w:r w:rsidRPr="008D51CB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B6706E" w:rsidRPr="00BF75F3" w:rsidRDefault="00B6706E" w:rsidP="00D70EC2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F75F3">
        <w:rPr>
          <w:rFonts w:ascii="Century Gothic" w:hAnsi="Century Gothic"/>
          <w:sz w:val="18"/>
          <w:szCs w:val="18"/>
          <w:lang w:eastAsia="pl-PL"/>
        </w:rPr>
        <w:t xml:space="preserve">W przypadku wyboru naszej oferty zobowiązujemy się przedłożyć kopię polisy wraz z potwierdzeniami opłaty składek </w:t>
      </w:r>
      <w:r w:rsidRPr="00BF75F3">
        <w:rPr>
          <w:rFonts w:ascii="Century Gothic" w:hAnsi="Century Gothic"/>
          <w:color w:val="000000"/>
          <w:sz w:val="18"/>
          <w:szCs w:val="18"/>
          <w:lang w:eastAsia="pl-PL"/>
        </w:rPr>
        <w:t>w zakresie prowadzonej działalności gospo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darczej (zgodnie z postanowieniami § </w:t>
      </w:r>
      <w:r w:rsidRPr="00BF75F3">
        <w:rPr>
          <w:rFonts w:ascii="Century Gothic" w:hAnsi="Century Gothic"/>
          <w:color w:val="000000"/>
          <w:sz w:val="18"/>
          <w:szCs w:val="18"/>
          <w:lang w:eastAsia="pl-PL"/>
        </w:rPr>
        <w:t>4 Istotnych postanowień umowy stanowiących załącznik nr 2 do SIWZ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)</w:t>
      </w:r>
      <w:r w:rsidRPr="00BF75F3">
        <w:rPr>
          <w:rFonts w:ascii="Century Gothic" w:hAnsi="Century Gothic"/>
          <w:sz w:val="18"/>
          <w:szCs w:val="18"/>
          <w:lang w:eastAsia="pl-PL"/>
        </w:rPr>
        <w:t xml:space="preserve"> i zobowiązujemy się zachować takie ubezpieczenie w pełnym wymiarze i skutku w ciągu okresu swej odpowiedzialności wynikającej z zawartej umowy</w:t>
      </w:r>
    </w:p>
    <w:p w:rsidR="00D70EC2" w:rsidRPr="00BF75F3" w:rsidRDefault="00D70EC2" w:rsidP="00D70EC2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F75F3">
        <w:rPr>
          <w:rFonts w:ascii="Century Gothic" w:hAnsi="Century Gothic"/>
          <w:sz w:val="18"/>
          <w:szCs w:val="18"/>
          <w:lang w:eastAsia="pl-PL"/>
        </w:rPr>
        <w:t xml:space="preserve">Przed zawarciem umowy wniesiemy zabezpieczenie należytego umowy w wysokości </w:t>
      </w:r>
      <w:r w:rsidR="003E3F8D" w:rsidRPr="003E3F8D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Pr="003E3F8D">
        <w:rPr>
          <w:rFonts w:ascii="Century Gothic" w:hAnsi="Century Gothic"/>
          <w:sz w:val="18"/>
          <w:szCs w:val="18"/>
          <w:lang w:eastAsia="pl-PL"/>
        </w:rPr>
        <w:t>% ceny brutto</w:t>
      </w:r>
      <w:r w:rsidRPr="00BF75F3">
        <w:rPr>
          <w:rFonts w:ascii="Century Gothic" w:hAnsi="Century Gothic"/>
          <w:sz w:val="18"/>
          <w:szCs w:val="18"/>
          <w:lang w:eastAsia="pl-PL"/>
        </w:rPr>
        <w:t xml:space="preserve"> podanego w ofercie w formie ……………………</w:t>
      </w:r>
    </w:p>
    <w:p w:rsidR="00692D9B" w:rsidRPr="008D51CB" w:rsidRDefault="00692D9B" w:rsidP="009028EB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8D51CB">
        <w:rPr>
          <w:rFonts w:ascii="Century Gothic" w:hAnsi="Century Gothic"/>
          <w:sz w:val="18"/>
          <w:szCs w:val="18"/>
          <w:lang w:eastAsia="pl-PL"/>
        </w:rPr>
        <w:t>r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8D51CB">
        <w:rPr>
          <w:rFonts w:ascii="Century Gothic" w:hAnsi="Century Gothic"/>
          <w:sz w:val="18"/>
          <w:szCs w:val="18"/>
        </w:rPr>
        <w:t>i nie mogą być ujawniane pozost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B702DE" w:rsidRPr="008D51CB" w:rsidRDefault="00692D9B" w:rsidP="009028EB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8D51C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8D51C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92D9B" w:rsidRPr="008D51CB" w:rsidRDefault="00692D9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92D9B" w:rsidRPr="008D51CB" w:rsidRDefault="00692D9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8D51CB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E447C6" w:rsidRPr="008D51CB" w:rsidRDefault="0058245B" w:rsidP="009028E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8D51CB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Część zamówienia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>res przewidywany do powierz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>e</w:t>
      </w:r>
      <w:r w:rsidR="005D21AA" w:rsidRPr="008D51CB">
        <w:rPr>
          <w:rFonts w:ascii="Century Gothic" w:hAnsi="Century Gothic"/>
          <w:i/>
          <w:sz w:val="18"/>
          <w:szCs w:val="18"/>
          <w:lang w:eastAsia="pl-PL"/>
        </w:rPr>
        <w:t xml:space="preserve">nia 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6179FA"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…………………………………………………..</w:t>
      </w:r>
      <w:r w:rsidR="005D21A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zamierzamy powierzyć podwykona</w:t>
      </w:r>
      <w:r w:rsidRPr="008D51CB">
        <w:rPr>
          <w:rFonts w:ascii="Century Gothic" w:hAnsi="Century Gothic"/>
          <w:sz w:val="18"/>
          <w:szCs w:val="18"/>
          <w:lang w:eastAsia="pl-PL"/>
        </w:rPr>
        <w:t>w</w:t>
      </w:r>
      <w:r w:rsidRPr="008D51CB">
        <w:rPr>
          <w:rFonts w:ascii="Century Gothic" w:hAnsi="Century Gothic"/>
          <w:sz w:val="18"/>
          <w:szCs w:val="18"/>
          <w:lang w:eastAsia="pl-PL"/>
        </w:rPr>
        <w:t>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8245B" w:rsidRPr="008D51CB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8245B" w:rsidRPr="008D51CB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45B" w:rsidRPr="008D51CB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8D51CB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8245B" w:rsidRPr="008D51CB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058AD" w:rsidRPr="008D51CB" w:rsidRDefault="00E058AD" w:rsidP="00C778B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8D51CB">
        <w:rPr>
          <w:rFonts w:ascii="Century Gothic" w:hAnsi="Century Gothic"/>
          <w:sz w:val="18"/>
          <w:szCs w:val="18"/>
          <w:lang w:eastAsia="pl-PL"/>
        </w:rPr>
        <w:t>o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8D51CB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8D51CB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D51C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 w:rsidR="00E2315B" w:rsidRPr="008D51CB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8D51CB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058AD" w:rsidRPr="008D51CB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8D51CB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A2EC8" w:rsidRPr="008D51CB" w:rsidRDefault="002A2EC8" w:rsidP="00C778BB">
      <w:pPr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Nr telefonu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8D51CB" w:rsidTr="00966F3C">
        <w:trPr>
          <w:trHeight w:val="397"/>
        </w:trPr>
        <w:tc>
          <w:tcPr>
            <w:tcW w:w="2835" w:type="dxa"/>
            <w:vAlign w:val="center"/>
          </w:tcPr>
          <w:p w:rsidR="002A2EC8" w:rsidRPr="008D51CB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2A2EC8" w:rsidRPr="008D51CB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53D5" w:rsidRPr="008D51CB" w:rsidRDefault="000853D5" w:rsidP="00E2315B">
      <w:pPr>
        <w:keepNext/>
        <w:numPr>
          <w:ilvl w:val="0"/>
          <w:numId w:val="21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Na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.....</w:t>
      </w:r>
      <w:r w:rsidR="006E30CA"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8D51CB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87BAC" w:rsidRPr="008D51CB" w:rsidRDefault="000853D5" w:rsidP="009028E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9028EB" w:rsidRPr="008D51CB" w:rsidRDefault="009028EB" w:rsidP="009028E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712849" w:rsidRPr="008D51CB" w:rsidTr="00C51211">
        <w:trPr>
          <w:cantSplit/>
          <w:trHeight w:val="703"/>
        </w:trPr>
        <w:tc>
          <w:tcPr>
            <w:tcW w:w="590" w:type="dxa"/>
            <w:vAlign w:val="center"/>
          </w:tcPr>
          <w:p w:rsidR="00712849" w:rsidRPr="008D51CB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712849" w:rsidRPr="008D51CB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712849" w:rsidRPr="008D51CB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12849" w:rsidRPr="008D51CB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B7997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712849" w:rsidRPr="008D51CB" w:rsidTr="00C51211">
        <w:trPr>
          <w:cantSplit/>
          <w:trHeight w:val="674"/>
        </w:trPr>
        <w:tc>
          <w:tcPr>
            <w:tcW w:w="590" w:type="dxa"/>
            <w:vAlign w:val="center"/>
          </w:tcPr>
          <w:p w:rsidR="00712849" w:rsidRPr="008D51CB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712849" w:rsidRPr="008D51CB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712849" w:rsidRPr="008D51CB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12849" w:rsidRPr="008D51CB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147733" w:rsidRDefault="00147733" w:rsidP="00147733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147733" w:rsidSect="004C73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202E39" w:rsidRPr="008D51CB" w:rsidRDefault="005C6918" w:rsidP="00147733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8D51CB">
        <w:rPr>
          <w:rFonts w:ascii="Century Gothic" w:hAnsi="Century Gothic" w:cs="Garamond"/>
          <w:b/>
          <w:sz w:val="18"/>
          <w:szCs w:val="18"/>
        </w:rPr>
        <w:t>ałącznik nr 4 do SIWZ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8D51CB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E879E0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8D51CB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1056C" w:rsidRPr="008D51CB" w:rsidRDefault="008F6AEE" w:rsidP="00B1056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8D51CB">
        <w:rPr>
          <w:rFonts w:ascii="Century Gothic" w:hAnsi="Century Gothic"/>
          <w:sz w:val="18"/>
          <w:szCs w:val="18"/>
          <w:lang w:eastAsia="pl-PL"/>
        </w:rPr>
        <w:t>pn.</w:t>
      </w:r>
      <w:r w:rsidRPr="008D51CB">
        <w:rPr>
          <w:rFonts w:ascii="Century Gothic" w:hAnsi="Century Gothic"/>
          <w:sz w:val="18"/>
          <w:szCs w:val="18"/>
          <w:lang w:eastAsia="pl-PL"/>
        </w:rPr>
        <w:t>:</w:t>
      </w:r>
      <w:r w:rsidRPr="008D51CB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8F6AEE" w:rsidRPr="008D51CB" w:rsidRDefault="008D51CB" w:rsidP="00966F3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</w:rPr>
        <w:t>U</w:t>
      </w:r>
      <w:r w:rsidRPr="0058101F">
        <w:rPr>
          <w:rFonts w:ascii="Century Gothic" w:hAnsi="Century Gothic"/>
          <w:b/>
          <w:sz w:val="18"/>
          <w:szCs w:val="18"/>
        </w:rPr>
        <w:t>sługa kompleksowego utrzymania w stałej czystości pomieszczeń biurowych, laboratoryjnych i magazyn</w:t>
      </w:r>
      <w:r w:rsidRPr="0058101F">
        <w:rPr>
          <w:rFonts w:ascii="Century Gothic" w:hAnsi="Century Gothic"/>
          <w:b/>
          <w:sz w:val="18"/>
          <w:szCs w:val="18"/>
        </w:rPr>
        <w:t>o</w:t>
      </w:r>
      <w:r w:rsidRPr="0058101F">
        <w:rPr>
          <w:rFonts w:ascii="Century Gothic" w:hAnsi="Century Gothic"/>
          <w:b/>
          <w:sz w:val="18"/>
          <w:szCs w:val="18"/>
        </w:rPr>
        <w:t>wych w Oddziale Świętokrzyskim PIG-PIB w Kielcach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8F6AEE" w:rsidRPr="008D51CB">
        <w:rPr>
          <w:rFonts w:ascii="Century Gothic" w:hAnsi="Century Gothic"/>
          <w:sz w:val="18"/>
          <w:szCs w:val="18"/>
          <w:lang w:eastAsia="pl-PL"/>
        </w:rPr>
        <w:t>spełniamy warunki o których mowa w pkt 7.2 SIWZ.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8D51CB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8D51CB" w:rsidTr="008F6AEE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8D51CB" w:rsidRDefault="008F6AEE" w:rsidP="008F6AEE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8D51CB">
        <w:rPr>
          <w:rFonts w:ascii="Century Gothic" w:hAnsi="Century Gothic" w:cs="Arial"/>
          <w:b/>
          <w:sz w:val="18"/>
          <w:szCs w:val="18"/>
        </w:rPr>
        <w:t>*</w:t>
      </w:r>
      <w:r w:rsidRPr="008D51CB">
        <w:rPr>
          <w:rFonts w:ascii="Century Gothic" w:hAnsi="Century Gothic" w:cs="Arial"/>
          <w:sz w:val="18"/>
          <w:szCs w:val="18"/>
        </w:rPr>
        <w:t>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</w:t>
      </w:r>
      <w:r w:rsidRPr="008D51CB">
        <w:rPr>
          <w:rFonts w:ascii="Century Gothic" w:hAnsi="Century Gothic" w:cs="Arial"/>
          <w:sz w:val="18"/>
          <w:szCs w:val="18"/>
        </w:rPr>
        <w:t>a</w:t>
      </w:r>
      <w:r w:rsidRPr="008D51CB">
        <w:rPr>
          <w:rFonts w:ascii="Century Gothic" w:hAnsi="Century Gothic" w:cs="Arial"/>
          <w:sz w:val="18"/>
          <w:szCs w:val="18"/>
        </w:rPr>
        <w:t>wiającego w pkt 7.2 SIWZ</w:t>
      </w:r>
      <w:r w:rsidRPr="008D51CB">
        <w:rPr>
          <w:rFonts w:ascii="Century Gothic" w:hAnsi="Century Gothic" w:cs="Arial"/>
          <w:i/>
          <w:sz w:val="18"/>
          <w:szCs w:val="18"/>
        </w:rPr>
        <w:t>,</w:t>
      </w:r>
      <w:r w:rsidRPr="008D51CB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podmiotu/ów: ……………………………</w:t>
      </w:r>
      <w:r w:rsidR="008D51CB">
        <w:rPr>
          <w:rFonts w:ascii="Century Gothic" w:hAnsi="Century Gothic" w:cs="Arial"/>
          <w:sz w:val="18"/>
          <w:szCs w:val="18"/>
        </w:rPr>
        <w:t xml:space="preserve"> </w:t>
      </w:r>
      <w:r w:rsidRPr="008D51CB">
        <w:rPr>
          <w:rFonts w:ascii="Century Gothic" w:hAnsi="Century Gothic" w:cs="Arial"/>
          <w:sz w:val="18"/>
          <w:szCs w:val="18"/>
        </w:rPr>
        <w:t>……….……………………………………..………</w:t>
      </w:r>
      <w:r w:rsidR="008D51CB">
        <w:rPr>
          <w:rFonts w:ascii="Century Gothic" w:hAnsi="Century Gothic" w:cs="Arial"/>
          <w:sz w:val="18"/>
          <w:szCs w:val="18"/>
        </w:rPr>
        <w:t>………………………………………..</w:t>
      </w:r>
      <w:r w:rsidRPr="008D51CB">
        <w:rPr>
          <w:rFonts w:ascii="Century Gothic" w:hAnsi="Century Gothic" w:cs="Arial"/>
          <w:sz w:val="18"/>
          <w:szCs w:val="18"/>
        </w:rPr>
        <w:t>……….., w następującym zakresie: ………………………………………………………………</w:t>
      </w:r>
      <w:r w:rsidR="008D51CB">
        <w:rPr>
          <w:rFonts w:ascii="Century Gothic" w:hAnsi="Century Gothic" w:cs="Arial"/>
          <w:sz w:val="18"/>
          <w:szCs w:val="18"/>
        </w:rPr>
        <w:t>………………………...</w:t>
      </w:r>
      <w:r w:rsidRPr="008D51CB">
        <w:rPr>
          <w:rFonts w:ascii="Century Gothic" w:hAnsi="Century Gothic" w:cs="Arial"/>
          <w:sz w:val="18"/>
          <w:szCs w:val="18"/>
        </w:rPr>
        <w:t>…………….……………………………………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8D51CB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8D51CB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FA51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 w:rsidR="00FA51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 w:rsidR="00FA51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8D51CB" w:rsidTr="008F6AEE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8D51CB" w:rsidRDefault="008F6AEE" w:rsidP="008F6AEE">
      <w:pPr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F6AEE" w:rsidRPr="008F6AEE" w:rsidRDefault="008F6AEE" w:rsidP="008F6AEE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8F6AEE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8D51C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D51C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8D51CB">
        <w:rPr>
          <w:rFonts w:ascii="Century Gothic" w:hAnsi="Century Gothic"/>
          <w:sz w:val="18"/>
          <w:szCs w:val="18"/>
          <w:lang w:eastAsia="pl-PL"/>
        </w:rPr>
        <w:t>pn.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: </w:t>
      </w:r>
    </w:p>
    <w:p w:rsidR="00966F3C" w:rsidRDefault="008D51CB" w:rsidP="00966F3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</w:t>
      </w:r>
      <w:r w:rsidRPr="0058101F">
        <w:rPr>
          <w:rFonts w:ascii="Century Gothic" w:hAnsi="Century Gothic"/>
          <w:b/>
          <w:sz w:val="18"/>
          <w:szCs w:val="18"/>
        </w:rPr>
        <w:t>sługa kompleksowego utrzymania w stałej czystości pomieszczeń biurowych, laboratoryjnych i m</w:t>
      </w:r>
      <w:r w:rsidRPr="0058101F">
        <w:rPr>
          <w:rFonts w:ascii="Century Gothic" w:hAnsi="Century Gothic"/>
          <w:b/>
          <w:sz w:val="18"/>
          <w:szCs w:val="18"/>
        </w:rPr>
        <w:t>a</w:t>
      </w:r>
      <w:r w:rsidRPr="0058101F">
        <w:rPr>
          <w:rFonts w:ascii="Century Gothic" w:hAnsi="Century Gothic"/>
          <w:b/>
          <w:sz w:val="18"/>
          <w:szCs w:val="18"/>
        </w:rPr>
        <w:t>gazynowych w Oddziale Świętokrzyskim PIG-PIB w Kielcach</w:t>
      </w:r>
    </w:p>
    <w:p w:rsidR="008D51CB" w:rsidRPr="008D51CB" w:rsidRDefault="008D51CB" w:rsidP="00966F3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F6AEE" w:rsidRPr="008D51CB" w:rsidRDefault="008F6AEE" w:rsidP="00B1056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8D51C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D51C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8D51CB">
        <w:rPr>
          <w:rFonts w:ascii="Century Gothic" w:hAnsi="Century Gothic"/>
          <w:sz w:val="18"/>
          <w:szCs w:val="18"/>
          <w:lang w:eastAsia="pl-PL"/>
        </w:rPr>
        <w:t>. Dz. U. z 201</w:t>
      </w:r>
      <w:r w:rsidR="009761E2" w:rsidRPr="008D51CB">
        <w:rPr>
          <w:rFonts w:ascii="Century Gothic" w:hAnsi="Century Gothic"/>
          <w:sz w:val="18"/>
          <w:szCs w:val="18"/>
          <w:lang w:eastAsia="pl-PL"/>
        </w:rPr>
        <w:t>9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 w:rsidR="009761E2" w:rsidRPr="008D51CB">
        <w:rPr>
          <w:rFonts w:ascii="Century Gothic" w:hAnsi="Century Gothic"/>
          <w:sz w:val="18"/>
          <w:szCs w:val="18"/>
          <w:lang w:eastAsia="pl-PL"/>
        </w:rPr>
        <w:t>843</w:t>
      </w:r>
      <w:r w:rsidRPr="008D51CB">
        <w:rPr>
          <w:rFonts w:ascii="Century Gothic" w:hAnsi="Century Gothic"/>
          <w:sz w:val="18"/>
          <w:szCs w:val="18"/>
          <w:lang w:eastAsia="pl-PL"/>
        </w:rPr>
        <w:t>).</w:t>
      </w:r>
    </w:p>
    <w:p w:rsidR="008F6AEE" w:rsidRPr="008D51CB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8D51CB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8D51CB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F6AEE" w:rsidRPr="008D51CB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</w:t>
      </w:r>
      <w:r w:rsidRPr="008D51C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8D51C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8D51CB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8D51CB">
        <w:rPr>
          <w:rFonts w:ascii="Century Gothic" w:hAnsi="Century Gothic" w:cs="Arial"/>
          <w:sz w:val="18"/>
          <w:szCs w:val="18"/>
        </w:rPr>
        <w:t>o</w:t>
      </w:r>
      <w:r w:rsidRPr="008D51CB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F6AEE" w:rsidRPr="008D51CB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11591" w:rsidRPr="008D51CB" w:rsidRDefault="00811591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8D51CB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8D51CB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879E0" w:rsidRPr="008D51CB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8D51CB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8D51CB">
        <w:rPr>
          <w:rFonts w:ascii="Century Gothic" w:hAnsi="Century Gothic"/>
          <w:sz w:val="18"/>
          <w:szCs w:val="18"/>
        </w:rPr>
        <w:t>z wykonawców oddzielnie.</w:t>
      </w: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A513C" w:rsidRPr="008D51CB" w:rsidRDefault="00FA513C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F6AEE" w:rsidRPr="008D51CB" w:rsidRDefault="008F6AEE" w:rsidP="008F6AEE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8D51CB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8D51CB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D51CB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8D51CB">
        <w:rPr>
          <w:rFonts w:ascii="Century Gothic" w:hAnsi="Century Gothic" w:cs="Arial"/>
          <w:sz w:val="18"/>
          <w:szCs w:val="18"/>
        </w:rPr>
        <w:t>ę</w:t>
      </w:r>
      <w:r w:rsidRPr="008D51CB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8D51CB">
        <w:rPr>
          <w:rFonts w:ascii="Century Gothic" w:hAnsi="Century Gothic" w:cs="Arial"/>
          <w:i/>
          <w:sz w:val="18"/>
          <w:szCs w:val="18"/>
        </w:rPr>
        <w:t>(p</w:t>
      </w:r>
      <w:r w:rsidR="00E879E0" w:rsidRPr="008D51CB">
        <w:rPr>
          <w:rFonts w:ascii="Century Gothic" w:hAnsi="Century Gothic" w:cs="Arial"/>
          <w:i/>
          <w:sz w:val="18"/>
          <w:szCs w:val="18"/>
        </w:rPr>
        <w:t xml:space="preserve">odać pełną nazwę/firmę, adres, </w:t>
      </w:r>
      <w:r w:rsidRPr="008D51CB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8D51CB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D51CB">
        <w:rPr>
          <w:rFonts w:ascii="Century Gothic" w:hAnsi="Century Gothic" w:cs="Arial"/>
          <w:i/>
          <w:sz w:val="18"/>
          <w:szCs w:val="18"/>
        </w:rPr>
        <w:t xml:space="preserve">) </w:t>
      </w:r>
      <w:r w:rsidRPr="008D51CB">
        <w:rPr>
          <w:rFonts w:ascii="Century Gothic" w:hAnsi="Century Gothic" w:cs="Arial"/>
          <w:sz w:val="18"/>
          <w:szCs w:val="18"/>
        </w:rPr>
        <w:t>nie podlega</w:t>
      </w:r>
      <w:r w:rsidR="00E879E0" w:rsidRPr="008D51CB">
        <w:rPr>
          <w:rFonts w:ascii="Century Gothic" w:hAnsi="Century Gothic" w:cs="Arial"/>
          <w:sz w:val="18"/>
          <w:szCs w:val="18"/>
        </w:rPr>
        <w:t>/ją wykluczeniu z post</w:t>
      </w:r>
      <w:r w:rsidR="00E879E0" w:rsidRPr="008D51CB">
        <w:rPr>
          <w:rFonts w:ascii="Century Gothic" w:hAnsi="Century Gothic" w:cs="Arial"/>
          <w:sz w:val="18"/>
          <w:szCs w:val="18"/>
        </w:rPr>
        <w:t>ę</w:t>
      </w:r>
      <w:r w:rsidR="00E879E0" w:rsidRPr="008D51CB">
        <w:rPr>
          <w:rFonts w:ascii="Century Gothic" w:hAnsi="Century Gothic" w:cs="Arial"/>
          <w:sz w:val="18"/>
          <w:szCs w:val="18"/>
        </w:rPr>
        <w:t xml:space="preserve">powania </w:t>
      </w:r>
      <w:r w:rsidRPr="008D51CB">
        <w:rPr>
          <w:rFonts w:ascii="Century Gothic" w:hAnsi="Century Gothic" w:cs="Arial"/>
          <w:sz w:val="18"/>
          <w:szCs w:val="18"/>
        </w:rPr>
        <w:t>o udzielenie zamówienia.</w:t>
      </w:r>
    </w:p>
    <w:p w:rsidR="00E879E0" w:rsidRPr="008D51CB" w:rsidRDefault="00E879E0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8D51CB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8D51CB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8D51CB" w:rsidTr="00E879E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8D51CB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8D51CB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F6AEE" w:rsidRPr="008D51CB" w:rsidRDefault="008F6AEE" w:rsidP="008F6AEE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E879E0" w:rsidRPr="008D51CB" w:rsidRDefault="00E879E0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8F6AEE" w:rsidRPr="008D51CB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</w:p>
    <w:p w:rsidR="0076667C" w:rsidRPr="008D51CB" w:rsidRDefault="008F6AEE" w:rsidP="00F946D0">
      <w:pPr>
        <w:pStyle w:val="Stopka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921FAE" w:rsidRPr="008D51CB" w:rsidRDefault="00921FAE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921FAE" w:rsidRPr="008D51CB" w:rsidSect="004C73B3">
          <w:headerReference w:type="even" r:id="rId16"/>
          <w:headerReference w:type="default" r:id="rId17"/>
          <w:footerReference w:type="even" r:id="rId18"/>
          <w:footerReference w:type="default" r:id="rId19"/>
          <w:pgSz w:w="11909" w:h="16834"/>
          <w:pgMar w:top="1418" w:right="1418" w:bottom="1418" w:left="1418" w:header="709" w:footer="709" w:gutter="0"/>
          <w:cols w:space="708"/>
        </w:sectPr>
      </w:pPr>
    </w:p>
    <w:p w:rsidR="005257AE" w:rsidRPr="008D51CB" w:rsidRDefault="005257AE" w:rsidP="005257AE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5257AE" w:rsidRPr="008D51CB" w:rsidRDefault="005257AE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442D80" w:rsidRPr="008D51CB" w:rsidRDefault="00442D80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442D80" w:rsidRPr="008D51CB" w:rsidRDefault="00442D80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442D80" w:rsidRPr="008D51CB" w:rsidRDefault="00442D80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442D80" w:rsidRPr="008D51CB" w:rsidRDefault="00442D80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42D80" w:rsidRPr="008D51CB" w:rsidRDefault="00442D80" w:rsidP="00442D8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D51CB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442D80" w:rsidRPr="008D51CB" w:rsidRDefault="00442D80" w:rsidP="00442D80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sz w:val="18"/>
          <w:szCs w:val="18"/>
          <w:lang w:eastAsia="pl-PL"/>
        </w:rPr>
      </w:pPr>
    </w:p>
    <w:p w:rsidR="00966F3C" w:rsidRDefault="00966F3C" w:rsidP="00966F3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8D51CB">
        <w:rPr>
          <w:rFonts w:ascii="Century Gothic" w:hAnsi="Century Gothic"/>
          <w:b/>
          <w:sz w:val="18"/>
          <w:szCs w:val="18"/>
        </w:rPr>
        <w:t>U</w:t>
      </w:r>
      <w:r w:rsidR="008D51CB" w:rsidRPr="0058101F">
        <w:rPr>
          <w:rFonts w:ascii="Century Gothic" w:hAnsi="Century Gothic"/>
          <w:b/>
          <w:sz w:val="18"/>
          <w:szCs w:val="18"/>
        </w:rPr>
        <w:t>sług</w:t>
      </w:r>
      <w:r w:rsidR="008D51CB">
        <w:rPr>
          <w:rFonts w:ascii="Century Gothic" w:hAnsi="Century Gothic"/>
          <w:b/>
          <w:sz w:val="18"/>
          <w:szCs w:val="18"/>
        </w:rPr>
        <w:t>ę</w:t>
      </w:r>
      <w:r w:rsidR="008D51CB" w:rsidRPr="0058101F">
        <w:rPr>
          <w:rFonts w:ascii="Century Gothic" w:hAnsi="Century Gothic"/>
          <w:b/>
          <w:sz w:val="18"/>
          <w:szCs w:val="18"/>
        </w:rPr>
        <w:t xml:space="preserve"> kompleksowego utrzymania w stałej czystości pomieszczeń biurowych, laboratoryjnych i magazynowych w Oddziale Świętokrzyskim PIG-PIB w Kielcach</w:t>
      </w:r>
      <w:r w:rsidRPr="008D51CB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</w:rPr>
        <w:t>oświadczamy, że w ciągu ostatnich trzech lat, a jeżeli okres prow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>dzenia działalności jest krótszy, w tym okresie, zrealizowaliśmy następujące usługi zgodnie z warunkiem opisanym w punkcie 7.2. niniejszej SIWZ:</w:t>
      </w:r>
    </w:p>
    <w:p w:rsidR="008D51CB" w:rsidRPr="008D51CB" w:rsidRDefault="008D51CB" w:rsidP="00966F3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250"/>
        <w:gridCol w:w="2812"/>
        <w:gridCol w:w="1431"/>
      </w:tblGrid>
      <w:tr w:rsidR="00966F3C" w:rsidRPr="008D51CB" w:rsidTr="00966F3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i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51CB">
              <w:rPr>
                <w:rFonts w:ascii="Century Gothic" w:hAnsi="Century Gothic"/>
                <w:iCs/>
                <w:sz w:val="18"/>
                <w:szCs w:val="18"/>
                <w:lang w:eastAsia="pl-PL"/>
              </w:rPr>
              <w:t>Nazwa i adres podmiotu, na rzecz którego usługa została wykonana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</w:rPr>
              <w:t>Przedmiot zrealizowanej usługi (metraż)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</w:rPr>
              <w:t>Data wyk</w:t>
            </w:r>
            <w:r w:rsidRPr="008D51CB">
              <w:rPr>
                <w:rFonts w:ascii="Century Gothic" w:hAnsi="Century Gothic"/>
                <w:sz w:val="18"/>
                <w:szCs w:val="18"/>
              </w:rPr>
              <w:t>o</w:t>
            </w:r>
            <w:r w:rsidRPr="008D51CB">
              <w:rPr>
                <w:rFonts w:ascii="Century Gothic" w:hAnsi="Century Gothic"/>
                <w:sz w:val="18"/>
                <w:szCs w:val="18"/>
              </w:rPr>
              <w:t>nania usługi</w:t>
            </w:r>
          </w:p>
        </w:tc>
      </w:tr>
      <w:tr w:rsidR="00966F3C" w:rsidRPr="008D51CB" w:rsidTr="00966F3C">
        <w:trPr>
          <w:trHeight w:val="9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F3C" w:rsidRPr="008D51CB" w:rsidTr="00966F3C">
        <w:trPr>
          <w:trHeight w:val="9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51CB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3C" w:rsidRPr="008D51CB" w:rsidRDefault="00966F3C" w:rsidP="00966F3C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66F3C" w:rsidRPr="008D51CB" w:rsidRDefault="00966F3C" w:rsidP="00966F3C">
      <w:pPr>
        <w:spacing w:before="120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W załączeniu dokumenty potwierdzające, że wyżej wyszczególnione usługi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966F3C" w:rsidRPr="008D51CB" w:rsidTr="00C51567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8D51CB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8D51C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66F3C" w:rsidRPr="008D51CB" w:rsidTr="00C51567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8D51CB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8D51CB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966F3C" w:rsidRPr="008D51CB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8D51CB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8D51CB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206D" w:rsidRPr="008D51CB" w:rsidRDefault="003A206D" w:rsidP="00442D80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sectPr w:rsidR="003A206D" w:rsidRPr="008D51CB" w:rsidSect="00966F3C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79EE4" w15:done="0"/>
  <w15:commentEx w15:paraId="3BE68957" w15:paraIdParent="0F979EE4" w15:done="0"/>
  <w15:commentEx w15:paraId="1EBD6B59" w15:paraIdParent="0F979EE4" w15:done="0"/>
  <w15:commentEx w15:paraId="57C69F87" w15:done="0"/>
  <w15:commentEx w15:paraId="5C7EE1D6" w15:done="0"/>
  <w15:commentEx w15:paraId="72409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E6" w:rsidRDefault="00943DE6">
      <w:r>
        <w:separator/>
      </w:r>
    </w:p>
  </w:endnote>
  <w:endnote w:type="continuationSeparator" w:id="0">
    <w:p w:rsidR="00943DE6" w:rsidRDefault="009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943DE6" w:rsidRPr="00B6706E" w:rsidRDefault="00943DE6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B6706E">
          <w:rPr>
            <w:rFonts w:ascii="Century Gothic" w:hAnsi="Century Gothic"/>
            <w:sz w:val="18"/>
            <w:szCs w:val="18"/>
          </w:rPr>
          <w:fldChar w:fldCharType="begin"/>
        </w:r>
        <w:r w:rsidRPr="00B6706E">
          <w:rPr>
            <w:rFonts w:ascii="Century Gothic" w:hAnsi="Century Gothic"/>
            <w:sz w:val="18"/>
            <w:szCs w:val="18"/>
          </w:rPr>
          <w:instrText>PAGE   \* MERGEFORMAT</w:instrText>
        </w:r>
        <w:r w:rsidRPr="00B6706E">
          <w:rPr>
            <w:rFonts w:ascii="Century Gothic" w:hAnsi="Century Gothic"/>
            <w:sz w:val="18"/>
            <w:szCs w:val="18"/>
          </w:rPr>
          <w:fldChar w:fldCharType="separate"/>
        </w:r>
        <w:r w:rsidR="00901C8D">
          <w:rPr>
            <w:rFonts w:ascii="Century Gothic" w:hAnsi="Century Gothic"/>
            <w:noProof/>
            <w:sz w:val="18"/>
            <w:szCs w:val="18"/>
          </w:rPr>
          <w:t>4</w:t>
        </w:r>
        <w:r w:rsidRPr="00B6706E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DE6" w:rsidRDefault="00943DE6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43DE6" w:rsidRPr="004B4D45" w:rsidRDefault="00943DE6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901C8D">
          <w:rPr>
            <w:rFonts w:ascii="Garamond" w:hAnsi="Garamond"/>
            <w:noProof/>
            <w:sz w:val="20"/>
            <w:szCs w:val="20"/>
          </w:rPr>
          <w:t>7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943DE6" w:rsidRPr="0050015F" w:rsidRDefault="00943DE6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E6" w:rsidRDefault="00943DE6">
      <w:r>
        <w:separator/>
      </w:r>
    </w:p>
  </w:footnote>
  <w:footnote w:type="continuationSeparator" w:id="0">
    <w:p w:rsidR="00943DE6" w:rsidRDefault="00943DE6">
      <w:r>
        <w:continuationSeparator/>
      </w:r>
    </w:p>
  </w:footnote>
  <w:footnote w:id="1">
    <w:p w:rsidR="00943DE6" w:rsidRPr="003B304A" w:rsidRDefault="00943D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</w:t>
      </w:r>
    </w:p>
    <w:p w:rsidR="00943DE6" w:rsidRPr="003B304A" w:rsidRDefault="00943D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Mikroprzedsiębiorstwo: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943DE6" w:rsidRPr="003B304A" w:rsidRDefault="00943DE6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943DE6" w:rsidRPr="003B304A" w:rsidRDefault="00943DE6" w:rsidP="003B304A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943DE6" w:rsidRDefault="00943DE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DE6" w:rsidRDefault="00943DE6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6" w:rsidRDefault="00943DE6" w:rsidP="00F46F87">
    <w:pPr>
      <w:pStyle w:val="Nagwek"/>
      <w:framePr w:wrap="around" w:vAnchor="text" w:hAnchor="margin" w:xAlign="right" w:y="1"/>
      <w:rPr>
        <w:rStyle w:val="Numerstrony"/>
      </w:rPr>
    </w:pPr>
  </w:p>
  <w:p w:rsidR="00943DE6" w:rsidRDefault="00943DE6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E8533C"/>
    <w:multiLevelType w:val="hybridMultilevel"/>
    <w:tmpl w:val="E0EC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E296F"/>
    <w:multiLevelType w:val="multilevel"/>
    <w:tmpl w:val="C126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47C1"/>
    <w:multiLevelType w:val="hybridMultilevel"/>
    <w:tmpl w:val="C41010A4"/>
    <w:lvl w:ilvl="0" w:tplc="86D2B70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920AC6C">
      <w:start w:val="1"/>
      <w:numFmt w:val="decimal"/>
      <w:lvlText w:val="%4."/>
      <w:lvlJc w:val="left"/>
      <w:pPr>
        <w:ind w:left="3240" w:hanging="360"/>
      </w:pPr>
      <w:rPr>
        <w:rFonts w:ascii="Century Gothic" w:hAnsi="Century Gothic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3E7159"/>
    <w:multiLevelType w:val="hybridMultilevel"/>
    <w:tmpl w:val="DC46E3E0"/>
    <w:lvl w:ilvl="0" w:tplc="0415000F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B81EBD"/>
    <w:multiLevelType w:val="hybridMultilevel"/>
    <w:tmpl w:val="EA927E4A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55C01854">
      <w:start w:val="1"/>
      <w:numFmt w:val="bullet"/>
      <w:lvlText w:val=""/>
      <w:lvlJc w:val="left"/>
      <w:pPr>
        <w:tabs>
          <w:tab w:val="num" w:pos="1817"/>
        </w:tabs>
        <w:ind w:left="1817" w:hanging="737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F58E5"/>
    <w:multiLevelType w:val="hybridMultilevel"/>
    <w:tmpl w:val="24C28B5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AB1D78"/>
    <w:multiLevelType w:val="hybridMultilevel"/>
    <w:tmpl w:val="A9BE4B4A"/>
    <w:lvl w:ilvl="0" w:tplc="86D2B70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BD90B82"/>
    <w:multiLevelType w:val="hybridMultilevel"/>
    <w:tmpl w:val="EECEFA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F5E0F2F"/>
    <w:multiLevelType w:val="hybridMultilevel"/>
    <w:tmpl w:val="BDB0C478"/>
    <w:lvl w:ilvl="0" w:tplc="D096B834">
      <w:start w:val="1"/>
      <w:numFmt w:val="decimal"/>
      <w:lvlText w:val="%1)"/>
      <w:lvlJc w:val="left"/>
      <w:pPr>
        <w:ind w:left="900" w:hanging="48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2B05C7"/>
    <w:multiLevelType w:val="multilevel"/>
    <w:tmpl w:val="DDE06AF6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24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278F4F84"/>
    <w:multiLevelType w:val="hybridMultilevel"/>
    <w:tmpl w:val="8662F6F2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23F38"/>
    <w:multiLevelType w:val="hybridMultilevel"/>
    <w:tmpl w:val="AAAE5BF2"/>
    <w:lvl w:ilvl="0" w:tplc="0C4AB83C">
      <w:start w:val="5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C0F8A8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AA0724"/>
    <w:multiLevelType w:val="hybridMultilevel"/>
    <w:tmpl w:val="FC16A0CA"/>
    <w:lvl w:ilvl="0" w:tplc="1230127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03C2AA1"/>
    <w:multiLevelType w:val="hybridMultilevel"/>
    <w:tmpl w:val="38B049A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17B6EB1"/>
    <w:multiLevelType w:val="hybridMultilevel"/>
    <w:tmpl w:val="3084A796"/>
    <w:lvl w:ilvl="0" w:tplc="96E412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4CA6857"/>
    <w:multiLevelType w:val="multilevel"/>
    <w:tmpl w:val="3EF25A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3D0D69"/>
    <w:multiLevelType w:val="hybridMultilevel"/>
    <w:tmpl w:val="45CE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0F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A13467"/>
    <w:multiLevelType w:val="hybridMultilevel"/>
    <w:tmpl w:val="8230D162"/>
    <w:lvl w:ilvl="0" w:tplc="17268268">
      <w:start w:val="1"/>
      <w:numFmt w:val="decimal"/>
      <w:lvlText w:val="%1."/>
      <w:lvlJc w:val="left"/>
      <w:pPr>
        <w:ind w:left="5606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125284"/>
    <w:multiLevelType w:val="hybridMultilevel"/>
    <w:tmpl w:val="556A15FC"/>
    <w:lvl w:ilvl="0" w:tplc="5504E1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19A2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082D6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44165C7E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C08CC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A8A8B6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CF7553"/>
    <w:multiLevelType w:val="hybridMultilevel"/>
    <w:tmpl w:val="BDB2D9C6"/>
    <w:lvl w:ilvl="0" w:tplc="0600A6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52C9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8622D"/>
    <w:multiLevelType w:val="hybridMultilevel"/>
    <w:tmpl w:val="7B46BC0E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6083B0F"/>
    <w:multiLevelType w:val="hybridMultilevel"/>
    <w:tmpl w:val="F85EC676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59C67DC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2" w:tplc="C22A65C4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CE65FB"/>
    <w:multiLevelType w:val="hybridMultilevel"/>
    <w:tmpl w:val="03648330"/>
    <w:lvl w:ilvl="0" w:tplc="AAA04A0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0E624CB"/>
    <w:multiLevelType w:val="hybridMultilevel"/>
    <w:tmpl w:val="CAFE0C58"/>
    <w:lvl w:ilvl="0" w:tplc="A2541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E7AFC"/>
    <w:multiLevelType w:val="hybridMultilevel"/>
    <w:tmpl w:val="BCB4D104"/>
    <w:lvl w:ilvl="0" w:tplc="5504E1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19A2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D944B23E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44165C7E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C08CC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A8A8B6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3F031C"/>
    <w:multiLevelType w:val="hybridMultilevel"/>
    <w:tmpl w:val="7C7C3684"/>
    <w:lvl w:ilvl="0" w:tplc="0415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55C01854">
      <w:start w:val="1"/>
      <w:numFmt w:val="bullet"/>
      <w:lvlText w:val=""/>
      <w:lvlJc w:val="left"/>
      <w:pPr>
        <w:tabs>
          <w:tab w:val="num" w:pos="1817"/>
        </w:tabs>
        <w:ind w:left="1817" w:hanging="737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05950CA"/>
    <w:multiLevelType w:val="hybridMultilevel"/>
    <w:tmpl w:val="CA5CD9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EC2475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E0478E2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1"/>
  </w:num>
  <w:num w:numId="6">
    <w:abstractNumId w:val="20"/>
  </w:num>
  <w:num w:numId="7">
    <w:abstractNumId w:val="57"/>
  </w:num>
  <w:num w:numId="8">
    <w:abstractNumId w:val="12"/>
  </w:num>
  <w:num w:numId="9">
    <w:abstractNumId w:val="40"/>
  </w:num>
  <w:num w:numId="10">
    <w:abstractNumId w:val="27"/>
  </w:num>
  <w:num w:numId="11">
    <w:abstractNumId w:val="38"/>
  </w:num>
  <w:num w:numId="12">
    <w:abstractNumId w:val="0"/>
  </w:num>
  <w:num w:numId="13">
    <w:abstractNumId w:val="52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1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2"/>
  </w:num>
  <w:num w:numId="21">
    <w:abstractNumId w:val="8"/>
  </w:num>
  <w:num w:numId="22">
    <w:abstractNumId w:val="23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9"/>
  </w:num>
  <w:num w:numId="28">
    <w:abstractNumId w:val="16"/>
  </w:num>
  <w:num w:numId="29">
    <w:abstractNumId w:val="54"/>
  </w:num>
  <w:num w:numId="30">
    <w:abstractNumId w:val="18"/>
  </w:num>
  <w:num w:numId="31">
    <w:abstractNumId w:val="33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 Krasowski [3]">
    <w15:presenceInfo w15:providerId="AD" w15:userId="S-1-5-21-1935655697-179605362-725345543-1458"/>
  </w15:person>
  <w15:person w15:author="Dominik Krasowski [2]">
    <w15:presenceInfo w15:providerId="AD" w15:userId="S-1-5-21-1935655697-179605362-725345543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CFE"/>
    <w:rsid w:val="00003ED2"/>
    <w:rsid w:val="00005F7D"/>
    <w:rsid w:val="00006049"/>
    <w:rsid w:val="00006205"/>
    <w:rsid w:val="000066CA"/>
    <w:rsid w:val="00006B84"/>
    <w:rsid w:val="00007294"/>
    <w:rsid w:val="00007497"/>
    <w:rsid w:val="00007C06"/>
    <w:rsid w:val="00007E77"/>
    <w:rsid w:val="00007F08"/>
    <w:rsid w:val="00010867"/>
    <w:rsid w:val="000108F0"/>
    <w:rsid w:val="00010E90"/>
    <w:rsid w:val="00011BD2"/>
    <w:rsid w:val="000129A9"/>
    <w:rsid w:val="00013961"/>
    <w:rsid w:val="00013C77"/>
    <w:rsid w:val="00013D61"/>
    <w:rsid w:val="000142F7"/>
    <w:rsid w:val="00014B4C"/>
    <w:rsid w:val="00014B50"/>
    <w:rsid w:val="00015719"/>
    <w:rsid w:val="00015B5C"/>
    <w:rsid w:val="00016108"/>
    <w:rsid w:val="000162A0"/>
    <w:rsid w:val="00016F37"/>
    <w:rsid w:val="0001748F"/>
    <w:rsid w:val="00017931"/>
    <w:rsid w:val="000201D4"/>
    <w:rsid w:val="000205CC"/>
    <w:rsid w:val="0002076F"/>
    <w:rsid w:val="000210A3"/>
    <w:rsid w:val="000211F5"/>
    <w:rsid w:val="000218C7"/>
    <w:rsid w:val="00021F46"/>
    <w:rsid w:val="0002291F"/>
    <w:rsid w:val="00023201"/>
    <w:rsid w:val="000233A2"/>
    <w:rsid w:val="00023599"/>
    <w:rsid w:val="00023CDA"/>
    <w:rsid w:val="00025E33"/>
    <w:rsid w:val="00025F58"/>
    <w:rsid w:val="00026CD0"/>
    <w:rsid w:val="00026F0C"/>
    <w:rsid w:val="000278A9"/>
    <w:rsid w:val="00027D02"/>
    <w:rsid w:val="000310C3"/>
    <w:rsid w:val="000312FC"/>
    <w:rsid w:val="00031438"/>
    <w:rsid w:val="00031540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3D7B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817"/>
    <w:rsid w:val="00055E1A"/>
    <w:rsid w:val="00057780"/>
    <w:rsid w:val="00057EC7"/>
    <w:rsid w:val="0006037A"/>
    <w:rsid w:val="00060C32"/>
    <w:rsid w:val="00061272"/>
    <w:rsid w:val="000617DE"/>
    <w:rsid w:val="00063B44"/>
    <w:rsid w:val="00063CB1"/>
    <w:rsid w:val="00063E6A"/>
    <w:rsid w:val="00063E82"/>
    <w:rsid w:val="00064C81"/>
    <w:rsid w:val="00064E24"/>
    <w:rsid w:val="000663BC"/>
    <w:rsid w:val="00066D62"/>
    <w:rsid w:val="000677C3"/>
    <w:rsid w:val="0007002E"/>
    <w:rsid w:val="00070435"/>
    <w:rsid w:val="000704CA"/>
    <w:rsid w:val="000709BB"/>
    <w:rsid w:val="000718FF"/>
    <w:rsid w:val="000723B4"/>
    <w:rsid w:val="00072B29"/>
    <w:rsid w:val="000739BD"/>
    <w:rsid w:val="00073B5D"/>
    <w:rsid w:val="00074967"/>
    <w:rsid w:val="00074FB5"/>
    <w:rsid w:val="000755A4"/>
    <w:rsid w:val="00076095"/>
    <w:rsid w:val="00076921"/>
    <w:rsid w:val="00076E43"/>
    <w:rsid w:val="00080E2C"/>
    <w:rsid w:val="0008138A"/>
    <w:rsid w:val="00081946"/>
    <w:rsid w:val="00081A86"/>
    <w:rsid w:val="00081B99"/>
    <w:rsid w:val="00081D80"/>
    <w:rsid w:val="00083445"/>
    <w:rsid w:val="00083542"/>
    <w:rsid w:val="00083716"/>
    <w:rsid w:val="00083D26"/>
    <w:rsid w:val="00084F0B"/>
    <w:rsid w:val="00085324"/>
    <w:rsid w:val="000853D5"/>
    <w:rsid w:val="00085C01"/>
    <w:rsid w:val="00086358"/>
    <w:rsid w:val="00086820"/>
    <w:rsid w:val="00086E2A"/>
    <w:rsid w:val="00087E7E"/>
    <w:rsid w:val="000918D9"/>
    <w:rsid w:val="00091995"/>
    <w:rsid w:val="00092D3C"/>
    <w:rsid w:val="00093494"/>
    <w:rsid w:val="00093AE4"/>
    <w:rsid w:val="00094618"/>
    <w:rsid w:val="00094B05"/>
    <w:rsid w:val="00094F80"/>
    <w:rsid w:val="00097094"/>
    <w:rsid w:val="00097642"/>
    <w:rsid w:val="00097997"/>
    <w:rsid w:val="000979CB"/>
    <w:rsid w:val="000A031B"/>
    <w:rsid w:val="000A0FF6"/>
    <w:rsid w:val="000A1125"/>
    <w:rsid w:val="000A1D86"/>
    <w:rsid w:val="000A1EE6"/>
    <w:rsid w:val="000A3109"/>
    <w:rsid w:val="000A3BDA"/>
    <w:rsid w:val="000A3D97"/>
    <w:rsid w:val="000A3EAD"/>
    <w:rsid w:val="000A4745"/>
    <w:rsid w:val="000A4B64"/>
    <w:rsid w:val="000A5F95"/>
    <w:rsid w:val="000A602C"/>
    <w:rsid w:val="000A66A8"/>
    <w:rsid w:val="000A6ED6"/>
    <w:rsid w:val="000A6ED7"/>
    <w:rsid w:val="000A7E17"/>
    <w:rsid w:val="000B01FB"/>
    <w:rsid w:val="000B03A0"/>
    <w:rsid w:val="000B0D2C"/>
    <w:rsid w:val="000B0FFE"/>
    <w:rsid w:val="000B35D9"/>
    <w:rsid w:val="000B3B44"/>
    <w:rsid w:val="000B3F87"/>
    <w:rsid w:val="000B44C2"/>
    <w:rsid w:val="000B57EB"/>
    <w:rsid w:val="000B6196"/>
    <w:rsid w:val="000B6414"/>
    <w:rsid w:val="000B6997"/>
    <w:rsid w:val="000B77CE"/>
    <w:rsid w:val="000B7E0D"/>
    <w:rsid w:val="000C0818"/>
    <w:rsid w:val="000C0B7D"/>
    <w:rsid w:val="000C16CC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4F6C"/>
    <w:rsid w:val="000D63B0"/>
    <w:rsid w:val="000D6688"/>
    <w:rsid w:val="000D6B0C"/>
    <w:rsid w:val="000D7943"/>
    <w:rsid w:val="000D7DBF"/>
    <w:rsid w:val="000E0B2D"/>
    <w:rsid w:val="000E0D96"/>
    <w:rsid w:val="000E3944"/>
    <w:rsid w:val="000E40F9"/>
    <w:rsid w:val="000E4380"/>
    <w:rsid w:val="000E514A"/>
    <w:rsid w:val="000E53AD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26"/>
    <w:rsid w:val="000F499D"/>
    <w:rsid w:val="000F5FDE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A50"/>
    <w:rsid w:val="00106E44"/>
    <w:rsid w:val="001102D5"/>
    <w:rsid w:val="00110F27"/>
    <w:rsid w:val="00111BA1"/>
    <w:rsid w:val="0011263C"/>
    <w:rsid w:val="0011286D"/>
    <w:rsid w:val="00112B5F"/>
    <w:rsid w:val="00113312"/>
    <w:rsid w:val="001135C4"/>
    <w:rsid w:val="001138A4"/>
    <w:rsid w:val="00113CDA"/>
    <w:rsid w:val="00114148"/>
    <w:rsid w:val="00116350"/>
    <w:rsid w:val="00116D27"/>
    <w:rsid w:val="00116D52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69B"/>
    <w:rsid w:val="00123CC5"/>
    <w:rsid w:val="00124108"/>
    <w:rsid w:val="00124D06"/>
    <w:rsid w:val="00126093"/>
    <w:rsid w:val="00126943"/>
    <w:rsid w:val="00126BCA"/>
    <w:rsid w:val="00127885"/>
    <w:rsid w:val="00127C4A"/>
    <w:rsid w:val="00130376"/>
    <w:rsid w:val="001309C1"/>
    <w:rsid w:val="001316E4"/>
    <w:rsid w:val="0013233D"/>
    <w:rsid w:val="00132E4A"/>
    <w:rsid w:val="0013369A"/>
    <w:rsid w:val="00133EBB"/>
    <w:rsid w:val="00134453"/>
    <w:rsid w:val="00134B3D"/>
    <w:rsid w:val="00134B98"/>
    <w:rsid w:val="00135A83"/>
    <w:rsid w:val="00136CCD"/>
    <w:rsid w:val="0013717F"/>
    <w:rsid w:val="001373BA"/>
    <w:rsid w:val="0013750D"/>
    <w:rsid w:val="001378BF"/>
    <w:rsid w:val="00140588"/>
    <w:rsid w:val="001407FF"/>
    <w:rsid w:val="00140AE9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5D64"/>
    <w:rsid w:val="00146AF2"/>
    <w:rsid w:val="00147107"/>
    <w:rsid w:val="00147733"/>
    <w:rsid w:val="001502A0"/>
    <w:rsid w:val="001502AB"/>
    <w:rsid w:val="00150575"/>
    <w:rsid w:val="00150654"/>
    <w:rsid w:val="001507C0"/>
    <w:rsid w:val="00151943"/>
    <w:rsid w:val="00152BC1"/>
    <w:rsid w:val="00153207"/>
    <w:rsid w:val="0015358E"/>
    <w:rsid w:val="00153735"/>
    <w:rsid w:val="00153A84"/>
    <w:rsid w:val="00153B48"/>
    <w:rsid w:val="00153DCA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5DD4"/>
    <w:rsid w:val="001661C4"/>
    <w:rsid w:val="00166E1D"/>
    <w:rsid w:val="00167298"/>
    <w:rsid w:val="00167E15"/>
    <w:rsid w:val="00172202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23DA"/>
    <w:rsid w:val="00182CB4"/>
    <w:rsid w:val="00183D44"/>
    <w:rsid w:val="001841B2"/>
    <w:rsid w:val="00184A6B"/>
    <w:rsid w:val="0018594F"/>
    <w:rsid w:val="00185DF1"/>
    <w:rsid w:val="001866BC"/>
    <w:rsid w:val="00191941"/>
    <w:rsid w:val="0019252F"/>
    <w:rsid w:val="001928E8"/>
    <w:rsid w:val="0019315B"/>
    <w:rsid w:val="0019429E"/>
    <w:rsid w:val="0019485C"/>
    <w:rsid w:val="0019490D"/>
    <w:rsid w:val="00194D7F"/>
    <w:rsid w:val="00194EC2"/>
    <w:rsid w:val="00195168"/>
    <w:rsid w:val="00196208"/>
    <w:rsid w:val="00196E06"/>
    <w:rsid w:val="00197A42"/>
    <w:rsid w:val="00197B2E"/>
    <w:rsid w:val="001A0140"/>
    <w:rsid w:val="001A04BE"/>
    <w:rsid w:val="001A0974"/>
    <w:rsid w:val="001A0C31"/>
    <w:rsid w:val="001A15B7"/>
    <w:rsid w:val="001A17D5"/>
    <w:rsid w:val="001A1A46"/>
    <w:rsid w:val="001A1C7A"/>
    <w:rsid w:val="001A2B86"/>
    <w:rsid w:val="001A3558"/>
    <w:rsid w:val="001A3957"/>
    <w:rsid w:val="001A434F"/>
    <w:rsid w:val="001A481D"/>
    <w:rsid w:val="001A52DF"/>
    <w:rsid w:val="001A57DB"/>
    <w:rsid w:val="001A687C"/>
    <w:rsid w:val="001A7DE9"/>
    <w:rsid w:val="001B0D7A"/>
    <w:rsid w:val="001B100A"/>
    <w:rsid w:val="001B11FB"/>
    <w:rsid w:val="001B137A"/>
    <w:rsid w:val="001B1AA9"/>
    <w:rsid w:val="001B22C7"/>
    <w:rsid w:val="001B28F6"/>
    <w:rsid w:val="001B544F"/>
    <w:rsid w:val="001B562D"/>
    <w:rsid w:val="001B5871"/>
    <w:rsid w:val="001B662E"/>
    <w:rsid w:val="001B69C1"/>
    <w:rsid w:val="001B6D97"/>
    <w:rsid w:val="001B7251"/>
    <w:rsid w:val="001C1158"/>
    <w:rsid w:val="001C1566"/>
    <w:rsid w:val="001C2148"/>
    <w:rsid w:val="001C2A8B"/>
    <w:rsid w:val="001C3101"/>
    <w:rsid w:val="001C3628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C7832"/>
    <w:rsid w:val="001D08CE"/>
    <w:rsid w:val="001D0E7D"/>
    <w:rsid w:val="001D1A11"/>
    <w:rsid w:val="001D2FBF"/>
    <w:rsid w:val="001D3E19"/>
    <w:rsid w:val="001D3F4F"/>
    <w:rsid w:val="001D4671"/>
    <w:rsid w:val="001D4AE7"/>
    <w:rsid w:val="001D50EB"/>
    <w:rsid w:val="001D55B0"/>
    <w:rsid w:val="001D5AE1"/>
    <w:rsid w:val="001D70A4"/>
    <w:rsid w:val="001D72DD"/>
    <w:rsid w:val="001D73A6"/>
    <w:rsid w:val="001D7417"/>
    <w:rsid w:val="001E0363"/>
    <w:rsid w:val="001E0480"/>
    <w:rsid w:val="001E0DC0"/>
    <w:rsid w:val="001E108B"/>
    <w:rsid w:val="001E1706"/>
    <w:rsid w:val="001E179E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0"/>
    <w:rsid w:val="001F16E8"/>
    <w:rsid w:val="001F1888"/>
    <w:rsid w:val="001F1BE1"/>
    <w:rsid w:val="001F22F1"/>
    <w:rsid w:val="001F2BCF"/>
    <w:rsid w:val="001F2E69"/>
    <w:rsid w:val="001F2ECB"/>
    <w:rsid w:val="001F35B6"/>
    <w:rsid w:val="001F37ED"/>
    <w:rsid w:val="001F4AB8"/>
    <w:rsid w:val="001F4C6F"/>
    <w:rsid w:val="001F62D4"/>
    <w:rsid w:val="001F66FB"/>
    <w:rsid w:val="001F6BF3"/>
    <w:rsid w:val="001F7434"/>
    <w:rsid w:val="0020026F"/>
    <w:rsid w:val="002002D3"/>
    <w:rsid w:val="002009E7"/>
    <w:rsid w:val="00200A76"/>
    <w:rsid w:val="00201913"/>
    <w:rsid w:val="00201D8A"/>
    <w:rsid w:val="00201DA4"/>
    <w:rsid w:val="00201E9E"/>
    <w:rsid w:val="002021A5"/>
    <w:rsid w:val="00202435"/>
    <w:rsid w:val="00202E39"/>
    <w:rsid w:val="00203381"/>
    <w:rsid w:val="002037EE"/>
    <w:rsid w:val="002038BB"/>
    <w:rsid w:val="00204156"/>
    <w:rsid w:val="00204510"/>
    <w:rsid w:val="002047D7"/>
    <w:rsid w:val="00205A34"/>
    <w:rsid w:val="00205C49"/>
    <w:rsid w:val="002072EA"/>
    <w:rsid w:val="00207659"/>
    <w:rsid w:val="00207728"/>
    <w:rsid w:val="00210C9B"/>
    <w:rsid w:val="00212149"/>
    <w:rsid w:val="00212544"/>
    <w:rsid w:val="00212BDC"/>
    <w:rsid w:val="00212E7A"/>
    <w:rsid w:val="00213181"/>
    <w:rsid w:val="002131D5"/>
    <w:rsid w:val="00213BD1"/>
    <w:rsid w:val="00213BDD"/>
    <w:rsid w:val="00213F67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176DD"/>
    <w:rsid w:val="00220D3C"/>
    <w:rsid w:val="00221498"/>
    <w:rsid w:val="00221C62"/>
    <w:rsid w:val="00223030"/>
    <w:rsid w:val="002233E3"/>
    <w:rsid w:val="00224A90"/>
    <w:rsid w:val="00225B57"/>
    <w:rsid w:val="00226AD8"/>
    <w:rsid w:val="00226C3F"/>
    <w:rsid w:val="00226F53"/>
    <w:rsid w:val="002273CE"/>
    <w:rsid w:val="00227A71"/>
    <w:rsid w:val="002303A9"/>
    <w:rsid w:val="00230B96"/>
    <w:rsid w:val="00231CEB"/>
    <w:rsid w:val="00231FAF"/>
    <w:rsid w:val="002322FB"/>
    <w:rsid w:val="002323FC"/>
    <w:rsid w:val="00232D30"/>
    <w:rsid w:val="00232EDE"/>
    <w:rsid w:val="002331C1"/>
    <w:rsid w:val="00233637"/>
    <w:rsid w:val="00233DE5"/>
    <w:rsid w:val="00234A41"/>
    <w:rsid w:val="00240F9B"/>
    <w:rsid w:val="00240FD6"/>
    <w:rsid w:val="00241236"/>
    <w:rsid w:val="00241DCD"/>
    <w:rsid w:val="00241FD0"/>
    <w:rsid w:val="0024361A"/>
    <w:rsid w:val="002438D5"/>
    <w:rsid w:val="00243938"/>
    <w:rsid w:val="00244865"/>
    <w:rsid w:val="00245532"/>
    <w:rsid w:val="00245F9E"/>
    <w:rsid w:val="00250799"/>
    <w:rsid w:val="00250813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5468"/>
    <w:rsid w:val="00256DA9"/>
    <w:rsid w:val="00260547"/>
    <w:rsid w:val="002607A3"/>
    <w:rsid w:val="00260FF6"/>
    <w:rsid w:val="002613E8"/>
    <w:rsid w:val="002624EC"/>
    <w:rsid w:val="00262B15"/>
    <w:rsid w:val="00263AC2"/>
    <w:rsid w:val="00264135"/>
    <w:rsid w:val="00264FBE"/>
    <w:rsid w:val="00265E46"/>
    <w:rsid w:val="00266058"/>
    <w:rsid w:val="00266348"/>
    <w:rsid w:val="002663D1"/>
    <w:rsid w:val="002676A5"/>
    <w:rsid w:val="0027069F"/>
    <w:rsid w:val="00270E11"/>
    <w:rsid w:val="00271144"/>
    <w:rsid w:val="00271B40"/>
    <w:rsid w:val="00271FF6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2798"/>
    <w:rsid w:val="00282D16"/>
    <w:rsid w:val="00283042"/>
    <w:rsid w:val="00283190"/>
    <w:rsid w:val="00283490"/>
    <w:rsid w:val="002839AA"/>
    <w:rsid w:val="00284DA5"/>
    <w:rsid w:val="0028590E"/>
    <w:rsid w:val="0028592A"/>
    <w:rsid w:val="00285BEB"/>
    <w:rsid w:val="00285DE5"/>
    <w:rsid w:val="00286C3E"/>
    <w:rsid w:val="00286D80"/>
    <w:rsid w:val="002872B3"/>
    <w:rsid w:val="002875D9"/>
    <w:rsid w:val="00290B39"/>
    <w:rsid w:val="002916FE"/>
    <w:rsid w:val="002931C8"/>
    <w:rsid w:val="00296A50"/>
    <w:rsid w:val="002970A1"/>
    <w:rsid w:val="00297857"/>
    <w:rsid w:val="002A0CBC"/>
    <w:rsid w:val="002A0F54"/>
    <w:rsid w:val="002A14E0"/>
    <w:rsid w:val="002A2EC8"/>
    <w:rsid w:val="002A4E6A"/>
    <w:rsid w:val="002A4EA8"/>
    <w:rsid w:val="002A5FBE"/>
    <w:rsid w:val="002A6504"/>
    <w:rsid w:val="002A6D79"/>
    <w:rsid w:val="002A7303"/>
    <w:rsid w:val="002A7B44"/>
    <w:rsid w:val="002A7E0B"/>
    <w:rsid w:val="002B09FF"/>
    <w:rsid w:val="002B17C8"/>
    <w:rsid w:val="002B1A02"/>
    <w:rsid w:val="002B1E82"/>
    <w:rsid w:val="002B2296"/>
    <w:rsid w:val="002B23DF"/>
    <w:rsid w:val="002B2E64"/>
    <w:rsid w:val="002B31F8"/>
    <w:rsid w:val="002B339C"/>
    <w:rsid w:val="002B3CDC"/>
    <w:rsid w:val="002B454F"/>
    <w:rsid w:val="002B5105"/>
    <w:rsid w:val="002B5345"/>
    <w:rsid w:val="002B5D1F"/>
    <w:rsid w:val="002B5E39"/>
    <w:rsid w:val="002B653A"/>
    <w:rsid w:val="002B68E0"/>
    <w:rsid w:val="002B6F97"/>
    <w:rsid w:val="002B7C67"/>
    <w:rsid w:val="002C0F0F"/>
    <w:rsid w:val="002C1421"/>
    <w:rsid w:val="002C14EE"/>
    <w:rsid w:val="002C16DA"/>
    <w:rsid w:val="002C1FA8"/>
    <w:rsid w:val="002C28D9"/>
    <w:rsid w:val="002C429A"/>
    <w:rsid w:val="002C463C"/>
    <w:rsid w:val="002C4795"/>
    <w:rsid w:val="002C4E77"/>
    <w:rsid w:val="002C6B28"/>
    <w:rsid w:val="002C7077"/>
    <w:rsid w:val="002C7CBF"/>
    <w:rsid w:val="002D0349"/>
    <w:rsid w:val="002D13A0"/>
    <w:rsid w:val="002D18A3"/>
    <w:rsid w:val="002D20A0"/>
    <w:rsid w:val="002D2C6A"/>
    <w:rsid w:val="002D2D8A"/>
    <w:rsid w:val="002D3350"/>
    <w:rsid w:val="002D363C"/>
    <w:rsid w:val="002D3DF8"/>
    <w:rsid w:val="002D4168"/>
    <w:rsid w:val="002D427B"/>
    <w:rsid w:val="002D5A34"/>
    <w:rsid w:val="002D6054"/>
    <w:rsid w:val="002D61FA"/>
    <w:rsid w:val="002D7173"/>
    <w:rsid w:val="002D75B1"/>
    <w:rsid w:val="002D7F18"/>
    <w:rsid w:val="002E01FF"/>
    <w:rsid w:val="002E07C5"/>
    <w:rsid w:val="002E1304"/>
    <w:rsid w:val="002E138E"/>
    <w:rsid w:val="002E16AC"/>
    <w:rsid w:val="002E172C"/>
    <w:rsid w:val="002E199A"/>
    <w:rsid w:val="002E2801"/>
    <w:rsid w:val="002E2D28"/>
    <w:rsid w:val="002E4748"/>
    <w:rsid w:val="002E4A93"/>
    <w:rsid w:val="002E4CF2"/>
    <w:rsid w:val="002E6DAA"/>
    <w:rsid w:val="002E75C5"/>
    <w:rsid w:val="002E76FF"/>
    <w:rsid w:val="002E7F65"/>
    <w:rsid w:val="002F0084"/>
    <w:rsid w:val="002F069C"/>
    <w:rsid w:val="002F0742"/>
    <w:rsid w:val="002F1663"/>
    <w:rsid w:val="002F276A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1254"/>
    <w:rsid w:val="00301642"/>
    <w:rsid w:val="003028FA"/>
    <w:rsid w:val="00304238"/>
    <w:rsid w:val="00304D3D"/>
    <w:rsid w:val="00304DC5"/>
    <w:rsid w:val="00304E19"/>
    <w:rsid w:val="00305170"/>
    <w:rsid w:val="00307409"/>
    <w:rsid w:val="00307C87"/>
    <w:rsid w:val="00310557"/>
    <w:rsid w:val="00310899"/>
    <w:rsid w:val="003109DE"/>
    <w:rsid w:val="003112E7"/>
    <w:rsid w:val="00311EC4"/>
    <w:rsid w:val="0031355B"/>
    <w:rsid w:val="00313623"/>
    <w:rsid w:val="0031492A"/>
    <w:rsid w:val="00315FEF"/>
    <w:rsid w:val="00316BCF"/>
    <w:rsid w:val="00316F91"/>
    <w:rsid w:val="0031717D"/>
    <w:rsid w:val="003174C0"/>
    <w:rsid w:val="003179CA"/>
    <w:rsid w:val="0032039F"/>
    <w:rsid w:val="003207FF"/>
    <w:rsid w:val="00320AFF"/>
    <w:rsid w:val="0032171D"/>
    <w:rsid w:val="00321D7A"/>
    <w:rsid w:val="00322E3F"/>
    <w:rsid w:val="00322FCA"/>
    <w:rsid w:val="003239D9"/>
    <w:rsid w:val="003240E5"/>
    <w:rsid w:val="003258E4"/>
    <w:rsid w:val="00325B92"/>
    <w:rsid w:val="00325F5E"/>
    <w:rsid w:val="00326A4C"/>
    <w:rsid w:val="00327033"/>
    <w:rsid w:val="003277EC"/>
    <w:rsid w:val="00327BDD"/>
    <w:rsid w:val="00330890"/>
    <w:rsid w:val="003308CE"/>
    <w:rsid w:val="00331227"/>
    <w:rsid w:val="00331A7C"/>
    <w:rsid w:val="00331E24"/>
    <w:rsid w:val="003320B1"/>
    <w:rsid w:val="003330BC"/>
    <w:rsid w:val="00335717"/>
    <w:rsid w:val="00335C99"/>
    <w:rsid w:val="003367EF"/>
    <w:rsid w:val="0033696E"/>
    <w:rsid w:val="00336EDF"/>
    <w:rsid w:val="00336F3D"/>
    <w:rsid w:val="00337D0E"/>
    <w:rsid w:val="003401DF"/>
    <w:rsid w:val="00340D27"/>
    <w:rsid w:val="003414FA"/>
    <w:rsid w:val="0034173E"/>
    <w:rsid w:val="00342200"/>
    <w:rsid w:val="00343047"/>
    <w:rsid w:val="003438ED"/>
    <w:rsid w:val="00343DDC"/>
    <w:rsid w:val="00343F44"/>
    <w:rsid w:val="00344728"/>
    <w:rsid w:val="00344C6F"/>
    <w:rsid w:val="0034518D"/>
    <w:rsid w:val="0034577F"/>
    <w:rsid w:val="00345D3E"/>
    <w:rsid w:val="00346C73"/>
    <w:rsid w:val="00346FAC"/>
    <w:rsid w:val="00347FA8"/>
    <w:rsid w:val="0035068E"/>
    <w:rsid w:val="00352F1A"/>
    <w:rsid w:val="00353AE8"/>
    <w:rsid w:val="00354174"/>
    <w:rsid w:val="003549B1"/>
    <w:rsid w:val="00355475"/>
    <w:rsid w:val="003556D6"/>
    <w:rsid w:val="0035578E"/>
    <w:rsid w:val="00355A14"/>
    <w:rsid w:val="00356FCB"/>
    <w:rsid w:val="00357227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FB0"/>
    <w:rsid w:val="003650DA"/>
    <w:rsid w:val="00365688"/>
    <w:rsid w:val="00365E73"/>
    <w:rsid w:val="0036637B"/>
    <w:rsid w:val="00366600"/>
    <w:rsid w:val="0036683D"/>
    <w:rsid w:val="00366DD0"/>
    <w:rsid w:val="00366E6D"/>
    <w:rsid w:val="0036781E"/>
    <w:rsid w:val="00367DD2"/>
    <w:rsid w:val="00370362"/>
    <w:rsid w:val="00371194"/>
    <w:rsid w:val="00371F93"/>
    <w:rsid w:val="003724DD"/>
    <w:rsid w:val="00372965"/>
    <w:rsid w:val="00373A2B"/>
    <w:rsid w:val="00374425"/>
    <w:rsid w:val="00374477"/>
    <w:rsid w:val="0037470D"/>
    <w:rsid w:val="0037559C"/>
    <w:rsid w:val="003767D4"/>
    <w:rsid w:val="00376C1F"/>
    <w:rsid w:val="00376FBF"/>
    <w:rsid w:val="00376FEF"/>
    <w:rsid w:val="003774B2"/>
    <w:rsid w:val="00377B11"/>
    <w:rsid w:val="00377B40"/>
    <w:rsid w:val="0038014C"/>
    <w:rsid w:val="003809E3"/>
    <w:rsid w:val="00381BBA"/>
    <w:rsid w:val="00381FA8"/>
    <w:rsid w:val="00382501"/>
    <w:rsid w:val="00382C4F"/>
    <w:rsid w:val="00383196"/>
    <w:rsid w:val="0038324D"/>
    <w:rsid w:val="0038353F"/>
    <w:rsid w:val="00384069"/>
    <w:rsid w:val="003846A8"/>
    <w:rsid w:val="003850F1"/>
    <w:rsid w:val="0038588A"/>
    <w:rsid w:val="00385BD9"/>
    <w:rsid w:val="00385FD2"/>
    <w:rsid w:val="003868C3"/>
    <w:rsid w:val="00387546"/>
    <w:rsid w:val="00387A2B"/>
    <w:rsid w:val="00387E40"/>
    <w:rsid w:val="00387EC4"/>
    <w:rsid w:val="0039060F"/>
    <w:rsid w:val="003906C0"/>
    <w:rsid w:val="00390C4F"/>
    <w:rsid w:val="00390F82"/>
    <w:rsid w:val="003911CD"/>
    <w:rsid w:val="0039130F"/>
    <w:rsid w:val="00391CD6"/>
    <w:rsid w:val="003923ED"/>
    <w:rsid w:val="003924EA"/>
    <w:rsid w:val="00392DFF"/>
    <w:rsid w:val="003940E4"/>
    <w:rsid w:val="00394A9E"/>
    <w:rsid w:val="00395575"/>
    <w:rsid w:val="003956CA"/>
    <w:rsid w:val="00395FE6"/>
    <w:rsid w:val="00396FF6"/>
    <w:rsid w:val="00397BCE"/>
    <w:rsid w:val="003A0787"/>
    <w:rsid w:val="003A0990"/>
    <w:rsid w:val="003A0ACA"/>
    <w:rsid w:val="003A0E21"/>
    <w:rsid w:val="003A15D1"/>
    <w:rsid w:val="003A1D98"/>
    <w:rsid w:val="003A1DCC"/>
    <w:rsid w:val="003A1FAA"/>
    <w:rsid w:val="003A2049"/>
    <w:rsid w:val="003A206D"/>
    <w:rsid w:val="003A23DB"/>
    <w:rsid w:val="003A2E12"/>
    <w:rsid w:val="003A313E"/>
    <w:rsid w:val="003A3660"/>
    <w:rsid w:val="003A3892"/>
    <w:rsid w:val="003A3D7D"/>
    <w:rsid w:val="003A5893"/>
    <w:rsid w:val="003A6946"/>
    <w:rsid w:val="003A7D74"/>
    <w:rsid w:val="003B123B"/>
    <w:rsid w:val="003B212C"/>
    <w:rsid w:val="003B22EF"/>
    <w:rsid w:val="003B2345"/>
    <w:rsid w:val="003B2506"/>
    <w:rsid w:val="003B2E77"/>
    <w:rsid w:val="003B304A"/>
    <w:rsid w:val="003B3B17"/>
    <w:rsid w:val="003B3CE4"/>
    <w:rsid w:val="003B3F36"/>
    <w:rsid w:val="003B436D"/>
    <w:rsid w:val="003B51D5"/>
    <w:rsid w:val="003B60AB"/>
    <w:rsid w:val="003B60D4"/>
    <w:rsid w:val="003B74E3"/>
    <w:rsid w:val="003B74E8"/>
    <w:rsid w:val="003B774E"/>
    <w:rsid w:val="003C0B2C"/>
    <w:rsid w:val="003C0E5A"/>
    <w:rsid w:val="003C28D2"/>
    <w:rsid w:val="003C3669"/>
    <w:rsid w:val="003C4042"/>
    <w:rsid w:val="003C41A7"/>
    <w:rsid w:val="003C4439"/>
    <w:rsid w:val="003C4AF4"/>
    <w:rsid w:val="003C5E69"/>
    <w:rsid w:val="003C5F55"/>
    <w:rsid w:val="003C780D"/>
    <w:rsid w:val="003C7B23"/>
    <w:rsid w:val="003C7BEC"/>
    <w:rsid w:val="003C7E22"/>
    <w:rsid w:val="003D126E"/>
    <w:rsid w:val="003D212F"/>
    <w:rsid w:val="003D2209"/>
    <w:rsid w:val="003D3F2F"/>
    <w:rsid w:val="003D418F"/>
    <w:rsid w:val="003D46AB"/>
    <w:rsid w:val="003D4A40"/>
    <w:rsid w:val="003D55F6"/>
    <w:rsid w:val="003D6017"/>
    <w:rsid w:val="003D638C"/>
    <w:rsid w:val="003D658D"/>
    <w:rsid w:val="003D6B83"/>
    <w:rsid w:val="003D6BCD"/>
    <w:rsid w:val="003E0FA8"/>
    <w:rsid w:val="003E13B3"/>
    <w:rsid w:val="003E179C"/>
    <w:rsid w:val="003E23C6"/>
    <w:rsid w:val="003E24F6"/>
    <w:rsid w:val="003E2961"/>
    <w:rsid w:val="003E330A"/>
    <w:rsid w:val="003E3F8D"/>
    <w:rsid w:val="003E4E6C"/>
    <w:rsid w:val="003E7CD1"/>
    <w:rsid w:val="003F0AFF"/>
    <w:rsid w:val="003F0F7A"/>
    <w:rsid w:val="003F1639"/>
    <w:rsid w:val="003F27B6"/>
    <w:rsid w:val="003F372E"/>
    <w:rsid w:val="003F3D6E"/>
    <w:rsid w:val="003F518E"/>
    <w:rsid w:val="003F536C"/>
    <w:rsid w:val="003F622A"/>
    <w:rsid w:val="003F6CA2"/>
    <w:rsid w:val="003F7B9C"/>
    <w:rsid w:val="00400FA5"/>
    <w:rsid w:val="00401198"/>
    <w:rsid w:val="0040318C"/>
    <w:rsid w:val="00403817"/>
    <w:rsid w:val="004038B1"/>
    <w:rsid w:val="00404A8C"/>
    <w:rsid w:val="0040595F"/>
    <w:rsid w:val="00405BF3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2DB0"/>
    <w:rsid w:val="004136C8"/>
    <w:rsid w:val="00414368"/>
    <w:rsid w:val="00415DA0"/>
    <w:rsid w:val="00416026"/>
    <w:rsid w:val="004165ED"/>
    <w:rsid w:val="00416CA3"/>
    <w:rsid w:val="0041799B"/>
    <w:rsid w:val="00417EDC"/>
    <w:rsid w:val="004208CB"/>
    <w:rsid w:val="00420AFC"/>
    <w:rsid w:val="00421C0F"/>
    <w:rsid w:val="00422FE2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2425"/>
    <w:rsid w:val="00433189"/>
    <w:rsid w:val="004333C9"/>
    <w:rsid w:val="0043437D"/>
    <w:rsid w:val="00434FF6"/>
    <w:rsid w:val="0043559E"/>
    <w:rsid w:val="00436F16"/>
    <w:rsid w:val="004372A4"/>
    <w:rsid w:val="004373A4"/>
    <w:rsid w:val="00437E10"/>
    <w:rsid w:val="00440A47"/>
    <w:rsid w:val="00441B6F"/>
    <w:rsid w:val="00441DC3"/>
    <w:rsid w:val="00441E48"/>
    <w:rsid w:val="0044263A"/>
    <w:rsid w:val="00442BFE"/>
    <w:rsid w:val="00442C3F"/>
    <w:rsid w:val="00442D80"/>
    <w:rsid w:val="0044319E"/>
    <w:rsid w:val="00443E82"/>
    <w:rsid w:val="0044432D"/>
    <w:rsid w:val="00444B8A"/>
    <w:rsid w:val="00445002"/>
    <w:rsid w:val="0044550C"/>
    <w:rsid w:val="00445DE4"/>
    <w:rsid w:val="00445E91"/>
    <w:rsid w:val="00447309"/>
    <w:rsid w:val="0044738A"/>
    <w:rsid w:val="00447EB9"/>
    <w:rsid w:val="004503D2"/>
    <w:rsid w:val="00450711"/>
    <w:rsid w:val="004511DD"/>
    <w:rsid w:val="00451436"/>
    <w:rsid w:val="004525F9"/>
    <w:rsid w:val="004533CC"/>
    <w:rsid w:val="004547D0"/>
    <w:rsid w:val="00454A39"/>
    <w:rsid w:val="004555D6"/>
    <w:rsid w:val="00455E0E"/>
    <w:rsid w:val="00456092"/>
    <w:rsid w:val="00457A77"/>
    <w:rsid w:val="00457F04"/>
    <w:rsid w:val="00460659"/>
    <w:rsid w:val="00460CC9"/>
    <w:rsid w:val="00460D9A"/>
    <w:rsid w:val="00460E53"/>
    <w:rsid w:val="00461533"/>
    <w:rsid w:val="00461E3F"/>
    <w:rsid w:val="00463539"/>
    <w:rsid w:val="00463809"/>
    <w:rsid w:val="0046416C"/>
    <w:rsid w:val="00464275"/>
    <w:rsid w:val="00465FE9"/>
    <w:rsid w:val="00466039"/>
    <w:rsid w:val="004668C3"/>
    <w:rsid w:val="00466B2F"/>
    <w:rsid w:val="00466F6B"/>
    <w:rsid w:val="00467D7B"/>
    <w:rsid w:val="004704D2"/>
    <w:rsid w:val="00471CCA"/>
    <w:rsid w:val="004729D6"/>
    <w:rsid w:val="00472E39"/>
    <w:rsid w:val="00472F5B"/>
    <w:rsid w:val="004733CB"/>
    <w:rsid w:val="00473672"/>
    <w:rsid w:val="00473844"/>
    <w:rsid w:val="00473AA1"/>
    <w:rsid w:val="00475C69"/>
    <w:rsid w:val="00475C7B"/>
    <w:rsid w:val="0047625A"/>
    <w:rsid w:val="00476457"/>
    <w:rsid w:val="00477058"/>
    <w:rsid w:val="00477400"/>
    <w:rsid w:val="00477E8C"/>
    <w:rsid w:val="00480407"/>
    <w:rsid w:val="00480432"/>
    <w:rsid w:val="00480F3B"/>
    <w:rsid w:val="00481A25"/>
    <w:rsid w:val="00481F4C"/>
    <w:rsid w:val="004820E0"/>
    <w:rsid w:val="00482113"/>
    <w:rsid w:val="00482159"/>
    <w:rsid w:val="00483D4C"/>
    <w:rsid w:val="004840C3"/>
    <w:rsid w:val="00484703"/>
    <w:rsid w:val="00485189"/>
    <w:rsid w:val="004856DA"/>
    <w:rsid w:val="0048589A"/>
    <w:rsid w:val="00485B02"/>
    <w:rsid w:val="00486075"/>
    <w:rsid w:val="00486364"/>
    <w:rsid w:val="00486741"/>
    <w:rsid w:val="00486D20"/>
    <w:rsid w:val="00490494"/>
    <w:rsid w:val="0049157E"/>
    <w:rsid w:val="00491A38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9D"/>
    <w:rsid w:val="004979B3"/>
    <w:rsid w:val="00497BC9"/>
    <w:rsid w:val="00497C2F"/>
    <w:rsid w:val="004A0C3A"/>
    <w:rsid w:val="004A1786"/>
    <w:rsid w:val="004A1C41"/>
    <w:rsid w:val="004A253D"/>
    <w:rsid w:val="004A26A6"/>
    <w:rsid w:val="004A3935"/>
    <w:rsid w:val="004A3B26"/>
    <w:rsid w:val="004A440C"/>
    <w:rsid w:val="004A4EA6"/>
    <w:rsid w:val="004A5BCF"/>
    <w:rsid w:val="004A6788"/>
    <w:rsid w:val="004A6928"/>
    <w:rsid w:val="004A6B4B"/>
    <w:rsid w:val="004A6EB9"/>
    <w:rsid w:val="004A7257"/>
    <w:rsid w:val="004B0079"/>
    <w:rsid w:val="004B0602"/>
    <w:rsid w:val="004B120D"/>
    <w:rsid w:val="004B1540"/>
    <w:rsid w:val="004B24C0"/>
    <w:rsid w:val="004B4730"/>
    <w:rsid w:val="004B4D45"/>
    <w:rsid w:val="004B51E3"/>
    <w:rsid w:val="004B53E4"/>
    <w:rsid w:val="004B6A11"/>
    <w:rsid w:val="004B6DF9"/>
    <w:rsid w:val="004B78E2"/>
    <w:rsid w:val="004B794A"/>
    <w:rsid w:val="004B7C36"/>
    <w:rsid w:val="004B7F20"/>
    <w:rsid w:val="004C098C"/>
    <w:rsid w:val="004C2BA4"/>
    <w:rsid w:val="004C3023"/>
    <w:rsid w:val="004C36DB"/>
    <w:rsid w:val="004C52D7"/>
    <w:rsid w:val="004C64A6"/>
    <w:rsid w:val="004C6548"/>
    <w:rsid w:val="004C6766"/>
    <w:rsid w:val="004C6A3E"/>
    <w:rsid w:val="004C73B3"/>
    <w:rsid w:val="004C76D5"/>
    <w:rsid w:val="004C7B8D"/>
    <w:rsid w:val="004D03A4"/>
    <w:rsid w:val="004D0896"/>
    <w:rsid w:val="004D0EC1"/>
    <w:rsid w:val="004D1477"/>
    <w:rsid w:val="004D177A"/>
    <w:rsid w:val="004D2979"/>
    <w:rsid w:val="004D460D"/>
    <w:rsid w:val="004D4740"/>
    <w:rsid w:val="004D4980"/>
    <w:rsid w:val="004D5AD5"/>
    <w:rsid w:val="004D6CA1"/>
    <w:rsid w:val="004D6FFE"/>
    <w:rsid w:val="004D7292"/>
    <w:rsid w:val="004D7DA2"/>
    <w:rsid w:val="004E04C0"/>
    <w:rsid w:val="004E09C3"/>
    <w:rsid w:val="004E10E5"/>
    <w:rsid w:val="004E1176"/>
    <w:rsid w:val="004E1C87"/>
    <w:rsid w:val="004E1D4D"/>
    <w:rsid w:val="004E1E36"/>
    <w:rsid w:val="004E3E56"/>
    <w:rsid w:val="004E437A"/>
    <w:rsid w:val="004E4D4A"/>
    <w:rsid w:val="004E5746"/>
    <w:rsid w:val="004E7C41"/>
    <w:rsid w:val="004F0431"/>
    <w:rsid w:val="004F299E"/>
    <w:rsid w:val="004F2BC9"/>
    <w:rsid w:val="004F354C"/>
    <w:rsid w:val="004F38B7"/>
    <w:rsid w:val="004F3CEA"/>
    <w:rsid w:val="004F56E5"/>
    <w:rsid w:val="004F585E"/>
    <w:rsid w:val="004F6048"/>
    <w:rsid w:val="004F6987"/>
    <w:rsid w:val="004F71A5"/>
    <w:rsid w:val="004F79B8"/>
    <w:rsid w:val="00501488"/>
    <w:rsid w:val="005016F6"/>
    <w:rsid w:val="00502294"/>
    <w:rsid w:val="005033BB"/>
    <w:rsid w:val="00504798"/>
    <w:rsid w:val="00504C15"/>
    <w:rsid w:val="00504D45"/>
    <w:rsid w:val="00504E3E"/>
    <w:rsid w:val="005050A1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A81"/>
    <w:rsid w:val="00522C24"/>
    <w:rsid w:val="00523CB2"/>
    <w:rsid w:val="00524CE0"/>
    <w:rsid w:val="00524F28"/>
    <w:rsid w:val="0052552D"/>
    <w:rsid w:val="005257AE"/>
    <w:rsid w:val="00526080"/>
    <w:rsid w:val="0052625E"/>
    <w:rsid w:val="005307C8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379B7"/>
    <w:rsid w:val="00540027"/>
    <w:rsid w:val="005420EB"/>
    <w:rsid w:val="00543AAB"/>
    <w:rsid w:val="00544504"/>
    <w:rsid w:val="00545D7A"/>
    <w:rsid w:val="00547554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714"/>
    <w:rsid w:val="0055459C"/>
    <w:rsid w:val="005555A1"/>
    <w:rsid w:val="005563E4"/>
    <w:rsid w:val="00556B4C"/>
    <w:rsid w:val="00557183"/>
    <w:rsid w:val="0055729F"/>
    <w:rsid w:val="00557EBA"/>
    <w:rsid w:val="00560214"/>
    <w:rsid w:val="00560349"/>
    <w:rsid w:val="00560595"/>
    <w:rsid w:val="00560E44"/>
    <w:rsid w:val="00561192"/>
    <w:rsid w:val="00561C38"/>
    <w:rsid w:val="00562DED"/>
    <w:rsid w:val="005643B2"/>
    <w:rsid w:val="005646D2"/>
    <w:rsid w:val="00564BE1"/>
    <w:rsid w:val="00564C76"/>
    <w:rsid w:val="00565EC6"/>
    <w:rsid w:val="00566178"/>
    <w:rsid w:val="00566EF0"/>
    <w:rsid w:val="005672BB"/>
    <w:rsid w:val="005702B1"/>
    <w:rsid w:val="00571CAF"/>
    <w:rsid w:val="00572188"/>
    <w:rsid w:val="005722AE"/>
    <w:rsid w:val="0057237B"/>
    <w:rsid w:val="00572FEF"/>
    <w:rsid w:val="00574172"/>
    <w:rsid w:val="00574199"/>
    <w:rsid w:val="005746C8"/>
    <w:rsid w:val="005751F2"/>
    <w:rsid w:val="00576A11"/>
    <w:rsid w:val="00576B4C"/>
    <w:rsid w:val="005771C6"/>
    <w:rsid w:val="00577BCA"/>
    <w:rsid w:val="005805E4"/>
    <w:rsid w:val="00580752"/>
    <w:rsid w:val="0058101F"/>
    <w:rsid w:val="00581FD9"/>
    <w:rsid w:val="0058207B"/>
    <w:rsid w:val="0058245B"/>
    <w:rsid w:val="0058258E"/>
    <w:rsid w:val="00582DF5"/>
    <w:rsid w:val="0058314B"/>
    <w:rsid w:val="005831CB"/>
    <w:rsid w:val="00583638"/>
    <w:rsid w:val="005851B2"/>
    <w:rsid w:val="005860EB"/>
    <w:rsid w:val="00586891"/>
    <w:rsid w:val="005868BE"/>
    <w:rsid w:val="005869C6"/>
    <w:rsid w:val="00586E5D"/>
    <w:rsid w:val="00586F19"/>
    <w:rsid w:val="0058788A"/>
    <w:rsid w:val="00587BAC"/>
    <w:rsid w:val="00590A57"/>
    <w:rsid w:val="00590FA1"/>
    <w:rsid w:val="005914C5"/>
    <w:rsid w:val="0059172D"/>
    <w:rsid w:val="00591F20"/>
    <w:rsid w:val="00592D4D"/>
    <w:rsid w:val="0059492C"/>
    <w:rsid w:val="00594A27"/>
    <w:rsid w:val="0059522C"/>
    <w:rsid w:val="005954B7"/>
    <w:rsid w:val="00596306"/>
    <w:rsid w:val="005966FF"/>
    <w:rsid w:val="005970ED"/>
    <w:rsid w:val="005973D2"/>
    <w:rsid w:val="00597B64"/>
    <w:rsid w:val="005A0640"/>
    <w:rsid w:val="005A2165"/>
    <w:rsid w:val="005A32A4"/>
    <w:rsid w:val="005A3A77"/>
    <w:rsid w:val="005A5025"/>
    <w:rsid w:val="005A5051"/>
    <w:rsid w:val="005A50E9"/>
    <w:rsid w:val="005A6A33"/>
    <w:rsid w:val="005A7DE3"/>
    <w:rsid w:val="005A7E64"/>
    <w:rsid w:val="005B08D2"/>
    <w:rsid w:val="005B0A9A"/>
    <w:rsid w:val="005B0FE7"/>
    <w:rsid w:val="005B0FEE"/>
    <w:rsid w:val="005B16F1"/>
    <w:rsid w:val="005B3126"/>
    <w:rsid w:val="005B3A9C"/>
    <w:rsid w:val="005B3BB9"/>
    <w:rsid w:val="005B5DA2"/>
    <w:rsid w:val="005B5F82"/>
    <w:rsid w:val="005B73A4"/>
    <w:rsid w:val="005C09A8"/>
    <w:rsid w:val="005C15CD"/>
    <w:rsid w:val="005C1717"/>
    <w:rsid w:val="005C193B"/>
    <w:rsid w:val="005C2726"/>
    <w:rsid w:val="005C2B19"/>
    <w:rsid w:val="005C3825"/>
    <w:rsid w:val="005C4C09"/>
    <w:rsid w:val="005C54CA"/>
    <w:rsid w:val="005C5AE2"/>
    <w:rsid w:val="005C5FE4"/>
    <w:rsid w:val="005C6918"/>
    <w:rsid w:val="005C6A62"/>
    <w:rsid w:val="005C6A7A"/>
    <w:rsid w:val="005C6EB4"/>
    <w:rsid w:val="005C70BD"/>
    <w:rsid w:val="005C7D41"/>
    <w:rsid w:val="005D21AA"/>
    <w:rsid w:val="005D240C"/>
    <w:rsid w:val="005D2A71"/>
    <w:rsid w:val="005D2CE6"/>
    <w:rsid w:val="005D2FFE"/>
    <w:rsid w:val="005D545D"/>
    <w:rsid w:val="005D5552"/>
    <w:rsid w:val="005D583C"/>
    <w:rsid w:val="005D5D79"/>
    <w:rsid w:val="005D7036"/>
    <w:rsid w:val="005D740F"/>
    <w:rsid w:val="005D7688"/>
    <w:rsid w:val="005D7A25"/>
    <w:rsid w:val="005E0A85"/>
    <w:rsid w:val="005E246F"/>
    <w:rsid w:val="005E24F5"/>
    <w:rsid w:val="005E2875"/>
    <w:rsid w:val="005E28E0"/>
    <w:rsid w:val="005E3680"/>
    <w:rsid w:val="005E377D"/>
    <w:rsid w:val="005E37C1"/>
    <w:rsid w:val="005E644D"/>
    <w:rsid w:val="005F0950"/>
    <w:rsid w:val="005F0B12"/>
    <w:rsid w:val="005F128F"/>
    <w:rsid w:val="005F2438"/>
    <w:rsid w:val="005F31C6"/>
    <w:rsid w:val="005F3578"/>
    <w:rsid w:val="005F415C"/>
    <w:rsid w:val="005F4987"/>
    <w:rsid w:val="005F4C9F"/>
    <w:rsid w:val="005F501E"/>
    <w:rsid w:val="005F564C"/>
    <w:rsid w:val="005F5B8B"/>
    <w:rsid w:val="005F6832"/>
    <w:rsid w:val="005F687F"/>
    <w:rsid w:val="005F6FBD"/>
    <w:rsid w:val="005F73DE"/>
    <w:rsid w:val="005F755D"/>
    <w:rsid w:val="00600819"/>
    <w:rsid w:val="00600AC4"/>
    <w:rsid w:val="00600C2E"/>
    <w:rsid w:val="00601605"/>
    <w:rsid w:val="00601804"/>
    <w:rsid w:val="0060180F"/>
    <w:rsid w:val="0060193A"/>
    <w:rsid w:val="006020FC"/>
    <w:rsid w:val="0060230E"/>
    <w:rsid w:val="00602830"/>
    <w:rsid w:val="006039FF"/>
    <w:rsid w:val="00604971"/>
    <w:rsid w:val="0060564E"/>
    <w:rsid w:val="00605B44"/>
    <w:rsid w:val="00605F71"/>
    <w:rsid w:val="0060632E"/>
    <w:rsid w:val="00606F7A"/>
    <w:rsid w:val="00610323"/>
    <w:rsid w:val="00611A2F"/>
    <w:rsid w:val="006124CF"/>
    <w:rsid w:val="00613D80"/>
    <w:rsid w:val="00615B1A"/>
    <w:rsid w:val="00615C32"/>
    <w:rsid w:val="00615C84"/>
    <w:rsid w:val="00615E09"/>
    <w:rsid w:val="00616490"/>
    <w:rsid w:val="006179FA"/>
    <w:rsid w:val="00622E08"/>
    <w:rsid w:val="00622E98"/>
    <w:rsid w:val="00624019"/>
    <w:rsid w:val="0062482B"/>
    <w:rsid w:val="0062510A"/>
    <w:rsid w:val="0062548A"/>
    <w:rsid w:val="00626819"/>
    <w:rsid w:val="0062699B"/>
    <w:rsid w:val="00627533"/>
    <w:rsid w:val="006276C7"/>
    <w:rsid w:val="00627FCA"/>
    <w:rsid w:val="00631778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6EAB"/>
    <w:rsid w:val="00637215"/>
    <w:rsid w:val="0063726E"/>
    <w:rsid w:val="006372D3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00D"/>
    <w:rsid w:val="0064461A"/>
    <w:rsid w:val="006447AD"/>
    <w:rsid w:val="006448B8"/>
    <w:rsid w:val="00644B31"/>
    <w:rsid w:val="006458F8"/>
    <w:rsid w:val="00645CA5"/>
    <w:rsid w:val="0064753F"/>
    <w:rsid w:val="00647941"/>
    <w:rsid w:val="00650E07"/>
    <w:rsid w:val="0065270B"/>
    <w:rsid w:val="00653646"/>
    <w:rsid w:val="0065393D"/>
    <w:rsid w:val="00653E22"/>
    <w:rsid w:val="00654117"/>
    <w:rsid w:val="00654D30"/>
    <w:rsid w:val="006553A9"/>
    <w:rsid w:val="006558E4"/>
    <w:rsid w:val="00655D32"/>
    <w:rsid w:val="006562ED"/>
    <w:rsid w:val="00656C26"/>
    <w:rsid w:val="00656F08"/>
    <w:rsid w:val="00657EFF"/>
    <w:rsid w:val="006603DB"/>
    <w:rsid w:val="006606DE"/>
    <w:rsid w:val="00660F3C"/>
    <w:rsid w:val="0066205F"/>
    <w:rsid w:val="006621EB"/>
    <w:rsid w:val="00662629"/>
    <w:rsid w:val="0066394C"/>
    <w:rsid w:val="00664587"/>
    <w:rsid w:val="00665424"/>
    <w:rsid w:val="0066547A"/>
    <w:rsid w:val="00666D53"/>
    <w:rsid w:val="0066762F"/>
    <w:rsid w:val="00667F5C"/>
    <w:rsid w:val="00670FDB"/>
    <w:rsid w:val="0067194A"/>
    <w:rsid w:val="00671EDC"/>
    <w:rsid w:val="00671FCC"/>
    <w:rsid w:val="00672572"/>
    <w:rsid w:val="00672CBC"/>
    <w:rsid w:val="006738A3"/>
    <w:rsid w:val="00673DA4"/>
    <w:rsid w:val="00675355"/>
    <w:rsid w:val="006755BC"/>
    <w:rsid w:val="00675618"/>
    <w:rsid w:val="00675C2A"/>
    <w:rsid w:val="006762F9"/>
    <w:rsid w:val="006767A1"/>
    <w:rsid w:val="006768DF"/>
    <w:rsid w:val="00676CFD"/>
    <w:rsid w:val="006774E7"/>
    <w:rsid w:val="00677BED"/>
    <w:rsid w:val="00680CBC"/>
    <w:rsid w:val="006812DB"/>
    <w:rsid w:val="0068156D"/>
    <w:rsid w:val="006818FC"/>
    <w:rsid w:val="00683456"/>
    <w:rsid w:val="00683BB7"/>
    <w:rsid w:val="00685014"/>
    <w:rsid w:val="006864EF"/>
    <w:rsid w:val="00686BF5"/>
    <w:rsid w:val="00686D0B"/>
    <w:rsid w:val="00686F5D"/>
    <w:rsid w:val="006900F9"/>
    <w:rsid w:val="00690683"/>
    <w:rsid w:val="00690B35"/>
    <w:rsid w:val="00691413"/>
    <w:rsid w:val="006918C3"/>
    <w:rsid w:val="006928F0"/>
    <w:rsid w:val="00692D9B"/>
    <w:rsid w:val="006946DA"/>
    <w:rsid w:val="0069480D"/>
    <w:rsid w:val="00694BEB"/>
    <w:rsid w:val="006956D2"/>
    <w:rsid w:val="006959F8"/>
    <w:rsid w:val="00695E73"/>
    <w:rsid w:val="006976B8"/>
    <w:rsid w:val="006A02EF"/>
    <w:rsid w:val="006A0729"/>
    <w:rsid w:val="006A0B70"/>
    <w:rsid w:val="006A11EF"/>
    <w:rsid w:val="006A14A0"/>
    <w:rsid w:val="006A2388"/>
    <w:rsid w:val="006A3114"/>
    <w:rsid w:val="006A3853"/>
    <w:rsid w:val="006A38C7"/>
    <w:rsid w:val="006A396C"/>
    <w:rsid w:val="006A4922"/>
    <w:rsid w:val="006A4C54"/>
    <w:rsid w:val="006A4F85"/>
    <w:rsid w:val="006A502E"/>
    <w:rsid w:val="006A5826"/>
    <w:rsid w:val="006A661C"/>
    <w:rsid w:val="006B1443"/>
    <w:rsid w:val="006B191B"/>
    <w:rsid w:val="006B1D55"/>
    <w:rsid w:val="006B2222"/>
    <w:rsid w:val="006B238D"/>
    <w:rsid w:val="006B3911"/>
    <w:rsid w:val="006B5028"/>
    <w:rsid w:val="006B5AD7"/>
    <w:rsid w:val="006B64C1"/>
    <w:rsid w:val="006B7325"/>
    <w:rsid w:val="006B7D52"/>
    <w:rsid w:val="006C0AFE"/>
    <w:rsid w:val="006C383B"/>
    <w:rsid w:val="006C3A7F"/>
    <w:rsid w:val="006C3ED3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0CB6"/>
    <w:rsid w:val="006D10C2"/>
    <w:rsid w:val="006D124C"/>
    <w:rsid w:val="006D17AD"/>
    <w:rsid w:val="006D18FB"/>
    <w:rsid w:val="006D1FA6"/>
    <w:rsid w:val="006D20A5"/>
    <w:rsid w:val="006D39DF"/>
    <w:rsid w:val="006D3B3C"/>
    <w:rsid w:val="006D3CA6"/>
    <w:rsid w:val="006D3CD2"/>
    <w:rsid w:val="006D3E87"/>
    <w:rsid w:val="006D4DAC"/>
    <w:rsid w:val="006D500A"/>
    <w:rsid w:val="006D633A"/>
    <w:rsid w:val="006D7801"/>
    <w:rsid w:val="006D7F4C"/>
    <w:rsid w:val="006E12D3"/>
    <w:rsid w:val="006E2893"/>
    <w:rsid w:val="006E29B8"/>
    <w:rsid w:val="006E30CA"/>
    <w:rsid w:val="006E31A9"/>
    <w:rsid w:val="006E466E"/>
    <w:rsid w:val="006E5F1A"/>
    <w:rsid w:val="006E6DFF"/>
    <w:rsid w:val="006E7293"/>
    <w:rsid w:val="006E7802"/>
    <w:rsid w:val="006E7E56"/>
    <w:rsid w:val="006F091E"/>
    <w:rsid w:val="006F0E0F"/>
    <w:rsid w:val="006F17FE"/>
    <w:rsid w:val="006F1B8C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79B"/>
    <w:rsid w:val="006F7899"/>
    <w:rsid w:val="006F7967"/>
    <w:rsid w:val="006F7B07"/>
    <w:rsid w:val="0070025B"/>
    <w:rsid w:val="007007DE"/>
    <w:rsid w:val="00700B30"/>
    <w:rsid w:val="00700B6F"/>
    <w:rsid w:val="0070263A"/>
    <w:rsid w:val="007034DD"/>
    <w:rsid w:val="00703A17"/>
    <w:rsid w:val="00703B56"/>
    <w:rsid w:val="00703D58"/>
    <w:rsid w:val="007041A5"/>
    <w:rsid w:val="00704D0E"/>
    <w:rsid w:val="00705A3D"/>
    <w:rsid w:val="00706046"/>
    <w:rsid w:val="0070638C"/>
    <w:rsid w:val="0070653A"/>
    <w:rsid w:val="00706B7A"/>
    <w:rsid w:val="00706CA4"/>
    <w:rsid w:val="00706F16"/>
    <w:rsid w:val="00707B93"/>
    <w:rsid w:val="007104BB"/>
    <w:rsid w:val="00711B2B"/>
    <w:rsid w:val="00712849"/>
    <w:rsid w:val="00712927"/>
    <w:rsid w:val="00713DCB"/>
    <w:rsid w:val="007143EC"/>
    <w:rsid w:val="00714D89"/>
    <w:rsid w:val="00715B92"/>
    <w:rsid w:val="00716306"/>
    <w:rsid w:val="00716B43"/>
    <w:rsid w:val="00717517"/>
    <w:rsid w:val="007217C1"/>
    <w:rsid w:val="007217F3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2CE5"/>
    <w:rsid w:val="007333F6"/>
    <w:rsid w:val="00733DE8"/>
    <w:rsid w:val="00734053"/>
    <w:rsid w:val="007343C3"/>
    <w:rsid w:val="00734601"/>
    <w:rsid w:val="0073474A"/>
    <w:rsid w:val="00734C32"/>
    <w:rsid w:val="00734D06"/>
    <w:rsid w:val="007352FB"/>
    <w:rsid w:val="0073649C"/>
    <w:rsid w:val="00736BF2"/>
    <w:rsid w:val="00736C5B"/>
    <w:rsid w:val="00737A5D"/>
    <w:rsid w:val="00740130"/>
    <w:rsid w:val="00740CB9"/>
    <w:rsid w:val="00742282"/>
    <w:rsid w:val="007422C4"/>
    <w:rsid w:val="00743651"/>
    <w:rsid w:val="00743B73"/>
    <w:rsid w:val="0074501D"/>
    <w:rsid w:val="00745373"/>
    <w:rsid w:val="007456B6"/>
    <w:rsid w:val="00746B4C"/>
    <w:rsid w:val="007472C6"/>
    <w:rsid w:val="00747717"/>
    <w:rsid w:val="00747F46"/>
    <w:rsid w:val="0075010D"/>
    <w:rsid w:val="0075055B"/>
    <w:rsid w:val="00750693"/>
    <w:rsid w:val="00750AA2"/>
    <w:rsid w:val="00751817"/>
    <w:rsid w:val="007533F4"/>
    <w:rsid w:val="00753D68"/>
    <w:rsid w:val="00754595"/>
    <w:rsid w:val="00755840"/>
    <w:rsid w:val="007562E6"/>
    <w:rsid w:val="0075695B"/>
    <w:rsid w:val="00756C0E"/>
    <w:rsid w:val="00757432"/>
    <w:rsid w:val="0075752C"/>
    <w:rsid w:val="0075785B"/>
    <w:rsid w:val="00757BCF"/>
    <w:rsid w:val="00761E59"/>
    <w:rsid w:val="00763303"/>
    <w:rsid w:val="007647A8"/>
    <w:rsid w:val="00764C22"/>
    <w:rsid w:val="00764EED"/>
    <w:rsid w:val="00764FD6"/>
    <w:rsid w:val="0076667C"/>
    <w:rsid w:val="0076720E"/>
    <w:rsid w:val="00767322"/>
    <w:rsid w:val="00767B5D"/>
    <w:rsid w:val="00767F3F"/>
    <w:rsid w:val="00770918"/>
    <w:rsid w:val="007742F0"/>
    <w:rsid w:val="007742FA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95"/>
    <w:rsid w:val="0078036E"/>
    <w:rsid w:val="0078050C"/>
    <w:rsid w:val="00781D56"/>
    <w:rsid w:val="00781F54"/>
    <w:rsid w:val="00782A51"/>
    <w:rsid w:val="00782CA8"/>
    <w:rsid w:val="007831B3"/>
    <w:rsid w:val="007834B3"/>
    <w:rsid w:val="007839F3"/>
    <w:rsid w:val="00783BCA"/>
    <w:rsid w:val="00783EF2"/>
    <w:rsid w:val="00784346"/>
    <w:rsid w:val="007849A3"/>
    <w:rsid w:val="00785AF9"/>
    <w:rsid w:val="00785D6A"/>
    <w:rsid w:val="007862A5"/>
    <w:rsid w:val="0078643A"/>
    <w:rsid w:val="00786AAC"/>
    <w:rsid w:val="00786C95"/>
    <w:rsid w:val="00787F9E"/>
    <w:rsid w:val="007900E7"/>
    <w:rsid w:val="00790193"/>
    <w:rsid w:val="00791252"/>
    <w:rsid w:val="0079147B"/>
    <w:rsid w:val="00791EBF"/>
    <w:rsid w:val="00791EF3"/>
    <w:rsid w:val="00791F35"/>
    <w:rsid w:val="007920CC"/>
    <w:rsid w:val="00792861"/>
    <w:rsid w:val="00793840"/>
    <w:rsid w:val="007953B0"/>
    <w:rsid w:val="00795532"/>
    <w:rsid w:val="00795DC8"/>
    <w:rsid w:val="00797861"/>
    <w:rsid w:val="007A0440"/>
    <w:rsid w:val="007A057A"/>
    <w:rsid w:val="007A08F5"/>
    <w:rsid w:val="007A0D4A"/>
    <w:rsid w:val="007A14AF"/>
    <w:rsid w:val="007A1D66"/>
    <w:rsid w:val="007A1E51"/>
    <w:rsid w:val="007A2331"/>
    <w:rsid w:val="007A34FF"/>
    <w:rsid w:val="007A3701"/>
    <w:rsid w:val="007A3740"/>
    <w:rsid w:val="007A467C"/>
    <w:rsid w:val="007A547B"/>
    <w:rsid w:val="007A54E2"/>
    <w:rsid w:val="007A59FA"/>
    <w:rsid w:val="007A6196"/>
    <w:rsid w:val="007A61EC"/>
    <w:rsid w:val="007A663C"/>
    <w:rsid w:val="007A6C1B"/>
    <w:rsid w:val="007A78F1"/>
    <w:rsid w:val="007A79CB"/>
    <w:rsid w:val="007A7E77"/>
    <w:rsid w:val="007B0251"/>
    <w:rsid w:val="007B128E"/>
    <w:rsid w:val="007B323C"/>
    <w:rsid w:val="007B3ED6"/>
    <w:rsid w:val="007B698D"/>
    <w:rsid w:val="007B75E6"/>
    <w:rsid w:val="007B79F1"/>
    <w:rsid w:val="007C034A"/>
    <w:rsid w:val="007C0381"/>
    <w:rsid w:val="007C0A86"/>
    <w:rsid w:val="007C28BF"/>
    <w:rsid w:val="007C2B9B"/>
    <w:rsid w:val="007C4D39"/>
    <w:rsid w:val="007C5323"/>
    <w:rsid w:val="007C5BB2"/>
    <w:rsid w:val="007C6A3C"/>
    <w:rsid w:val="007C74EF"/>
    <w:rsid w:val="007C79D0"/>
    <w:rsid w:val="007C7BFE"/>
    <w:rsid w:val="007C7DD3"/>
    <w:rsid w:val="007D1085"/>
    <w:rsid w:val="007D1855"/>
    <w:rsid w:val="007D23F9"/>
    <w:rsid w:val="007D2B0C"/>
    <w:rsid w:val="007D3515"/>
    <w:rsid w:val="007D3B97"/>
    <w:rsid w:val="007D4887"/>
    <w:rsid w:val="007D58E8"/>
    <w:rsid w:val="007D5B6C"/>
    <w:rsid w:val="007D6093"/>
    <w:rsid w:val="007D6164"/>
    <w:rsid w:val="007D6B65"/>
    <w:rsid w:val="007D6F5E"/>
    <w:rsid w:val="007D70D4"/>
    <w:rsid w:val="007D7434"/>
    <w:rsid w:val="007E006E"/>
    <w:rsid w:val="007E0359"/>
    <w:rsid w:val="007E06DD"/>
    <w:rsid w:val="007E0C90"/>
    <w:rsid w:val="007E1279"/>
    <w:rsid w:val="007E13FD"/>
    <w:rsid w:val="007E17E6"/>
    <w:rsid w:val="007E224E"/>
    <w:rsid w:val="007E2A78"/>
    <w:rsid w:val="007E369F"/>
    <w:rsid w:val="007E426F"/>
    <w:rsid w:val="007E4D34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A52"/>
    <w:rsid w:val="007F1D3F"/>
    <w:rsid w:val="007F2ABB"/>
    <w:rsid w:val="007F33F2"/>
    <w:rsid w:val="007F3A8B"/>
    <w:rsid w:val="007F3D62"/>
    <w:rsid w:val="007F47B5"/>
    <w:rsid w:val="007F4A19"/>
    <w:rsid w:val="007F5022"/>
    <w:rsid w:val="007F51A8"/>
    <w:rsid w:val="007F5312"/>
    <w:rsid w:val="007F63A7"/>
    <w:rsid w:val="007F65B7"/>
    <w:rsid w:val="007F6AF2"/>
    <w:rsid w:val="007F6B2C"/>
    <w:rsid w:val="007F6B41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0F3"/>
    <w:rsid w:val="008035EF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131F"/>
    <w:rsid w:val="00811591"/>
    <w:rsid w:val="00811606"/>
    <w:rsid w:val="0081265D"/>
    <w:rsid w:val="008127E5"/>
    <w:rsid w:val="00812837"/>
    <w:rsid w:val="00812CF3"/>
    <w:rsid w:val="00812E2A"/>
    <w:rsid w:val="0081327F"/>
    <w:rsid w:val="0081380C"/>
    <w:rsid w:val="0081385D"/>
    <w:rsid w:val="00813F80"/>
    <w:rsid w:val="00814059"/>
    <w:rsid w:val="00814ACA"/>
    <w:rsid w:val="008151AF"/>
    <w:rsid w:val="00815749"/>
    <w:rsid w:val="00815DCD"/>
    <w:rsid w:val="00816D6E"/>
    <w:rsid w:val="00816F2D"/>
    <w:rsid w:val="00817164"/>
    <w:rsid w:val="008173E0"/>
    <w:rsid w:val="0082131B"/>
    <w:rsid w:val="008215C0"/>
    <w:rsid w:val="008222CC"/>
    <w:rsid w:val="00822E8F"/>
    <w:rsid w:val="00823132"/>
    <w:rsid w:val="008234DA"/>
    <w:rsid w:val="00823CAF"/>
    <w:rsid w:val="00824228"/>
    <w:rsid w:val="0082573A"/>
    <w:rsid w:val="008260BE"/>
    <w:rsid w:val="008260F5"/>
    <w:rsid w:val="008261C6"/>
    <w:rsid w:val="00826B1D"/>
    <w:rsid w:val="00827691"/>
    <w:rsid w:val="00827E18"/>
    <w:rsid w:val="0083008C"/>
    <w:rsid w:val="0083083F"/>
    <w:rsid w:val="00830985"/>
    <w:rsid w:val="00830DFE"/>
    <w:rsid w:val="008321D5"/>
    <w:rsid w:val="0083230F"/>
    <w:rsid w:val="008345AB"/>
    <w:rsid w:val="00834DBF"/>
    <w:rsid w:val="00835AF8"/>
    <w:rsid w:val="008369FB"/>
    <w:rsid w:val="00837034"/>
    <w:rsid w:val="0083706A"/>
    <w:rsid w:val="00837BC9"/>
    <w:rsid w:val="00840A3A"/>
    <w:rsid w:val="00841BD6"/>
    <w:rsid w:val="008422E6"/>
    <w:rsid w:val="0084266A"/>
    <w:rsid w:val="0084291F"/>
    <w:rsid w:val="00842997"/>
    <w:rsid w:val="00842B1F"/>
    <w:rsid w:val="00842D9E"/>
    <w:rsid w:val="00842E7C"/>
    <w:rsid w:val="008445C2"/>
    <w:rsid w:val="008447AD"/>
    <w:rsid w:val="00844FA4"/>
    <w:rsid w:val="00845430"/>
    <w:rsid w:val="00845E82"/>
    <w:rsid w:val="0084622E"/>
    <w:rsid w:val="00846311"/>
    <w:rsid w:val="0084698B"/>
    <w:rsid w:val="0084795A"/>
    <w:rsid w:val="008479A4"/>
    <w:rsid w:val="008502D8"/>
    <w:rsid w:val="00850BDE"/>
    <w:rsid w:val="00850D6C"/>
    <w:rsid w:val="00850E0C"/>
    <w:rsid w:val="00851BA2"/>
    <w:rsid w:val="00851E29"/>
    <w:rsid w:val="00852E9E"/>
    <w:rsid w:val="00853405"/>
    <w:rsid w:val="008554E6"/>
    <w:rsid w:val="00856099"/>
    <w:rsid w:val="00856124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3D0A"/>
    <w:rsid w:val="008661DA"/>
    <w:rsid w:val="008664DE"/>
    <w:rsid w:val="00866695"/>
    <w:rsid w:val="0086674F"/>
    <w:rsid w:val="00866C38"/>
    <w:rsid w:val="0086768E"/>
    <w:rsid w:val="00870193"/>
    <w:rsid w:val="008701D5"/>
    <w:rsid w:val="0087052A"/>
    <w:rsid w:val="00870752"/>
    <w:rsid w:val="00871DE2"/>
    <w:rsid w:val="00873340"/>
    <w:rsid w:val="00877653"/>
    <w:rsid w:val="008777E0"/>
    <w:rsid w:val="008779F1"/>
    <w:rsid w:val="0088014B"/>
    <w:rsid w:val="00880364"/>
    <w:rsid w:val="008803C1"/>
    <w:rsid w:val="008806E3"/>
    <w:rsid w:val="008816F5"/>
    <w:rsid w:val="00882729"/>
    <w:rsid w:val="00883AF6"/>
    <w:rsid w:val="00885801"/>
    <w:rsid w:val="00885EEA"/>
    <w:rsid w:val="0088639F"/>
    <w:rsid w:val="008863AB"/>
    <w:rsid w:val="008869E6"/>
    <w:rsid w:val="0088710D"/>
    <w:rsid w:val="0088714A"/>
    <w:rsid w:val="0088750C"/>
    <w:rsid w:val="00887B9C"/>
    <w:rsid w:val="0089014D"/>
    <w:rsid w:val="008902F5"/>
    <w:rsid w:val="00890D70"/>
    <w:rsid w:val="0089123D"/>
    <w:rsid w:val="00891C5E"/>
    <w:rsid w:val="0089295C"/>
    <w:rsid w:val="008935C1"/>
    <w:rsid w:val="0089377B"/>
    <w:rsid w:val="0089408B"/>
    <w:rsid w:val="0089427D"/>
    <w:rsid w:val="00895334"/>
    <w:rsid w:val="00896422"/>
    <w:rsid w:val="00896BA3"/>
    <w:rsid w:val="00896EF3"/>
    <w:rsid w:val="0089753D"/>
    <w:rsid w:val="0089760F"/>
    <w:rsid w:val="0089771E"/>
    <w:rsid w:val="00897AAD"/>
    <w:rsid w:val="008A01E2"/>
    <w:rsid w:val="008A041E"/>
    <w:rsid w:val="008A0AD3"/>
    <w:rsid w:val="008A0E93"/>
    <w:rsid w:val="008A330B"/>
    <w:rsid w:val="008A3623"/>
    <w:rsid w:val="008A44BB"/>
    <w:rsid w:val="008A5063"/>
    <w:rsid w:val="008A5972"/>
    <w:rsid w:val="008A65A4"/>
    <w:rsid w:val="008A6AFF"/>
    <w:rsid w:val="008A7565"/>
    <w:rsid w:val="008A7AF8"/>
    <w:rsid w:val="008B0632"/>
    <w:rsid w:val="008B0911"/>
    <w:rsid w:val="008B104F"/>
    <w:rsid w:val="008B10ED"/>
    <w:rsid w:val="008B19B4"/>
    <w:rsid w:val="008B3367"/>
    <w:rsid w:val="008B349D"/>
    <w:rsid w:val="008B3923"/>
    <w:rsid w:val="008B3F3B"/>
    <w:rsid w:val="008B4423"/>
    <w:rsid w:val="008B4D2D"/>
    <w:rsid w:val="008B56AF"/>
    <w:rsid w:val="008B5A88"/>
    <w:rsid w:val="008B5C76"/>
    <w:rsid w:val="008B5E21"/>
    <w:rsid w:val="008B6208"/>
    <w:rsid w:val="008B6AAF"/>
    <w:rsid w:val="008B7CE6"/>
    <w:rsid w:val="008B7FB3"/>
    <w:rsid w:val="008C003E"/>
    <w:rsid w:val="008C0201"/>
    <w:rsid w:val="008C1192"/>
    <w:rsid w:val="008C1735"/>
    <w:rsid w:val="008C29F3"/>
    <w:rsid w:val="008C336A"/>
    <w:rsid w:val="008C3425"/>
    <w:rsid w:val="008C385A"/>
    <w:rsid w:val="008C38DA"/>
    <w:rsid w:val="008C3AF3"/>
    <w:rsid w:val="008C555E"/>
    <w:rsid w:val="008C653E"/>
    <w:rsid w:val="008C6CE1"/>
    <w:rsid w:val="008C7686"/>
    <w:rsid w:val="008C7B41"/>
    <w:rsid w:val="008D021B"/>
    <w:rsid w:val="008D0608"/>
    <w:rsid w:val="008D0676"/>
    <w:rsid w:val="008D0E9E"/>
    <w:rsid w:val="008D143C"/>
    <w:rsid w:val="008D1495"/>
    <w:rsid w:val="008D199F"/>
    <w:rsid w:val="008D27D4"/>
    <w:rsid w:val="008D2CA2"/>
    <w:rsid w:val="008D3BA6"/>
    <w:rsid w:val="008D3C2B"/>
    <w:rsid w:val="008D4148"/>
    <w:rsid w:val="008D44D5"/>
    <w:rsid w:val="008D4894"/>
    <w:rsid w:val="008D51CB"/>
    <w:rsid w:val="008D51F9"/>
    <w:rsid w:val="008D5457"/>
    <w:rsid w:val="008D7274"/>
    <w:rsid w:val="008D7451"/>
    <w:rsid w:val="008D7AC6"/>
    <w:rsid w:val="008E0CF8"/>
    <w:rsid w:val="008E0D7A"/>
    <w:rsid w:val="008E0E5D"/>
    <w:rsid w:val="008E1593"/>
    <w:rsid w:val="008E203B"/>
    <w:rsid w:val="008E2440"/>
    <w:rsid w:val="008E25F6"/>
    <w:rsid w:val="008E2C11"/>
    <w:rsid w:val="008E3950"/>
    <w:rsid w:val="008E3F6B"/>
    <w:rsid w:val="008E40C0"/>
    <w:rsid w:val="008E441E"/>
    <w:rsid w:val="008E467A"/>
    <w:rsid w:val="008E4B04"/>
    <w:rsid w:val="008E4B65"/>
    <w:rsid w:val="008E4E5D"/>
    <w:rsid w:val="008E5026"/>
    <w:rsid w:val="008E5CFE"/>
    <w:rsid w:val="008E5D53"/>
    <w:rsid w:val="008E5E8C"/>
    <w:rsid w:val="008E5FC0"/>
    <w:rsid w:val="008E61FC"/>
    <w:rsid w:val="008E63E2"/>
    <w:rsid w:val="008E76C6"/>
    <w:rsid w:val="008F0CB6"/>
    <w:rsid w:val="008F1065"/>
    <w:rsid w:val="008F3551"/>
    <w:rsid w:val="008F362B"/>
    <w:rsid w:val="008F4136"/>
    <w:rsid w:val="008F6AEE"/>
    <w:rsid w:val="00900E18"/>
    <w:rsid w:val="009012E5"/>
    <w:rsid w:val="00901C8D"/>
    <w:rsid w:val="00902007"/>
    <w:rsid w:val="009028EB"/>
    <w:rsid w:val="00902B27"/>
    <w:rsid w:val="009037F6"/>
    <w:rsid w:val="00903E1E"/>
    <w:rsid w:val="00906C58"/>
    <w:rsid w:val="009106C1"/>
    <w:rsid w:val="00911DEC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1FAE"/>
    <w:rsid w:val="00922E8F"/>
    <w:rsid w:val="00923619"/>
    <w:rsid w:val="009236CC"/>
    <w:rsid w:val="009237C2"/>
    <w:rsid w:val="00924B43"/>
    <w:rsid w:val="00924BE3"/>
    <w:rsid w:val="00924D48"/>
    <w:rsid w:val="00925911"/>
    <w:rsid w:val="00926C64"/>
    <w:rsid w:val="00926E9D"/>
    <w:rsid w:val="0092711F"/>
    <w:rsid w:val="009274E1"/>
    <w:rsid w:val="009277AE"/>
    <w:rsid w:val="009302E5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5012"/>
    <w:rsid w:val="00935617"/>
    <w:rsid w:val="00935BEA"/>
    <w:rsid w:val="00936521"/>
    <w:rsid w:val="009367E7"/>
    <w:rsid w:val="0093719B"/>
    <w:rsid w:val="0093790C"/>
    <w:rsid w:val="0094040E"/>
    <w:rsid w:val="00941219"/>
    <w:rsid w:val="0094154C"/>
    <w:rsid w:val="00941915"/>
    <w:rsid w:val="00941CB2"/>
    <w:rsid w:val="009424FB"/>
    <w:rsid w:val="009425C1"/>
    <w:rsid w:val="00943C6A"/>
    <w:rsid w:val="00943DE6"/>
    <w:rsid w:val="00944BFF"/>
    <w:rsid w:val="00945929"/>
    <w:rsid w:val="00945AA6"/>
    <w:rsid w:val="00945FC7"/>
    <w:rsid w:val="00946051"/>
    <w:rsid w:val="00946124"/>
    <w:rsid w:val="009463B6"/>
    <w:rsid w:val="00946995"/>
    <w:rsid w:val="00946A17"/>
    <w:rsid w:val="00950186"/>
    <w:rsid w:val="009509F8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C4B"/>
    <w:rsid w:val="00960D6C"/>
    <w:rsid w:val="00961D21"/>
    <w:rsid w:val="00961FF1"/>
    <w:rsid w:val="00962E80"/>
    <w:rsid w:val="0096325E"/>
    <w:rsid w:val="00964CB1"/>
    <w:rsid w:val="00965239"/>
    <w:rsid w:val="00965526"/>
    <w:rsid w:val="00965A98"/>
    <w:rsid w:val="00966793"/>
    <w:rsid w:val="00966EA0"/>
    <w:rsid w:val="00966F3C"/>
    <w:rsid w:val="009675FC"/>
    <w:rsid w:val="00967C79"/>
    <w:rsid w:val="00970AC3"/>
    <w:rsid w:val="00970CFF"/>
    <w:rsid w:val="009713FE"/>
    <w:rsid w:val="009722C5"/>
    <w:rsid w:val="00972BFC"/>
    <w:rsid w:val="009731A5"/>
    <w:rsid w:val="009742D8"/>
    <w:rsid w:val="00974AF7"/>
    <w:rsid w:val="00974BDA"/>
    <w:rsid w:val="00974DF0"/>
    <w:rsid w:val="00975856"/>
    <w:rsid w:val="0097593D"/>
    <w:rsid w:val="009761E2"/>
    <w:rsid w:val="0097647B"/>
    <w:rsid w:val="0097675D"/>
    <w:rsid w:val="00976886"/>
    <w:rsid w:val="00980A1B"/>
    <w:rsid w:val="00980C9E"/>
    <w:rsid w:val="009811DF"/>
    <w:rsid w:val="00981747"/>
    <w:rsid w:val="009822FD"/>
    <w:rsid w:val="00982CE2"/>
    <w:rsid w:val="00983B6E"/>
    <w:rsid w:val="00984C76"/>
    <w:rsid w:val="00986556"/>
    <w:rsid w:val="00987293"/>
    <w:rsid w:val="00987631"/>
    <w:rsid w:val="00987899"/>
    <w:rsid w:val="00987977"/>
    <w:rsid w:val="00987D1C"/>
    <w:rsid w:val="00987F66"/>
    <w:rsid w:val="00990043"/>
    <w:rsid w:val="009907DA"/>
    <w:rsid w:val="009909D3"/>
    <w:rsid w:val="00990CFC"/>
    <w:rsid w:val="0099172E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A1986"/>
    <w:rsid w:val="009A204E"/>
    <w:rsid w:val="009A2251"/>
    <w:rsid w:val="009A2496"/>
    <w:rsid w:val="009A384E"/>
    <w:rsid w:val="009A38CB"/>
    <w:rsid w:val="009A3BBD"/>
    <w:rsid w:val="009A42D4"/>
    <w:rsid w:val="009A471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2C66"/>
    <w:rsid w:val="009B3402"/>
    <w:rsid w:val="009B37B8"/>
    <w:rsid w:val="009B3AF2"/>
    <w:rsid w:val="009B46B0"/>
    <w:rsid w:val="009B7997"/>
    <w:rsid w:val="009B7F8D"/>
    <w:rsid w:val="009C0241"/>
    <w:rsid w:val="009C0B8C"/>
    <w:rsid w:val="009C0D5A"/>
    <w:rsid w:val="009C13D3"/>
    <w:rsid w:val="009C1C6A"/>
    <w:rsid w:val="009C1EE0"/>
    <w:rsid w:val="009C2D6A"/>
    <w:rsid w:val="009C2D74"/>
    <w:rsid w:val="009C2FD9"/>
    <w:rsid w:val="009C3C6C"/>
    <w:rsid w:val="009C41D1"/>
    <w:rsid w:val="009C4342"/>
    <w:rsid w:val="009C4463"/>
    <w:rsid w:val="009C448B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3073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D7C05"/>
    <w:rsid w:val="009E0031"/>
    <w:rsid w:val="009E0C8C"/>
    <w:rsid w:val="009E14CB"/>
    <w:rsid w:val="009E16BD"/>
    <w:rsid w:val="009E2E44"/>
    <w:rsid w:val="009E5051"/>
    <w:rsid w:val="009E565E"/>
    <w:rsid w:val="009E68B7"/>
    <w:rsid w:val="009E7BA0"/>
    <w:rsid w:val="009F0B87"/>
    <w:rsid w:val="009F2001"/>
    <w:rsid w:val="009F20DA"/>
    <w:rsid w:val="009F248D"/>
    <w:rsid w:val="009F254D"/>
    <w:rsid w:val="009F2832"/>
    <w:rsid w:val="009F2CC9"/>
    <w:rsid w:val="009F5B21"/>
    <w:rsid w:val="009F652C"/>
    <w:rsid w:val="009F7047"/>
    <w:rsid w:val="009F749B"/>
    <w:rsid w:val="009F76B4"/>
    <w:rsid w:val="009F7792"/>
    <w:rsid w:val="00A003BD"/>
    <w:rsid w:val="00A008FF"/>
    <w:rsid w:val="00A00C6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3BC6"/>
    <w:rsid w:val="00A059D5"/>
    <w:rsid w:val="00A063C9"/>
    <w:rsid w:val="00A0652A"/>
    <w:rsid w:val="00A10174"/>
    <w:rsid w:val="00A10F74"/>
    <w:rsid w:val="00A10F9A"/>
    <w:rsid w:val="00A11587"/>
    <w:rsid w:val="00A116B2"/>
    <w:rsid w:val="00A12A3F"/>
    <w:rsid w:val="00A12F6B"/>
    <w:rsid w:val="00A1322B"/>
    <w:rsid w:val="00A13312"/>
    <w:rsid w:val="00A13A98"/>
    <w:rsid w:val="00A13E07"/>
    <w:rsid w:val="00A147F5"/>
    <w:rsid w:val="00A14DA9"/>
    <w:rsid w:val="00A14EB1"/>
    <w:rsid w:val="00A15172"/>
    <w:rsid w:val="00A159F1"/>
    <w:rsid w:val="00A173C6"/>
    <w:rsid w:val="00A178D9"/>
    <w:rsid w:val="00A17931"/>
    <w:rsid w:val="00A17DAA"/>
    <w:rsid w:val="00A20972"/>
    <w:rsid w:val="00A20F41"/>
    <w:rsid w:val="00A21ED3"/>
    <w:rsid w:val="00A225B3"/>
    <w:rsid w:val="00A22F61"/>
    <w:rsid w:val="00A231F9"/>
    <w:rsid w:val="00A24518"/>
    <w:rsid w:val="00A24614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859"/>
    <w:rsid w:val="00A328DD"/>
    <w:rsid w:val="00A32AF3"/>
    <w:rsid w:val="00A331C7"/>
    <w:rsid w:val="00A33262"/>
    <w:rsid w:val="00A337FE"/>
    <w:rsid w:val="00A34478"/>
    <w:rsid w:val="00A3470C"/>
    <w:rsid w:val="00A3566D"/>
    <w:rsid w:val="00A35A4F"/>
    <w:rsid w:val="00A36008"/>
    <w:rsid w:val="00A3609A"/>
    <w:rsid w:val="00A36223"/>
    <w:rsid w:val="00A36508"/>
    <w:rsid w:val="00A36528"/>
    <w:rsid w:val="00A36931"/>
    <w:rsid w:val="00A378A3"/>
    <w:rsid w:val="00A3795C"/>
    <w:rsid w:val="00A37C55"/>
    <w:rsid w:val="00A41B99"/>
    <w:rsid w:val="00A4239E"/>
    <w:rsid w:val="00A43FCF"/>
    <w:rsid w:val="00A45B32"/>
    <w:rsid w:val="00A46270"/>
    <w:rsid w:val="00A46CD9"/>
    <w:rsid w:val="00A4717E"/>
    <w:rsid w:val="00A473FC"/>
    <w:rsid w:val="00A47BDD"/>
    <w:rsid w:val="00A50595"/>
    <w:rsid w:val="00A50915"/>
    <w:rsid w:val="00A512B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0D3E"/>
    <w:rsid w:val="00A61A8D"/>
    <w:rsid w:val="00A63259"/>
    <w:rsid w:val="00A633D8"/>
    <w:rsid w:val="00A634F8"/>
    <w:rsid w:val="00A64A9C"/>
    <w:rsid w:val="00A64C96"/>
    <w:rsid w:val="00A65354"/>
    <w:rsid w:val="00A66668"/>
    <w:rsid w:val="00A67EEC"/>
    <w:rsid w:val="00A70295"/>
    <w:rsid w:val="00A70623"/>
    <w:rsid w:val="00A706C0"/>
    <w:rsid w:val="00A70898"/>
    <w:rsid w:val="00A70F89"/>
    <w:rsid w:val="00A712E4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777F9"/>
    <w:rsid w:val="00A81042"/>
    <w:rsid w:val="00A82FC3"/>
    <w:rsid w:val="00A836BB"/>
    <w:rsid w:val="00A83A63"/>
    <w:rsid w:val="00A83E6F"/>
    <w:rsid w:val="00A841B1"/>
    <w:rsid w:val="00A842E9"/>
    <w:rsid w:val="00A84B35"/>
    <w:rsid w:val="00A85A8C"/>
    <w:rsid w:val="00A85AA9"/>
    <w:rsid w:val="00A8704C"/>
    <w:rsid w:val="00A8733A"/>
    <w:rsid w:val="00A875CA"/>
    <w:rsid w:val="00A87F33"/>
    <w:rsid w:val="00A9025D"/>
    <w:rsid w:val="00A905D1"/>
    <w:rsid w:val="00A9100D"/>
    <w:rsid w:val="00A910EE"/>
    <w:rsid w:val="00A922CB"/>
    <w:rsid w:val="00A92FC1"/>
    <w:rsid w:val="00A9357E"/>
    <w:rsid w:val="00A93E5C"/>
    <w:rsid w:val="00A93E69"/>
    <w:rsid w:val="00A94067"/>
    <w:rsid w:val="00A94227"/>
    <w:rsid w:val="00A952E4"/>
    <w:rsid w:val="00A95602"/>
    <w:rsid w:val="00A95FC6"/>
    <w:rsid w:val="00A962D7"/>
    <w:rsid w:val="00A96619"/>
    <w:rsid w:val="00A96A95"/>
    <w:rsid w:val="00A97150"/>
    <w:rsid w:val="00A97A20"/>
    <w:rsid w:val="00A97B81"/>
    <w:rsid w:val="00AA0992"/>
    <w:rsid w:val="00AA0AB5"/>
    <w:rsid w:val="00AA16A7"/>
    <w:rsid w:val="00AA1E1C"/>
    <w:rsid w:val="00AA29C2"/>
    <w:rsid w:val="00AA42A5"/>
    <w:rsid w:val="00AA4C66"/>
    <w:rsid w:val="00AA554B"/>
    <w:rsid w:val="00AA60EF"/>
    <w:rsid w:val="00AA7DDF"/>
    <w:rsid w:val="00AB0A17"/>
    <w:rsid w:val="00AB0CBB"/>
    <w:rsid w:val="00AB1188"/>
    <w:rsid w:val="00AB1337"/>
    <w:rsid w:val="00AB13B4"/>
    <w:rsid w:val="00AB1CF2"/>
    <w:rsid w:val="00AB296C"/>
    <w:rsid w:val="00AB362B"/>
    <w:rsid w:val="00AB37AE"/>
    <w:rsid w:val="00AB3BEF"/>
    <w:rsid w:val="00AB5DC8"/>
    <w:rsid w:val="00AB6584"/>
    <w:rsid w:val="00AB65AE"/>
    <w:rsid w:val="00AB7C59"/>
    <w:rsid w:val="00AC009C"/>
    <w:rsid w:val="00AC0367"/>
    <w:rsid w:val="00AC06C3"/>
    <w:rsid w:val="00AC11A7"/>
    <w:rsid w:val="00AC1575"/>
    <w:rsid w:val="00AC1839"/>
    <w:rsid w:val="00AC1DDE"/>
    <w:rsid w:val="00AC2C51"/>
    <w:rsid w:val="00AC3222"/>
    <w:rsid w:val="00AC389C"/>
    <w:rsid w:val="00AC46E4"/>
    <w:rsid w:val="00AC4956"/>
    <w:rsid w:val="00AC4F0C"/>
    <w:rsid w:val="00AC5E9D"/>
    <w:rsid w:val="00AC64FD"/>
    <w:rsid w:val="00AC6937"/>
    <w:rsid w:val="00AC70DA"/>
    <w:rsid w:val="00AC766B"/>
    <w:rsid w:val="00AC7D38"/>
    <w:rsid w:val="00AD14A7"/>
    <w:rsid w:val="00AD21DD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B6A"/>
    <w:rsid w:val="00AD7D8B"/>
    <w:rsid w:val="00AD7E3A"/>
    <w:rsid w:val="00AE1BA1"/>
    <w:rsid w:val="00AE2880"/>
    <w:rsid w:val="00AE2897"/>
    <w:rsid w:val="00AE365D"/>
    <w:rsid w:val="00AE3BE9"/>
    <w:rsid w:val="00AE56F7"/>
    <w:rsid w:val="00AE61E3"/>
    <w:rsid w:val="00AE62A4"/>
    <w:rsid w:val="00AE6488"/>
    <w:rsid w:val="00AE73FF"/>
    <w:rsid w:val="00AE744D"/>
    <w:rsid w:val="00AE76E8"/>
    <w:rsid w:val="00AF0BB3"/>
    <w:rsid w:val="00AF5739"/>
    <w:rsid w:val="00AF6869"/>
    <w:rsid w:val="00AF69C2"/>
    <w:rsid w:val="00AF71B7"/>
    <w:rsid w:val="00AF754D"/>
    <w:rsid w:val="00AF7790"/>
    <w:rsid w:val="00AF79AE"/>
    <w:rsid w:val="00AF7D28"/>
    <w:rsid w:val="00AF7E48"/>
    <w:rsid w:val="00B00AC9"/>
    <w:rsid w:val="00B015D1"/>
    <w:rsid w:val="00B01874"/>
    <w:rsid w:val="00B01B01"/>
    <w:rsid w:val="00B035BE"/>
    <w:rsid w:val="00B038ED"/>
    <w:rsid w:val="00B03CE2"/>
    <w:rsid w:val="00B03E45"/>
    <w:rsid w:val="00B04245"/>
    <w:rsid w:val="00B04631"/>
    <w:rsid w:val="00B055A5"/>
    <w:rsid w:val="00B05890"/>
    <w:rsid w:val="00B063D1"/>
    <w:rsid w:val="00B078AA"/>
    <w:rsid w:val="00B07961"/>
    <w:rsid w:val="00B1021D"/>
    <w:rsid w:val="00B1056C"/>
    <w:rsid w:val="00B109A1"/>
    <w:rsid w:val="00B115A3"/>
    <w:rsid w:val="00B1164F"/>
    <w:rsid w:val="00B119E6"/>
    <w:rsid w:val="00B11C4D"/>
    <w:rsid w:val="00B11F16"/>
    <w:rsid w:val="00B128EC"/>
    <w:rsid w:val="00B132E5"/>
    <w:rsid w:val="00B133EB"/>
    <w:rsid w:val="00B13538"/>
    <w:rsid w:val="00B1373E"/>
    <w:rsid w:val="00B14C69"/>
    <w:rsid w:val="00B15C0F"/>
    <w:rsid w:val="00B169D1"/>
    <w:rsid w:val="00B16F6E"/>
    <w:rsid w:val="00B17A8F"/>
    <w:rsid w:val="00B17A93"/>
    <w:rsid w:val="00B210DA"/>
    <w:rsid w:val="00B226C3"/>
    <w:rsid w:val="00B22873"/>
    <w:rsid w:val="00B22EAE"/>
    <w:rsid w:val="00B230C5"/>
    <w:rsid w:val="00B23E16"/>
    <w:rsid w:val="00B2405D"/>
    <w:rsid w:val="00B253CC"/>
    <w:rsid w:val="00B278CE"/>
    <w:rsid w:val="00B3020B"/>
    <w:rsid w:val="00B30CDB"/>
    <w:rsid w:val="00B31B7F"/>
    <w:rsid w:val="00B3205F"/>
    <w:rsid w:val="00B325C7"/>
    <w:rsid w:val="00B32730"/>
    <w:rsid w:val="00B32AAD"/>
    <w:rsid w:val="00B33047"/>
    <w:rsid w:val="00B332F6"/>
    <w:rsid w:val="00B33A12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AFB"/>
    <w:rsid w:val="00B37D7A"/>
    <w:rsid w:val="00B411F4"/>
    <w:rsid w:val="00B41554"/>
    <w:rsid w:val="00B42796"/>
    <w:rsid w:val="00B42A0C"/>
    <w:rsid w:val="00B42A31"/>
    <w:rsid w:val="00B42C1A"/>
    <w:rsid w:val="00B42C72"/>
    <w:rsid w:val="00B43183"/>
    <w:rsid w:val="00B43F9B"/>
    <w:rsid w:val="00B4437E"/>
    <w:rsid w:val="00B44F4A"/>
    <w:rsid w:val="00B450A8"/>
    <w:rsid w:val="00B45B96"/>
    <w:rsid w:val="00B45C85"/>
    <w:rsid w:val="00B45F56"/>
    <w:rsid w:val="00B46943"/>
    <w:rsid w:val="00B46B18"/>
    <w:rsid w:val="00B47BF4"/>
    <w:rsid w:val="00B47E03"/>
    <w:rsid w:val="00B504D9"/>
    <w:rsid w:val="00B50869"/>
    <w:rsid w:val="00B511CC"/>
    <w:rsid w:val="00B51DFB"/>
    <w:rsid w:val="00B52DC2"/>
    <w:rsid w:val="00B53969"/>
    <w:rsid w:val="00B53A23"/>
    <w:rsid w:val="00B53DC8"/>
    <w:rsid w:val="00B54843"/>
    <w:rsid w:val="00B548AB"/>
    <w:rsid w:val="00B55369"/>
    <w:rsid w:val="00B5604D"/>
    <w:rsid w:val="00B56AC2"/>
    <w:rsid w:val="00B573D0"/>
    <w:rsid w:val="00B607DB"/>
    <w:rsid w:val="00B612E8"/>
    <w:rsid w:val="00B61882"/>
    <w:rsid w:val="00B61ACF"/>
    <w:rsid w:val="00B63949"/>
    <w:rsid w:val="00B64712"/>
    <w:rsid w:val="00B66390"/>
    <w:rsid w:val="00B665A8"/>
    <w:rsid w:val="00B66767"/>
    <w:rsid w:val="00B6699C"/>
    <w:rsid w:val="00B66C90"/>
    <w:rsid w:val="00B6706E"/>
    <w:rsid w:val="00B702DE"/>
    <w:rsid w:val="00B707C1"/>
    <w:rsid w:val="00B7116F"/>
    <w:rsid w:val="00B713BB"/>
    <w:rsid w:val="00B7148B"/>
    <w:rsid w:val="00B71716"/>
    <w:rsid w:val="00B72465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534"/>
    <w:rsid w:val="00B77EB2"/>
    <w:rsid w:val="00B80215"/>
    <w:rsid w:val="00B80ED5"/>
    <w:rsid w:val="00B81059"/>
    <w:rsid w:val="00B81CC1"/>
    <w:rsid w:val="00B81FB5"/>
    <w:rsid w:val="00B82427"/>
    <w:rsid w:val="00B82804"/>
    <w:rsid w:val="00B82D3A"/>
    <w:rsid w:val="00B8527E"/>
    <w:rsid w:val="00B854EB"/>
    <w:rsid w:val="00B86325"/>
    <w:rsid w:val="00B86E1E"/>
    <w:rsid w:val="00B87354"/>
    <w:rsid w:val="00B87372"/>
    <w:rsid w:val="00B87946"/>
    <w:rsid w:val="00B87CD3"/>
    <w:rsid w:val="00B9108F"/>
    <w:rsid w:val="00B91F1B"/>
    <w:rsid w:val="00B92166"/>
    <w:rsid w:val="00B92323"/>
    <w:rsid w:val="00B9264F"/>
    <w:rsid w:val="00B92D0D"/>
    <w:rsid w:val="00B92E44"/>
    <w:rsid w:val="00B92F5A"/>
    <w:rsid w:val="00B93876"/>
    <w:rsid w:val="00B93AB0"/>
    <w:rsid w:val="00B94045"/>
    <w:rsid w:val="00B95235"/>
    <w:rsid w:val="00B9540E"/>
    <w:rsid w:val="00B95E53"/>
    <w:rsid w:val="00B9670C"/>
    <w:rsid w:val="00B9699D"/>
    <w:rsid w:val="00B97BF7"/>
    <w:rsid w:val="00BA026C"/>
    <w:rsid w:val="00BA058D"/>
    <w:rsid w:val="00BA07F9"/>
    <w:rsid w:val="00BA1818"/>
    <w:rsid w:val="00BA1B18"/>
    <w:rsid w:val="00BA22A8"/>
    <w:rsid w:val="00BA2FB4"/>
    <w:rsid w:val="00BA30D2"/>
    <w:rsid w:val="00BA3237"/>
    <w:rsid w:val="00BA39FD"/>
    <w:rsid w:val="00BA4960"/>
    <w:rsid w:val="00BA5062"/>
    <w:rsid w:val="00BA568E"/>
    <w:rsid w:val="00BA5947"/>
    <w:rsid w:val="00BA6565"/>
    <w:rsid w:val="00BA689A"/>
    <w:rsid w:val="00BA68CF"/>
    <w:rsid w:val="00BA6AD4"/>
    <w:rsid w:val="00BA6C33"/>
    <w:rsid w:val="00BA6DFE"/>
    <w:rsid w:val="00BA6F5D"/>
    <w:rsid w:val="00BA71BA"/>
    <w:rsid w:val="00BA7C27"/>
    <w:rsid w:val="00BA7F75"/>
    <w:rsid w:val="00BA7FF9"/>
    <w:rsid w:val="00BB10F3"/>
    <w:rsid w:val="00BB1401"/>
    <w:rsid w:val="00BB1E4E"/>
    <w:rsid w:val="00BB2DB1"/>
    <w:rsid w:val="00BB2EE3"/>
    <w:rsid w:val="00BB35F0"/>
    <w:rsid w:val="00BB5064"/>
    <w:rsid w:val="00BB5431"/>
    <w:rsid w:val="00BB630B"/>
    <w:rsid w:val="00BB6A32"/>
    <w:rsid w:val="00BB792D"/>
    <w:rsid w:val="00BC00B1"/>
    <w:rsid w:val="00BC063C"/>
    <w:rsid w:val="00BC0E5D"/>
    <w:rsid w:val="00BC1187"/>
    <w:rsid w:val="00BC292E"/>
    <w:rsid w:val="00BC2DFF"/>
    <w:rsid w:val="00BC3D02"/>
    <w:rsid w:val="00BC4238"/>
    <w:rsid w:val="00BC4E71"/>
    <w:rsid w:val="00BC5970"/>
    <w:rsid w:val="00BC59F9"/>
    <w:rsid w:val="00BC709D"/>
    <w:rsid w:val="00BC7E0D"/>
    <w:rsid w:val="00BD0690"/>
    <w:rsid w:val="00BD09FA"/>
    <w:rsid w:val="00BD115F"/>
    <w:rsid w:val="00BD1605"/>
    <w:rsid w:val="00BD1687"/>
    <w:rsid w:val="00BD1D7E"/>
    <w:rsid w:val="00BD2935"/>
    <w:rsid w:val="00BD2BE9"/>
    <w:rsid w:val="00BD2E33"/>
    <w:rsid w:val="00BD34EA"/>
    <w:rsid w:val="00BD3CA4"/>
    <w:rsid w:val="00BD40D6"/>
    <w:rsid w:val="00BD58A8"/>
    <w:rsid w:val="00BD6B93"/>
    <w:rsid w:val="00BD7AE5"/>
    <w:rsid w:val="00BE020F"/>
    <w:rsid w:val="00BE0BF1"/>
    <w:rsid w:val="00BE0F56"/>
    <w:rsid w:val="00BE1FAF"/>
    <w:rsid w:val="00BE24F6"/>
    <w:rsid w:val="00BE3164"/>
    <w:rsid w:val="00BE3B87"/>
    <w:rsid w:val="00BE5347"/>
    <w:rsid w:val="00BE552F"/>
    <w:rsid w:val="00BE55BF"/>
    <w:rsid w:val="00BE572F"/>
    <w:rsid w:val="00BE5E62"/>
    <w:rsid w:val="00BE6C98"/>
    <w:rsid w:val="00BE7439"/>
    <w:rsid w:val="00BE79B6"/>
    <w:rsid w:val="00BE7E9C"/>
    <w:rsid w:val="00BF081B"/>
    <w:rsid w:val="00BF0933"/>
    <w:rsid w:val="00BF0A46"/>
    <w:rsid w:val="00BF0A6B"/>
    <w:rsid w:val="00BF0C48"/>
    <w:rsid w:val="00BF2DB5"/>
    <w:rsid w:val="00BF4BFF"/>
    <w:rsid w:val="00BF4E04"/>
    <w:rsid w:val="00BF54CF"/>
    <w:rsid w:val="00BF615D"/>
    <w:rsid w:val="00BF75F3"/>
    <w:rsid w:val="00C00AED"/>
    <w:rsid w:val="00C00DCF"/>
    <w:rsid w:val="00C0151C"/>
    <w:rsid w:val="00C015D2"/>
    <w:rsid w:val="00C02544"/>
    <w:rsid w:val="00C028D5"/>
    <w:rsid w:val="00C02BF9"/>
    <w:rsid w:val="00C02E2D"/>
    <w:rsid w:val="00C04013"/>
    <w:rsid w:val="00C04190"/>
    <w:rsid w:val="00C04216"/>
    <w:rsid w:val="00C042FD"/>
    <w:rsid w:val="00C050FA"/>
    <w:rsid w:val="00C0528C"/>
    <w:rsid w:val="00C06992"/>
    <w:rsid w:val="00C07EDF"/>
    <w:rsid w:val="00C10257"/>
    <w:rsid w:val="00C10544"/>
    <w:rsid w:val="00C10A0B"/>
    <w:rsid w:val="00C11191"/>
    <w:rsid w:val="00C11906"/>
    <w:rsid w:val="00C11A69"/>
    <w:rsid w:val="00C1311B"/>
    <w:rsid w:val="00C13478"/>
    <w:rsid w:val="00C13885"/>
    <w:rsid w:val="00C140D8"/>
    <w:rsid w:val="00C14321"/>
    <w:rsid w:val="00C14F75"/>
    <w:rsid w:val="00C15000"/>
    <w:rsid w:val="00C15599"/>
    <w:rsid w:val="00C15E33"/>
    <w:rsid w:val="00C171E2"/>
    <w:rsid w:val="00C175B9"/>
    <w:rsid w:val="00C20B77"/>
    <w:rsid w:val="00C21104"/>
    <w:rsid w:val="00C21767"/>
    <w:rsid w:val="00C22C3A"/>
    <w:rsid w:val="00C235CD"/>
    <w:rsid w:val="00C23C77"/>
    <w:rsid w:val="00C23F82"/>
    <w:rsid w:val="00C24851"/>
    <w:rsid w:val="00C24877"/>
    <w:rsid w:val="00C2511F"/>
    <w:rsid w:val="00C25170"/>
    <w:rsid w:val="00C26AAE"/>
    <w:rsid w:val="00C270B5"/>
    <w:rsid w:val="00C279BF"/>
    <w:rsid w:val="00C30E30"/>
    <w:rsid w:val="00C31645"/>
    <w:rsid w:val="00C319AD"/>
    <w:rsid w:val="00C31A00"/>
    <w:rsid w:val="00C327ED"/>
    <w:rsid w:val="00C33063"/>
    <w:rsid w:val="00C34634"/>
    <w:rsid w:val="00C350F1"/>
    <w:rsid w:val="00C36553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758D"/>
    <w:rsid w:val="00C47597"/>
    <w:rsid w:val="00C4790D"/>
    <w:rsid w:val="00C47DE6"/>
    <w:rsid w:val="00C50E4D"/>
    <w:rsid w:val="00C51211"/>
    <w:rsid w:val="00C51567"/>
    <w:rsid w:val="00C517FE"/>
    <w:rsid w:val="00C523AD"/>
    <w:rsid w:val="00C532AE"/>
    <w:rsid w:val="00C53C49"/>
    <w:rsid w:val="00C54467"/>
    <w:rsid w:val="00C547E6"/>
    <w:rsid w:val="00C54DF3"/>
    <w:rsid w:val="00C55015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595"/>
    <w:rsid w:val="00C625D9"/>
    <w:rsid w:val="00C636A8"/>
    <w:rsid w:val="00C63947"/>
    <w:rsid w:val="00C6465B"/>
    <w:rsid w:val="00C655FD"/>
    <w:rsid w:val="00C6610A"/>
    <w:rsid w:val="00C66463"/>
    <w:rsid w:val="00C6672B"/>
    <w:rsid w:val="00C668D3"/>
    <w:rsid w:val="00C66DA2"/>
    <w:rsid w:val="00C66ECD"/>
    <w:rsid w:val="00C66EFB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4365"/>
    <w:rsid w:val="00C744B7"/>
    <w:rsid w:val="00C74DF0"/>
    <w:rsid w:val="00C754C8"/>
    <w:rsid w:val="00C75B35"/>
    <w:rsid w:val="00C76274"/>
    <w:rsid w:val="00C76A73"/>
    <w:rsid w:val="00C778BB"/>
    <w:rsid w:val="00C802E7"/>
    <w:rsid w:val="00C80BC5"/>
    <w:rsid w:val="00C80C8C"/>
    <w:rsid w:val="00C811AB"/>
    <w:rsid w:val="00C81DF4"/>
    <w:rsid w:val="00C81FBA"/>
    <w:rsid w:val="00C8240C"/>
    <w:rsid w:val="00C82F5B"/>
    <w:rsid w:val="00C835F5"/>
    <w:rsid w:val="00C86321"/>
    <w:rsid w:val="00C866ED"/>
    <w:rsid w:val="00C86EF6"/>
    <w:rsid w:val="00C8780B"/>
    <w:rsid w:val="00C90612"/>
    <w:rsid w:val="00C9067B"/>
    <w:rsid w:val="00C915D1"/>
    <w:rsid w:val="00C91D95"/>
    <w:rsid w:val="00C921C3"/>
    <w:rsid w:val="00C92724"/>
    <w:rsid w:val="00C92EB9"/>
    <w:rsid w:val="00C93130"/>
    <w:rsid w:val="00C94042"/>
    <w:rsid w:val="00C94CA3"/>
    <w:rsid w:val="00C951C1"/>
    <w:rsid w:val="00C957DB"/>
    <w:rsid w:val="00C96117"/>
    <w:rsid w:val="00C963FA"/>
    <w:rsid w:val="00C97DA9"/>
    <w:rsid w:val="00CA015D"/>
    <w:rsid w:val="00CA14E9"/>
    <w:rsid w:val="00CA20FC"/>
    <w:rsid w:val="00CA2114"/>
    <w:rsid w:val="00CA2FC9"/>
    <w:rsid w:val="00CA3375"/>
    <w:rsid w:val="00CA5E5B"/>
    <w:rsid w:val="00CA615B"/>
    <w:rsid w:val="00CA63EB"/>
    <w:rsid w:val="00CA6E6B"/>
    <w:rsid w:val="00CA7DC1"/>
    <w:rsid w:val="00CB1D68"/>
    <w:rsid w:val="00CB2016"/>
    <w:rsid w:val="00CB26A9"/>
    <w:rsid w:val="00CB3071"/>
    <w:rsid w:val="00CB3668"/>
    <w:rsid w:val="00CB3697"/>
    <w:rsid w:val="00CB3BC1"/>
    <w:rsid w:val="00CB3C31"/>
    <w:rsid w:val="00CB3D28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016"/>
    <w:rsid w:val="00CB7AE2"/>
    <w:rsid w:val="00CC0AF6"/>
    <w:rsid w:val="00CC1DA7"/>
    <w:rsid w:val="00CC241C"/>
    <w:rsid w:val="00CC25A1"/>
    <w:rsid w:val="00CC3E0C"/>
    <w:rsid w:val="00CC42C5"/>
    <w:rsid w:val="00CC4406"/>
    <w:rsid w:val="00CC7267"/>
    <w:rsid w:val="00CC7600"/>
    <w:rsid w:val="00CC7741"/>
    <w:rsid w:val="00CC77E9"/>
    <w:rsid w:val="00CD0825"/>
    <w:rsid w:val="00CD0930"/>
    <w:rsid w:val="00CD11BC"/>
    <w:rsid w:val="00CD147A"/>
    <w:rsid w:val="00CD1B31"/>
    <w:rsid w:val="00CD2515"/>
    <w:rsid w:val="00CD3F2F"/>
    <w:rsid w:val="00CD495F"/>
    <w:rsid w:val="00CD49E0"/>
    <w:rsid w:val="00CD566E"/>
    <w:rsid w:val="00CD574C"/>
    <w:rsid w:val="00CD600F"/>
    <w:rsid w:val="00CD6294"/>
    <w:rsid w:val="00CD7491"/>
    <w:rsid w:val="00CD7B3C"/>
    <w:rsid w:val="00CD7B9D"/>
    <w:rsid w:val="00CE1769"/>
    <w:rsid w:val="00CE1CC0"/>
    <w:rsid w:val="00CE2A4F"/>
    <w:rsid w:val="00CE2F40"/>
    <w:rsid w:val="00CE357D"/>
    <w:rsid w:val="00CE48D8"/>
    <w:rsid w:val="00CE5638"/>
    <w:rsid w:val="00CE6293"/>
    <w:rsid w:val="00CE68D8"/>
    <w:rsid w:val="00CE7548"/>
    <w:rsid w:val="00CF0196"/>
    <w:rsid w:val="00CF04C1"/>
    <w:rsid w:val="00CF10D7"/>
    <w:rsid w:val="00CF1182"/>
    <w:rsid w:val="00CF16AD"/>
    <w:rsid w:val="00CF16DA"/>
    <w:rsid w:val="00CF2BB3"/>
    <w:rsid w:val="00CF2CBE"/>
    <w:rsid w:val="00CF3AF9"/>
    <w:rsid w:val="00CF6354"/>
    <w:rsid w:val="00CF79CD"/>
    <w:rsid w:val="00D00C67"/>
    <w:rsid w:val="00D011A2"/>
    <w:rsid w:val="00D01373"/>
    <w:rsid w:val="00D01DA8"/>
    <w:rsid w:val="00D01E28"/>
    <w:rsid w:val="00D02396"/>
    <w:rsid w:val="00D02B89"/>
    <w:rsid w:val="00D02E0C"/>
    <w:rsid w:val="00D04068"/>
    <w:rsid w:val="00D0410C"/>
    <w:rsid w:val="00D06701"/>
    <w:rsid w:val="00D06A94"/>
    <w:rsid w:val="00D06BBB"/>
    <w:rsid w:val="00D10BDA"/>
    <w:rsid w:val="00D10F4E"/>
    <w:rsid w:val="00D12253"/>
    <w:rsid w:val="00D132FC"/>
    <w:rsid w:val="00D141B6"/>
    <w:rsid w:val="00D14C06"/>
    <w:rsid w:val="00D15496"/>
    <w:rsid w:val="00D15CBB"/>
    <w:rsid w:val="00D15D27"/>
    <w:rsid w:val="00D15DC0"/>
    <w:rsid w:val="00D16C6A"/>
    <w:rsid w:val="00D16EE6"/>
    <w:rsid w:val="00D170C4"/>
    <w:rsid w:val="00D17CB9"/>
    <w:rsid w:val="00D17E0D"/>
    <w:rsid w:val="00D20186"/>
    <w:rsid w:val="00D20810"/>
    <w:rsid w:val="00D21EEB"/>
    <w:rsid w:val="00D22077"/>
    <w:rsid w:val="00D22661"/>
    <w:rsid w:val="00D22CE4"/>
    <w:rsid w:val="00D23213"/>
    <w:rsid w:val="00D2323B"/>
    <w:rsid w:val="00D24338"/>
    <w:rsid w:val="00D2469F"/>
    <w:rsid w:val="00D258DF"/>
    <w:rsid w:val="00D25EEB"/>
    <w:rsid w:val="00D26887"/>
    <w:rsid w:val="00D27898"/>
    <w:rsid w:val="00D306C8"/>
    <w:rsid w:val="00D30F9B"/>
    <w:rsid w:val="00D32165"/>
    <w:rsid w:val="00D3216F"/>
    <w:rsid w:val="00D32EB5"/>
    <w:rsid w:val="00D33D5A"/>
    <w:rsid w:val="00D3400B"/>
    <w:rsid w:val="00D340B7"/>
    <w:rsid w:val="00D3429D"/>
    <w:rsid w:val="00D351F6"/>
    <w:rsid w:val="00D353FA"/>
    <w:rsid w:val="00D35DD9"/>
    <w:rsid w:val="00D35FA9"/>
    <w:rsid w:val="00D36DD8"/>
    <w:rsid w:val="00D374B8"/>
    <w:rsid w:val="00D40426"/>
    <w:rsid w:val="00D40BFC"/>
    <w:rsid w:val="00D40F16"/>
    <w:rsid w:val="00D4166B"/>
    <w:rsid w:val="00D41909"/>
    <w:rsid w:val="00D4197B"/>
    <w:rsid w:val="00D42B5A"/>
    <w:rsid w:val="00D431B3"/>
    <w:rsid w:val="00D43266"/>
    <w:rsid w:val="00D435FB"/>
    <w:rsid w:val="00D439F1"/>
    <w:rsid w:val="00D44505"/>
    <w:rsid w:val="00D45A3E"/>
    <w:rsid w:val="00D45AE9"/>
    <w:rsid w:val="00D46024"/>
    <w:rsid w:val="00D466D4"/>
    <w:rsid w:val="00D46B77"/>
    <w:rsid w:val="00D46D7A"/>
    <w:rsid w:val="00D47CD8"/>
    <w:rsid w:val="00D47E26"/>
    <w:rsid w:val="00D51FF0"/>
    <w:rsid w:val="00D53783"/>
    <w:rsid w:val="00D5465A"/>
    <w:rsid w:val="00D54A76"/>
    <w:rsid w:val="00D55998"/>
    <w:rsid w:val="00D573CA"/>
    <w:rsid w:val="00D57815"/>
    <w:rsid w:val="00D57B8D"/>
    <w:rsid w:val="00D6002B"/>
    <w:rsid w:val="00D62223"/>
    <w:rsid w:val="00D63AD0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EC2"/>
    <w:rsid w:val="00D70F58"/>
    <w:rsid w:val="00D71C4E"/>
    <w:rsid w:val="00D72746"/>
    <w:rsid w:val="00D731A2"/>
    <w:rsid w:val="00D734B7"/>
    <w:rsid w:val="00D7379C"/>
    <w:rsid w:val="00D74679"/>
    <w:rsid w:val="00D748E8"/>
    <w:rsid w:val="00D749AA"/>
    <w:rsid w:val="00D75BEB"/>
    <w:rsid w:val="00D773F5"/>
    <w:rsid w:val="00D77AD6"/>
    <w:rsid w:val="00D81001"/>
    <w:rsid w:val="00D8293D"/>
    <w:rsid w:val="00D82C35"/>
    <w:rsid w:val="00D82F15"/>
    <w:rsid w:val="00D83A57"/>
    <w:rsid w:val="00D84837"/>
    <w:rsid w:val="00D85098"/>
    <w:rsid w:val="00D85194"/>
    <w:rsid w:val="00D8584B"/>
    <w:rsid w:val="00D8705A"/>
    <w:rsid w:val="00D91382"/>
    <w:rsid w:val="00D9157D"/>
    <w:rsid w:val="00D93060"/>
    <w:rsid w:val="00D93CB0"/>
    <w:rsid w:val="00D949D2"/>
    <w:rsid w:val="00D95AF5"/>
    <w:rsid w:val="00D962A1"/>
    <w:rsid w:val="00D965DE"/>
    <w:rsid w:val="00D96CBB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DED"/>
    <w:rsid w:val="00DA628F"/>
    <w:rsid w:val="00DA6E72"/>
    <w:rsid w:val="00DA7133"/>
    <w:rsid w:val="00DA7572"/>
    <w:rsid w:val="00DB09E2"/>
    <w:rsid w:val="00DB1041"/>
    <w:rsid w:val="00DB118D"/>
    <w:rsid w:val="00DB1519"/>
    <w:rsid w:val="00DB3F23"/>
    <w:rsid w:val="00DB5EA5"/>
    <w:rsid w:val="00DB5F62"/>
    <w:rsid w:val="00DB6DD0"/>
    <w:rsid w:val="00DB6EFC"/>
    <w:rsid w:val="00DB7EAD"/>
    <w:rsid w:val="00DC03B4"/>
    <w:rsid w:val="00DC0C1B"/>
    <w:rsid w:val="00DC0FB1"/>
    <w:rsid w:val="00DC1A93"/>
    <w:rsid w:val="00DC1B39"/>
    <w:rsid w:val="00DC1F67"/>
    <w:rsid w:val="00DC24A3"/>
    <w:rsid w:val="00DC2501"/>
    <w:rsid w:val="00DC2AFA"/>
    <w:rsid w:val="00DC2EAA"/>
    <w:rsid w:val="00DC2F90"/>
    <w:rsid w:val="00DC3092"/>
    <w:rsid w:val="00DC3366"/>
    <w:rsid w:val="00DC3AE3"/>
    <w:rsid w:val="00DC3B1D"/>
    <w:rsid w:val="00DC44E1"/>
    <w:rsid w:val="00DC4504"/>
    <w:rsid w:val="00DC47C0"/>
    <w:rsid w:val="00DC4AED"/>
    <w:rsid w:val="00DC67C3"/>
    <w:rsid w:val="00DC7043"/>
    <w:rsid w:val="00DD0624"/>
    <w:rsid w:val="00DD1FAB"/>
    <w:rsid w:val="00DD3B32"/>
    <w:rsid w:val="00DD45AE"/>
    <w:rsid w:val="00DD510A"/>
    <w:rsid w:val="00DD51C2"/>
    <w:rsid w:val="00DD526C"/>
    <w:rsid w:val="00DD5635"/>
    <w:rsid w:val="00DD5908"/>
    <w:rsid w:val="00DD5A5D"/>
    <w:rsid w:val="00DD6166"/>
    <w:rsid w:val="00DD7282"/>
    <w:rsid w:val="00DD736E"/>
    <w:rsid w:val="00DD7533"/>
    <w:rsid w:val="00DD7E75"/>
    <w:rsid w:val="00DE080A"/>
    <w:rsid w:val="00DE0820"/>
    <w:rsid w:val="00DE0FC2"/>
    <w:rsid w:val="00DE1021"/>
    <w:rsid w:val="00DE1363"/>
    <w:rsid w:val="00DE1C60"/>
    <w:rsid w:val="00DE3EDA"/>
    <w:rsid w:val="00DE6241"/>
    <w:rsid w:val="00DE6536"/>
    <w:rsid w:val="00DE67FE"/>
    <w:rsid w:val="00DE6A84"/>
    <w:rsid w:val="00DE7847"/>
    <w:rsid w:val="00DE7B41"/>
    <w:rsid w:val="00DF00EF"/>
    <w:rsid w:val="00DF0E5A"/>
    <w:rsid w:val="00DF100E"/>
    <w:rsid w:val="00DF1AE4"/>
    <w:rsid w:val="00DF1F81"/>
    <w:rsid w:val="00DF25A0"/>
    <w:rsid w:val="00DF2B38"/>
    <w:rsid w:val="00DF2CFE"/>
    <w:rsid w:val="00DF2F02"/>
    <w:rsid w:val="00DF51F1"/>
    <w:rsid w:val="00DF66F9"/>
    <w:rsid w:val="00DF7A15"/>
    <w:rsid w:val="00E0004B"/>
    <w:rsid w:val="00E01293"/>
    <w:rsid w:val="00E01C34"/>
    <w:rsid w:val="00E033D1"/>
    <w:rsid w:val="00E03673"/>
    <w:rsid w:val="00E038AA"/>
    <w:rsid w:val="00E03B50"/>
    <w:rsid w:val="00E0403B"/>
    <w:rsid w:val="00E04D66"/>
    <w:rsid w:val="00E050A5"/>
    <w:rsid w:val="00E054E5"/>
    <w:rsid w:val="00E05554"/>
    <w:rsid w:val="00E058AD"/>
    <w:rsid w:val="00E05C89"/>
    <w:rsid w:val="00E05DA3"/>
    <w:rsid w:val="00E060D7"/>
    <w:rsid w:val="00E062E6"/>
    <w:rsid w:val="00E072CD"/>
    <w:rsid w:val="00E07AE3"/>
    <w:rsid w:val="00E07FC7"/>
    <w:rsid w:val="00E1052C"/>
    <w:rsid w:val="00E10565"/>
    <w:rsid w:val="00E10BA8"/>
    <w:rsid w:val="00E1108E"/>
    <w:rsid w:val="00E11357"/>
    <w:rsid w:val="00E116F4"/>
    <w:rsid w:val="00E116FC"/>
    <w:rsid w:val="00E11991"/>
    <w:rsid w:val="00E11C1D"/>
    <w:rsid w:val="00E11D08"/>
    <w:rsid w:val="00E11E7C"/>
    <w:rsid w:val="00E11EA2"/>
    <w:rsid w:val="00E124EC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043"/>
    <w:rsid w:val="00E213C7"/>
    <w:rsid w:val="00E2315B"/>
    <w:rsid w:val="00E23BCB"/>
    <w:rsid w:val="00E23CE5"/>
    <w:rsid w:val="00E240A7"/>
    <w:rsid w:val="00E24D31"/>
    <w:rsid w:val="00E24E95"/>
    <w:rsid w:val="00E25F2B"/>
    <w:rsid w:val="00E26BE3"/>
    <w:rsid w:val="00E26D41"/>
    <w:rsid w:val="00E3110C"/>
    <w:rsid w:val="00E31574"/>
    <w:rsid w:val="00E317E0"/>
    <w:rsid w:val="00E319CB"/>
    <w:rsid w:val="00E32355"/>
    <w:rsid w:val="00E326D5"/>
    <w:rsid w:val="00E326D9"/>
    <w:rsid w:val="00E33059"/>
    <w:rsid w:val="00E339F5"/>
    <w:rsid w:val="00E350DD"/>
    <w:rsid w:val="00E3523D"/>
    <w:rsid w:val="00E35F0A"/>
    <w:rsid w:val="00E367E9"/>
    <w:rsid w:val="00E37016"/>
    <w:rsid w:val="00E378BB"/>
    <w:rsid w:val="00E37901"/>
    <w:rsid w:val="00E40B32"/>
    <w:rsid w:val="00E40B64"/>
    <w:rsid w:val="00E4215F"/>
    <w:rsid w:val="00E425EB"/>
    <w:rsid w:val="00E4265C"/>
    <w:rsid w:val="00E43D99"/>
    <w:rsid w:val="00E44296"/>
    <w:rsid w:val="00E447C6"/>
    <w:rsid w:val="00E453C5"/>
    <w:rsid w:val="00E466E0"/>
    <w:rsid w:val="00E471AD"/>
    <w:rsid w:val="00E47C30"/>
    <w:rsid w:val="00E47D7E"/>
    <w:rsid w:val="00E5000B"/>
    <w:rsid w:val="00E51030"/>
    <w:rsid w:val="00E513B4"/>
    <w:rsid w:val="00E51A61"/>
    <w:rsid w:val="00E51C9D"/>
    <w:rsid w:val="00E51E7A"/>
    <w:rsid w:val="00E52127"/>
    <w:rsid w:val="00E53674"/>
    <w:rsid w:val="00E53BAB"/>
    <w:rsid w:val="00E5498E"/>
    <w:rsid w:val="00E55C9E"/>
    <w:rsid w:val="00E56310"/>
    <w:rsid w:val="00E56F9A"/>
    <w:rsid w:val="00E56FDA"/>
    <w:rsid w:val="00E60DF9"/>
    <w:rsid w:val="00E61D53"/>
    <w:rsid w:val="00E628EE"/>
    <w:rsid w:val="00E63060"/>
    <w:rsid w:val="00E6582D"/>
    <w:rsid w:val="00E66EA1"/>
    <w:rsid w:val="00E70383"/>
    <w:rsid w:val="00E71056"/>
    <w:rsid w:val="00E71327"/>
    <w:rsid w:val="00E7172B"/>
    <w:rsid w:val="00E71B1D"/>
    <w:rsid w:val="00E72574"/>
    <w:rsid w:val="00E737E9"/>
    <w:rsid w:val="00E73AF5"/>
    <w:rsid w:val="00E7414D"/>
    <w:rsid w:val="00E742FC"/>
    <w:rsid w:val="00E7595C"/>
    <w:rsid w:val="00E76C5A"/>
    <w:rsid w:val="00E775BE"/>
    <w:rsid w:val="00E80D7E"/>
    <w:rsid w:val="00E81887"/>
    <w:rsid w:val="00E81DDE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3AE"/>
    <w:rsid w:val="00E917CE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DC3"/>
    <w:rsid w:val="00EB0E24"/>
    <w:rsid w:val="00EB1358"/>
    <w:rsid w:val="00EB1393"/>
    <w:rsid w:val="00EB1772"/>
    <w:rsid w:val="00EB1B7C"/>
    <w:rsid w:val="00EB243A"/>
    <w:rsid w:val="00EB266D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9BE"/>
    <w:rsid w:val="00EB7AE9"/>
    <w:rsid w:val="00EB7C99"/>
    <w:rsid w:val="00EB7D19"/>
    <w:rsid w:val="00EC0BC0"/>
    <w:rsid w:val="00EC0E21"/>
    <w:rsid w:val="00EC121A"/>
    <w:rsid w:val="00EC1368"/>
    <w:rsid w:val="00EC1395"/>
    <w:rsid w:val="00EC16AE"/>
    <w:rsid w:val="00EC19DC"/>
    <w:rsid w:val="00EC2498"/>
    <w:rsid w:val="00EC2764"/>
    <w:rsid w:val="00EC57FF"/>
    <w:rsid w:val="00EC5861"/>
    <w:rsid w:val="00EC5A44"/>
    <w:rsid w:val="00EC615C"/>
    <w:rsid w:val="00EC6644"/>
    <w:rsid w:val="00EC69E1"/>
    <w:rsid w:val="00EC69F6"/>
    <w:rsid w:val="00EC704B"/>
    <w:rsid w:val="00EC7685"/>
    <w:rsid w:val="00EC7AD6"/>
    <w:rsid w:val="00EC7AFE"/>
    <w:rsid w:val="00EC7B46"/>
    <w:rsid w:val="00EC7D4E"/>
    <w:rsid w:val="00ED07AE"/>
    <w:rsid w:val="00ED2C16"/>
    <w:rsid w:val="00ED3425"/>
    <w:rsid w:val="00ED4E6B"/>
    <w:rsid w:val="00ED5CDE"/>
    <w:rsid w:val="00ED66B9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5D7"/>
    <w:rsid w:val="00EE6899"/>
    <w:rsid w:val="00EE6C50"/>
    <w:rsid w:val="00EE728E"/>
    <w:rsid w:val="00EE7469"/>
    <w:rsid w:val="00EE77CD"/>
    <w:rsid w:val="00EE7A6A"/>
    <w:rsid w:val="00EF06B0"/>
    <w:rsid w:val="00EF1A12"/>
    <w:rsid w:val="00EF25FB"/>
    <w:rsid w:val="00EF272B"/>
    <w:rsid w:val="00EF2911"/>
    <w:rsid w:val="00EF292F"/>
    <w:rsid w:val="00EF3F5E"/>
    <w:rsid w:val="00EF41A1"/>
    <w:rsid w:val="00EF516E"/>
    <w:rsid w:val="00EF521A"/>
    <w:rsid w:val="00EF5C78"/>
    <w:rsid w:val="00EF6D1E"/>
    <w:rsid w:val="00EF6DF3"/>
    <w:rsid w:val="00EF7BDD"/>
    <w:rsid w:val="00F01CC4"/>
    <w:rsid w:val="00F027B4"/>
    <w:rsid w:val="00F03671"/>
    <w:rsid w:val="00F038F4"/>
    <w:rsid w:val="00F03A71"/>
    <w:rsid w:val="00F049EC"/>
    <w:rsid w:val="00F054BE"/>
    <w:rsid w:val="00F05CAA"/>
    <w:rsid w:val="00F05CC2"/>
    <w:rsid w:val="00F07EDF"/>
    <w:rsid w:val="00F10220"/>
    <w:rsid w:val="00F10716"/>
    <w:rsid w:val="00F10C8B"/>
    <w:rsid w:val="00F12560"/>
    <w:rsid w:val="00F12D22"/>
    <w:rsid w:val="00F136F1"/>
    <w:rsid w:val="00F1387A"/>
    <w:rsid w:val="00F14D91"/>
    <w:rsid w:val="00F15726"/>
    <w:rsid w:val="00F158D0"/>
    <w:rsid w:val="00F15978"/>
    <w:rsid w:val="00F15B25"/>
    <w:rsid w:val="00F15EB5"/>
    <w:rsid w:val="00F16254"/>
    <w:rsid w:val="00F16D98"/>
    <w:rsid w:val="00F172BB"/>
    <w:rsid w:val="00F20A72"/>
    <w:rsid w:val="00F20B8D"/>
    <w:rsid w:val="00F21457"/>
    <w:rsid w:val="00F22625"/>
    <w:rsid w:val="00F22DE0"/>
    <w:rsid w:val="00F2328B"/>
    <w:rsid w:val="00F2369C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30CE4"/>
    <w:rsid w:val="00F31039"/>
    <w:rsid w:val="00F31B38"/>
    <w:rsid w:val="00F3296C"/>
    <w:rsid w:val="00F32AC1"/>
    <w:rsid w:val="00F331F4"/>
    <w:rsid w:val="00F34FBD"/>
    <w:rsid w:val="00F35781"/>
    <w:rsid w:val="00F372DA"/>
    <w:rsid w:val="00F376F0"/>
    <w:rsid w:val="00F37977"/>
    <w:rsid w:val="00F37B0B"/>
    <w:rsid w:val="00F37F69"/>
    <w:rsid w:val="00F40997"/>
    <w:rsid w:val="00F4219D"/>
    <w:rsid w:val="00F42919"/>
    <w:rsid w:val="00F437D1"/>
    <w:rsid w:val="00F442DA"/>
    <w:rsid w:val="00F4499E"/>
    <w:rsid w:val="00F44D9F"/>
    <w:rsid w:val="00F45BA2"/>
    <w:rsid w:val="00F46F87"/>
    <w:rsid w:val="00F47649"/>
    <w:rsid w:val="00F50D8A"/>
    <w:rsid w:val="00F518C5"/>
    <w:rsid w:val="00F524A2"/>
    <w:rsid w:val="00F52734"/>
    <w:rsid w:val="00F53231"/>
    <w:rsid w:val="00F53C87"/>
    <w:rsid w:val="00F53FBE"/>
    <w:rsid w:val="00F550A6"/>
    <w:rsid w:val="00F55324"/>
    <w:rsid w:val="00F566AD"/>
    <w:rsid w:val="00F573C9"/>
    <w:rsid w:val="00F60EF7"/>
    <w:rsid w:val="00F618C6"/>
    <w:rsid w:val="00F622F3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815"/>
    <w:rsid w:val="00F70CF8"/>
    <w:rsid w:val="00F72202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4F7A"/>
    <w:rsid w:val="00F7532B"/>
    <w:rsid w:val="00F75E7B"/>
    <w:rsid w:val="00F768BB"/>
    <w:rsid w:val="00F77A87"/>
    <w:rsid w:val="00F8205B"/>
    <w:rsid w:val="00F82371"/>
    <w:rsid w:val="00F8248C"/>
    <w:rsid w:val="00F826F0"/>
    <w:rsid w:val="00F82CDD"/>
    <w:rsid w:val="00F83EE4"/>
    <w:rsid w:val="00F8545B"/>
    <w:rsid w:val="00F85EDA"/>
    <w:rsid w:val="00F86655"/>
    <w:rsid w:val="00F86999"/>
    <w:rsid w:val="00F91E83"/>
    <w:rsid w:val="00F92A01"/>
    <w:rsid w:val="00F9370C"/>
    <w:rsid w:val="00F943C4"/>
    <w:rsid w:val="00F946D0"/>
    <w:rsid w:val="00F95436"/>
    <w:rsid w:val="00F95C38"/>
    <w:rsid w:val="00F95EBE"/>
    <w:rsid w:val="00FA109A"/>
    <w:rsid w:val="00FA24F3"/>
    <w:rsid w:val="00FA26F5"/>
    <w:rsid w:val="00FA2BE0"/>
    <w:rsid w:val="00FA334C"/>
    <w:rsid w:val="00FA3461"/>
    <w:rsid w:val="00FA3638"/>
    <w:rsid w:val="00FA3981"/>
    <w:rsid w:val="00FA3A0A"/>
    <w:rsid w:val="00FA4207"/>
    <w:rsid w:val="00FA513C"/>
    <w:rsid w:val="00FA5D65"/>
    <w:rsid w:val="00FA601E"/>
    <w:rsid w:val="00FA6845"/>
    <w:rsid w:val="00FA692B"/>
    <w:rsid w:val="00FA6EB9"/>
    <w:rsid w:val="00FA6F71"/>
    <w:rsid w:val="00FA73B5"/>
    <w:rsid w:val="00FA7D45"/>
    <w:rsid w:val="00FA7F39"/>
    <w:rsid w:val="00FB04F2"/>
    <w:rsid w:val="00FB10A9"/>
    <w:rsid w:val="00FB1404"/>
    <w:rsid w:val="00FB1B3A"/>
    <w:rsid w:val="00FB2334"/>
    <w:rsid w:val="00FB3AF2"/>
    <w:rsid w:val="00FB4AE8"/>
    <w:rsid w:val="00FB50A8"/>
    <w:rsid w:val="00FB5232"/>
    <w:rsid w:val="00FB63CE"/>
    <w:rsid w:val="00FB673D"/>
    <w:rsid w:val="00FB6E86"/>
    <w:rsid w:val="00FB739D"/>
    <w:rsid w:val="00FC048D"/>
    <w:rsid w:val="00FC084F"/>
    <w:rsid w:val="00FC185B"/>
    <w:rsid w:val="00FC1DB4"/>
    <w:rsid w:val="00FC1F2B"/>
    <w:rsid w:val="00FC1FEE"/>
    <w:rsid w:val="00FC20D4"/>
    <w:rsid w:val="00FC2383"/>
    <w:rsid w:val="00FC2E8B"/>
    <w:rsid w:val="00FC3049"/>
    <w:rsid w:val="00FC389C"/>
    <w:rsid w:val="00FC5491"/>
    <w:rsid w:val="00FC556E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FEB"/>
    <w:rsid w:val="00FD3B9C"/>
    <w:rsid w:val="00FD480D"/>
    <w:rsid w:val="00FD4F9E"/>
    <w:rsid w:val="00FD637D"/>
    <w:rsid w:val="00FE0954"/>
    <w:rsid w:val="00FE0BDC"/>
    <w:rsid w:val="00FE0CFD"/>
    <w:rsid w:val="00FE14DB"/>
    <w:rsid w:val="00FE1A18"/>
    <w:rsid w:val="00FE1A86"/>
    <w:rsid w:val="00FE2545"/>
    <w:rsid w:val="00FE27EE"/>
    <w:rsid w:val="00FE32E1"/>
    <w:rsid w:val="00FE4247"/>
    <w:rsid w:val="00FE4324"/>
    <w:rsid w:val="00FE5B50"/>
    <w:rsid w:val="00FE665D"/>
    <w:rsid w:val="00FE6E12"/>
    <w:rsid w:val="00FE754E"/>
    <w:rsid w:val="00FF1CDB"/>
    <w:rsid w:val="00FF20B8"/>
    <w:rsid w:val="00FF3F54"/>
    <w:rsid w:val="00FF4035"/>
    <w:rsid w:val="00FF4FD0"/>
    <w:rsid w:val="00FF56F8"/>
    <w:rsid w:val="00FF6B4F"/>
    <w:rsid w:val="00FF734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CED1-4719-4843-AF64-691C5BE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1267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10535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11</cp:revision>
  <cp:lastPrinted>2020-04-07T07:41:00Z</cp:lastPrinted>
  <dcterms:created xsi:type="dcterms:W3CDTF">2020-04-06T12:22:00Z</dcterms:created>
  <dcterms:modified xsi:type="dcterms:W3CDTF">2020-04-07T10:19:00Z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