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5" w:rsidRPr="008D51CB" w:rsidRDefault="000853D5" w:rsidP="00776FB9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  <w:r w:rsidRPr="008D51CB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</w:t>
            </w: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ę</w:t>
            </w: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pujących wspólnie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C2A8B" w:rsidRPr="008D51CB" w:rsidRDefault="001C2A8B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0853D5" w:rsidRPr="008D51CB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8D51CB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8D51CB">
        <w:rPr>
          <w:rFonts w:ascii="Century Gothic" w:hAnsi="Century Gothic"/>
          <w:b/>
          <w:sz w:val="18"/>
          <w:szCs w:val="18"/>
        </w:rPr>
        <w:t xml:space="preserve">– </w:t>
      </w:r>
    </w:p>
    <w:p w:rsidR="000853D5" w:rsidRPr="008D51CB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8D51CB">
        <w:rPr>
          <w:rFonts w:ascii="Century Gothic" w:hAnsi="Century Gothic"/>
          <w:b/>
          <w:sz w:val="18"/>
          <w:szCs w:val="18"/>
        </w:rPr>
        <w:t>Państwowy Instytut Badawczy</w:t>
      </w:r>
    </w:p>
    <w:p w:rsidR="000853D5" w:rsidRPr="008D51CB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8D51CB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1C2A8B" w:rsidRDefault="000853D5" w:rsidP="003C28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8D51CB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8D51CB" w:rsidRPr="008D51CB" w:rsidRDefault="008D51CB" w:rsidP="003C28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</w:p>
    <w:p w:rsidR="003B2E77" w:rsidRPr="008D51CB" w:rsidRDefault="000853D5" w:rsidP="003C28D2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8D51CB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0853D5" w:rsidRPr="008D51CB" w:rsidRDefault="000853D5" w:rsidP="00C778BB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1" w:name="OLE_LINK3"/>
      <w:bookmarkStart w:id="2" w:name="OLE_LINK4"/>
      <w:r w:rsidRPr="008D51CB">
        <w:rPr>
          <w:rFonts w:ascii="Century Gothic" w:hAnsi="Century Gothic"/>
          <w:sz w:val="18"/>
          <w:szCs w:val="18"/>
        </w:rPr>
        <w:t xml:space="preserve">Nawiązując do ogłoszenia o przetargu nieograniczonym </w:t>
      </w:r>
      <w:r w:rsidR="00B53A23" w:rsidRPr="008D51CB">
        <w:rPr>
          <w:rFonts w:ascii="Century Gothic" w:hAnsi="Century Gothic"/>
          <w:sz w:val="18"/>
          <w:szCs w:val="18"/>
        </w:rPr>
        <w:t>(s</w:t>
      </w:r>
      <w:r w:rsidR="00FC556E" w:rsidRPr="008D51CB">
        <w:rPr>
          <w:rFonts w:ascii="Century Gothic" w:hAnsi="Century Gothic"/>
          <w:sz w:val="18"/>
          <w:szCs w:val="18"/>
          <w:lang w:eastAsia="pl-PL"/>
        </w:rPr>
        <w:t>ygn. postępowania: NZ</w:t>
      </w:r>
      <w:r w:rsidR="00602830" w:rsidRPr="008D51CB">
        <w:rPr>
          <w:rFonts w:ascii="Century Gothic" w:hAnsi="Century Gothic"/>
          <w:sz w:val="18"/>
          <w:szCs w:val="18"/>
          <w:lang w:eastAsia="pl-PL"/>
        </w:rPr>
        <w:t>P</w:t>
      </w:r>
      <w:r w:rsidR="00FC556E" w:rsidRPr="008D51CB">
        <w:rPr>
          <w:rFonts w:ascii="Century Gothic" w:hAnsi="Century Gothic"/>
          <w:sz w:val="18"/>
          <w:szCs w:val="18"/>
          <w:lang w:eastAsia="pl-PL"/>
        </w:rPr>
        <w:t>-240-</w:t>
      </w:r>
      <w:r w:rsidR="00C76E5E">
        <w:rPr>
          <w:rFonts w:ascii="Century Gothic" w:hAnsi="Century Gothic"/>
          <w:sz w:val="18"/>
          <w:szCs w:val="18"/>
          <w:lang w:eastAsia="pl-PL"/>
        </w:rPr>
        <w:t>49</w:t>
      </w:r>
      <w:r w:rsidR="003924EA" w:rsidRPr="008D51CB">
        <w:rPr>
          <w:rFonts w:ascii="Century Gothic" w:hAnsi="Century Gothic"/>
          <w:sz w:val="18"/>
          <w:szCs w:val="18"/>
          <w:lang w:eastAsia="pl-PL"/>
        </w:rPr>
        <w:t>/2020</w:t>
      </w:r>
      <w:r w:rsidR="001A17D5" w:rsidRPr="008D51CB">
        <w:rPr>
          <w:rFonts w:ascii="Century Gothic" w:hAnsi="Century Gothic"/>
          <w:sz w:val="18"/>
          <w:szCs w:val="18"/>
          <w:lang w:eastAsia="pl-PL"/>
        </w:rPr>
        <w:t xml:space="preserve">) </w:t>
      </w:r>
      <w:r w:rsidRPr="008D51CB">
        <w:rPr>
          <w:rFonts w:ascii="Century Gothic" w:hAnsi="Century Gothic"/>
          <w:sz w:val="18"/>
          <w:szCs w:val="18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853D5" w:rsidRPr="008D51CB" w:rsidTr="00966F3C">
        <w:tc>
          <w:tcPr>
            <w:tcW w:w="9498" w:type="dxa"/>
          </w:tcPr>
          <w:p w:rsidR="000853D5" w:rsidRPr="008D51CB" w:rsidRDefault="00F35DA2" w:rsidP="00AD27E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01019">
              <w:rPr>
                <w:rFonts w:ascii="Century Gothic" w:hAnsi="Century Gothic"/>
                <w:b/>
                <w:sz w:val="18"/>
                <w:szCs w:val="18"/>
              </w:rPr>
              <w:t>Stał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ą</w:t>
            </w:r>
            <w:r w:rsidRPr="00201019">
              <w:rPr>
                <w:rFonts w:ascii="Century Gothic" w:hAnsi="Century Gothic"/>
                <w:b/>
                <w:sz w:val="18"/>
                <w:szCs w:val="18"/>
              </w:rPr>
              <w:t xml:space="preserve"> 24 miesięczn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ą</w:t>
            </w:r>
            <w:r w:rsidRPr="00201019">
              <w:rPr>
                <w:rFonts w:ascii="Century Gothic" w:hAnsi="Century Gothic"/>
                <w:b/>
                <w:sz w:val="18"/>
                <w:szCs w:val="18"/>
              </w:rPr>
              <w:t xml:space="preserve"> konserwacj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ę</w:t>
            </w:r>
            <w:r w:rsidRPr="00201019">
              <w:rPr>
                <w:rFonts w:ascii="Century Gothic" w:hAnsi="Century Gothic"/>
                <w:b/>
                <w:sz w:val="18"/>
                <w:szCs w:val="18"/>
              </w:rPr>
              <w:t xml:space="preserve"> instalacji i urządzeń wentylacyjno-klimatyzacyjnych </w:t>
            </w:r>
            <w:r w:rsidR="00AD27E6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201019">
              <w:rPr>
                <w:rFonts w:ascii="Century Gothic" w:hAnsi="Century Gothic"/>
                <w:b/>
                <w:sz w:val="18"/>
                <w:szCs w:val="18"/>
              </w:rPr>
              <w:t>w budynkach PIG-PIB w Warszawie oraz centrali wentylacyjno-klimatyzacyjnej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01019">
              <w:rPr>
                <w:rFonts w:ascii="Century Gothic" w:hAnsi="Century Gothic"/>
                <w:b/>
                <w:sz w:val="18"/>
                <w:szCs w:val="18"/>
              </w:rPr>
              <w:t xml:space="preserve">wraz z instalacją </w:t>
            </w:r>
            <w:r w:rsidR="00AD27E6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201019">
              <w:rPr>
                <w:rFonts w:ascii="Century Gothic" w:hAnsi="Century Gothic"/>
                <w:b/>
                <w:sz w:val="18"/>
                <w:szCs w:val="18"/>
              </w:rPr>
              <w:t>w hali magazynowej NAG w Halinowie</w:t>
            </w:r>
          </w:p>
        </w:tc>
      </w:tr>
    </w:tbl>
    <w:p w:rsidR="007D7434" w:rsidRPr="008D51CB" w:rsidRDefault="007D7434" w:rsidP="000853D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0853D5" w:rsidRPr="008D51CB" w:rsidRDefault="000853D5" w:rsidP="000853D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8D51CB" w:rsidRPr="008D51CB" w:rsidRDefault="008D51CB" w:rsidP="008D51C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</w:t>
      </w:r>
      <w:r w:rsidRPr="008D51CB">
        <w:rPr>
          <w:rFonts w:ascii="Century Gothic" w:hAnsi="Century Gothic"/>
          <w:sz w:val="18"/>
          <w:szCs w:val="18"/>
          <w:lang w:eastAsia="pl-PL"/>
        </w:rPr>
        <w:t>…</w:t>
      </w:r>
    </w:p>
    <w:p w:rsidR="000853D5" w:rsidRPr="008D51CB" w:rsidRDefault="000853D5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8D51CB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8D51CB" w:rsidRPr="008D51CB">
        <w:rPr>
          <w:rFonts w:ascii="Century Gothic" w:hAnsi="Century Gothic"/>
          <w:i/>
          <w:iCs/>
          <w:sz w:val="16"/>
          <w:szCs w:val="16"/>
          <w:lang w:eastAsia="pl-PL"/>
        </w:rPr>
        <w:t xml:space="preserve">adny adres Wykonawcy/Wykonawców </w:t>
      </w:r>
      <w:r w:rsidRPr="008D51CB">
        <w:rPr>
          <w:rFonts w:ascii="Century Gothic" w:hAnsi="Century Gothic"/>
          <w:i/>
          <w:iCs/>
          <w:sz w:val="16"/>
          <w:szCs w:val="16"/>
          <w:lang w:eastAsia="pl-PL"/>
        </w:rPr>
        <w:t>(w przypadku składania oferty przez wykonawców wspólnie ubiegających się o udzielenie zamówienia należy podać nazwy(firmy)</w:t>
      </w:r>
      <w:r w:rsidR="006E30CA" w:rsidRPr="008D51CB">
        <w:rPr>
          <w:rFonts w:ascii="Century Gothic" w:hAnsi="Century Gothic"/>
          <w:i/>
          <w:iCs/>
          <w:sz w:val="16"/>
          <w:szCs w:val="16"/>
          <w:lang w:eastAsia="pl-PL"/>
        </w:rPr>
        <w:t xml:space="preserve"> </w:t>
      </w:r>
      <w:r w:rsidRPr="008D51CB">
        <w:rPr>
          <w:rFonts w:ascii="Century Gothic" w:hAnsi="Century Gothic"/>
          <w:i/>
          <w:iCs/>
          <w:sz w:val="16"/>
          <w:szCs w:val="16"/>
          <w:lang w:eastAsia="pl-PL"/>
        </w:rPr>
        <w:t>i adresy wszystkich tych Wykonawców)</w:t>
      </w:r>
    </w:p>
    <w:p w:rsidR="007D7434" w:rsidRPr="008D51CB" w:rsidRDefault="007D7434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7D7434" w:rsidRPr="008D51CB" w:rsidRDefault="007D7434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bookmarkEnd w:id="1"/>
    <w:bookmarkEnd w:id="2"/>
    <w:p w:rsidR="00882729" w:rsidRPr="008D51CB" w:rsidRDefault="00A008FF" w:rsidP="00C778BB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before="120" w:after="120" w:line="240" w:lineRule="auto"/>
        <w:ind w:left="142" w:hanging="142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Oferujemy wykonanie przedmiotowego zamówienia, określonego w specyfikacji istotnych warunków z</w:t>
      </w:r>
      <w:r w:rsidRPr="008D51CB">
        <w:rPr>
          <w:rFonts w:ascii="Century Gothic" w:hAnsi="Century Gothic"/>
          <w:sz w:val="18"/>
          <w:szCs w:val="18"/>
        </w:rPr>
        <w:t>a</w:t>
      </w:r>
      <w:r w:rsidRPr="008D51CB">
        <w:rPr>
          <w:rFonts w:ascii="Century Gothic" w:hAnsi="Century Gothic"/>
          <w:sz w:val="18"/>
          <w:szCs w:val="18"/>
        </w:rPr>
        <w:t xml:space="preserve">mówienia </w:t>
      </w:r>
      <w:r w:rsidR="00D70EC2" w:rsidRPr="008D51CB">
        <w:rPr>
          <w:rFonts w:ascii="Century Gothic" w:hAnsi="Century Gothic"/>
          <w:sz w:val="18"/>
          <w:szCs w:val="18"/>
        </w:rPr>
        <w:t>za cenę: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2410"/>
      </w:tblGrid>
      <w:tr w:rsidR="00AE00F9" w:rsidRPr="00AE00F9" w:rsidTr="00AE0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5DA2" w:rsidRPr="00AE00F9" w:rsidRDefault="00F35DA2" w:rsidP="00AE00F9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AE00F9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5DA2" w:rsidRPr="00AE00F9" w:rsidRDefault="00F35DA2" w:rsidP="00AE00F9">
            <w:pPr>
              <w:pStyle w:val="Tekstpodstawowy2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E00F9">
              <w:rPr>
                <w:rFonts w:ascii="Century Gothic" w:hAnsi="Century Gothic"/>
                <w:sz w:val="18"/>
                <w:szCs w:val="18"/>
                <w:lang w:eastAsia="en-US"/>
              </w:rPr>
              <w:t>Zakres usług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5DA2" w:rsidRPr="00AE00F9" w:rsidRDefault="00F35DA2" w:rsidP="00AE00F9">
            <w:pPr>
              <w:pStyle w:val="Tekstpodstawowy2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E00F9">
              <w:rPr>
                <w:rFonts w:ascii="Century Gothic" w:hAnsi="Century Gothic"/>
                <w:sz w:val="18"/>
                <w:szCs w:val="18"/>
                <w:lang w:eastAsia="en-US"/>
              </w:rPr>
              <w:t>Cena miesięczna brutto</w:t>
            </w:r>
          </w:p>
        </w:tc>
      </w:tr>
      <w:tr w:rsidR="00F35DA2" w:rsidRPr="00AE00F9" w:rsidTr="00AE0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A2" w:rsidRPr="00AE00F9" w:rsidRDefault="00F35DA2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</w:pPr>
            <w:r w:rsidRPr="00AE00F9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A2" w:rsidRPr="00AE00F9" w:rsidRDefault="00F35DA2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</w:pPr>
            <w:r w:rsidRPr="00AE00F9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A2" w:rsidRPr="00AE00F9" w:rsidRDefault="00F35DA2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</w:pPr>
            <w:r w:rsidRPr="00AE00F9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3</w:t>
            </w:r>
          </w:p>
        </w:tc>
      </w:tr>
      <w:tr w:rsidR="00F35DA2" w:rsidRPr="00AE00F9" w:rsidTr="00AE0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A2" w:rsidRPr="00AE00F9" w:rsidRDefault="00F35DA2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AE00F9"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A2" w:rsidRPr="00AE00F9" w:rsidRDefault="00F35DA2" w:rsidP="00AD27E6">
            <w:pPr>
              <w:pStyle w:val="Tekstpodstawowy2"/>
              <w:spacing w:before="120" w:after="120"/>
              <w:ind w:right="-108"/>
              <w:jc w:val="lef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E00F9">
              <w:rPr>
                <w:rFonts w:ascii="Century Gothic" w:hAnsi="Century Gothic"/>
                <w:b w:val="0"/>
                <w:sz w:val="18"/>
                <w:szCs w:val="18"/>
              </w:rPr>
              <w:t>Stał</w:t>
            </w:r>
            <w:r w:rsidR="00ED193D" w:rsidRPr="00AE00F9">
              <w:rPr>
                <w:rFonts w:ascii="Century Gothic" w:hAnsi="Century Gothic"/>
                <w:b w:val="0"/>
                <w:sz w:val="18"/>
                <w:szCs w:val="18"/>
              </w:rPr>
              <w:t>a</w:t>
            </w:r>
            <w:r w:rsidRPr="00AE00F9">
              <w:rPr>
                <w:rFonts w:ascii="Century Gothic" w:hAnsi="Century Gothic"/>
                <w:b w:val="0"/>
                <w:sz w:val="18"/>
                <w:szCs w:val="18"/>
              </w:rPr>
              <w:t xml:space="preserve"> 24 miesięczn</w:t>
            </w:r>
            <w:r w:rsidR="00ED193D" w:rsidRPr="00AE00F9">
              <w:rPr>
                <w:rFonts w:ascii="Century Gothic" w:hAnsi="Century Gothic"/>
                <w:b w:val="0"/>
                <w:sz w:val="18"/>
                <w:szCs w:val="18"/>
              </w:rPr>
              <w:t>a</w:t>
            </w:r>
            <w:r w:rsidRPr="00AE00F9">
              <w:rPr>
                <w:rFonts w:ascii="Century Gothic" w:hAnsi="Century Gothic"/>
                <w:b w:val="0"/>
                <w:sz w:val="18"/>
                <w:szCs w:val="18"/>
              </w:rPr>
              <w:t xml:space="preserve"> konserwacj</w:t>
            </w:r>
            <w:r w:rsidR="00ED193D" w:rsidRPr="00AE00F9">
              <w:rPr>
                <w:rFonts w:ascii="Century Gothic" w:hAnsi="Century Gothic"/>
                <w:b w:val="0"/>
                <w:sz w:val="18"/>
                <w:szCs w:val="18"/>
              </w:rPr>
              <w:t>a</w:t>
            </w:r>
            <w:r w:rsidRPr="00AE00F9">
              <w:rPr>
                <w:rFonts w:ascii="Century Gothic" w:hAnsi="Century Gothic"/>
                <w:b w:val="0"/>
                <w:sz w:val="18"/>
                <w:szCs w:val="18"/>
              </w:rPr>
              <w:t xml:space="preserve"> instalacji i urządzeń wentylacyjno-klimatyzacyjnych w budynkach PIG-PIB w Warszawie oraz centrali wentylacyjno-klimatyzacyjnej wraz z instalacją w hali magazynowej NAG w Halinowie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A2" w:rsidRPr="00AE00F9" w:rsidRDefault="00F35DA2" w:rsidP="00AE00F9">
            <w:pPr>
              <w:pStyle w:val="Tekstpodstawowy2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E00F9">
              <w:rPr>
                <w:rFonts w:ascii="Century Gothic" w:hAnsi="Century Gothic"/>
                <w:b w:val="0"/>
                <w:sz w:val="18"/>
                <w:szCs w:val="18"/>
                <w:lang w:eastAsia="en-US"/>
              </w:rPr>
              <w:t>……………………</w:t>
            </w:r>
            <w:r w:rsidR="00AE00F9">
              <w:rPr>
                <w:rFonts w:ascii="Century Gothic" w:hAnsi="Century Gothic"/>
                <w:b w:val="0"/>
                <w:sz w:val="18"/>
                <w:szCs w:val="18"/>
                <w:lang w:eastAsia="en-US"/>
              </w:rPr>
              <w:t xml:space="preserve"> zł </w:t>
            </w:r>
            <w:r w:rsidRPr="00AE00F9">
              <w:rPr>
                <w:rFonts w:ascii="Century Gothic" w:hAnsi="Century Gothic"/>
                <w:b w:val="0"/>
                <w:sz w:val="18"/>
                <w:szCs w:val="18"/>
                <w:lang w:eastAsia="en-US"/>
              </w:rPr>
              <w:t>*</w:t>
            </w:r>
          </w:p>
        </w:tc>
      </w:tr>
    </w:tbl>
    <w:p w:rsidR="00F35DA2" w:rsidRDefault="00F35DA2" w:rsidP="00F35DA2">
      <w:pPr>
        <w:pStyle w:val="Tekstpodstawowy2"/>
        <w:ind w:left="425" w:right="380"/>
        <w:rPr>
          <w:rFonts w:ascii="Century Gothic" w:hAnsi="Century Gothic"/>
          <w:sz w:val="20"/>
        </w:rPr>
      </w:pPr>
    </w:p>
    <w:p w:rsidR="00F35DA2" w:rsidRPr="00ED193D" w:rsidRDefault="00ED193D" w:rsidP="00F35DA2">
      <w:pPr>
        <w:ind w:left="360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….</w:t>
      </w:r>
      <w:r w:rsidR="00F35DA2" w:rsidRPr="00ED193D">
        <w:rPr>
          <w:rFonts w:ascii="Century Gothic" w:hAnsi="Century Gothic"/>
          <w:sz w:val="18"/>
          <w:szCs w:val="18"/>
        </w:rPr>
        <w:t>…………….…</w:t>
      </w:r>
      <w:r>
        <w:rPr>
          <w:rFonts w:ascii="Century Gothic" w:hAnsi="Century Gothic"/>
          <w:sz w:val="18"/>
          <w:szCs w:val="18"/>
        </w:rPr>
        <w:t>…..</w:t>
      </w:r>
      <w:r w:rsidR="00F35DA2" w:rsidRPr="00ED193D">
        <w:rPr>
          <w:rFonts w:ascii="Century Gothic" w:hAnsi="Century Gothic"/>
          <w:sz w:val="18"/>
          <w:szCs w:val="18"/>
        </w:rPr>
        <w:t xml:space="preserve">…... zł       x         </w:t>
      </w:r>
      <w:r w:rsidRPr="00ED193D">
        <w:rPr>
          <w:rFonts w:ascii="Century Gothic" w:hAnsi="Century Gothic"/>
          <w:sz w:val="18"/>
          <w:szCs w:val="18"/>
        </w:rPr>
        <w:t>24</w:t>
      </w:r>
      <w:r w:rsidR="00F35DA2" w:rsidRPr="00ED193D">
        <w:rPr>
          <w:rFonts w:ascii="Century Gothic" w:hAnsi="Century Gothic"/>
          <w:sz w:val="18"/>
          <w:szCs w:val="18"/>
        </w:rPr>
        <w:t xml:space="preserve">           =   ……………………………………………… zł </w:t>
      </w:r>
    </w:p>
    <w:p w:rsidR="00F35DA2" w:rsidRDefault="00F35DA2" w:rsidP="00F35DA2">
      <w:pPr>
        <w:ind w:left="360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(cena brutto za jeden m-c            (liczba m-</w:t>
      </w:r>
      <w:proofErr w:type="spellStart"/>
      <w:r>
        <w:rPr>
          <w:rFonts w:ascii="Century Gothic" w:hAnsi="Century Gothic"/>
          <w:sz w:val="16"/>
          <w:szCs w:val="16"/>
        </w:rPr>
        <w:t>cy</w:t>
      </w:r>
      <w:proofErr w:type="spellEnd"/>
      <w:r>
        <w:rPr>
          <w:rFonts w:ascii="Century Gothic" w:hAnsi="Century Gothic"/>
          <w:sz w:val="16"/>
          <w:szCs w:val="16"/>
        </w:rPr>
        <w:t>)                         (cena oferty brutto)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</w:t>
      </w:r>
    </w:p>
    <w:p w:rsidR="00F35DA2" w:rsidRDefault="00F35DA2" w:rsidP="00F35DA2">
      <w:pPr>
        <w:ind w:left="360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świadczenia usługi*)</w:t>
      </w:r>
    </w:p>
    <w:p w:rsidR="00B6706E" w:rsidRDefault="00B6706E" w:rsidP="00AE00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</w:p>
    <w:p w:rsidR="007D7434" w:rsidRPr="008D51CB" w:rsidRDefault="00AE00F9" w:rsidP="00F4099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AE00F9">
        <w:rPr>
          <w:rFonts w:ascii="Century Gothic" w:hAnsi="Century Gothic"/>
          <w:sz w:val="18"/>
          <w:szCs w:val="18"/>
        </w:rPr>
        <w:t>cena oferty brutto</w:t>
      </w:r>
      <w:r>
        <w:rPr>
          <w:rFonts w:ascii="Century Gothic" w:hAnsi="Century Gothic"/>
          <w:sz w:val="18"/>
          <w:szCs w:val="18"/>
        </w:rPr>
        <w:t xml:space="preserve"> </w:t>
      </w:r>
      <w:r w:rsidR="00B82427" w:rsidRPr="008D51CB">
        <w:rPr>
          <w:rFonts w:ascii="Century Gothic" w:hAnsi="Century Gothic"/>
          <w:sz w:val="18"/>
          <w:szCs w:val="18"/>
        </w:rPr>
        <w:t>słownie: …………</w:t>
      </w:r>
      <w:r w:rsidR="00F37F69">
        <w:rPr>
          <w:rFonts w:ascii="Century Gothic" w:hAnsi="Century Gothic"/>
          <w:sz w:val="18"/>
          <w:szCs w:val="18"/>
        </w:rPr>
        <w:t>………………..</w:t>
      </w:r>
      <w:r w:rsidR="00B82427" w:rsidRPr="008D51CB">
        <w:rPr>
          <w:rFonts w:ascii="Century Gothic" w:hAnsi="Century Gothic"/>
          <w:sz w:val="18"/>
          <w:szCs w:val="18"/>
        </w:rPr>
        <w:t>……</w:t>
      </w:r>
      <w:r w:rsidR="00F37F69">
        <w:rPr>
          <w:rFonts w:ascii="Century Gothic" w:hAnsi="Century Gothic"/>
          <w:sz w:val="18"/>
          <w:szCs w:val="18"/>
        </w:rPr>
        <w:t>………………………</w:t>
      </w:r>
      <w:r>
        <w:rPr>
          <w:rFonts w:ascii="Century Gothic" w:hAnsi="Century Gothic"/>
          <w:sz w:val="18"/>
          <w:szCs w:val="18"/>
        </w:rPr>
        <w:t>……..</w:t>
      </w:r>
      <w:r w:rsidR="00F37F69">
        <w:rPr>
          <w:rFonts w:ascii="Century Gothic" w:hAnsi="Century Gothic"/>
          <w:sz w:val="18"/>
          <w:szCs w:val="18"/>
        </w:rPr>
        <w:t>…………</w:t>
      </w:r>
      <w:r w:rsidR="00B82427" w:rsidRPr="008D51CB">
        <w:rPr>
          <w:rFonts w:ascii="Century Gothic" w:hAnsi="Century Gothic"/>
          <w:sz w:val="18"/>
          <w:szCs w:val="18"/>
        </w:rPr>
        <w:t>……zł</w:t>
      </w:r>
      <w:r w:rsidR="00ED193D">
        <w:rPr>
          <w:rFonts w:ascii="Century Gothic" w:hAnsi="Century Gothic"/>
          <w:sz w:val="18"/>
          <w:szCs w:val="18"/>
        </w:rPr>
        <w:t>, …/100</w:t>
      </w:r>
      <w:r w:rsidR="00B82427" w:rsidRPr="008D51CB">
        <w:rPr>
          <w:rFonts w:ascii="Century Gothic" w:hAnsi="Century Gothic"/>
          <w:sz w:val="18"/>
          <w:szCs w:val="18"/>
        </w:rPr>
        <w:t>)</w:t>
      </w:r>
      <w:r w:rsidR="00F37F69">
        <w:rPr>
          <w:rFonts w:ascii="Century Gothic" w:hAnsi="Century Gothic"/>
          <w:sz w:val="18"/>
          <w:szCs w:val="18"/>
        </w:rPr>
        <w:t>.</w:t>
      </w:r>
      <w:r w:rsidR="00B82427" w:rsidRPr="008D51CB">
        <w:rPr>
          <w:rFonts w:ascii="Century Gothic" w:hAnsi="Century Gothic"/>
          <w:sz w:val="18"/>
          <w:szCs w:val="18"/>
        </w:rPr>
        <w:t xml:space="preserve"> </w:t>
      </w:r>
      <w:r w:rsidR="00882729" w:rsidRPr="008D51CB">
        <w:rPr>
          <w:rFonts w:ascii="Century Gothic" w:hAnsi="Century Gothic"/>
          <w:sz w:val="18"/>
          <w:szCs w:val="18"/>
        </w:rPr>
        <w:t xml:space="preserve"> </w:t>
      </w:r>
    </w:p>
    <w:p w:rsidR="00EE1B85" w:rsidRPr="008D51CB" w:rsidRDefault="00EE1B85" w:rsidP="00C778BB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Oświadczamy, że:</w:t>
      </w:r>
    </w:p>
    <w:p w:rsidR="00EE1B85" w:rsidRPr="008D51CB" w:rsidRDefault="00EE1B85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</w:t>
      </w:r>
      <w:r w:rsidR="00F158D0" w:rsidRPr="008D51CB">
        <w:rPr>
          <w:rFonts w:ascii="Century Gothic" w:hAnsi="Century Gothic"/>
          <w:sz w:val="18"/>
          <w:szCs w:val="18"/>
          <w:lang w:eastAsia="pl-PL"/>
        </w:rPr>
        <w:t>z postanowieni</w:t>
      </w:r>
      <w:r w:rsidR="00F158D0" w:rsidRPr="008D51CB">
        <w:rPr>
          <w:rFonts w:ascii="Century Gothic" w:hAnsi="Century Gothic"/>
          <w:sz w:val="18"/>
          <w:szCs w:val="18"/>
          <w:lang w:eastAsia="pl-PL"/>
        </w:rPr>
        <w:t>a</w:t>
      </w:r>
      <w:r w:rsidR="00F158D0" w:rsidRPr="008D51CB">
        <w:rPr>
          <w:rFonts w:ascii="Century Gothic" w:hAnsi="Century Gothic"/>
          <w:sz w:val="18"/>
          <w:szCs w:val="18"/>
          <w:lang w:eastAsia="pl-PL"/>
        </w:rPr>
        <w:t xml:space="preserve">mi umowy, ze zmianami i wyjaśnieniami treści SIWZ oraz że wykonamy </w:t>
      </w:r>
      <w:r w:rsidRPr="008D51CB">
        <w:rPr>
          <w:rFonts w:ascii="Century Gothic" w:hAnsi="Century Gothic"/>
          <w:sz w:val="18"/>
          <w:szCs w:val="18"/>
          <w:lang w:eastAsia="pl-PL"/>
        </w:rPr>
        <w:t>zamówienie na warunkach</w:t>
      </w:r>
      <w:r w:rsidR="00692D9B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i zasadach</w:t>
      </w:r>
      <w:r w:rsidR="00692D9B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określonych tam przez Zamawiającego, dokładając najwyższej staranności.</w:t>
      </w:r>
    </w:p>
    <w:p w:rsidR="00692D9B" w:rsidRPr="008D51CB" w:rsidRDefault="00692D9B" w:rsidP="009028EB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Wypełniliśmy obowiązki informacyjne przewidziane w art. 13 lub art. 14 rozporządzenia Parlamentu E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u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ropejskiego i Rady (UE) 2016/679 z dnia 27 kwietnia 2016 r. w sprawie ochrony osób fizycznych w zwią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z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 xml:space="preserve">ku z przetwarzaniem danych osobowych i w sprawie swobodnego przepływu takich danych oraz uchylenia dyrektywy 95/46/WE (ogólne rozporządzenie o ochronie danych) (Dz. Urz. UE L 119 z 2016 r.,) 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lastRenderedPageBreak/>
        <w:t>wobec osób fizycznych, od których dane osobowe bezpośrednio lub pośrednio pozyskałem w celu ubiegania się o udzielenie zamówienia publicznego w niniejszym postępowaniu.</w:t>
      </w:r>
    </w:p>
    <w:p w:rsidR="006179FA" w:rsidRPr="008D51CB" w:rsidRDefault="006179FA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6179FA" w:rsidRPr="008D51CB" w:rsidRDefault="006179FA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37559C" w:rsidRPr="008D51CB" w:rsidRDefault="0037559C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:rsidR="00093494" w:rsidRPr="008D51CB" w:rsidRDefault="000853D5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</w:t>
      </w:r>
      <w:r w:rsidRPr="008D51CB">
        <w:rPr>
          <w:rFonts w:ascii="Century Gothic" w:hAnsi="Century Gothic"/>
          <w:sz w:val="18"/>
          <w:szCs w:val="18"/>
          <w:lang w:eastAsia="pl-PL"/>
        </w:rPr>
        <w:t>n</w:t>
      </w:r>
      <w:r w:rsidRPr="008D51CB">
        <w:rPr>
          <w:rFonts w:ascii="Century Gothic" w:hAnsi="Century Gothic"/>
          <w:sz w:val="18"/>
          <w:szCs w:val="18"/>
          <w:lang w:eastAsia="pl-PL"/>
        </w:rPr>
        <w:t>kach zawartych w SIWZ w miejscu i terminie wskazanym przez Zamawiającego.</w:t>
      </w:r>
    </w:p>
    <w:p w:rsidR="00B6706E" w:rsidRPr="00BF75F3" w:rsidRDefault="00B6706E" w:rsidP="00D70EC2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F75F3">
        <w:rPr>
          <w:rFonts w:ascii="Century Gothic" w:hAnsi="Century Gothic"/>
          <w:sz w:val="18"/>
          <w:szCs w:val="18"/>
          <w:lang w:eastAsia="pl-PL"/>
        </w:rPr>
        <w:t xml:space="preserve">W przypadku wyboru naszej oferty zobowiązujemy się przedłożyć kopię polisy wraz z potwierdzeniami opłaty składek </w:t>
      </w:r>
      <w:r w:rsidRPr="00BF75F3">
        <w:rPr>
          <w:rFonts w:ascii="Century Gothic" w:hAnsi="Century Gothic"/>
          <w:color w:val="000000"/>
          <w:sz w:val="18"/>
          <w:szCs w:val="18"/>
          <w:lang w:eastAsia="pl-PL"/>
        </w:rPr>
        <w:t>w zakresie prowadzonej działalności gospo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t xml:space="preserve">darczej (zgodnie z postanowieniami § </w:t>
      </w:r>
      <w:r w:rsidRPr="00BF75F3">
        <w:rPr>
          <w:rFonts w:ascii="Century Gothic" w:hAnsi="Century Gothic"/>
          <w:color w:val="000000"/>
          <w:sz w:val="18"/>
          <w:szCs w:val="18"/>
          <w:lang w:eastAsia="pl-PL"/>
        </w:rPr>
        <w:t>4 Istotnych postanowień umowy stanowiących załącznik nr 2 do SIWZ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t>)</w:t>
      </w:r>
      <w:r w:rsidRPr="00BF75F3">
        <w:rPr>
          <w:rFonts w:ascii="Century Gothic" w:hAnsi="Century Gothic"/>
          <w:sz w:val="18"/>
          <w:szCs w:val="18"/>
          <w:lang w:eastAsia="pl-PL"/>
        </w:rPr>
        <w:t xml:space="preserve"> i zobowiązujemy się zachować takie ubezpieczenie w pełnym wymiarze i skutku w ciągu okresu swej odpowiedzialności wynikającej z zawartej umowy</w:t>
      </w:r>
    </w:p>
    <w:p w:rsidR="00D70EC2" w:rsidRPr="00BF75F3" w:rsidRDefault="00D70EC2" w:rsidP="00D70EC2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F75F3">
        <w:rPr>
          <w:rFonts w:ascii="Century Gothic" w:hAnsi="Century Gothic"/>
          <w:sz w:val="18"/>
          <w:szCs w:val="18"/>
          <w:lang w:eastAsia="pl-PL"/>
        </w:rPr>
        <w:t xml:space="preserve">Przed zawarciem umowy wniesiemy zabezpieczenie należytego umowy w wysokości </w:t>
      </w:r>
      <w:r w:rsidR="003E3F8D" w:rsidRPr="003E3F8D">
        <w:rPr>
          <w:rFonts w:ascii="Century Gothic" w:hAnsi="Century Gothic"/>
          <w:sz w:val="18"/>
          <w:szCs w:val="18"/>
          <w:lang w:eastAsia="pl-PL"/>
        </w:rPr>
        <w:t xml:space="preserve">3 </w:t>
      </w:r>
      <w:r w:rsidRPr="003E3F8D">
        <w:rPr>
          <w:rFonts w:ascii="Century Gothic" w:hAnsi="Century Gothic"/>
          <w:sz w:val="18"/>
          <w:szCs w:val="18"/>
          <w:lang w:eastAsia="pl-PL"/>
        </w:rPr>
        <w:t>% ceny brutto</w:t>
      </w:r>
      <w:r w:rsidRPr="00BF75F3">
        <w:rPr>
          <w:rFonts w:ascii="Century Gothic" w:hAnsi="Century Gothic"/>
          <w:sz w:val="18"/>
          <w:szCs w:val="18"/>
          <w:lang w:eastAsia="pl-PL"/>
        </w:rPr>
        <w:t xml:space="preserve"> podanego w ofercie w formie ……………………</w:t>
      </w:r>
    </w:p>
    <w:p w:rsidR="00692D9B" w:rsidRPr="008D51CB" w:rsidRDefault="00692D9B" w:rsidP="009028EB">
      <w:pPr>
        <w:numPr>
          <w:ilvl w:val="0"/>
          <w:numId w:val="21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8D51CB">
        <w:rPr>
          <w:rFonts w:ascii="Century Gothic" w:hAnsi="Century Gothic"/>
          <w:sz w:val="18"/>
          <w:szCs w:val="18"/>
          <w:lang w:eastAsia="pl-PL"/>
        </w:rPr>
        <w:t>r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8D51CB">
        <w:rPr>
          <w:rFonts w:ascii="Century Gothic" w:hAnsi="Century Gothic"/>
          <w:sz w:val="18"/>
          <w:szCs w:val="18"/>
        </w:rPr>
        <w:t>i nie mogą być ujawniane pozost</w:t>
      </w:r>
      <w:r w:rsidRPr="008D51CB">
        <w:rPr>
          <w:rFonts w:ascii="Century Gothic" w:hAnsi="Century Gothic"/>
          <w:sz w:val="18"/>
          <w:szCs w:val="18"/>
        </w:rPr>
        <w:t>a</w:t>
      </w:r>
      <w:r w:rsidRPr="008D51CB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8D51CB">
        <w:rPr>
          <w:rFonts w:ascii="Century Gothic" w:hAnsi="Century Gothic"/>
          <w:sz w:val="18"/>
          <w:szCs w:val="18"/>
          <w:lang w:eastAsia="pl-PL"/>
        </w:rPr>
        <w:t>.</w:t>
      </w:r>
    </w:p>
    <w:p w:rsidR="00B702DE" w:rsidRPr="008D51CB" w:rsidRDefault="00692D9B" w:rsidP="009028EB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8D51C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8D51CB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8D51C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8D51CB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692D9B" w:rsidRPr="008D51CB" w:rsidRDefault="00692D9B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92D9B" w:rsidRPr="008D51CB" w:rsidRDefault="00692D9B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8D51CB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8D51CB">
        <w:rPr>
          <w:rFonts w:ascii="Century Gothic" w:hAnsi="Century Gothic"/>
          <w:sz w:val="18"/>
          <w:szCs w:val="18"/>
          <w:lang w:eastAsia="pl-PL"/>
        </w:rPr>
        <w:t>.</w:t>
      </w:r>
    </w:p>
    <w:p w:rsidR="00E447C6" w:rsidRPr="008D51CB" w:rsidRDefault="0058245B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8D51CB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 Część zamówienia</w:t>
      </w:r>
      <w:r w:rsidR="006E30CA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i/>
          <w:sz w:val="18"/>
          <w:szCs w:val="18"/>
          <w:lang w:eastAsia="pl-PL"/>
        </w:rPr>
        <w:t>(określić zak</w:t>
      </w:r>
      <w:r w:rsidR="005D21AA" w:rsidRPr="008D51CB">
        <w:rPr>
          <w:rFonts w:ascii="Century Gothic" w:hAnsi="Century Gothic"/>
          <w:i/>
          <w:sz w:val="18"/>
          <w:szCs w:val="18"/>
          <w:lang w:eastAsia="pl-PL"/>
        </w:rPr>
        <w:t>res przewidywany do powierz</w:t>
      </w:r>
      <w:r w:rsidR="005D21AA" w:rsidRPr="008D51CB">
        <w:rPr>
          <w:rFonts w:ascii="Century Gothic" w:hAnsi="Century Gothic"/>
          <w:i/>
          <w:sz w:val="18"/>
          <w:szCs w:val="18"/>
          <w:lang w:eastAsia="pl-PL"/>
        </w:rPr>
        <w:t>e</w:t>
      </w:r>
      <w:r w:rsidR="005D21AA" w:rsidRPr="008D51CB">
        <w:rPr>
          <w:rFonts w:ascii="Century Gothic" w:hAnsi="Century Gothic"/>
          <w:i/>
          <w:sz w:val="18"/>
          <w:szCs w:val="18"/>
          <w:lang w:eastAsia="pl-PL"/>
        </w:rPr>
        <w:t xml:space="preserve">nia </w:t>
      </w:r>
      <w:r w:rsidRPr="008D51CB">
        <w:rPr>
          <w:rFonts w:ascii="Century Gothic" w:hAnsi="Century Gothic"/>
          <w:i/>
          <w:sz w:val="18"/>
          <w:szCs w:val="18"/>
          <w:lang w:eastAsia="pl-PL"/>
        </w:rPr>
        <w:t>podwykonawcom)</w:t>
      </w:r>
      <w:r w:rsidR="006179FA" w:rsidRPr="008D51CB">
        <w:rPr>
          <w:rFonts w:ascii="Century Gothic" w:hAnsi="Century Gothic"/>
          <w:sz w:val="18"/>
          <w:szCs w:val="18"/>
          <w:lang w:eastAsia="pl-PL"/>
        </w:rPr>
        <w:t>…………………………………………………..</w:t>
      </w:r>
      <w:r w:rsidR="005D21AA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zamierzamy powierzyć podwykona</w:t>
      </w:r>
      <w:r w:rsidRPr="008D51CB">
        <w:rPr>
          <w:rFonts w:ascii="Century Gothic" w:hAnsi="Century Gothic"/>
          <w:sz w:val="18"/>
          <w:szCs w:val="18"/>
          <w:lang w:eastAsia="pl-PL"/>
        </w:rPr>
        <w:t>w</w:t>
      </w:r>
      <w:r w:rsidRPr="008D51CB">
        <w:rPr>
          <w:rFonts w:ascii="Century Gothic" w:hAnsi="Century Gothic"/>
          <w:sz w:val="18"/>
          <w:szCs w:val="18"/>
          <w:lang w:eastAsia="pl-PL"/>
        </w:rPr>
        <w:t>com*.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58245B" w:rsidRPr="008D51CB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58245B" w:rsidRPr="008D51CB" w:rsidRDefault="0058245B" w:rsidP="00966F3C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D51C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8245B" w:rsidRPr="008D51CB" w:rsidRDefault="0058245B" w:rsidP="00966F3C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8245B" w:rsidRPr="008D51CB" w:rsidTr="00966F3C">
        <w:trPr>
          <w:trHeight w:val="397"/>
        </w:trPr>
        <w:tc>
          <w:tcPr>
            <w:tcW w:w="2835" w:type="dxa"/>
            <w:shd w:val="clear" w:color="auto" w:fill="auto"/>
          </w:tcPr>
          <w:p w:rsidR="0058245B" w:rsidRPr="008D51CB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58245B" w:rsidRPr="008D51CB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245B" w:rsidRPr="008D51CB" w:rsidTr="00966F3C">
        <w:trPr>
          <w:trHeight w:val="397"/>
        </w:trPr>
        <w:tc>
          <w:tcPr>
            <w:tcW w:w="2835" w:type="dxa"/>
            <w:shd w:val="clear" w:color="auto" w:fill="auto"/>
          </w:tcPr>
          <w:p w:rsidR="0058245B" w:rsidRPr="008D51CB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58245B" w:rsidRPr="008D51CB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8245B" w:rsidRPr="008D51CB" w:rsidRDefault="0058245B" w:rsidP="00F86999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E058AD" w:rsidRPr="008D51CB" w:rsidRDefault="00E058AD" w:rsidP="00C778B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Informujemy o dostępności wymaganych w SIWZ oświadczeń lub dokumentów potwierdzających ok</w:t>
      </w:r>
      <w:r w:rsidRPr="008D51CB">
        <w:rPr>
          <w:rFonts w:ascii="Century Gothic" w:hAnsi="Century Gothic"/>
          <w:sz w:val="18"/>
          <w:szCs w:val="18"/>
          <w:lang w:eastAsia="pl-PL"/>
        </w:rPr>
        <w:t>o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liczności, o których mowa w art. 25 ust. 1 pkt 1 i 3 ustawy </w:t>
      </w:r>
      <w:proofErr w:type="spellStart"/>
      <w:r w:rsidRPr="008D51CB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8D51CB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E058AD" w:rsidRPr="008D51CB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D51CB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D51C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 w:rsidR="00E2315B" w:rsidRPr="008D51CB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8D51CB">
              <w:rPr>
                <w:rFonts w:ascii="Century Gothic" w:hAnsi="Century Gothic" w:cs="Arial"/>
                <w:sz w:val="18"/>
                <w:szCs w:val="18"/>
              </w:rPr>
              <w:t>i nazwa postępowania o udzielenie zamówienia publicznego</w:t>
            </w:r>
          </w:p>
        </w:tc>
      </w:tr>
      <w:tr w:rsidR="00E058AD" w:rsidRPr="008D51CB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058AD" w:rsidRPr="008D51CB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A2EC8" w:rsidRPr="008D51CB" w:rsidRDefault="002A2EC8" w:rsidP="00C778B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2A2EC8" w:rsidRPr="008D51CB" w:rsidTr="00966F3C">
        <w:trPr>
          <w:trHeight w:val="397"/>
        </w:trPr>
        <w:tc>
          <w:tcPr>
            <w:tcW w:w="2835" w:type="dxa"/>
            <w:vAlign w:val="center"/>
          </w:tcPr>
          <w:p w:rsidR="002A2EC8" w:rsidRPr="008D51CB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96" w:type="dxa"/>
          </w:tcPr>
          <w:p w:rsidR="002A2EC8" w:rsidRPr="008D51CB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8D51CB" w:rsidTr="00966F3C">
        <w:trPr>
          <w:trHeight w:val="397"/>
        </w:trPr>
        <w:tc>
          <w:tcPr>
            <w:tcW w:w="2835" w:type="dxa"/>
            <w:vAlign w:val="center"/>
          </w:tcPr>
          <w:p w:rsidR="002A2EC8" w:rsidRPr="008D51CB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2A2EC8" w:rsidRPr="008D51CB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8D51CB" w:rsidTr="00966F3C">
        <w:trPr>
          <w:trHeight w:val="397"/>
        </w:trPr>
        <w:tc>
          <w:tcPr>
            <w:tcW w:w="2835" w:type="dxa"/>
            <w:vAlign w:val="center"/>
          </w:tcPr>
          <w:p w:rsidR="002A2EC8" w:rsidRPr="008D51CB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2A2EC8" w:rsidRPr="008D51CB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8D51CB" w:rsidTr="00966F3C">
        <w:trPr>
          <w:trHeight w:val="397"/>
        </w:trPr>
        <w:tc>
          <w:tcPr>
            <w:tcW w:w="2835" w:type="dxa"/>
            <w:vAlign w:val="center"/>
          </w:tcPr>
          <w:p w:rsidR="002A2EC8" w:rsidRPr="008D51CB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Nr telefonu</w:t>
            </w:r>
          </w:p>
        </w:tc>
        <w:tc>
          <w:tcPr>
            <w:tcW w:w="6096" w:type="dxa"/>
          </w:tcPr>
          <w:p w:rsidR="002A2EC8" w:rsidRPr="008D51CB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8D51CB" w:rsidTr="00966F3C">
        <w:trPr>
          <w:trHeight w:val="397"/>
        </w:trPr>
        <w:tc>
          <w:tcPr>
            <w:tcW w:w="2835" w:type="dxa"/>
            <w:vAlign w:val="center"/>
          </w:tcPr>
          <w:p w:rsidR="002A2EC8" w:rsidRPr="008D51CB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2A2EC8" w:rsidRPr="008D51CB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53D5" w:rsidRPr="008D51CB" w:rsidRDefault="000853D5" w:rsidP="00E2315B">
      <w:pPr>
        <w:keepNext/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Na</w:t>
      </w:r>
      <w:r w:rsidR="006E30CA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.....</w:t>
      </w:r>
      <w:r w:rsidR="006E30CA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kolejno ponumerowanych stronach składamy całość oferty. Załącznikami do niniejszej oferty, stanowiącymi jej integralną cześć są:</w:t>
      </w:r>
    </w:p>
    <w:p w:rsidR="000853D5" w:rsidRPr="008D51CB" w:rsidRDefault="000853D5" w:rsidP="00C778BB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853D5" w:rsidRPr="008D51CB" w:rsidRDefault="000853D5" w:rsidP="00C778BB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853D5" w:rsidRPr="008D51CB" w:rsidRDefault="000853D5" w:rsidP="00C778BB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587BAC" w:rsidRPr="008D51CB" w:rsidRDefault="000853D5" w:rsidP="009028EB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9028EB" w:rsidRPr="008D51CB" w:rsidRDefault="009028EB" w:rsidP="009028EB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712849" w:rsidRPr="004A65F8" w:rsidTr="00C51211">
        <w:trPr>
          <w:cantSplit/>
          <w:trHeight w:val="703"/>
        </w:trPr>
        <w:tc>
          <w:tcPr>
            <w:tcW w:w="590" w:type="dxa"/>
            <w:vAlign w:val="center"/>
          </w:tcPr>
          <w:p w:rsidR="00712849" w:rsidRPr="004A65F8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712849" w:rsidRPr="004A65F8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712849" w:rsidRPr="004A65F8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712849" w:rsidRPr="004A65F8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="009B7997"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</w:t>
            </w:r>
          </w:p>
        </w:tc>
      </w:tr>
      <w:tr w:rsidR="00712849" w:rsidRPr="004A65F8" w:rsidTr="00C51211">
        <w:trPr>
          <w:cantSplit/>
          <w:trHeight w:val="674"/>
        </w:trPr>
        <w:tc>
          <w:tcPr>
            <w:tcW w:w="590" w:type="dxa"/>
            <w:vAlign w:val="center"/>
          </w:tcPr>
          <w:p w:rsidR="00712849" w:rsidRPr="004A65F8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712849" w:rsidRPr="004A65F8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712849" w:rsidRPr="004A65F8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712849" w:rsidRPr="004A65F8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FB3AF2" w:rsidRPr="00372965" w:rsidRDefault="00FB3AF2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147733" w:rsidRDefault="00147733" w:rsidP="00147733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147733" w:rsidSect="004C73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202E39" w:rsidRPr="008D51CB" w:rsidRDefault="005C6918" w:rsidP="00147733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8D51CB">
        <w:rPr>
          <w:rFonts w:ascii="Century Gothic" w:hAnsi="Century Gothic" w:cs="Garamond"/>
          <w:b/>
          <w:sz w:val="18"/>
          <w:szCs w:val="18"/>
        </w:rPr>
        <w:lastRenderedPageBreak/>
        <w:t>Z</w:t>
      </w:r>
      <w:r w:rsidR="00202E39" w:rsidRPr="008D51CB">
        <w:rPr>
          <w:rFonts w:ascii="Century Gothic" w:hAnsi="Century Gothic" w:cs="Garamond"/>
          <w:b/>
          <w:sz w:val="18"/>
          <w:szCs w:val="18"/>
        </w:rPr>
        <w:t>ałącznik nr 4 do SIWZ</w:t>
      </w:r>
    </w:p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8D51CB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8D51CB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F6AEE" w:rsidRPr="008D51CB" w:rsidRDefault="008F6AEE" w:rsidP="00E879E0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8D51CB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B1056C" w:rsidRPr="008D51CB" w:rsidRDefault="008F6AEE" w:rsidP="00B1056C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 w:rsidR="001309C1" w:rsidRPr="008D51CB">
        <w:rPr>
          <w:rFonts w:ascii="Century Gothic" w:hAnsi="Century Gothic"/>
          <w:sz w:val="18"/>
          <w:szCs w:val="18"/>
          <w:lang w:eastAsia="pl-PL"/>
        </w:rPr>
        <w:t>pn.</w:t>
      </w:r>
      <w:r w:rsidRPr="008D51CB">
        <w:rPr>
          <w:rFonts w:ascii="Century Gothic" w:hAnsi="Century Gothic"/>
          <w:sz w:val="18"/>
          <w:szCs w:val="18"/>
          <w:lang w:eastAsia="pl-PL"/>
        </w:rPr>
        <w:t>:</w:t>
      </w:r>
      <w:r w:rsidRPr="008D51CB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</w:p>
    <w:p w:rsidR="008F6AEE" w:rsidRPr="008D51CB" w:rsidRDefault="00ED193D" w:rsidP="00966F3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201019">
        <w:rPr>
          <w:rFonts w:ascii="Century Gothic" w:hAnsi="Century Gothic"/>
          <w:b/>
          <w:sz w:val="18"/>
          <w:szCs w:val="18"/>
        </w:rPr>
        <w:t>Stał</w:t>
      </w:r>
      <w:r>
        <w:rPr>
          <w:rFonts w:ascii="Century Gothic" w:hAnsi="Century Gothic"/>
          <w:b/>
          <w:sz w:val="18"/>
          <w:szCs w:val="18"/>
        </w:rPr>
        <w:t>ą</w:t>
      </w:r>
      <w:r w:rsidRPr="00201019">
        <w:rPr>
          <w:rFonts w:ascii="Century Gothic" w:hAnsi="Century Gothic"/>
          <w:b/>
          <w:sz w:val="18"/>
          <w:szCs w:val="18"/>
        </w:rPr>
        <w:t xml:space="preserve"> 24 miesięczn</w:t>
      </w:r>
      <w:r>
        <w:rPr>
          <w:rFonts w:ascii="Century Gothic" w:hAnsi="Century Gothic"/>
          <w:b/>
          <w:sz w:val="18"/>
          <w:szCs w:val="18"/>
        </w:rPr>
        <w:t>ą</w:t>
      </w:r>
      <w:r w:rsidRPr="00201019">
        <w:rPr>
          <w:rFonts w:ascii="Century Gothic" w:hAnsi="Century Gothic"/>
          <w:b/>
          <w:sz w:val="18"/>
          <w:szCs w:val="18"/>
        </w:rPr>
        <w:t xml:space="preserve"> konserwacj</w:t>
      </w:r>
      <w:r>
        <w:rPr>
          <w:rFonts w:ascii="Century Gothic" w:hAnsi="Century Gothic"/>
          <w:b/>
          <w:sz w:val="18"/>
          <w:szCs w:val="18"/>
        </w:rPr>
        <w:t>ę</w:t>
      </w:r>
      <w:r w:rsidRPr="00201019">
        <w:rPr>
          <w:rFonts w:ascii="Century Gothic" w:hAnsi="Century Gothic"/>
          <w:b/>
          <w:sz w:val="18"/>
          <w:szCs w:val="18"/>
        </w:rPr>
        <w:t xml:space="preserve"> instalacji i urządzeń wentylacyjno-klimatyzacyjnych w budynkach PIG-PIB w Warszawie oraz centrali wentylacyjno-klimatyzacyjnej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201019">
        <w:rPr>
          <w:rFonts w:ascii="Century Gothic" w:hAnsi="Century Gothic"/>
          <w:b/>
          <w:sz w:val="18"/>
          <w:szCs w:val="18"/>
        </w:rPr>
        <w:t>wraz z instalacją w hali magazynowej NAG w Hal</w:t>
      </w:r>
      <w:r w:rsidRPr="00201019">
        <w:rPr>
          <w:rFonts w:ascii="Century Gothic" w:hAnsi="Century Gothic"/>
          <w:b/>
          <w:sz w:val="18"/>
          <w:szCs w:val="18"/>
        </w:rPr>
        <w:t>i</w:t>
      </w:r>
      <w:r w:rsidRPr="00201019">
        <w:rPr>
          <w:rFonts w:ascii="Century Gothic" w:hAnsi="Century Gothic"/>
          <w:b/>
          <w:sz w:val="18"/>
          <w:szCs w:val="18"/>
        </w:rPr>
        <w:t>nowie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8F6AEE" w:rsidRPr="008D51CB">
        <w:rPr>
          <w:rFonts w:ascii="Century Gothic" w:hAnsi="Century Gothic"/>
          <w:sz w:val="18"/>
          <w:szCs w:val="18"/>
          <w:lang w:eastAsia="pl-PL"/>
        </w:rPr>
        <w:t>spełniamy warunki o których mowa w pkt 7.2 SIWZ.</w:t>
      </w:r>
    </w:p>
    <w:p w:rsidR="008F6AEE" w:rsidRPr="008D51CB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F6AEE" w:rsidRPr="004A65F8" w:rsidTr="008F6AE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="00966F3C"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data:</w:t>
            </w:r>
          </w:p>
        </w:tc>
      </w:tr>
      <w:tr w:rsidR="008F6AEE" w:rsidRPr="004A65F8" w:rsidTr="008F6AEE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F6AEE" w:rsidRPr="008D51CB" w:rsidRDefault="008F6AEE" w:rsidP="008F6AEE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8D51CB">
        <w:rPr>
          <w:rFonts w:ascii="Century Gothic" w:hAnsi="Century Gothic" w:cs="Arial"/>
          <w:b/>
          <w:sz w:val="18"/>
          <w:szCs w:val="18"/>
        </w:rPr>
        <w:t>*</w:t>
      </w:r>
      <w:r w:rsidRPr="008D51CB">
        <w:rPr>
          <w:rFonts w:ascii="Century Gothic" w:hAnsi="Century Gothic" w:cs="Arial"/>
          <w:sz w:val="18"/>
          <w:szCs w:val="18"/>
        </w:rPr>
        <w:t>: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</w:t>
      </w:r>
      <w:r w:rsidRPr="008D51CB">
        <w:rPr>
          <w:rFonts w:ascii="Century Gothic" w:hAnsi="Century Gothic" w:cs="Arial"/>
          <w:sz w:val="18"/>
          <w:szCs w:val="18"/>
        </w:rPr>
        <w:t>a</w:t>
      </w:r>
      <w:r w:rsidRPr="008D51CB">
        <w:rPr>
          <w:rFonts w:ascii="Century Gothic" w:hAnsi="Century Gothic" w:cs="Arial"/>
          <w:sz w:val="18"/>
          <w:szCs w:val="18"/>
        </w:rPr>
        <w:t>wiającego w pkt 7.2 SIWZ</w:t>
      </w:r>
      <w:r w:rsidRPr="008D51CB">
        <w:rPr>
          <w:rFonts w:ascii="Century Gothic" w:hAnsi="Century Gothic" w:cs="Arial"/>
          <w:i/>
          <w:sz w:val="18"/>
          <w:szCs w:val="18"/>
        </w:rPr>
        <w:t>,</w:t>
      </w:r>
      <w:r w:rsidRPr="008D51CB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8D51CB">
        <w:rPr>
          <w:rFonts w:ascii="Century Gothic" w:hAnsi="Century Gothic" w:cs="Arial"/>
          <w:sz w:val="18"/>
          <w:szCs w:val="18"/>
        </w:rPr>
        <w:t>ych</w:t>
      </w:r>
      <w:proofErr w:type="spellEnd"/>
      <w:r w:rsidRPr="008D51CB">
        <w:rPr>
          <w:rFonts w:ascii="Century Gothic" w:hAnsi="Century Gothic" w:cs="Arial"/>
          <w:sz w:val="18"/>
          <w:szCs w:val="18"/>
        </w:rPr>
        <w:t xml:space="preserve"> podmiotu/ów: ……………………………</w:t>
      </w:r>
      <w:r w:rsidR="008D51CB">
        <w:rPr>
          <w:rFonts w:ascii="Century Gothic" w:hAnsi="Century Gothic" w:cs="Arial"/>
          <w:sz w:val="18"/>
          <w:szCs w:val="18"/>
        </w:rPr>
        <w:t xml:space="preserve"> </w:t>
      </w:r>
      <w:r w:rsidRPr="008D51CB">
        <w:rPr>
          <w:rFonts w:ascii="Century Gothic" w:hAnsi="Century Gothic" w:cs="Arial"/>
          <w:sz w:val="18"/>
          <w:szCs w:val="18"/>
        </w:rPr>
        <w:t>……….……………………………………..………</w:t>
      </w:r>
      <w:r w:rsidR="008D51CB">
        <w:rPr>
          <w:rFonts w:ascii="Century Gothic" w:hAnsi="Century Gothic" w:cs="Arial"/>
          <w:sz w:val="18"/>
          <w:szCs w:val="18"/>
        </w:rPr>
        <w:t>………………………………………..</w:t>
      </w:r>
      <w:r w:rsidRPr="008D51CB">
        <w:rPr>
          <w:rFonts w:ascii="Century Gothic" w:hAnsi="Century Gothic" w:cs="Arial"/>
          <w:sz w:val="18"/>
          <w:szCs w:val="18"/>
        </w:rPr>
        <w:t>……….., w następującym zakresie: ………………………………………………………………</w:t>
      </w:r>
      <w:r w:rsidR="008D51CB">
        <w:rPr>
          <w:rFonts w:ascii="Century Gothic" w:hAnsi="Century Gothic" w:cs="Arial"/>
          <w:sz w:val="18"/>
          <w:szCs w:val="18"/>
        </w:rPr>
        <w:t>………………………...</w:t>
      </w:r>
      <w:r w:rsidRPr="008D51CB">
        <w:rPr>
          <w:rFonts w:ascii="Century Gothic" w:hAnsi="Century Gothic" w:cs="Arial"/>
          <w:sz w:val="18"/>
          <w:szCs w:val="18"/>
        </w:rPr>
        <w:t>…………….……………………………………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8D51CB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F6AEE" w:rsidRPr="004A65F8" w:rsidTr="008F6AE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FA51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</w:t>
            </w:r>
            <w:r w:rsidR="00FA513C"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</w:t>
            </w:r>
            <w:r w:rsidR="00FA513C"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data:</w:t>
            </w:r>
          </w:p>
        </w:tc>
      </w:tr>
      <w:tr w:rsidR="008F6AEE" w:rsidRPr="004A65F8" w:rsidTr="008F6AEE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F6AEE" w:rsidRPr="008D51CB" w:rsidRDefault="008F6AEE" w:rsidP="008F6AEE">
      <w:pPr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8F6AEE" w:rsidRPr="008F6AEE" w:rsidRDefault="008F6AEE" w:rsidP="008F6AEE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8F6AEE" w:rsidRPr="008F6AEE" w:rsidSect="004C73B3">
          <w:pgSz w:w="11906" w:h="16838"/>
          <w:pgMar w:top="993" w:right="924" w:bottom="1077" w:left="1418" w:header="709" w:footer="709" w:gutter="0"/>
          <w:cols w:space="708"/>
        </w:sectPr>
      </w:pPr>
    </w:p>
    <w:p w:rsidR="008F6AEE" w:rsidRPr="008D51CB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8D51CB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lastRenderedPageBreak/>
        <w:t>III. OŚWIADCZENIE</w:t>
      </w:r>
    </w:p>
    <w:p w:rsidR="008F6AEE" w:rsidRPr="008D51CB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8D51CB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8F6AEE" w:rsidRPr="008D51CB" w:rsidRDefault="008F6AEE" w:rsidP="008F6AEE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 w:rsidR="001309C1" w:rsidRPr="008D51CB">
        <w:rPr>
          <w:rFonts w:ascii="Century Gothic" w:hAnsi="Century Gothic"/>
          <w:sz w:val="18"/>
          <w:szCs w:val="18"/>
          <w:lang w:eastAsia="pl-PL"/>
        </w:rPr>
        <w:t>pn.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: </w:t>
      </w:r>
    </w:p>
    <w:p w:rsidR="008D51CB" w:rsidRDefault="00ED193D" w:rsidP="00966F3C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201019">
        <w:rPr>
          <w:rFonts w:ascii="Century Gothic" w:hAnsi="Century Gothic"/>
          <w:b/>
          <w:sz w:val="18"/>
          <w:szCs w:val="18"/>
        </w:rPr>
        <w:t>Stał</w:t>
      </w:r>
      <w:r>
        <w:rPr>
          <w:rFonts w:ascii="Century Gothic" w:hAnsi="Century Gothic"/>
          <w:b/>
          <w:sz w:val="18"/>
          <w:szCs w:val="18"/>
        </w:rPr>
        <w:t>ą</w:t>
      </w:r>
      <w:r w:rsidRPr="00201019">
        <w:rPr>
          <w:rFonts w:ascii="Century Gothic" w:hAnsi="Century Gothic"/>
          <w:b/>
          <w:sz w:val="18"/>
          <w:szCs w:val="18"/>
        </w:rPr>
        <w:t xml:space="preserve"> 24 miesięczn</w:t>
      </w:r>
      <w:r>
        <w:rPr>
          <w:rFonts w:ascii="Century Gothic" w:hAnsi="Century Gothic"/>
          <w:b/>
          <w:sz w:val="18"/>
          <w:szCs w:val="18"/>
        </w:rPr>
        <w:t>ą</w:t>
      </w:r>
      <w:r w:rsidRPr="00201019">
        <w:rPr>
          <w:rFonts w:ascii="Century Gothic" w:hAnsi="Century Gothic"/>
          <w:b/>
          <w:sz w:val="18"/>
          <w:szCs w:val="18"/>
        </w:rPr>
        <w:t xml:space="preserve"> konserwacj</w:t>
      </w:r>
      <w:r>
        <w:rPr>
          <w:rFonts w:ascii="Century Gothic" w:hAnsi="Century Gothic"/>
          <w:b/>
          <w:sz w:val="18"/>
          <w:szCs w:val="18"/>
        </w:rPr>
        <w:t>ę</w:t>
      </w:r>
      <w:r w:rsidRPr="00201019">
        <w:rPr>
          <w:rFonts w:ascii="Century Gothic" w:hAnsi="Century Gothic"/>
          <w:b/>
          <w:sz w:val="18"/>
          <w:szCs w:val="18"/>
        </w:rPr>
        <w:t xml:space="preserve"> instalacji i urządzeń wentylacyjno-klimatyzacyjnych w budynkach PIG-PIB w Warszawie oraz centrali wentylacyjno-klimatyzacyjnej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201019">
        <w:rPr>
          <w:rFonts w:ascii="Century Gothic" w:hAnsi="Century Gothic"/>
          <w:b/>
          <w:sz w:val="18"/>
          <w:szCs w:val="18"/>
        </w:rPr>
        <w:t>wraz z instalacją w hali magazynowej NAG w Halinowie</w:t>
      </w:r>
    </w:p>
    <w:p w:rsidR="00ED193D" w:rsidRPr="008D51CB" w:rsidRDefault="00ED193D" w:rsidP="00966F3C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F6AEE" w:rsidRPr="008D51CB" w:rsidRDefault="008F6AEE" w:rsidP="00B1056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8D51CB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D51CB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8D51CB">
        <w:rPr>
          <w:rFonts w:ascii="Century Gothic" w:hAnsi="Century Gothic"/>
          <w:sz w:val="18"/>
          <w:szCs w:val="18"/>
          <w:lang w:eastAsia="pl-PL"/>
        </w:rPr>
        <w:t>. Dz. U. z 201</w:t>
      </w:r>
      <w:r w:rsidR="009761E2" w:rsidRPr="008D51CB">
        <w:rPr>
          <w:rFonts w:ascii="Century Gothic" w:hAnsi="Century Gothic"/>
          <w:sz w:val="18"/>
          <w:szCs w:val="18"/>
          <w:lang w:eastAsia="pl-PL"/>
        </w:rPr>
        <w:t>9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 r., poz.1</w:t>
      </w:r>
      <w:r w:rsidR="009761E2" w:rsidRPr="008D51CB">
        <w:rPr>
          <w:rFonts w:ascii="Century Gothic" w:hAnsi="Century Gothic"/>
          <w:sz w:val="18"/>
          <w:szCs w:val="18"/>
          <w:lang w:eastAsia="pl-PL"/>
        </w:rPr>
        <w:t>843</w:t>
      </w:r>
      <w:r w:rsidRPr="008D51CB">
        <w:rPr>
          <w:rFonts w:ascii="Century Gothic" w:hAnsi="Century Gothic"/>
          <w:sz w:val="18"/>
          <w:szCs w:val="18"/>
          <w:lang w:eastAsia="pl-PL"/>
        </w:rPr>
        <w:t>).</w:t>
      </w:r>
    </w:p>
    <w:p w:rsidR="008F6AEE" w:rsidRPr="008D51CB" w:rsidRDefault="008F6AEE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8F6AEE" w:rsidRPr="004A65F8" w:rsidTr="00E879E0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="00966F3C"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data:</w:t>
            </w:r>
          </w:p>
        </w:tc>
      </w:tr>
      <w:tr w:rsidR="008F6AEE" w:rsidRPr="004A65F8" w:rsidTr="00E879E0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8F6AEE" w:rsidRPr="008D51CB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8D51C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8D51CB">
        <w:rPr>
          <w:rFonts w:ascii="Century Gothic" w:hAnsi="Century Gothic" w:cs="Arial"/>
          <w:sz w:val="18"/>
          <w:szCs w:val="18"/>
        </w:rPr>
        <w:t xml:space="preserve"> </w:t>
      </w:r>
      <w:r w:rsidRPr="008D51CB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8D51CB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8D51CB">
        <w:rPr>
          <w:rFonts w:ascii="Century Gothic" w:hAnsi="Century Gothic" w:cs="Arial"/>
          <w:i/>
          <w:sz w:val="18"/>
          <w:szCs w:val="18"/>
        </w:rPr>
        <w:t xml:space="preserve">). </w:t>
      </w:r>
      <w:r w:rsidRPr="008D51CB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8D51CB">
        <w:rPr>
          <w:rFonts w:ascii="Century Gothic" w:hAnsi="Century Gothic" w:cs="Arial"/>
          <w:sz w:val="18"/>
          <w:szCs w:val="18"/>
        </w:rPr>
        <w:t>o</w:t>
      </w:r>
      <w:r w:rsidRPr="008D51CB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8D51C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8D51CB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811591" w:rsidRPr="008D51CB" w:rsidRDefault="00811591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8F6AEE" w:rsidRPr="004A65F8" w:rsidTr="00E879E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="00966F3C"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data:</w:t>
            </w:r>
          </w:p>
        </w:tc>
      </w:tr>
      <w:tr w:rsidR="008F6AEE" w:rsidRPr="004A65F8" w:rsidTr="00E879E0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E879E0" w:rsidRPr="008D51CB" w:rsidRDefault="00E879E0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W przypadku wykonawców wspólnie ubiegających się o udzielenie zamówi</w:t>
      </w:r>
      <w:r w:rsidR="00E879E0" w:rsidRPr="008D51CB">
        <w:rPr>
          <w:rFonts w:ascii="Century Gothic" w:hAnsi="Century Gothic"/>
          <w:sz w:val="18"/>
          <w:szCs w:val="18"/>
        </w:rPr>
        <w:t xml:space="preserve">enia oświadczenie składa każdy </w:t>
      </w:r>
      <w:r w:rsidRPr="008D51CB">
        <w:rPr>
          <w:rFonts w:ascii="Century Gothic" w:hAnsi="Century Gothic"/>
          <w:sz w:val="18"/>
          <w:szCs w:val="18"/>
        </w:rPr>
        <w:t>z wykonawców oddzielnie.</w:t>
      </w:r>
    </w:p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FA513C" w:rsidRPr="008D51CB" w:rsidRDefault="00FA513C">
      <w:pPr>
        <w:spacing w:after="0" w:line="240" w:lineRule="auto"/>
        <w:rPr>
          <w:rFonts w:ascii="Century Gothic" w:hAnsi="Century Gothic" w:cs="Arial"/>
          <w:b/>
          <w:sz w:val="18"/>
          <w:szCs w:val="18"/>
          <w:u w:val="single"/>
        </w:rPr>
      </w:pPr>
      <w:r w:rsidRPr="008D51CB"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8F6AEE" w:rsidRPr="008D51CB" w:rsidRDefault="008F6AEE" w:rsidP="008F6AEE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8D51CB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8D51CB">
        <w:rPr>
          <w:rFonts w:ascii="Century Gothic" w:hAnsi="Century Gothic" w:cs="Arial"/>
          <w:sz w:val="18"/>
          <w:szCs w:val="18"/>
        </w:rPr>
        <w:t>ych</w:t>
      </w:r>
      <w:proofErr w:type="spellEnd"/>
      <w:r w:rsidRPr="008D51CB">
        <w:rPr>
          <w:rFonts w:ascii="Century Gothic" w:hAnsi="Century Gothic" w:cs="Arial"/>
          <w:sz w:val="18"/>
          <w:szCs w:val="18"/>
        </w:rPr>
        <w:t xml:space="preserve"> zasoby powołuję się w niniejszym post</w:t>
      </w:r>
      <w:r w:rsidRPr="008D51CB">
        <w:rPr>
          <w:rFonts w:ascii="Century Gothic" w:hAnsi="Century Gothic" w:cs="Arial"/>
          <w:sz w:val="18"/>
          <w:szCs w:val="18"/>
        </w:rPr>
        <w:t>ę</w:t>
      </w:r>
      <w:r w:rsidRPr="008D51CB">
        <w:rPr>
          <w:rFonts w:ascii="Century Gothic" w:hAnsi="Century Gothic" w:cs="Arial"/>
          <w:sz w:val="18"/>
          <w:szCs w:val="18"/>
        </w:rPr>
        <w:t xml:space="preserve">powaniu, tj.: ……………………………………………………….……………………… </w:t>
      </w:r>
      <w:r w:rsidRPr="008D51CB">
        <w:rPr>
          <w:rFonts w:ascii="Century Gothic" w:hAnsi="Century Gothic" w:cs="Arial"/>
          <w:i/>
          <w:sz w:val="18"/>
          <w:szCs w:val="18"/>
        </w:rPr>
        <w:t>(p</w:t>
      </w:r>
      <w:r w:rsidR="00E879E0" w:rsidRPr="008D51CB">
        <w:rPr>
          <w:rFonts w:ascii="Century Gothic" w:hAnsi="Century Gothic" w:cs="Arial"/>
          <w:i/>
          <w:sz w:val="18"/>
          <w:szCs w:val="18"/>
        </w:rPr>
        <w:t xml:space="preserve">odać pełną nazwę/firmę, adres, </w:t>
      </w:r>
      <w:r w:rsidRPr="008D51CB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8D51CB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D51CB">
        <w:rPr>
          <w:rFonts w:ascii="Century Gothic" w:hAnsi="Century Gothic" w:cs="Arial"/>
          <w:i/>
          <w:sz w:val="18"/>
          <w:szCs w:val="18"/>
        </w:rPr>
        <w:t xml:space="preserve">) </w:t>
      </w:r>
      <w:r w:rsidRPr="008D51CB">
        <w:rPr>
          <w:rFonts w:ascii="Century Gothic" w:hAnsi="Century Gothic" w:cs="Arial"/>
          <w:sz w:val="18"/>
          <w:szCs w:val="18"/>
        </w:rPr>
        <w:t>nie podlega</w:t>
      </w:r>
      <w:r w:rsidR="00E879E0" w:rsidRPr="008D51CB">
        <w:rPr>
          <w:rFonts w:ascii="Century Gothic" w:hAnsi="Century Gothic" w:cs="Arial"/>
          <w:sz w:val="18"/>
          <w:szCs w:val="18"/>
        </w:rPr>
        <w:t>/ją wykluczeniu z post</w:t>
      </w:r>
      <w:r w:rsidR="00E879E0" w:rsidRPr="008D51CB">
        <w:rPr>
          <w:rFonts w:ascii="Century Gothic" w:hAnsi="Century Gothic" w:cs="Arial"/>
          <w:sz w:val="18"/>
          <w:szCs w:val="18"/>
        </w:rPr>
        <w:t>ę</w:t>
      </w:r>
      <w:r w:rsidR="00E879E0" w:rsidRPr="008D51CB">
        <w:rPr>
          <w:rFonts w:ascii="Century Gothic" w:hAnsi="Century Gothic" w:cs="Arial"/>
          <w:sz w:val="18"/>
          <w:szCs w:val="18"/>
        </w:rPr>
        <w:t xml:space="preserve">powania </w:t>
      </w:r>
      <w:r w:rsidRPr="008D51CB">
        <w:rPr>
          <w:rFonts w:ascii="Century Gothic" w:hAnsi="Century Gothic" w:cs="Arial"/>
          <w:sz w:val="18"/>
          <w:szCs w:val="18"/>
        </w:rPr>
        <w:t>o udzielenie zamówienia.</w:t>
      </w:r>
    </w:p>
    <w:p w:rsidR="00E879E0" w:rsidRPr="008D51CB" w:rsidRDefault="00E879E0" w:rsidP="008F6AEE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8F6AEE" w:rsidRPr="004A65F8" w:rsidTr="00E879E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4A65F8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="00966F3C"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data:</w:t>
            </w:r>
          </w:p>
        </w:tc>
      </w:tr>
      <w:tr w:rsidR="008F6AEE" w:rsidRPr="004A65F8" w:rsidTr="00E879E0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4A65F8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8F6AEE" w:rsidRPr="008D51CB" w:rsidRDefault="008F6AEE" w:rsidP="008F6AEE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76667C" w:rsidRPr="008D51CB" w:rsidRDefault="008F6AEE" w:rsidP="00F946D0">
      <w:pPr>
        <w:pStyle w:val="Stopka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921FAE" w:rsidRPr="008D51CB" w:rsidRDefault="00921FAE">
      <w:pPr>
        <w:spacing w:after="0" w:line="240" w:lineRule="auto"/>
        <w:rPr>
          <w:rFonts w:ascii="Century Gothic" w:eastAsia="Calibri" w:hAnsi="Century Gothic"/>
          <w:sz w:val="18"/>
          <w:szCs w:val="18"/>
          <w:lang w:eastAsia="pl-PL"/>
        </w:rPr>
        <w:sectPr w:rsidR="00921FAE" w:rsidRPr="008D51CB" w:rsidSect="004C73B3">
          <w:headerReference w:type="even" r:id="rId15"/>
          <w:headerReference w:type="default" r:id="rId16"/>
          <w:footerReference w:type="even" r:id="rId17"/>
          <w:footerReference w:type="default" r:id="rId18"/>
          <w:pgSz w:w="11909" w:h="16834"/>
          <w:pgMar w:top="1418" w:right="1418" w:bottom="1418" w:left="1418" w:header="709" w:footer="709" w:gutter="0"/>
          <w:cols w:space="708"/>
        </w:sectPr>
      </w:pPr>
    </w:p>
    <w:p w:rsidR="005257AE" w:rsidRPr="008D51CB" w:rsidRDefault="005257AE" w:rsidP="005257AE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8D51CB">
        <w:rPr>
          <w:rFonts w:ascii="Century Gothic" w:hAnsi="Century Gothic" w:cs="Garamond"/>
          <w:b/>
          <w:sz w:val="18"/>
          <w:szCs w:val="18"/>
        </w:rPr>
        <w:lastRenderedPageBreak/>
        <w:t>Załącznik nr 5 do SIWZ</w:t>
      </w:r>
    </w:p>
    <w:p w:rsidR="002235EC" w:rsidRPr="00CB08EA" w:rsidRDefault="002235EC" w:rsidP="002235EC">
      <w:pPr>
        <w:spacing w:after="0" w:line="360" w:lineRule="auto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729FC">
        <w:rPr>
          <w:rFonts w:ascii="Century Gothic" w:hAnsi="Century Gothic"/>
          <w:b/>
          <w:sz w:val="18"/>
          <w:szCs w:val="18"/>
          <w:lang w:eastAsia="pl-PL"/>
        </w:rPr>
        <w:t>WYKAZ USŁUG</w:t>
      </w:r>
    </w:p>
    <w:p w:rsidR="002235EC" w:rsidRPr="00CB08EA" w:rsidRDefault="002235EC" w:rsidP="002235EC">
      <w:pPr>
        <w:spacing w:after="0" w:line="360" w:lineRule="auto"/>
        <w:contextualSpacing/>
        <w:rPr>
          <w:rFonts w:ascii="Century Gothic" w:hAnsi="Century Gothic"/>
          <w:b/>
          <w:sz w:val="18"/>
          <w:szCs w:val="18"/>
          <w:lang w:eastAsia="pl-PL"/>
        </w:rPr>
      </w:pPr>
    </w:p>
    <w:p w:rsidR="002235EC" w:rsidRPr="00CB08EA" w:rsidRDefault="002235EC" w:rsidP="002235EC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CB08EA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2235EC" w:rsidRPr="00CB08EA" w:rsidRDefault="002235EC" w:rsidP="002235EC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CB08E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235EC" w:rsidRPr="00CB08EA" w:rsidRDefault="002235EC" w:rsidP="002235EC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B08EA" w:rsidDel="00F87606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B08EA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2235EC" w:rsidRPr="00CB08EA" w:rsidRDefault="002235EC" w:rsidP="002235EC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2235EC" w:rsidRPr="00CB08EA" w:rsidRDefault="002235EC" w:rsidP="002235E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B08EA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 w:rsidRPr="00201019">
        <w:rPr>
          <w:rFonts w:ascii="Century Gothic" w:hAnsi="Century Gothic"/>
          <w:b/>
          <w:sz w:val="18"/>
          <w:szCs w:val="18"/>
        </w:rPr>
        <w:t>Stał</w:t>
      </w:r>
      <w:r>
        <w:rPr>
          <w:rFonts w:ascii="Century Gothic" w:hAnsi="Century Gothic"/>
          <w:b/>
          <w:sz w:val="18"/>
          <w:szCs w:val="18"/>
        </w:rPr>
        <w:t>ą</w:t>
      </w:r>
      <w:r w:rsidRPr="00201019">
        <w:rPr>
          <w:rFonts w:ascii="Century Gothic" w:hAnsi="Century Gothic"/>
          <w:b/>
          <w:sz w:val="18"/>
          <w:szCs w:val="18"/>
        </w:rPr>
        <w:t xml:space="preserve"> 24 miesięczn</w:t>
      </w:r>
      <w:r>
        <w:rPr>
          <w:rFonts w:ascii="Century Gothic" w:hAnsi="Century Gothic"/>
          <w:b/>
          <w:sz w:val="18"/>
          <w:szCs w:val="18"/>
        </w:rPr>
        <w:t>ą</w:t>
      </w:r>
      <w:r w:rsidRPr="00201019">
        <w:rPr>
          <w:rFonts w:ascii="Century Gothic" w:hAnsi="Century Gothic"/>
          <w:b/>
          <w:sz w:val="18"/>
          <w:szCs w:val="18"/>
        </w:rPr>
        <w:t xml:space="preserve"> konserwacj</w:t>
      </w:r>
      <w:r>
        <w:rPr>
          <w:rFonts w:ascii="Century Gothic" w:hAnsi="Century Gothic"/>
          <w:b/>
          <w:sz w:val="18"/>
          <w:szCs w:val="18"/>
        </w:rPr>
        <w:t>ę</w:t>
      </w:r>
      <w:r w:rsidRPr="00201019">
        <w:rPr>
          <w:rFonts w:ascii="Century Gothic" w:hAnsi="Century Gothic"/>
          <w:b/>
          <w:sz w:val="18"/>
          <w:szCs w:val="18"/>
        </w:rPr>
        <w:t xml:space="preserve"> instalacji i urządzeń wentylacyjno-klimatyzacyjnych w budynkach PIG-PIB w Warszawie oraz centrali wentylacyjno-klimatyzacyjnej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201019">
        <w:rPr>
          <w:rFonts w:ascii="Century Gothic" w:hAnsi="Century Gothic"/>
          <w:b/>
          <w:sz w:val="18"/>
          <w:szCs w:val="18"/>
        </w:rPr>
        <w:t>wraz z instalacją w hali magazynowej NAG w Halinowie</w:t>
      </w:r>
      <w:r>
        <w:rPr>
          <w:rFonts w:ascii="Century Gothic" w:hAnsi="Century Gothic"/>
          <w:b/>
          <w:sz w:val="18"/>
          <w:szCs w:val="18"/>
        </w:rPr>
        <w:t>,</w:t>
      </w:r>
      <w:r w:rsidRPr="00CB08EA">
        <w:rPr>
          <w:rFonts w:ascii="Century Gothic" w:hAnsi="Century Gothic"/>
          <w:bCs/>
          <w:sz w:val="18"/>
          <w:szCs w:val="18"/>
          <w:lang w:eastAsia="pl-PL"/>
        </w:rPr>
        <w:t>(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sygn. postęp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o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wania: NZP-240-</w:t>
      </w:r>
      <w:r>
        <w:rPr>
          <w:rFonts w:ascii="Century Gothic" w:hAnsi="Century Gothic"/>
          <w:bCs/>
          <w:sz w:val="18"/>
          <w:szCs w:val="18"/>
          <w:u w:val="single"/>
          <w:lang w:eastAsia="pl-PL"/>
        </w:rPr>
        <w:t>49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/2020</w:t>
      </w:r>
      <w:r w:rsidRPr="00CB08EA">
        <w:rPr>
          <w:rFonts w:ascii="Century Gothic" w:hAnsi="Century Gothic"/>
          <w:bCs/>
          <w:sz w:val="18"/>
          <w:szCs w:val="18"/>
          <w:lang w:eastAsia="pl-PL"/>
        </w:rPr>
        <w:t xml:space="preserve">) </w:t>
      </w:r>
      <w:r w:rsidRPr="00CB08EA">
        <w:rPr>
          <w:rFonts w:ascii="Century Gothic" w:hAnsi="Century Gothic"/>
          <w:sz w:val="18"/>
          <w:szCs w:val="18"/>
          <w:lang w:eastAsia="pl-PL"/>
        </w:rPr>
        <w:t xml:space="preserve">posiadamy następujące doświadczenie na potwierdzenie warunku udziału w postępowaniu o którym mowa </w:t>
      </w:r>
      <w:r w:rsidRPr="002701E6">
        <w:rPr>
          <w:rFonts w:ascii="Century Gothic" w:hAnsi="Century Gothic"/>
          <w:sz w:val="18"/>
          <w:szCs w:val="18"/>
          <w:lang w:eastAsia="pl-PL"/>
        </w:rPr>
        <w:t>w pkt 7.</w:t>
      </w:r>
      <w:r w:rsidR="00695ECA" w:rsidRPr="002701E6">
        <w:rPr>
          <w:rFonts w:ascii="Century Gothic" w:hAnsi="Century Gothic"/>
          <w:sz w:val="18"/>
          <w:szCs w:val="18"/>
          <w:lang w:eastAsia="pl-PL"/>
        </w:rPr>
        <w:t>3.1</w:t>
      </w:r>
      <w:r w:rsidRPr="002701E6">
        <w:rPr>
          <w:rFonts w:ascii="Century Gothic" w:hAnsi="Century Gothic"/>
          <w:sz w:val="18"/>
          <w:szCs w:val="18"/>
          <w:lang w:eastAsia="pl-PL"/>
        </w:rPr>
        <w:t>. SIWZ</w:t>
      </w:r>
      <w:r w:rsidRPr="00CB08EA">
        <w:rPr>
          <w:rFonts w:ascii="Century Gothic" w:hAnsi="Century Gothic"/>
          <w:sz w:val="18"/>
          <w:szCs w:val="18"/>
          <w:lang w:eastAsia="pl-PL"/>
        </w:rPr>
        <w:t>:</w:t>
      </w:r>
    </w:p>
    <w:p w:rsidR="00ED193D" w:rsidRDefault="00ED193D" w:rsidP="00966F3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12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3563"/>
        <w:gridCol w:w="2693"/>
        <w:gridCol w:w="1370"/>
        <w:gridCol w:w="1326"/>
      </w:tblGrid>
      <w:tr w:rsidR="00ED193D" w:rsidRPr="00ED193D" w:rsidTr="00661EEE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193D" w:rsidRPr="00ED193D" w:rsidRDefault="00ED193D" w:rsidP="00ED193D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D193D">
              <w:rPr>
                <w:rFonts w:ascii="Century Gothic" w:hAnsi="Century Gothic"/>
                <w:sz w:val="16"/>
                <w:szCs w:val="16"/>
              </w:rPr>
              <w:t>L.p.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193D" w:rsidRPr="00ED193D" w:rsidRDefault="00ED193D" w:rsidP="00342730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D193D">
              <w:rPr>
                <w:rFonts w:ascii="Century Gothic" w:hAnsi="Century Gothic"/>
                <w:sz w:val="16"/>
                <w:szCs w:val="16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193D" w:rsidRPr="00ED193D" w:rsidRDefault="00ED193D" w:rsidP="00ED193D">
            <w:pPr>
              <w:autoSpaceDE w:val="0"/>
              <w:autoSpaceDN w:val="0"/>
              <w:spacing w:after="0"/>
              <w:ind w:right="-2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D193D">
              <w:rPr>
                <w:rFonts w:ascii="Century Gothic" w:hAnsi="Century Gothic"/>
                <w:sz w:val="16"/>
                <w:szCs w:val="16"/>
              </w:rPr>
              <w:t xml:space="preserve">Podmiot (nazwa, adres) </w:t>
            </w:r>
            <w:r w:rsidR="00342730">
              <w:rPr>
                <w:rFonts w:ascii="Century Gothic" w:hAnsi="Century Gothic"/>
                <w:sz w:val="16"/>
                <w:szCs w:val="16"/>
              </w:rPr>
              <w:br/>
            </w:r>
            <w:r w:rsidRPr="00ED193D">
              <w:rPr>
                <w:rFonts w:ascii="Century Gothic" w:hAnsi="Century Gothic"/>
                <w:sz w:val="16"/>
                <w:szCs w:val="16"/>
              </w:rPr>
              <w:t>na rzecz, którego były świadcz</w:t>
            </w:r>
            <w:r w:rsidRPr="00ED193D">
              <w:rPr>
                <w:rFonts w:ascii="Century Gothic" w:hAnsi="Century Gothic"/>
                <w:sz w:val="16"/>
                <w:szCs w:val="16"/>
              </w:rPr>
              <w:t>o</w:t>
            </w:r>
            <w:r w:rsidRPr="00ED193D">
              <w:rPr>
                <w:rFonts w:ascii="Century Gothic" w:hAnsi="Century Gothic"/>
                <w:sz w:val="16"/>
                <w:szCs w:val="16"/>
              </w:rPr>
              <w:t>ne usługi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193D" w:rsidRPr="00ED193D" w:rsidRDefault="00ED193D" w:rsidP="00ED193D">
            <w:pPr>
              <w:autoSpaceDE w:val="0"/>
              <w:autoSpaceDN w:val="0"/>
              <w:spacing w:after="0"/>
              <w:ind w:right="-2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D193D">
              <w:rPr>
                <w:rFonts w:ascii="Century Gothic" w:hAnsi="Century Gothic"/>
                <w:sz w:val="16"/>
                <w:szCs w:val="16"/>
              </w:rPr>
              <w:t>Wartość zam</w:t>
            </w:r>
            <w:r w:rsidRPr="00ED193D">
              <w:rPr>
                <w:rFonts w:ascii="Century Gothic" w:hAnsi="Century Gothic"/>
                <w:sz w:val="16"/>
                <w:szCs w:val="16"/>
              </w:rPr>
              <w:t>ó</w:t>
            </w:r>
            <w:r w:rsidRPr="00ED193D">
              <w:rPr>
                <w:rFonts w:ascii="Century Gothic" w:hAnsi="Century Gothic"/>
                <w:sz w:val="16"/>
                <w:szCs w:val="16"/>
              </w:rPr>
              <w:t>wienia netto (zł)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193D" w:rsidRPr="00ED193D" w:rsidRDefault="00ED193D" w:rsidP="002701E6">
            <w:pPr>
              <w:tabs>
                <w:tab w:val="left" w:pos="2024"/>
              </w:tabs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D193D">
              <w:rPr>
                <w:rFonts w:ascii="Century Gothic" w:hAnsi="Century Gothic"/>
                <w:sz w:val="16"/>
                <w:szCs w:val="16"/>
              </w:rPr>
              <w:t>Daty wykonania</w:t>
            </w:r>
          </w:p>
          <w:p w:rsidR="00ED193D" w:rsidRPr="00ED193D" w:rsidRDefault="00ED193D" w:rsidP="00ED193D">
            <w:pPr>
              <w:tabs>
                <w:tab w:val="left" w:pos="2024"/>
              </w:tabs>
              <w:autoSpaceDE w:val="0"/>
              <w:autoSpaceDN w:val="0"/>
              <w:spacing w:after="0"/>
              <w:ind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D193D">
              <w:rPr>
                <w:rFonts w:ascii="Century Gothic" w:hAnsi="Century Gothic"/>
                <w:sz w:val="16"/>
                <w:szCs w:val="16"/>
              </w:rPr>
              <w:t>(od...do...)</w:t>
            </w:r>
          </w:p>
        </w:tc>
      </w:tr>
      <w:tr w:rsidR="00ED193D" w:rsidRPr="00ED193D" w:rsidTr="00661EEE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 w:rsidP="00ED193D">
            <w:pPr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D19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D" w:rsidRPr="00ED193D" w:rsidRDefault="00427D50" w:rsidP="00342730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usługa w zakresie </w:t>
            </w:r>
            <w:r w:rsidR="00632D21" w:rsidRPr="00382542">
              <w:rPr>
                <w:rFonts w:ascii="Century Gothic" w:hAnsi="Century Gothic"/>
                <w:sz w:val="18"/>
                <w:szCs w:val="18"/>
              </w:rPr>
              <w:t xml:space="preserve">konserwacji instalacji </w:t>
            </w:r>
            <w:r w:rsidR="00342730">
              <w:rPr>
                <w:rFonts w:ascii="Century Gothic" w:hAnsi="Century Gothic"/>
                <w:sz w:val="18"/>
                <w:szCs w:val="18"/>
              </w:rPr>
              <w:br/>
            </w:r>
            <w:r w:rsidR="00632D21" w:rsidRPr="00382542">
              <w:rPr>
                <w:rFonts w:ascii="Century Gothic" w:hAnsi="Century Gothic"/>
                <w:sz w:val="18"/>
                <w:szCs w:val="18"/>
              </w:rPr>
              <w:t>i urządzeń klimatyzacji i wentylacji, świadczon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="00342730" w:rsidRPr="005F755D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nieprzerwanie przez okres minimum 12 miesięcy</w:t>
            </w:r>
            <w:r w:rsidR="00342730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na rzecz jednego podmiotu</w:t>
            </w:r>
            <w:r w:rsidR="00342730" w:rsidRPr="00382542">
              <w:rPr>
                <w:rFonts w:ascii="Century Gothic" w:hAnsi="Century Gothic"/>
                <w:sz w:val="18"/>
                <w:szCs w:val="18"/>
              </w:rPr>
              <w:t xml:space="preserve">, o wartości nie mniejszej niż </w:t>
            </w:r>
            <w:r w:rsidR="00342730" w:rsidRPr="00382542">
              <w:rPr>
                <w:rFonts w:ascii="Century Gothic" w:hAnsi="Century Gothic"/>
                <w:b/>
                <w:sz w:val="18"/>
                <w:szCs w:val="18"/>
              </w:rPr>
              <w:t>40 000,00</w:t>
            </w:r>
            <w:r w:rsidR="00342730" w:rsidRPr="00382542">
              <w:rPr>
                <w:rFonts w:ascii="Century Gothic" w:hAnsi="Century Gothic"/>
                <w:sz w:val="18"/>
                <w:szCs w:val="18"/>
              </w:rPr>
              <w:t xml:space="preserve"> zł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E6" w:rsidRDefault="002701E6" w:rsidP="002701E6">
            <w:pPr>
              <w:spacing w:after="0"/>
              <w:ind w:right="64"/>
              <w:rPr>
                <w:rFonts w:ascii="Century Gothic" w:hAnsi="Century Gothic"/>
                <w:sz w:val="16"/>
                <w:szCs w:val="16"/>
              </w:rPr>
            </w:pPr>
          </w:p>
          <w:p w:rsidR="002701E6" w:rsidRDefault="002701E6" w:rsidP="002701E6">
            <w:pPr>
              <w:spacing w:after="0"/>
              <w:ind w:right="6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Nazwa:</w:t>
            </w:r>
          </w:p>
          <w:p w:rsidR="002701E6" w:rsidRDefault="002701E6" w:rsidP="002701E6">
            <w:pPr>
              <w:spacing w:after="0"/>
              <w:ind w:right="6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</w:t>
            </w:r>
            <w:r w:rsidR="00661EEE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  <w:p w:rsidR="00ED193D" w:rsidRDefault="002701E6" w:rsidP="002701E6">
            <w:pPr>
              <w:spacing w:after="0"/>
              <w:ind w:right="6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Adres:</w:t>
            </w:r>
          </w:p>
          <w:p w:rsidR="002701E6" w:rsidRPr="00ED193D" w:rsidRDefault="002701E6" w:rsidP="002701E6">
            <w:pPr>
              <w:spacing w:after="0"/>
              <w:ind w:right="6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……………………………………………………………...</w:t>
            </w:r>
            <w:r w:rsidR="00661EEE">
              <w:rPr>
                <w:rFonts w:ascii="Century Gothic" w:hAnsi="Century Gothic"/>
                <w:sz w:val="16"/>
                <w:szCs w:val="16"/>
              </w:rPr>
              <w:t>.............................</w:t>
            </w:r>
          </w:p>
          <w:p w:rsidR="00ED193D" w:rsidRPr="00ED193D" w:rsidRDefault="00ED193D" w:rsidP="002701E6">
            <w:pPr>
              <w:autoSpaceDE w:val="0"/>
              <w:autoSpaceDN w:val="0"/>
              <w:spacing w:after="0"/>
              <w:ind w:right="64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D" w:rsidRPr="00ED193D" w:rsidRDefault="00661EEE" w:rsidP="00661EE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………………. zł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D" w:rsidRPr="00ED193D" w:rsidRDefault="00661EEE" w:rsidP="00661EE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od ………………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do ………………</w:t>
            </w:r>
          </w:p>
        </w:tc>
      </w:tr>
      <w:tr w:rsidR="00ED193D" w:rsidRPr="00ED193D" w:rsidTr="00661EEE">
        <w:trPr>
          <w:cantSplit/>
          <w:trHeight w:val="7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 w:rsidP="00ED193D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D19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D" w:rsidRDefault="00342730" w:rsidP="00342730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usługa w zakresie </w:t>
            </w:r>
            <w:r w:rsidR="00632D21" w:rsidRPr="002235EC">
              <w:rPr>
                <w:rFonts w:ascii="Century Gothic" w:hAnsi="Century Gothic"/>
                <w:sz w:val="18"/>
                <w:szCs w:val="18"/>
              </w:rPr>
              <w:t>konserwacji i serwis</w:t>
            </w:r>
            <w:r w:rsidR="00632D21" w:rsidRPr="002235EC">
              <w:rPr>
                <w:rFonts w:ascii="Century Gothic" w:hAnsi="Century Gothic"/>
                <w:sz w:val="18"/>
                <w:szCs w:val="18"/>
              </w:rPr>
              <w:t>o</w:t>
            </w:r>
            <w:r w:rsidR="00632D21" w:rsidRPr="002235EC">
              <w:rPr>
                <w:rFonts w:ascii="Century Gothic" w:hAnsi="Century Gothic"/>
                <w:sz w:val="18"/>
                <w:szCs w:val="18"/>
              </w:rPr>
              <w:t>wani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="00632D21" w:rsidRPr="002235EC">
              <w:rPr>
                <w:rFonts w:ascii="Century Gothic" w:hAnsi="Century Gothic"/>
                <w:sz w:val="18"/>
                <w:szCs w:val="18"/>
              </w:rPr>
              <w:t>urządzeń klimatyzacji precyzyjnej (szaf klima</w:t>
            </w:r>
            <w:r>
              <w:rPr>
                <w:rFonts w:ascii="Century Gothic" w:hAnsi="Century Gothic"/>
                <w:sz w:val="18"/>
                <w:szCs w:val="18"/>
              </w:rPr>
              <w:t>tyzacyjnych)</w:t>
            </w:r>
            <w:r w:rsidR="00632D21">
              <w:rPr>
                <w:rFonts w:ascii="Century Gothic" w:hAnsi="Century Gothic"/>
                <w:sz w:val="18"/>
                <w:szCs w:val="18"/>
              </w:rPr>
              <w:t>, świadczon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632D21" w:rsidRPr="002235E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32D21" w:rsidRPr="005F755D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nieprzerwanie przez okres minimum 12 miesięcy</w:t>
            </w:r>
            <w:r w:rsidR="00632D21">
              <w:rPr>
                <w:rFonts w:ascii="Century Gothic" w:hAnsi="Century Gothic"/>
                <w:sz w:val="18"/>
                <w:szCs w:val="18"/>
              </w:rPr>
              <w:t>,</w:t>
            </w:r>
            <w:r w:rsidR="00632D21" w:rsidRPr="002235E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95ECA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na rzecz jednego podmiotu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632D21" w:rsidRPr="00382542">
              <w:rPr>
                <w:rFonts w:ascii="Century Gothic" w:hAnsi="Century Gothic"/>
                <w:sz w:val="18"/>
                <w:szCs w:val="18"/>
              </w:rPr>
              <w:t xml:space="preserve">o wartości nie mniejszej niż </w:t>
            </w:r>
            <w:r w:rsidR="00632D21" w:rsidRPr="00382542">
              <w:rPr>
                <w:rFonts w:ascii="Century Gothic" w:hAnsi="Century Gothic"/>
                <w:b/>
                <w:sz w:val="18"/>
                <w:szCs w:val="18"/>
              </w:rPr>
              <w:t>40 000,00</w:t>
            </w:r>
            <w:r w:rsidR="00632D21" w:rsidRPr="00382542">
              <w:rPr>
                <w:rFonts w:ascii="Century Gothic" w:hAnsi="Century Gothic"/>
                <w:sz w:val="18"/>
                <w:szCs w:val="18"/>
              </w:rPr>
              <w:t xml:space="preserve"> zł netto</w:t>
            </w:r>
          </w:p>
          <w:p w:rsidR="00342730" w:rsidRDefault="00342730" w:rsidP="00342730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42730" w:rsidRPr="00ED193D" w:rsidRDefault="00342730" w:rsidP="002701E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E6" w:rsidRDefault="002701E6" w:rsidP="002701E6">
            <w:pPr>
              <w:spacing w:after="0"/>
              <w:ind w:right="6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Nazwa:</w:t>
            </w:r>
          </w:p>
          <w:p w:rsidR="002701E6" w:rsidRDefault="002701E6" w:rsidP="002701E6">
            <w:pPr>
              <w:spacing w:after="0"/>
              <w:ind w:right="6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</w:t>
            </w:r>
            <w:r w:rsidR="00661EEE">
              <w:rPr>
                <w:rFonts w:ascii="Century Gothic" w:hAnsi="Century Gothic"/>
                <w:sz w:val="16"/>
                <w:szCs w:val="16"/>
              </w:rPr>
              <w:t>……………….…..</w:t>
            </w:r>
          </w:p>
          <w:p w:rsidR="002701E6" w:rsidRDefault="002701E6" w:rsidP="002701E6">
            <w:pPr>
              <w:spacing w:after="0"/>
              <w:ind w:right="6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Adres:</w:t>
            </w:r>
          </w:p>
          <w:p w:rsidR="002701E6" w:rsidRPr="00ED193D" w:rsidRDefault="002701E6" w:rsidP="002701E6">
            <w:pPr>
              <w:spacing w:after="0"/>
              <w:ind w:right="6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</w:t>
            </w:r>
            <w:r w:rsidR="00661EEE">
              <w:rPr>
                <w:rFonts w:ascii="Century Gothic" w:hAnsi="Century Gothic"/>
                <w:sz w:val="16"/>
                <w:szCs w:val="16"/>
              </w:rPr>
              <w:t>……………………..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2701E6" w:rsidRPr="002701E6" w:rsidRDefault="002701E6" w:rsidP="002701E6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Pr="002701E6">
              <w:rPr>
                <w:rFonts w:ascii="Century Gothic" w:hAnsi="Century Gothic"/>
                <w:sz w:val="16"/>
                <w:szCs w:val="16"/>
              </w:rPr>
              <w:t>ykaz urządzeń i lokalizacja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2701E6" w:rsidRPr="002701E6" w:rsidRDefault="00661EEE" w:rsidP="002701E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="002701E6" w:rsidRPr="002701E6">
              <w:rPr>
                <w:rFonts w:ascii="Century Gothic" w:hAnsi="Century Gothic"/>
                <w:sz w:val="16"/>
                <w:szCs w:val="16"/>
              </w:rPr>
              <w:t>………………………………</w:t>
            </w:r>
          </w:p>
          <w:p w:rsidR="00661EEE" w:rsidRPr="002701E6" w:rsidRDefault="00661EEE" w:rsidP="00661EE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Pr="002701E6">
              <w:rPr>
                <w:rFonts w:ascii="Century Gothic" w:hAnsi="Century Gothic"/>
                <w:sz w:val="16"/>
                <w:szCs w:val="16"/>
              </w:rPr>
              <w:t>………………………………</w:t>
            </w:r>
          </w:p>
          <w:p w:rsidR="00661EEE" w:rsidRPr="002701E6" w:rsidRDefault="00661EEE" w:rsidP="00661EE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701E6"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Pr="002701E6">
              <w:rPr>
                <w:rFonts w:ascii="Century Gothic" w:hAnsi="Century Gothic"/>
                <w:sz w:val="16"/>
                <w:szCs w:val="16"/>
              </w:rPr>
              <w:t>………………………………</w:t>
            </w:r>
          </w:p>
          <w:p w:rsidR="00661EEE" w:rsidRPr="002701E6" w:rsidRDefault="00661EEE" w:rsidP="00661EE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701E6"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Pr="002701E6">
              <w:rPr>
                <w:rFonts w:ascii="Century Gothic" w:hAnsi="Century Gothic"/>
                <w:sz w:val="16"/>
                <w:szCs w:val="16"/>
              </w:rPr>
              <w:t>………………………………</w:t>
            </w:r>
          </w:p>
          <w:p w:rsidR="00661EEE" w:rsidRPr="002701E6" w:rsidRDefault="00661EEE" w:rsidP="00661EE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701E6"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Pr="002701E6">
              <w:rPr>
                <w:rFonts w:ascii="Century Gothic" w:hAnsi="Century Gothic"/>
                <w:sz w:val="16"/>
                <w:szCs w:val="16"/>
              </w:rPr>
              <w:t>………………………………</w:t>
            </w:r>
          </w:p>
          <w:p w:rsidR="00661EEE" w:rsidRPr="002701E6" w:rsidRDefault="00661EEE" w:rsidP="00661EE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701E6"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Pr="002701E6">
              <w:rPr>
                <w:rFonts w:ascii="Century Gothic" w:hAnsi="Century Gothic"/>
                <w:sz w:val="16"/>
                <w:szCs w:val="16"/>
              </w:rPr>
              <w:t>………………………………</w:t>
            </w:r>
          </w:p>
          <w:p w:rsidR="00ED193D" w:rsidRPr="002701E6" w:rsidRDefault="00661EEE" w:rsidP="00661EE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701E6"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661EEE" w:rsidP="00661EEE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  zł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661EEE" w:rsidP="00661EEE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od ………………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do ………………</w:t>
            </w:r>
          </w:p>
        </w:tc>
      </w:tr>
    </w:tbl>
    <w:p w:rsidR="00966F3C" w:rsidRPr="008D51CB" w:rsidRDefault="00966F3C" w:rsidP="00966F3C">
      <w:pPr>
        <w:spacing w:before="120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W załączeniu dokumenty potwierdzające, że wyżej wyszczególnione usługi zostały wykonane należycie.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966F3C" w:rsidRPr="004A65F8" w:rsidTr="00C51567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4A65F8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4A65F8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4A65F8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4A65F8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966F3C" w:rsidRPr="004A65F8" w:rsidTr="00C51567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4A65F8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4A65F8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66F3C" w:rsidRPr="004A65F8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4A65F8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4A65F8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ED193D" w:rsidRDefault="00ED193D" w:rsidP="00442D80">
      <w:pPr>
        <w:autoSpaceDE w:val="0"/>
        <w:spacing w:after="0"/>
        <w:jc w:val="right"/>
        <w:rPr>
          <w:rFonts w:ascii="Century Gothic" w:hAnsi="Century Gothic" w:cs="Garamond"/>
          <w:b/>
          <w:sz w:val="18"/>
          <w:szCs w:val="18"/>
        </w:rPr>
      </w:pPr>
    </w:p>
    <w:p w:rsidR="00ED193D" w:rsidRDefault="00ED193D" w:rsidP="00ED193D">
      <w:r>
        <w:br w:type="page"/>
      </w:r>
    </w:p>
    <w:p w:rsidR="00ED193D" w:rsidRPr="008D51CB" w:rsidRDefault="00ED193D" w:rsidP="00ED193D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8D51CB">
        <w:rPr>
          <w:rFonts w:ascii="Century Gothic" w:hAnsi="Century Gothic" w:cs="Garamond"/>
          <w:b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18"/>
          <w:szCs w:val="18"/>
        </w:rPr>
        <w:t>6</w:t>
      </w:r>
      <w:r w:rsidRPr="008D51CB">
        <w:rPr>
          <w:rFonts w:ascii="Century Gothic" w:hAnsi="Century Gothic" w:cs="Garamond"/>
          <w:b/>
          <w:sz w:val="18"/>
          <w:szCs w:val="18"/>
        </w:rPr>
        <w:t xml:space="preserve"> do SIWZ</w:t>
      </w:r>
    </w:p>
    <w:p w:rsidR="00ED193D" w:rsidRPr="008D51CB" w:rsidRDefault="00ED193D" w:rsidP="00ED193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483CB6" w:rsidRPr="00FA7909" w:rsidRDefault="00483CB6" w:rsidP="00483CB6">
      <w:pPr>
        <w:keepNext/>
        <w:spacing w:before="120" w:after="240" w:line="240" w:lineRule="auto"/>
        <w:jc w:val="center"/>
        <w:outlineLvl w:val="3"/>
        <w:rPr>
          <w:rFonts w:ascii="Century Gothic" w:hAnsi="Century Gothic" w:cs="Arial"/>
          <w:b/>
          <w:sz w:val="18"/>
          <w:szCs w:val="18"/>
          <w:lang w:eastAsia="pl-PL"/>
        </w:rPr>
      </w:pPr>
      <w:r w:rsidRPr="00F729FC">
        <w:rPr>
          <w:rFonts w:ascii="Century Gothic" w:hAnsi="Century Gothic"/>
          <w:b/>
          <w:sz w:val="18"/>
          <w:szCs w:val="18"/>
        </w:rPr>
        <w:t xml:space="preserve">WYKAZ </w:t>
      </w:r>
      <w:r w:rsidRPr="00F729FC">
        <w:rPr>
          <w:rFonts w:ascii="Century Gothic" w:hAnsi="Century Gothic" w:cs="Arial"/>
          <w:b/>
          <w:sz w:val="18"/>
          <w:szCs w:val="18"/>
          <w:lang w:eastAsia="pl-PL"/>
        </w:rPr>
        <w:t>OSÓB KTÓRE BĘDĄ UCZESTNICZYĆ W WYKONANIU ZAMÓWIENIA</w:t>
      </w:r>
    </w:p>
    <w:p w:rsidR="00483CB6" w:rsidRPr="00CB08EA" w:rsidRDefault="00483CB6" w:rsidP="00483CB6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483CB6" w:rsidRPr="00CB08EA" w:rsidRDefault="00483CB6" w:rsidP="00483CB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B22FC">
        <w:rPr>
          <w:rFonts w:ascii="Century Gothic" w:hAnsi="Century Gothic"/>
          <w:sz w:val="18"/>
          <w:szCs w:val="18"/>
        </w:rPr>
        <w:t>……………………………………………………………………………….</w:t>
      </w:r>
      <w:r w:rsidRPr="00CB08EA">
        <w:rPr>
          <w:rFonts w:ascii="Century Gothic" w:hAnsi="Century Gothic"/>
          <w:sz w:val="18"/>
          <w:szCs w:val="18"/>
        </w:rPr>
        <w:t>…..</w:t>
      </w:r>
    </w:p>
    <w:p w:rsidR="00483CB6" w:rsidRPr="00483CB6" w:rsidRDefault="00483CB6" w:rsidP="00483C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6"/>
          <w:szCs w:val="16"/>
        </w:rPr>
      </w:pPr>
      <w:r w:rsidRPr="00483CB6">
        <w:rPr>
          <w:rFonts w:ascii="Century Gothic" w:hAnsi="Century Gothic"/>
          <w:i/>
          <w:iCs/>
          <w:sz w:val="16"/>
          <w:szCs w:val="16"/>
        </w:rPr>
        <w:t>(nazwa (firma) dokładny adres Wykonawcy/Wykonawców)</w:t>
      </w:r>
    </w:p>
    <w:p w:rsidR="00483CB6" w:rsidRPr="00483CB6" w:rsidRDefault="00483CB6" w:rsidP="00483CB6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16"/>
          <w:szCs w:val="16"/>
        </w:rPr>
      </w:pPr>
      <w:r w:rsidRPr="00483CB6">
        <w:rPr>
          <w:rFonts w:ascii="Century Gothic" w:hAnsi="Century Gothic"/>
          <w:i/>
          <w:iCs/>
          <w:sz w:val="16"/>
          <w:szCs w:val="16"/>
        </w:rPr>
        <w:t>(w przypadku składania oferty przez wykonawców wspólnie ubiegających się o udzielenie zamówienia należy p</w:t>
      </w:r>
      <w:r w:rsidRPr="00483CB6">
        <w:rPr>
          <w:rFonts w:ascii="Century Gothic" w:hAnsi="Century Gothic"/>
          <w:i/>
          <w:iCs/>
          <w:sz w:val="16"/>
          <w:szCs w:val="16"/>
        </w:rPr>
        <w:t>o</w:t>
      </w:r>
      <w:r w:rsidRPr="00483CB6">
        <w:rPr>
          <w:rFonts w:ascii="Century Gothic" w:hAnsi="Century Gothic"/>
          <w:i/>
          <w:iCs/>
          <w:sz w:val="16"/>
          <w:szCs w:val="16"/>
        </w:rPr>
        <w:t xml:space="preserve">dać nazwy(firmy)   </w:t>
      </w:r>
    </w:p>
    <w:p w:rsidR="00483CB6" w:rsidRPr="00FA7909" w:rsidRDefault="00483CB6" w:rsidP="00483CB6">
      <w:pPr>
        <w:spacing w:before="120"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 xml:space="preserve">składając ofertę w postępowaniu o udzielenie zamówienia publicznego na </w:t>
      </w:r>
      <w:r w:rsidRPr="00201019">
        <w:rPr>
          <w:rFonts w:ascii="Century Gothic" w:hAnsi="Century Gothic"/>
          <w:b/>
          <w:sz w:val="18"/>
          <w:szCs w:val="18"/>
        </w:rPr>
        <w:t>Stał</w:t>
      </w:r>
      <w:r>
        <w:rPr>
          <w:rFonts w:ascii="Century Gothic" w:hAnsi="Century Gothic"/>
          <w:b/>
          <w:sz w:val="18"/>
          <w:szCs w:val="18"/>
        </w:rPr>
        <w:t>ą</w:t>
      </w:r>
      <w:r w:rsidRPr="00201019">
        <w:rPr>
          <w:rFonts w:ascii="Century Gothic" w:hAnsi="Century Gothic"/>
          <w:b/>
          <w:sz w:val="18"/>
          <w:szCs w:val="18"/>
        </w:rPr>
        <w:t xml:space="preserve"> 24 miesięczn</w:t>
      </w:r>
      <w:r>
        <w:rPr>
          <w:rFonts w:ascii="Century Gothic" w:hAnsi="Century Gothic"/>
          <w:b/>
          <w:sz w:val="18"/>
          <w:szCs w:val="18"/>
        </w:rPr>
        <w:t>ą</w:t>
      </w:r>
      <w:r w:rsidRPr="00201019">
        <w:rPr>
          <w:rFonts w:ascii="Century Gothic" w:hAnsi="Century Gothic"/>
          <w:b/>
          <w:sz w:val="18"/>
          <w:szCs w:val="18"/>
        </w:rPr>
        <w:t xml:space="preserve"> ko</w:t>
      </w:r>
      <w:r w:rsidRPr="00201019">
        <w:rPr>
          <w:rFonts w:ascii="Century Gothic" w:hAnsi="Century Gothic"/>
          <w:b/>
          <w:sz w:val="18"/>
          <w:szCs w:val="18"/>
        </w:rPr>
        <w:t>n</w:t>
      </w:r>
      <w:r w:rsidRPr="00201019">
        <w:rPr>
          <w:rFonts w:ascii="Century Gothic" w:hAnsi="Century Gothic"/>
          <w:b/>
          <w:sz w:val="18"/>
          <w:szCs w:val="18"/>
        </w:rPr>
        <w:t>serwacj</w:t>
      </w:r>
      <w:r>
        <w:rPr>
          <w:rFonts w:ascii="Century Gothic" w:hAnsi="Century Gothic"/>
          <w:b/>
          <w:sz w:val="18"/>
          <w:szCs w:val="18"/>
        </w:rPr>
        <w:t>ę</w:t>
      </w:r>
      <w:r w:rsidRPr="00201019">
        <w:rPr>
          <w:rFonts w:ascii="Century Gothic" w:hAnsi="Century Gothic"/>
          <w:b/>
          <w:sz w:val="18"/>
          <w:szCs w:val="18"/>
        </w:rPr>
        <w:t xml:space="preserve"> instalacji i urządzeń wentylacyjno-klimatyzacyjnych w budynkach PIG-PIB w Warszawie oraz centrali wentylacyjno-klimatyzacyjnej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201019">
        <w:rPr>
          <w:rFonts w:ascii="Century Gothic" w:hAnsi="Century Gothic"/>
          <w:b/>
          <w:sz w:val="18"/>
          <w:szCs w:val="18"/>
        </w:rPr>
        <w:t>wraz z instalacją w hali magazynowej NAG w Halinowie</w:t>
      </w:r>
      <w:r>
        <w:rPr>
          <w:rFonts w:ascii="Century Gothic" w:hAnsi="Century Gothic"/>
          <w:b/>
          <w:sz w:val="18"/>
          <w:szCs w:val="18"/>
        </w:rPr>
        <w:t>,</w:t>
      </w:r>
      <w:r w:rsidRPr="00CB08EA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CB08EA">
        <w:rPr>
          <w:rFonts w:ascii="Century Gothic" w:hAnsi="Century Gothic"/>
          <w:bCs/>
          <w:sz w:val="18"/>
          <w:szCs w:val="18"/>
          <w:lang w:eastAsia="pl-PL"/>
        </w:rPr>
        <w:t>(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sygn. postępowania: NZP-240-</w:t>
      </w:r>
      <w:r>
        <w:rPr>
          <w:rFonts w:ascii="Century Gothic" w:hAnsi="Century Gothic"/>
          <w:bCs/>
          <w:sz w:val="18"/>
          <w:szCs w:val="18"/>
          <w:u w:val="single"/>
          <w:lang w:eastAsia="pl-PL"/>
        </w:rPr>
        <w:t>49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/2020</w:t>
      </w:r>
      <w:r w:rsidRPr="00CB08EA">
        <w:rPr>
          <w:rFonts w:ascii="Century Gothic" w:hAnsi="Century Gothic"/>
          <w:bCs/>
          <w:sz w:val="18"/>
          <w:szCs w:val="18"/>
          <w:lang w:eastAsia="pl-PL"/>
        </w:rPr>
        <w:t xml:space="preserve">) </w:t>
      </w:r>
      <w:r w:rsidRPr="00CB08EA">
        <w:rPr>
          <w:rFonts w:ascii="Century Gothic" w:hAnsi="Century Gothic"/>
          <w:sz w:val="18"/>
          <w:szCs w:val="18"/>
        </w:rPr>
        <w:t xml:space="preserve">oświadczamy, </w:t>
      </w:r>
      <w:r w:rsidRPr="00F756BC">
        <w:rPr>
          <w:rFonts w:ascii="Century Gothic" w:hAnsi="Century Gothic"/>
          <w:sz w:val="18"/>
          <w:szCs w:val="18"/>
          <w:lang w:eastAsia="pl-PL"/>
        </w:rPr>
        <w:t>będziemy dysponować zgodnie z warunkiem określ</w:t>
      </w:r>
      <w:r w:rsidRPr="00F756BC">
        <w:rPr>
          <w:rFonts w:ascii="Century Gothic" w:hAnsi="Century Gothic"/>
          <w:sz w:val="18"/>
          <w:szCs w:val="18"/>
          <w:lang w:eastAsia="pl-PL"/>
        </w:rPr>
        <w:t>o</w:t>
      </w:r>
      <w:r w:rsidRPr="00F756BC">
        <w:rPr>
          <w:rFonts w:ascii="Century Gothic" w:hAnsi="Century Gothic"/>
          <w:sz w:val="18"/>
          <w:szCs w:val="18"/>
          <w:lang w:eastAsia="pl-PL"/>
        </w:rPr>
        <w:t xml:space="preserve">nym </w:t>
      </w:r>
      <w:r w:rsidRPr="002B22FC">
        <w:rPr>
          <w:rFonts w:ascii="Century Gothic" w:hAnsi="Century Gothic"/>
          <w:sz w:val="18"/>
          <w:szCs w:val="18"/>
          <w:lang w:eastAsia="pl-PL"/>
        </w:rPr>
        <w:t>w pkt 7.</w:t>
      </w:r>
      <w:r w:rsidR="00695ECA" w:rsidRPr="002B22FC">
        <w:rPr>
          <w:rFonts w:ascii="Century Gothic" w:hAnsi="Century Gothic"/>
          <w:sz w:val="18"/>
          <w:szCs w:val="18"/>
          <w:lang w:eastAsia="pl-PL"/>
        </w:rPr>
        <w:t>3</w:t>
      </w:r>
      <w:r w:rsidRPr="002B22FC">
        <w:rPr>
          <w:rFonts w:ascii="Century Gothic" w:hAnsi="Century Gothic"/>
          <w:sz w:val="18"/>
          <w:szCs w:val="18"/>
          <w:lang w:eastAsia="pl-PL"/>
        </w:rPr>
        <w:t>.</w:t>
      </w:r>
      <w:r w:rsidR="00695ECA" w:rsidRPr="002B22FC">
        <w:rPr>
          <w:rFonts w:ascii="Century Gothic" w:hAnsi="Century Gothic"/>
          <w:sz w:val="18"/>
          <w:szCs w:val="18"/>
          <w:lang w:eastAsia="pl-PL"/>
        </w:rPr>
        <w:t>2</w:t>
      </w:r>
      <w:r w:rsidRPr="002B22FC">
        <w:rPr>
          <w:rFonts w:ascii="Century Gothic" w:hAnsi="Century Gothic"/>
          <w:sz w:val="18"/>
          <w:szCs w:val="18"/>
          <w:lang w:eastAsia="pl-PL"/>
        </w:rPr>
        <w:t xml:space="preserve"> SIWZ,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nw. osob</w:t>
      </w:r>
      <w:r w:rsidR="00E2526B">
        <w:rPr>
          <w:rFonts w:ascii="Century Gothic" w:hAnsi="Century Gothic"/>
          <w:sz w:val="18"/>
          <w:szCs w:val="18"/>
          <w:lang w:eastAsia="pl-PL"/>
        </w:rPr>
        <w:t>ą</w:t>
      </w:r>
      <w:r w:rsidRPr="00FA7909">
        <w:rPr>
          <w:rFonts w:ascii="Century Gothic" w:hAnsi="Century Gothic"/>
          <w:sz w:val="18"/>
          <w:szCs w:val="18"/>
          <w:lang w:eastAsia="pl-PL"/>
        </w:rPr>
        <w:t>, która będ</w:t>
      </w:r>
      <w:r w:rsidR="00E2526B">
        <w:rPr>
          <w:rFonts w:ascii="Century Gothic" w:hAnsi="Century Gothic"/>
          <w:sz w:val="18"/>
          <w:szCs w:val="18"/>
          <w:lang w:eastAsia="pl-PL"/>
        </w:rPr>
        <w:t>zie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uczestniczyć w wyk</w:t>
      </w:r>
      <w:r w:rsidRPr="00FA7909">
        <w:rPr>
          <w:rFonts w:ascii="Century Gothic" w:hAnsi="Century Gothic"/>
          <w:sz w:val="18"/>
          <w:szCs w:val="18"/>
          <w:lang w:eastAsia="pl-PL"/>
        </w:rPr>
        <w:t>o</w:t>
      </w:r>
      <w:r w:rsidRPr="00FA7909">
        <w:rPr>
          <w:rFonts w:ascii="Century Gothic" w:hAnsi="Century Gothic"/>
          <w:sz w:val="18"/>
          <w:szCs w:val="18"/>
          <w:lang w:eastAsia="pl-PL"/>
        </w:rPr>
        <w:t>naniu zamówienia:</w:t>
      </w:r>
    </w:p>
    <w:p w:rsidR="00ED193D" w:rsidRDefault="00ED193D" w:rsidP="00ED193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2004"/>
        <w:gridCol w:w="4536"/>
        <w:gridCol w:w="1843"/>
      </w:tblGrid>
      <w:tr w:rsidR="000D2ED7" w:rsidRPr="00AE00F9" w:rsidTr="000120ED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D2ED7" w:rsidRPr="00AE00F9" w:rsidRDefault="000D2ED7" w:rsidP="00AE00F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00F9">
              <w:rPr>
                <w:rFonts w:ascii="Century Gothic" w:hAnsi="Century Gothic"/>
                <w:b/>
                <w:sz w:val="16"/>
                <w:szCs w:val="16"/>
              </w:rPr>
              <w:t>L.p.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D2ED7" w:rsidRPr="00AE00F9" w:rsidRDefault="000D2ED7" w:rsidP="00AE00F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00F9">
              <w:rPr>
                <w:rFonts w:ascii="Century Gothic" w:hAnsi="Century Gothic"/>
                <w:b/>
                <w:sz w:val="16"/>
                <w:szCs w:val="16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D2ED7" w:rsidRPr="00AE00F9" w:rsidRDefault="000D2ED7" w:rsidP="00AE00F9">
            <w:pPr>
              <w:autoSpaceDE w:val="0"/>
              <w:autoSpaceDN w:val="0"/>
              <w:spacing w:before="120" w:after="120"/>
              <w:ind w:right="-2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00F9">
              <w:rPr>
                <w:rFonts w:ascii="Century Gothic" w:hAnsi="Century Gothic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2ED7" w:rsidRPr="000D2ED7" w:rsidRDefault="000D2ED7" w:rsidP="000120ED">
            <w:pPr>
              <w:autoSpaceDE w:val="0"/>
              <w:autoSpaceDN w:val="0"/>
              <w:spacing w:before="120" w:after="120"/>
              <w:ind w:right="-2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2ED7">
              <w:rPr>
                <w:rFonts w:ascii="Century Gothic" w:hAnsi="Century Gothic"/>
                <w:b/>
                <w:sz w:val="16"/>
                <w:szCs w:val="16"/>
              </w:rPr>
              <w:t>Podstawa dysponow</w:t>
            </w:r>
            <w:r w:rsidRPr="000D2ED7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0D2ED7">
              <w:rPr>
                <w:rFonts w:ascii="Century Gothic" w:hAnsi="Century Gothic"/>
                <w:b/>
                <w:sz w:val="16"/>
                <w:szCs w:val="16"/>
              </w:rPr>
              <w:t>nia</w:t>
            </w:r>
            <w:r w:rsidR="000120E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D2ED7">
              <w:rPr>
                <w:rFonts w:ascii="Century Gothic" w:hAnsi="Century Gothic"/>
                <w:b/>
                <w:sz w:val="16"/>
                <w:szCs w:val="16"/>
              </w:rPr>
              <w:t>własny /udostępniony*</w:t>
            </w:r>
          </w:p>
        </w:tc>
      </w:tr>
      <w:tr w:rsidR="000D2ED7" w:rsidRPr="00ED193D" w:rsidTr="000120ED">
        <w:trPr>
          <w:cantSplit/>
          <w:trHeight w:val="2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D7" w:rsidRPr="00ED193D" w:rsidRDefault="000D2ED7">
            <w:pPr>
              <w:autoSpaceDN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D19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D7" w:rsidRPr="00ED193D" w:rsidRDefault="000D2ED7">
            <w:pPr>
              <w:autoSpaceDE w:val="0"/>
              <w:autoSpaceDN w:val="0"/>
              <w:ind w:right="38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D7" w:rsidRPr="00AE00F9" w:rsidRDefault="000D2ED7" w:rsidP="000120ED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00F9">
              <w:rPr>
                <w:rFonts w:ascii="Century Gothic" w:hAnsi="Century Gothic"/>
                <w:b/>
                <w:sz w:val="16"/>
                <w:szCs w:val="16"/>
              </w:rPr>
              <w:t>świadectwo kwalifikacyjne uprawniające do wykonyw</w:t>
            </w:r>
            <w:r w:rsidRPr="00AE00F9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AE00F9">
              <w:rPr>
                <w:rFonts w:ascii="Century Gothic" w:hAnsi="Century Gothic"/>
                <w:b/>
                <w:sz w:val="16"/>
                <w:szCs w:val="16"/>
              </w:rPr>
              <w:t xml:space="preserve">nia prac eksploatacji i dozoru w zakresie konserwacji </w:t>
            </w:r>
            <w:r w:rsidR="000120ED"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AE00F9">
              <w:rPr>
                <w:rFonts w:ascii="Century Gothic" w:hAnsi="Century Gothic"/>
                <w:b/>
                <w:sz w:val="16"/>
                <w:szCs w:val="16"/>
              </w:rPr>
              <w:t>i kontrolno-pomiarowym urządzeń wentylacji, klimatyz</w:t>
            </w:r>
            <w:r w:rsidRPr="00AE00F9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AE00F9">
              <w:rPr>
                <w:rFonts w:ascii="Century Gothic" w:hAnsi="Century Gothic"/>
                <w:b/>
                <w:sz w:val="16"/>
                <w:szCs w:val="16"/>
              </w:rPr>
              <w:t>cji i chłodniczych o mocy powyżej 50 kW</w:t>
            </w:r>
          </w:p>
          <w:p w:rsidR="000D2ED7" w:rsidRPr="00ED193D" w:rsidRDefault="000D2ED7" w:rsidP="000120ED">
            <w:pPr>
              <w:spacing w:before="12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D193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oraz</w:t>
            </w:r>
          </w:p>
          <w:p w:rsidR="000D2ED7" w:rsidRPr="00AE00F9" w:rsidRDefault="000D2ED7" w:rsidP="000120ED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00F9">
              <w:rPr>
                <w:rFonts w:ascii="Century Gothic" w:hAnsi="Century Gothic"/>
                <w:b/>
                <w:sz w:val="16"/>
                <w:szCs w:val="16"/>
              </w:rPr>
              <w:t>ważne (aktualne) świadectwo kwalifikacyjne uprawni</w:t>
            </w:r>
            <w:r w:rsidRPr="00AE00F9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AE00F9">
              <w:rPr>
                <w:rFonts w:ascii="Century Gothic" w:hAnsi="Century Gothic"/>
                <w:b/>
                <w:sz w:val="16"/>
                <w:szCs w:val="16"/>
              </w:rPr>
              <w:t>jące do wykonywania pracy w zakresie urządzeń ele</w:t>
            </w:r>
            <w:r w:rsidRPr="00AE00F9">
              <w:rPr>
                <w:rFonts w:ascii="Century Gothic" w:hAnsi="Century Gothic"/>
                <w:b/>
                <w:sz w:val="16"/>
                <w:szCs w:val="16"/>
              </w:rPr>
              <w:t>k</w:t>
            </w:r>
            <w:r w:rsidRPr="00AE00F9">
              <w:rPr>
                <w:rFonts w:ascii="Century Gothic" w:hAnsi="Century Gothic"/>
                <w:b/>
                <w:sz w:val="16"/>
                <w:szCs w:val="16"/>
              </w:rPr>
              <w:t xml:space="preserve">trycznych o napięciu do 1 </w:t>
            </w:r>
            <w:proofErr w:type="spellStart"/>
            <w:r w:rsidRPr="00AE00F9">
              <w:rPr>
                <w:rFonts w:ascii="Century Gothic" w:hAnsi="Century Gothic"/>
                <w:b/>
                <w:sz w:val="16"/>
                <w:szCs w:val="16"/>
              </w:rPr>
              <w:t>kV</w:t>
            </w:r>
            <w:proofErr w:type="spellEnd"/>
          </w:p>
          <w:p w:rsidR="000D2ED7" w:rsidRPr="00ED193D" w:rsidRDefault="000D2ED7" w:rsidP="000120ED">
            <w:pPr>
              <w:spacing w:before="12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oraz</w:t>
            </w:r>
          </w:p>
          <w:p w:rsidR="000D2ED7" w:rsidRDefault="000D2ED7" w:rsidP="000120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00F9">
              <w:rPr>
                <w:rFonts w:ascii="Century Gothic" w:hAnsi="Century Gothic"/>
                <w:b/>
                <w:sz w:val="16"/>
                <w:szCs w:val="16"/>
              </w:rPr>
              <w:t>badanie lekarskie do pracy na wysokości powyżej 3,0</w:t>
            </w:r>
            <w:r w:rsidR="00D95CB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AE00F9">
              <w:rPr>
                <w:rFonts w:ascii="Century Gothic" w:hAnsi="Century Gothic"/>
                <w:b/>
                <w:sz w:val="16"/>
                <w:szCs w:val="16"/>
              </w:rPr>
              <w:t>m</w:t>
            </w:r>
          </w:p>
          <w:p w:rsidR="00A43B33" w:rsidRPr="00ED193D" w:rsidRDefault="00A43B33" w:rsidP="000120ED">
            <w:pPr>
              <w:spacing w:before="12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oraz</w:t>
            </w:r>
          </w:p>
          <w:p w:rsidR="00A43B33" w:rsidRPr="000120ED" w:rsidRDefault="00A43B33" w:rsidP="000120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/>
                <w:bCs/>
                <w:kern w:val="32"/>
                <w:sz w:val="16"/>
                <w:szCs w:val="16"/>
                <w:lang w:eastAsia="ar-SA"/>
              </w:rPr>
            </w:pPr>
            <w:r w:rsidRPr="002B22FC">
              <w:rPr>
                <w:rFonts w:ascii="Century Gothic" w:hAnsi="Century Gothic"/>
                <w:b/>
                <w:bCs/>
                <w:kern w:val="32"/>
                <w:sz w:val="16"/>
                <w:szCs w:val="16"/>
                <w:lang w:eastAsia="ar-SA"/>
              </w:rPr>
              <w:t>personalny certyfikat F Gaz,</w:t>
            </w:r>
            <w:r w:rsidRPr="00A43B33">
              <w:rPr>
                <w:rFonts w:ascii="Century Gothic" w:hAnsi="Century Gothic"/>
                <w:b/>
                <w:bCs/>
                <w:kern w:val="32"/>
                <w:sz w:val="16"/>
                <w:szCs w:val="16"/>
                <w:lang w:eastAsia="ar-SA"/>
              </w:rPr>
              <w:t xml:space="preserve"> wydany przez Urząd Dozoru Technicznego w zakresie instalowania, konserwacji </w:t>
            </w:r>
            <w:r w:rsidR="000120ED">
              <w:rPr>
                <w:rFonts w:ascii="Century Gothic" w:hAnsi="Century Gothic"/>
                <w:b/>
                <w:bCs/>
                <w:kern w:val="32"/>
                <w:sz w:val="16"/>
                <w:szCs w:val="16"/>
                <w:lang w:eastAsia="ar-SA"/>
              </w:rPr>
              <w:br/>
            </w:r>
            <w:r w:rsidRPr="00A43B33">
              <w:rPr>
                <w:rFonts w:ascii="Century Gothic" w:hAnsi="Century Gothic"/>
                <w:b/>
                <w:bCs/>
                <w:kern w:val="32"/>
                <w:sz w:val="16"/>
                <w:szCs w:val="16"/>
                <w:lang w:eastAsia="ar-SA"/>
              </w:rPr>
              <w:t xml:space="preserve">lub serwisowania i likwidacji stacjonarnych urządzeń klimatyzacyjnych zgodnie z art. </w:t>
            </w:r>
            <w:r w:rsidR="008E5844">
              <w:rPr>
                <w:rFonts w:ascii="Century Gothic" w:hAnsi="Century Gothic"/>
                <w:b/>
                <w:bCs/>
                <w:kern w:val="32"/>
                <w:sz w:val="16"/>
                <w:szCs w:val="16"/>
                <w:lang w:eastAsia="ar-SA"/>
              </w:rPr>
              <w:t>20</w:t>
            </w:r>
            <w:r w:rsidR="008E5844" w:rsidRPr="00A43B33">
              <w:rPr>
                <w:rFonts w:ascii="Century Gothic" w:hAnsi="Century Gothic"/>
                <w:b/>
                <w:bCs/>
                <w:kern w:val="32"/>
                <w:sz w:val="16"/>
                <w:szCs w:val="16"/>
                <w:lang w:eastAsia="ar-SA"/>
              </w:rPr>
              <w:t xml:space="preserve"> </w:t>
            </w:r>
            <w:r w:rsidRPr="00A43B33">
              <w:rPr>
                <w:rFonts w:ascii="Century Gothic" w:hAnsi="Century Gothic"/>
                <w:b/>
                <w:bCs/>
                <w:kern w:val="32"/>
                <w:sz w:val="16"/>
                <w:szCs w:val="16"/>
                <w:lang w:eastAsia="ar-SA"/>
              </w:rPr>
              <w:t>ustawy z dnia 15 maja 2015 r. o substancjach zubożających warstwę ozonową oraz niektórych fluorowanych gazach cieplarnia</w:t>
            </w:r>
            <w:r w:rsidR="000120ED">
              <w:rPr>
                <w:rFonts w:ascii="Century Gothic" w:hAnsi="Century Gothic"/>
                <w:b/>
                <w:bCs/>
                <w:kern w:val="32"/>
                <w:sz w:val="16"/>
                <w:szCs w:val="16"/>
                <w:lang w:eastAsia="ar-SA"/>
              </w:rPr>
              <w:t>nych</w:t>
            </w:r>
            <w:r w:rsidR="000120ED">
              <w:rPr>
                <w:rFonts w:ascii="Century Gothic" w:hAnsi="Century Gothic"/>
                <w:b/>
                <w:bCs/>
                <w:kern w:val="32"/>
                <w:sz w:val="16"/>
                <w:szCs w:val="16"/>
                <w:lang w:eastAsia="ar-SA"/>
              </w:rPr>
              <w:br/>
              <w:t>(</w:t>
            </w:r>
            <w:r w:rsidRPr="00A43B33">
              <w:rPr>
                <w:rFonts w:ascii="Century Gothic" w:hAnsi="Century Gothic"/>
                <w:b/>
                <w:bCs/>
                <w:kern w:val="32"/>
                <w:sz w:val="16"/>
                <w:szCs w:val="16"/>
                <w:lang w:eastAsia="ar-SA"/>
              </w:rPr>
              <w:t>Dz. U. z 2019 r.  poz. 2158)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D7" w:rsidRPr="00CB08EA" w:rsidRDefault="000D2ED7" w:rsidP="007D241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</w:t>
            </w: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łasny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/udostępniony*</w:t>
            </w:r>
          </w:p>
        </w:tc>
      </w:tr>
    </w:tbl>
    <w:p w:rsidR="000120ED" w:rsidRPr="002235EC" w:rsidRDefault="00483CB6" w:rsidP="000120ED">
      <w:pPr>
        <w:autoSpaceDE w:val="0"/>
        <w:spacing w:before="120" w:after="0"/>
        <w:jc w:val="both"/>
        <w:rPr>
          <w:rFonts w:ascii="Century Gothic" w:hAnsi="Century Gothic" w:cs="Garamond"/>
          <w:i/>
          <w:sz w:val="16"/>
          <w:szCs w:val="16"/>
        </w:rPr>
      </w:pPr>
      <w:r>
        <w:rPr>
          <w:rFonts w:ascii="Century Gothic" w:hAnsi="Century Gothic"/>
          <w:sz w:val="18"/>
          <w:szCs w:val="18"/>
          <w:lang w:eastAsia="pl-PL"/>
        </w:rPr>
        <w:t>Wykonawca dodaje wiersze wg. potrzeb.</w:t>
      </w:r>
      <w:r w:rsidR="002B22FC">
        <w:rPr>
          <w:rFonts w:ascii="Century Gothic" w:hAnsi="Century Gothic"/>
          <w:sz w:val="18"/>
          <w:szCs w:val="18"/>
          <w:lang w:eastAsia="pl-PL"/>
        </w:rPr>
        <w:tab/>
      </w:r>
      <w:r w:rsidR="000120ED">
        <w:rPr>
          <w:rFonts w:ascii="Century Gothic" w:hAnsi="Century Gothic"/>
          <w:sz w:val="18"/>
          <w:szCs w:val="18"/>
          <w:lang w:eastAsia="pl-PL"/>
        </w:rPr>
        <w:tab/>
      </w:r>
      <w:r w:rsidR="000120ED">
        <w:rPr>
          <w:rFonts w:ascii="Century Gothic" w:hAnsi="Century Gothic"/>
          <w:sz w:val="18"/>
          <w:szCs w:val="18"/>
          <w:lang w:eastAsia="pl-PL"/>
        </w:rPr>
        <w:tab/>
      </w:r>
      <w:r w:rsidR="000120ED">
        <w:rPr>
          <w:rFonts w:ascii="Century Gothic" w:hAnsi="Century Gothic"/>
          <w:sz w:val="18"/>
          <w:szCs w:val="18"/>
          <w:lang w:eastAsia="pl-PL"/>
        </w:rPr>
        <w:tab/>
      </w:r>
      <w:r w:rsidR="000120ED">
        <w:rPr>
          <w:rFonts w:ascii="Century Gothic" w:hAnsi="Century Gothic"/>
          <w:sz w:val="18"/>
          <w:szCs w:val="18"/>
          <w:lang w:eastAsia="pl-PL"/>
        </w:rPr>
        <w:tab/>
      </w:r>
      <w:r w:rsidR="000120ED" w:rsidRPr="002235EC">
        <w:rPr>
          <w:rFonts w:ascii="Century Gothic" w:hAnsi="Century Gothic" w:cs="Garamond"/>
          <w:i/>
          <w:sz w:val="16"/>
          <w:szCs w:val="16"/>
        </w:rPr>
        <w:t>*niepotrzebne skreślić</w:t>
      </w:r>
    </w:p>
    <w:p w:rsidR="00483CB6" w:rsidRDefault="00483CB6" w:rsidP="000120ED">
      <w:pPr>
        <w:spacing w:before="120" w:after="120"/>
        <w:ind w:left="-142"/>
        <w:jc w:val="both"/>
        <w:rPr>
          <w:rFonts w:ascii="Century Gothic" w:hAnsi="Century Gothic"/>
          <w:i/>
          <w:sz w:val="16"/>
          <w:szCs w:val="16"/>
        </w:rPr>
      </w:pPr>
      <w:r w:rsidRPr="002235EC">
        <w:rPr>
          <w:rFonts w:ascii="Century Gothic" w:hAnsi="Century Gothic"/>
          <w:i/>
          <w:sz w:val="16"/>
          <w:szCs w:val="16"/>
        </w:rPr>
        <w:t xml:space="preserve">Jeżeli wykonawca będzie polegał na zasobach innych podmiotów, niezależnie od charakteru prawnego łączących go z nimi stosunków, zobowiązany jest udowodnić zamawiającemu, iż będzie dysponował </w:t>
      </w:r>
      <w:r w:rsidRPr="000120ED">
        <w:rPr>
          <w:rFonts w:ascii="Century Gothic" w:hAnsi="Century Gothic"/>
          <w:i/>
          <w:sz w:val="16"/>
          <w:szCs w:val="16"/>
        </w:rPr>
        <w:t>zasobami niezbędnymi</w:t>
      </w:r>
      <w:r w:rsidRPr="002235EC">
        <w:rPr>
          <w:rFonts w:ascii="Century Gothic" w:hAnsi="Century Gothic"/>
          <w:i/>
          <w:sz w:val="16"/>
          <w:szCs w:val="16"/>
        </w:rPr>
        <w:t xml:space="preserve"> do realizacji zamówienia. W tym celu musi w szczególności przedstawić zobowiązanie tych podmiotów do oddania mu do dyspozycji niezbędnych zasobów na okres korzystania z nich przy wykonywaniu zamówienia.</w:t>
      </w:r>
    </w:p>
    <w:p w:rsidR="000120ED" w:rsidRPr="002235EC" w:rsidRDefault="000120ED" w:rsidP="000120ED">
      <w:pPr>
        <w:spacing w:before="120" w:after="120"/>
        <w:ind w:left="-142"/>
        <w:jc w:val="both"/>
        <w:rPr>
          <w:rFonts w:ascii="Century Gothic" w:hAnsi="Century Gothic"/>
          <w:i/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ED193D" w:rsidRPr="004A65F8" w:rsidTr="00483CB6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4A65F8" w:rsidRDefault="00ED193D" w:rsidP="00483C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4A65F8" w:rsidRDefault="00ED193D" w:rsidP="00483C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4A65F8" w:rsidRDefault="00ED193D" w:rsidP="00483C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4A65F8" w:rsidRDefault="00ED193D" w:rsidP="00483C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A65F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ED193D" w:rsidRPr="004A65F8" w:rsidTr="00483CB6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4A65F8" w:rsidRDefault="00ED193D" w:rsidP="00483C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4A65F8" w:rsidRDefault="00ED193D" w:rsidP="00483C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ED193D" w:rsidRPr="004A65F8" w:rsidRDefault="00ED193D" w:rsidP="00483C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4A65F8" w:rsidRDefault="00ED193D" w:rsidP="00483C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4A65F8" w:rsidRDefault="00ED193D" w:rsidP="00483C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3A206D" w:rsidRPr="008D51CB" w:rsidRDefault="003A206D" w:rsidP="00442D80">
      <w:pPr>
        <w:autoSpaceDE w:val="0"/>
        <w:spacing w:after="0"/>
        <w:jc w:val="right"/>
        <w:rPr>
          <w:rFonts w:ascii="Century Gothic" w:hAnsi="Century Gothic" w:cs="Garamond"/>
          <w:b/>
          <w:sz w:val="18"/>
          <w:szCs w:val="18"/>
        </w:rPr>
      </w:pPr>
    </w:p>
    <w:sectPr w:rsidR="003A206D" w:rsidRPr="008D51CB" w:rsidSect="00966F3C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979EE4" w15:done="0"/>
  <w15:commentEx w15:paraId="3BE68957" w15:paraIdParent="0F979EE4" w15:done="0"/>
  <w15:commentEx w15:paraId="1EBD6B59" w15:paraIdParent="0F979EE4" w15:done="0"/>
  <w15:commentEx w15:paraId="57C69F87" w15:done="0"/>
  <w15:commentEx w15:paraId="5C7EE1D6" w15:done="0"/>
  <w15:commentEx w15:paraId="72409B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E6" w:rsidRDefault="00AD27E6">
      <w:r>
        <w:separator/>
      </w:r>
    </w:p>
  </w:endnote>
  <w:endnote w:type="continuationSeparator" w:id="0">
    <w:p w:rsidR="00AD27E6" w:rsidRDefault="00AD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E6" w:rsidRDefault="00AD27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AD27E6" w:rsidRPr="00B6706E" w:rsidRDefault="00AD27E6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B6706E">
          <w:rPr>
            <w:rFonts w:ascii="Century Gothic" w:hAnsi="Century Gothic"/>
            <w:sz w:val="18"/>
            <w:szCs w:val="18"/>
          </w:rPr>
          <w:fldChar w:fldCharType="begin"/>
        </w:r>
        <w:r w:rsidRPr="00B6706E">
          <w:rPr>
            <w:rFonts w:ascii="Century Gothic" w:hAnsi="Century Gothic"/>
            <w:sz w:val="18"/>
            <w:szCs w:val="18"/>
          </w:rPr>
          <w:instrText>PAGE   \* MERGEFORMAT</w:instrText>
        </w:r>
        <w:r w:rsidRPr="00B6706E">
          <w:rPr>
            <w:rFonts w:ascii="Century Gothic" w:hAnsi="Century Gothic"/>
            <w:sz w:val="18"/>
            <w:szCs w:val="18"/>
          </w:rPr>
          <w:fldChar w:fldCharType="separate"/>
        </w:r>
        <w:r w:rsidR="00486708">
          <w:rPr>
            <w:rFonts w:ascii="Century Gothic" w:hAnsi="Century Gothic"/>
            <w:noProof/>
            <w:sz w:val="18"/>
            <w:szCs w:val="18"/>
          </w:rPr>
          <w:t>4</w:t>
        </w:r>
        <w:r w:rsidRPr="00B6706E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E6" w:rsidRDefault="00AD27E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E6" w:rsidRDefault="00AD27E6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27E6" w:rsidRDefault="00AD27E6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AD27E6" w:rsidRPr="002235EC" w:rsidRDefault="00AD27E6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2235EC">
          <w:rPr>
            <w:rFonts w:ascii="Century Gothic" w:hAnsi="Century Gothic"/>
            <w:sz w:val="18"/>
            <w:szCs w:val="18"/>
          </w:rPr>
          <w:fldChar w:fldCharType="begin"/>
        </w:r>
        <w:r w:rsidRPr="002235EC">
          <w:rPr>
            <w:rFonts w:ascii="Century Gothic" w:hAnsi="Century Gothic"/>
            <w:sz w:val="18"/>
            <w:szCs w:val="18"/>
          </w:rPr>
          <w:instrText>PAGE   \* MERGEFORMAT</w:instrText>
        </w:r>
        <w:r w:rsidRPr="002235EC">
          <w:rPr>
            <w:rFonts w:ascii="Century Gothic" w:hAnsi="Century Gothic"/>
            <w:sz w:val="18"/>
            <w:szCs w:val="18"/>
          </w:rPr>
          <w:fldChar w:fldCharType="separate"/>
        </w:r>
        <w:r w:rsidR="00486708">
          <w:rPr>
            <w:rFonts w:ascii="Century Gothic" w:hAnsi="Century Gothic"/>
            <w:noProof/>
            <w:sz w:val="18"/>
            <w:szCs w:val="18"/>
          </w:rPr>
          <w:t>6</w:t>
        </w:r>
        <w:r w:rsidRPr="002235EC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AD27E6" w:rsidRPr="0050015F" w:rsidRDefault="00AD27E6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E6" w:rsidRDefault="00AD27E6">
      <w:r>
        <w:separator/>
      </w:r>
    </w:p>
  </w:footnote>
  <w:footnote w:type="continuationSeparator" w:id="0">
    <w:p w:rsidR="00AD27E6" w:rsidRDefault="00AD27E6">
      <w:r>
        <w:continuationSeparator/>
      </w:r>
    </w:p>
  </w:footnote>
  <w:footnote w:id="1">
    <w:p w:rsidR="00AD27E6" w:rsidRPr="003B304A" w:rsidRDefault="00AD27E6" w:rsidP="003B304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6"/>
          <w:szCs w:val="16"/>
        </w:rPr>
      </w:pPr>
      <w:r w:rsidRPr="003B304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B304A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i średnich przedsiębiorstw:</w:t>
      </w: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 </w:t>
      </w:r>
    </w:p>
    <w:p w:rsidR="00AD27E6" w:rsidRPr="003B304A" w:rsidRDefault="00AD27E6" w:rsidP="003B304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>Mikroprzedsiębiorstwo:</w:t>
      </w:r>
      <w:r w:rsidRPr="003B304A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AD27E6" w:rsidRPr="003B304A" w:rsidRDefault="00AD27E6" w:rsidP="003B304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>Małe przedsiębiorstwo:</w:t>
      </w:r>
      <w:r w:rsidRPr="003B304A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AD27E6" w:rsidRPr="003B304A" w:rsidRDefault="00AD27E6" w:rsidP="003B304A">
      <w:pPr>
        <w:pStyle w:val="Tekstprzypisudolnego"/>
        <w:spacing w:after="0"/>
        <w:ind w:hanging="11"/>
        <w:jc w:val="both"/>
        <w:rPr>
          <w:rFonts w:ascii="Century Gothic" w:hAnsi="Century Gothic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Średnie przedsiębiorstwa: </w:t>
      </w:r>
      <w:r w:rsidRPr="003B304A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3B304A">
        <w:rPr>
          <w:rFonts w:ascii="Century Gothic" w:hAnsi="Century Gothic" w:cs="Arial"/>
          <w:b/>
          <w:sz w:val="16"/>
          <w:szCs w:val="16"/>
        </w:rPr>
        <w:t xml:space="preserve"> </w:t>
      </w:r>
      <w:r w:rsidRPr="003B304A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3B304A">
        <w:rPr>
          <w:rFonts w:ascii="Century Gothic" w:hAnsi="Century Gothic" w:cs="Arial"/>
          <w:i/>
          <w:sz w:val="16"/>
          <w:szCs w:val="16"/>
        </w:rPr>
        <w:t>lub</w:t>
      </w:r>
      <w:r w:rsidRPr="003B304A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E6" w:rsidRDefault="00AD27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E6" w:rsidRDefault="00AD27E6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AD27E6" w:rsidRDefault="00AD27E6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E6" w:rsidRDefault="00AD27E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E6" w:rsidRDefault="00AD27E6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27E6" w:rsidRDefault="00AD27E6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E6" w:rsidRDefault="00AD27E6" w:rsidP="00F46F87">
    <w:pPr>
      <w:pStyle w:val="Nagwek"/>
      <w:framePr w:wrap="around" w:vAnchor="text" w:hAnchor="margin" w:xAlign="right" w:y="1"/>
      <w:rPr>
        <w:rStyle w:val="Numerstrony"/>
      </w:rPr>
    </w:pPr>
  </w:p>
  <w:p w:rsidR="00AD27E6" w:rsidRDefault="00AD27E6">
    <w:pPr>
      <w:pStyle w:val="Nagwek"/>
      <w:ind w:right="360"/>
    </w:pPr>
    <w:r>
      <w:tab/>
    </w:r>
  </w:p>
  <w:p w:rsidR="00AD27E6" w:rsidRDefault="00AD27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83" w:hanging="432"/>
      </w:pPr>
      <w:rPr>
        <w:rFonts w:ascii="Garamond" w:hAnsi="Garamond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064" w:hanging="504"/>
      </w:pPr>
      <w:rPr>
        <w:rFonts w:ascii="Garamond" w:hAnsi="Garamond" w:cs="Times New Roman" w:hint="default"/>
        <w:b w:val="0"/>
        <w:bCs/>
        <w:i w:val="0"/>
        <w:iCs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1FE296F"/>
    <w:multiLevelType w:val="multilevel"/>
    <w:tmpl w:val="C1265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A51957"/>
    <w:multiLevelType w:val="hybridMultilevel"/>
    <w:tmpl w:val="F6CCB56A"/>
    <w:lvl w:ilvl="0" w:tplc="53764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01400"/>
    <w:multiLevelType w:val="multilevel"/>
    <w:tmpl w:val="14CE9D5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170C6E24"/>
    <w:multiLevelType w:val="hybridMultilevel"/>
    <w:tmpl w:val="3118C21E"/>
    <w:lvl w:ilvl="0" w:tplc="8F60BB3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entury Gothic" w:eastAsia="Times New Roman" w:hAnsi="Century Gothic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B605E4"/>
    <w:multiLevelType w:val="hybridMultilevel"/>
    <w:tmpl w:val="595EEE02"/>
    <w:lvl w:ilvl="0" w:tplc="7CE255A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19F74BB1"/>
    <w:multiLevelType w:val="multilevel"/>
    <w:tmpl w:val="2EEA3B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5B2D8D"/>
    <w:multiLevelType w:val="hybridMultilevel"/>
    <w:tmpl w:val="5A9A2C06"/>
    <w:lvl w:ilvl="0" w:tplc="04150019">
      <w:start w:val="1"/>
      <w:numFmt w:val="lowerLetter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CF6F80"/>
    <w:multiLevelType w:val="hybridMultilevel"/>
    <w:tmpl w:val="A394E6B4"/>
    <w:lvl w:ilvl="0" w:tplc="EFC041D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2B05C7"/>
    <w:multiLevelType w:val="multilevel"/>
    <w:tmpl w:val="DDE06AF6"/>
    <w:lvl w:ilvl="0">
      <w:start w:val="11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b w:val="0"/>
      </w:rPr>
    </w:lvl>
  </w:abstractNum>
  <w:abstractNum w:abstractNumId="23">
    <w:nsid w:val="273C6C7F"/>
    <w:multiLevelType w:val="hybridMultilevel"/>
    <w:tmpl w:val="A590F720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6A35C2"/>
    <w:multiLevelType w:val="hybridMultilevel"/>
    <w:tmpl w:val="3628F61E"/>
    <w:lvl w:ilvl="0" w:tplc="FFFFFFFF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0F8654C"/>
    <w:multiLevelType w:val="hybridMultilevel"/>
    <w:tmpl w:val="0356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151227C"/>
    <w:multiLevelType w:val="hybridMultilevel"/>
    <w:tmpl w:val="703877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63B3D96"/>
    <w:multiLevelType w:val="multilevel"/>
    <w:tmpl w:val="254AEBD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E6F674C"/>
    <w:multiLevelType w:val="hybridMultilevel"/>
    <w:tmpl w:val="36E208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18D7C28"/>
    <w:multiLevelType w:val="hybridMultilevel"/>
    <w:tmpl w:val="3E0A5A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4F02DA"/>
    <w:multiLevelType w:val="multilevel"/>
    <w:tmpl w:val="43463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A13467"/>
    <w:multiLevelType w:val="hybridMultilevel"/>
    <w:tmpl w:val="8230D162"/>
    <w:lvl w:ilvl="0" w:tplc="17268268">
      <w:start w:val="1"/>
      <w:numFmt w:val="decimal"/>
      <w:lvlText w:val="%1."/>
      <w:lvlJc w:val="left"/>
      <w:pPr>
        <w:ind w:left="5606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9">
    <w:nsid w:val="4B1114BD"/>
    <w:multiLevelType w:val="hybridMultilevel"/>
    <w:tmpl w:val="5A9A2C06"/>
    <w:lvl w:ilvl="0" w:tplc="04150019">
      <w:start w:val="1"/>
      <w:numFmt w:val="lowerLetter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0">
    <w:nsid w:val="4BC92A82"/>
    <w:multiLevelType w:val="hybridMultilevel"/>
    <w:tmpl w:val="3832284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BF244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D2843D6"/>
    <w:multiLevelType w:val="hybridMultilevel"/>
    <w:tmpl w:val="F8128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F2C173D"/>
    <w:multiLevelType w:val="hybridMultilevel"/>
    <w:tmpl w:val="60F06B38"/>
    <w:lvl w:ilvl="0" w:tplc="7CE255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07C5992"/>
    <w:multiLevelType w:val="hybridMultilevel"/>
    <w:tmpl w:val="95D82B0E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28EE59E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6">
    <w:nsid w:val="513E0A18"/>
    <w:multiLevelType w:val="hybridMultilevel"/>
    <w:tmpl w:val="B288BEDC"/>
    <w:name w:val="WW8Num63"/>
    <w:lvl w:ilvl="0" w:tplc="5F467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38622D"/>
    <w:multiLevelType w:val="hybridMultilevel"/>
    <w:tmpl w:val="7B46BC0E"/>
    <w:lvl w:ilvl="0" w:tplc="04150017">
      <w:start w:val="1"/>
      <w:numFmt w:val="lowerLetter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8">
    <w:nsid w:val="54021849"/>
    <w:multiLevelType w:val="hybridMultilevel"/>
    <w:tmpl w:val="BA04D156"/>
    <w:lvl w:ilvl="0" w:tplc="903261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428478D"/>
    <w:multiLevelType w:val="hybridMultilevel"/>
    <w:tmpl w:val="5A9A2C0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6083B0F"/>
    <w:multiLevelType w:val="hybridMultilevel"/>
    <w:tmpl w:val="F85EC676"/>
    <w:lvl w:ilvl="0" w:tplc="47C0D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59C67DC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sz w:val="18"/>
        <w:szCs w:val="18"/>
      </w:rPr>
    </w:lvl>
    <w:lvl w:ilvl="2" w:tplc="C22A65C4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677BCC"/>
    <w:multiLevelType w:val="multilevel"/>
    <w:tmpl w:val="33F0E3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A72142C"/>
    <w:multiLevelType w:val="hybridMultilevel"/>
    <w:tmpl w:val="F724CFFC"/>
    <w:lvl w:ilvl="0" w:tplc="DA4AF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Times New Roman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0097DD8"/>
    <w:multiLevelType w:val="hybridMultilevel"/>
    <w:tmpl w:val="55D65ABC"/>
    <w:lvl w:ilvl="0" w:tplc="7CE255A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8">
    <w:nsid w:val="6236751E"/>
    <w:multiLevelType w:val="hybridMultilevel"/>
    <w:tmpl w:val="BA9C97B2"/>
    <w:lvl w:ilvl="0" w:tplc="7CE255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62837469"/>
    <w:multiLevelType w:val="multilevel"/>
    <w:tmpl w:val="DCE4D0F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0">
    <w:nsid w:val="696758B0"/>
    <w:multiLevelType w:val="hybridMultilevel"/>
    <w:tmpl w:val="11843116"/>
    <w:lvl w:ilvl="0" w:tplc="6386A6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B1F4845"/>
    <w:multiLevelType w:val="hybridMultilevel"/>
    <w:tmpl w:val="2B72383E"/>
    <w:lvl w:ilvl="0" w:tplc="01F0B11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2569B1"/>
    <w:multiLevelType w:val="singleLevel"/>
    <w:tmpl w:val="8ED27A1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Century Gothic" w:hAnsi="Century Gothic" w:cs="Times New Roman" w:hint="default"/>
      </w:rPr>
    </w:lvl>
  </w:abstractNum>
  <w:abstractNum w:abstractNumId="63">
    <w:nsid w:val="6FC47D23"/>
    <w:multiLevelType w:val="hybridMultilevel"/>
    <w:tmpl w:val="EC8660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6AB5A5C"/>
    <w:multiLevelType w:val="hybridMultilevel"/>
    <w:tmpl w:val="1518AB22"/>
    <w:lvl w:ilvl="0" w:tplc="92425428">
      <w:start w:val="1"/>
      <w:numFmt w:val="lowerLetter"/>
      <w:lvlText w:val="%1)"/>
      <w:lvlJc w:val="left"/>
      <w:pPr>
        <w:ind w:left="72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65">
    <w:nsid w:val="784D00D1"/>
    <w:multiLevelType w:val="hybridMultilevel"/>
    <w:tmpl w:val="A7B8B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7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6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0"/>
  </w:num>
  <w:num w:numId="6">
    <w:abstractNumId w:val="17"/>
  </w:num>
  <w:num w:numId="7">
    <w:abstractNumId w:val="66"/>
  </w:num>
  <w:num w:numId="8">
    <w:abstractNumId w:val="11"/>
  </w:num>
  <w:num w:numId="9">
    <w:abstractNumId w:val="42"/>
  </w:num>
  <w:num w:numId="10">
    <w:abstractNumId w:val="24"/>
  </w:num>
  <w:num w:numId="11">
    <w:abstractNumId w:val="37"/>
  </w:num>
  <w:num w:numId="12">
    <w:abstractNumId w:val="0"/>
  </w:num>
  <w:num w:numId="13">
    <w:abstractNumId w:val="55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19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8"/>
  </w:num>
  <w:num w:numId="22">
    <w:abstractNumId w:val="22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4"/>
  </w:num>
  <w:num w:numId="29">
    <w:abstractNumId w:val="25"/>
  </w:num>
  <w:num w:numId="30">
    <w:abstractNumId w:val="63"/>
  </w:num>
  <w:num w:numId="31">
    <w:abstractNumId w:val="52"/>
  </w:num>
  <w:num w:numId="32">
    <w:abstractNumId w:val="36"/>
  </w:num>
  <w:num w:numId="33">
    <w:abstractNumId w:val="58"/>
  </w:num>
  <w:num w:numId="34">
    <w:abstractNumId w:val="15"/>
  </w:num>
  <w:num w:numId="35">
    <w:abstractNumId w:val="47"/>
  </w:num>
  <w:num w:numId="36">
    <w:abstractNumId w:val="57"/>
  </w:num>
  <w:num w:numId="37">
    <w:abstractNumId w:val="43"/>
  </w:num>
  <w:num w:numId="38">
    <w:abstractNumId w:val="3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56"/>
    <w:lvlOverride w:ilvl="0">
      <w:startOverride w:val="1"/>
    </w:lvlOverride>
  </w:num>
  <w:num w:numId="45">
    <w:abstractNumId w:val="65"/>
  </w:num>
  <w:num w:numId="46">
    <w:abstractNumId w:val="48"/>
  </w:num>
  <w:num w:numId="47">
    <w:abstractNumId w:val="59"/>
  </w:num>
  <w:num w:numId="48">
    <w:abstractNumId w:val="27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</w:num>
  <w:num w:numId="51">
    <w:abstractNumId w:val="51"/>
  </w:num>
  <w:num w:numId="52">
    <w:abstractNumId w:val="38"/>
  </w:num>
  <w:num w:numId="53">
    <w:abstractNumId w:val="18"/>
  </w:num>
  <w:num w:numId="54">
    <w:abstractNumId w:val="49"/>
  </w:num>
  <w:num w:numId="55">
    <w:abstractNumId w:val="39"/>
  </w:num>
  <w:num w:numId="56">
    <w:abstractNumId w:val="32"/>
  </w:num>
  <w:num w:numId="57">
    <w:abstractNumId w:val="30"/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ik Krasowski [3]">
    <w15:presenceInfo w15:providerId="AD" w15:userId="S-1-5-21-1935655697-179605362-725345543-1458"/>
  </w15:person>
  <w15:person w15:author="Dominik Krasowski [2]">
    <w15:presenceInfo w15:providerId="AD" w15:userId="S-1-5-21-1935655697-179605362-725345543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CFE"/>
    <w:rsid w:val="00003ED2"/>
    <w:rsid w:val="00005F7D"/>
    <w:rsid w:val="00006049"/>
    <w:rsid w:val="00006205"/>
    <w:rsid w:val="000066CA"/>
    <w:rsid w:val="00006B84"/>
    <w:rsid w:val="00007294"/>
    <w:rsid w:val="00007497"/>
    <w:rsid w:val="00007C06"/>
    <w:rsid w:val="00007E77"/>
    <w:rsid w:val="00007F08"/>
    <w:rsid w:val="00010867"/>
    <w:rsid w:val="000108F0"/>
    <w:rsid w:val="00010E90"/>
    <w:rsid w:val="00011BD2"/>
    <w:rsid w:val="000120ED"/>
    <w:rsid w:val="00012162"/>
    <w:rsid w:val="000129A9"/>
    <w:rsid w:val="00013961"/>
    <w:rsid w:val="00013C77"/>
    <w:rsid w:val="00013D61"/>
    <w:rsid w:val="000142F7"/>
    <w:rsid w:val="00014B4C"/>
    <w:rsid w:val="00014B50"/>
    <w:rsid w:val="00015719"/>
    <w:rsid w:val="00015B5C"/>
    <w:rsid w:val="00016108"/>
    <w:rsid w:val="000162A0"/>
    <w:rsid w:val="00016F37"/>
    <w:rsid w:val="0001748F"/>
    <w:rsid w:val="00017931"/>
    <w:rsid w:val="000201D4"/>
    <w:rsid w:val="000205CC"/>
    <w:rsid w:val="0002076F"/>
    <w:rsid w:val="000210A3"/>
    <w:rsid w:val="000211F5"/>
    <w:rsid w:val="000218C7"/>
    <w:rsid w:val="00021F46"/>
    <w:rsid w:val="0002291F"/>
    <w:rsid w:val="00023201"/>
    <w:rsid w:val="000233A2"/>
    <w:rsid w:val="00023599"/>
    <w:rsid w:val="00023CDA"/>
    <w:rsid w:val="00025E33"/>
    <w:rsid w:val="00025F58"/>
    <w:rsid w:val="00026CD0"/>
    <w:rsid w:val="00026F0C"/>
    <w:rsid w:val="000278A9"/>
    <w:rsid w:val="00027D02"/>
    <w:rsid w:val="000310C3"/>
    <w:rsid w:val="000312FC"/>
    <w:rsid w:val="00031438"/>
    <w:rsid w:val="00031540"/>
    <w:rsid w:val="0003471B"/>
    <w:rsid w:val="000350A6"/>
    <w:rsid w:val="0003517F"/>
    <w:rsid w:val="000358C2"/>
    <w:rsid w:val="00035B02"/>
    <w:rsid w:val="00035B3E"/>
    <w:rsid w:val="000407B3"/>
    <w:rsid w:val="0004095F"/>
    <w:rsid w:val="0004174B"/>
    <w:rsid w:val="000419AE"/>
    <w:rsid w:val="00042639"/>
    <w:rsid w:val="00043D7B"/>
    <w:rsid w:val="0004478C"/>
    <w:rsid w:val="0004486E"/>
    <w:rsid w:val="00046B5B"/>
    <w:rsid w:val="00047C5C"/>
    <w:rsid w:val="00050803"/>
    <w:rsid w:val="00050BBD"/>
    <w:rsid w:val="000526BD"/>
    <w:rsid w:val="000527D5"/>
    <w:rsid w:val="00052B0D"/>
    <w:rsid w:val="00052F5D"/>
    <w:rsid w:val="00054731"/>
    <w:rsid w:val="00054BD4"/>
    <w:rsid w:val="00055817"/>
    <w:rsid w:val="00055E1A"/>
    <w:rsid w:val="00057780"/>
    <w:rsid w:val="00057EC7"/>
    <w:rsid w:val="0006037A"/>
    <w:rsid w:val="00060C32"/>
    <w:rsid w:val="00061272"/>
    <w:rsid w:val="000617DE"/>
    <w:rsid w:val="00063B44"/>
    <w:rsid w:val="00063CB1"/>
    <w:rsid w:val="00063E6A"/>
    <w:rsid w:val="00063E82"/>
    <w:rsid w:val="00064C81"/>
    <w:rsid w:val="00064E24"/>
    <w:rsid w:val="000663BC"/>
    <w:rsid w:val="00066D62"/>
    <w:rsid w:val="000677C3"/>
    <w:rsid w:val="0007002E"/>
    <w:rsid w:val="00070435"/>
    <w:rsid w:val="000704CA"/>
    <w:rsid w:val="000709BB"/>
    <w:rsid w:val="000718FF"/>
    <w:rsid w:val="000723B4"/>
    <w:rsid w:val="00072B29"/>
    <w:rsid w:val="000739BD"/>
    <w:rsid w:val="00073B5D"/>
    <w:rsid w:val="00074967"/>
    <w:rsid w:val="00074EE5"/>
    <w:rsid w:val="00074FB5"/>
    <w:rsid w:val="0007520E"/>
    <w:rsid w:val="000755A4"/>
    <w:rsid w:val="00076095"/>
    <w:rsid w:val="00076921"/>
    <w:rsid w:val="00076E43"/>
    <w:rsid w:val="00080E2C"/>
    <w:rsid w:val="0008138A"/>
    <w:rsid w:val="00081946"/>
    <w:rsid w:val="00081A86"/>
    <w:rsid w:val="00081B99"/>
    <w:rsid w:val="00081D80"/>
    <w:rsid w:val="00083445"/>
    <w:rsid w:val="00083542"/>
    <w:rsid w:val="00083716"/>
    <w:rsid w:val="00083D26"/>
    <w:rsid w:val="00084F0B"/>
    <w:rsid w:val="00085324"/>
    <w:rsid w:val="000853D5"/>
    <w:rsid w:val="00085C01"/>
    <w:rsid w:val="00086358"/>
    <w:rsid w:val="00086820"/>
    <w:rsid w:val="00086E2A"/>
    <w:rsid w:val="00087E7E"/>
    <w:rsid w:val="000918D9"/>
    <w:rsid w:val="00091995"/>
    <w:rsid w:val="00092D3C"/>
    <w:rsid w:val="00093494"/>
    <w:rsid w:val="00093AE4"/>
    <w:rsid w:val="00093CF6"/>
    <w:rsid w:val="00094618"/>
    <w:rsid w:val="00094B05"/>
    <w:rsid w:val="00094F80"/>
    <w:rsid w:val="00097094"/>
    <w:rsid w:val="00097642"/>
    <w:rsid w:val="00097997"/>
    <w:rsid w:val="000979CB"/>
    <w:rsid w:val="000A031B"/>
    <w:rsid w:val="000A0FF6"/>
    <w:rsid w:val="000A1125"/>
    <w:rsid w:val="000A1D86"/>
    <w:rsid w:val="000A1EE6"/>
    <w:rsid w:val="000A3109"/>
    <w:rsid w:val="000A3BDA"/>
    <w:rsid w:val="000A3D97"/>
    <w:rsid w:val="000A3EAD"/>
    <w:rsid w:val="000A4745"/>
    <w:rsid w:val="000A4B64"/>
    <w:rsid w:val="000A5F95"/>
    <w:rsid w:val="000A602C"/>
    <w:rsid w:val="000A66A8"/>
    <w:rsid w:val="000A6ED6"/>
    <w:rsid w:val="000A6ED7"/>
    <w:rsid w:val="000A7E17"/>
    <w:rsid w:val="000B01FB"/>
    <w:rsid w:val="000B03A0"/>
    <w:rsid w:val="000B0D2C"/>
    <w:rsid w:val="000B0FFE"/>
    <w:rsid w:val="000B35D9"/>
    <w:rsid w:val="000B3B44"/>
    <w:rsid w:val="000B3F87"/>
    <w:rsid w:val="000B44C2"/>
    <w:rsid w:val="000B57EB"/>
    <w:rsid w:val="000B6196"/>
    <w:rsid w:val="000B6414"/>
    <w:rsid w:val="000B6997"/>
    <w:rsid w:val="000B77CE"/>
    <w:rsid w:val="000B7E0D"/>
    <w:rsid w:val="000C0818"/>
    <w:rsid w:val="000C0B7D"/>
    <w:rsid w:val="000C16CC"/>
    <w:rsid w:val="000C2550"/>
    <w:rsid w:val="000C37FA"/>
    <w:rsid w:val="000C3C3E"/>
    <w:rsid w:val="000C546D"/>
    <w:rsid w:val="000C59DC"/>
    <w:rsid w:val="000C5BB7"/>
    <w:rsid w:val="000C6D07"/>
    <w:rsid w:val="000C7092"/>
    <w:rsid w:val="000C75A1"/>
    <w:rsid w:val="000C7EE2"/>
    <w:rsid w:val="000D03AC"/>
    <w:rsid w:val="000D2474"/>
    <w:rsid w:val="000D24BD"/>
    <w:rsid w:val="000D2AB3"/>
    <w:rsid w:val="000D2ED7"/>
    <w:rsid w:val="000D35BB"/>
    <w:rsid w:val="000D44AF"/>
    <w:rsid w:val="000D4F6C"/>
    <w:rsid w:val="000D63B0"/>
    <w:rsid w:val="000D6688"/>
    <w:rsid w:val="000D6B0C"/>
    <w:rsid w:val="000D7943"/>
    <w:rsid w:val="000D7DBF"/>
    <w:rsid w:val="000E0B2D"/>
    <w:rsid w:val="000E0D96"/>
    <w:rsid w:val="000E3944"/>
    <w:rsid w:val="000E40F9"/>
    <w:rsid w:val="000E4380"/>
    <w:rsid w:val="000E514A"/>
    <w:rsid w:val="000E53AD"/>
    <w:rsid w:val="000E6609"/>
    <w:rsid w:val="000E6613"/>
    <w:rsid w:val="000E6DC1"/>
    <w:rsid w:val="000E70BA"/>
    <w:rsid w:val="000E7454"/>
    <w:rsid w:val="000F027B"/>
    <w:rsid w:val="000F02D6"/>
    <w:rsid w:val="000F10FE"/>
    <w:rsid w:val="000F3058"/>
    <w:rsid w:val="000F366E"/>
    <w:rsid w:val="000F4926"/>
    <w:rsid w:val="000F499D"/>
    <w:rsid w:val="000F5FDE"/>
    <w:rsid w:val="0010073E"/>
    <w:rsid w:val="00100913"/>
    <w:rsid w:val="00101949"/>
    <w:rsid w:val="001019DB"/>
    <w:rsid w:val="0010206C"/>
    <w:rsid w:val="00102A97"/>
    <w:rsid w:val="00103256"/>
    <w:rsid w:val="001039E0"/>
    <w:rsid w:val="00105B4E"/>
    <w:rsid w:val="001066DC"/>
    <w:rsid w:val="00106A50"/>
    <w:rsid w:val="00106E44"/>
    <w:rsid w:val="001102D5"/>
    <w:rsid w:val="001104CC"/>
    <w:rsid w:val="00110F27"/>
    <w:rsid w:val="00111BA1"/>
    <w:rsid w:val="0011263C"/>
    <w:rsid w:val="0011286D"/>
    <w:rsid w:val="00112B5F"/>
    <w:rsid w:val="00113312"/>
    <w:rsid w:val="001135C4"/>
    <w:rsid w:val="001138A4"/>
    <w:rsid w:val="00113CDA"/>
    <w:rsid w:val="00113D10"/>
    <w:rsid w:val="00114148"/>
    <w:rsid w:val="00116350"/>
    <w:rsid w:val="00116D27"/>
    <w:rsid w:val="00116D52"/>
    <w:rsid w:val="00117673"/>
    <w:rsid w:val="0011794F"/>
    <w:rsid w:val="0011799B"/>
    <w:rsid w:val="00117A1F"/>
    <w:rsid w:val="00117A51"/>
    <w:rsid w:val="00117D96"/>
    <w:rsid w:val="001213E5"/>
    <w:rsid w:val="00122376"/>
    <w:rsid w:val="00122B0B"/>
    <w:rsid w:val="00123110"/>
    <w:rsid w:val="0012369B"/>
    <w:rsid w:val="00123CC5"/>
    <w:rsid w:val="00124108"/>
    <w:rsid w:val="00124D06"/>
    <w:rsid w:val="00126093"/>
    <w:rsid w:val="00126943"/>
    <w:rsid w:val="00126BCA"/>
    <w:rsid w:val="00127885"/>
    <w:rsid w:val="00127C4A"/>
    <w:rsid w:val="00130376"/>
    <w:rsid w:val="001309C1"/>
    <w:rsid w:val="001316E4"/>
    <w:rsid w:val="0013233D"/>
    <w:rsid w:val="00132E4A"/>
    <w:rsid w:val="0013369A"/>
    <w:rsid w:val="00133EBB"/>
    <w:rsid w:val="00134453"/>
    <w:rsid w:val="00134B3D"/>
    <w:rsid w:val="00134B98"/>
    <w:rsid w:val="00135A83"/>
    <w:rsid w:val="00136CCD"/>
    <w:rsid w:val="0013717F"/>
    <w:rsid w:val="001373BA"/>
    <w:rsid w:val="0013750D"/>
    <w:rsid w:val="001378BF"/>
    <w:rsid w:val="00140588"/>
    <w:rsid w:val="001407FF"/>
    <w:rsid w:val="00140AE9"/>
    <w:rsid w:val="00141FD7"/>
    <w:rsid w:val="00142724"/>
    <w:rsid w:val="001428CA"/>
    <w:rsid w:val="00142BF5"/>
    <w:rsid w:val="00143388"/>
    <w:rsid w:val="001433DB"/>
    <w:rsid w:val="00144477"/>
    <w:rsid w:val="00144822"/>
    <w:rsid w:val="00145092"/>
    <w:rsid w:val="001450D7"/>
    <w:rsid w:val="001452ED"/>
    <w:rsid w:val="0014542C"/>
    <w:rsid w:val="00145D64"/>
    <w:rsid w:val="00146AF2"/>
    <w:rsid w:val="00147107"/>
    <w:rsid w:val="00147733"/>
    <w:rsid w:val="001502A0"/>
    <w:rsid w:val="001502AB"/>
    <w:rsid w:val="00150575"/>
    <w:rsid w:val="00150654"/>
    <w:rsid w:val="001507C0"/>
    <w:rsid w:val="00151943"/>
    <w:rsid w:val="00152BC1"/>
    <w:rsid w:val="00153207"/>
    <w:rsid w:val="0015358E"/>
    <w:rsid w:val="00153735"/>
    <w:rsid w:val="00153A84"/>
    <w:rsid w:val="00153B48"/>
    <w:rsid w:val="00153DCA"/>
    <w:rsid w:val="00155382"/>
    <w:rsid w:val="001563A8"/>
    <w:rsid w:val="001563CF"/>
    <w:rsid w:val="00156A9A"/>
    <w:rsid w:val="00157BBC"/>
    <w:rsid w:val="00157E00"/>
    <w:rsid w:val="00157E13"/>
    <w:rsid w:val="00160F3F"/>
    <w:rsid w:val="00161636"/>
    <w:rsid w:val="00162AA0"/>
    <w:rsid w:val="00163B9A"/>
    <w:rsid w:val="0016410E"/>
    <w:rsid w:val="00165DD4"/>
    <w:rsid w:val="001661C4"/>
    <w:rsid w:val="00166E1D"/>
    <w:rsid w:val="00167298"/>
    <w:rsid w:val="00167E15"/>
    <w:rsid w:val="00172202"/>
    <w:rsid w:val="00172895"/>
    <w:rsid w:val="00172F5C"/>
    <w:rsid w:val="00173913"/>
    <w:rsid w:val="00173D93"/>
    <w:rsid w:val="0017532F"/>
    <w:rsid w:val="00175B86"/>
    <w:rsid w:val="00175FFD"/>
    <w:rsid w:val="001763F2"/>
    <w:rsid w:val="001776C4"/>
    <w:rsid w:val="0017773D"/>
    <w:rsid w:val="00177F25"/>
    <w:rsid w:val="001806F0"/>
    <w:rsid w:val="00180D11"/>
    <w:rsid w:val="001823DA"/>
    <w:rsid w:val="00182CB4"/>
    <w:rsid w:val="00183D44"/>
    <w:rsid w:val="001841B2"/>
    <w:rsid w:val="00184A6B"/>
    <w:rsid w:val="0018594F"/>
    <w:rsid w:val="00185DF1"/>
    <w:rsid w:val="001866BC"/>
    <w:rsid w:val="00190FB3"/>
    <w:rsid w:val="00191941"/>
    <w:rsid w:val="0019239A"/>
    <w:rsid w:val="0019252F"/>
    <w:rsid w:val="001928E8"/>
    <w:rsid w:val="0019315B"/>
    <w:rsid w:val="0019429E"/>
    <w:rsid w:val="0019485C"/>
    <w:rsid w:val="0019490D"/>
    <w:rsid w:val="00194D7F"/>
    <w:rsid w:val="00194EC2"/>
    <w:rsid w:val="00195168"/>
    <w:rsid w:val="00196208"/>
    <w:rsid w:val="00196E06"/>
    <w:rsid w:val="00197A42"/>
    <w:rsid w:val="00197B2E"/>
    <w:rsid w:val="001A0140"/>
    <w:rsid w:val="001A04BE"/>
    <w:rsid w:val="001A0974"/>
    <w:rsid w:val="001A0C31"/>
    <w:rsid w:val="001A15B7"/>
    <w:rsid w:val="001A17D5"/>
    <w:rsid w:val="001A1A46"/>
    <w:rsid w:val="001A1C7A"/>
    <w:rsid w:val="001A2B86"/>
    <w:rsid w:val="001A3558"/>
    <w:rsid w:val="001A3957"/>
    <w:rsid w:val="001A434F"/>
    <w:rsid w:val="001A481D"/>
    <w:rsid w:val="001A52DF"/>
    <w:rsid w:val="001A57DB"/>
    <w:rsid w:val="001A687C"/>
    <w:rsid w:val="001A7DE9"/>
    <w:rsid w:val="001B0D7A"/>
    <w:rsid w:val="001B100A"/>
    <w:rsid w:val="001B11FB"/>
    <w:rsid w:val="001B137A"/>
    <w:rsid w:val="001B1AA9"/>
    <w:rsid w:val="001B22C7"/>
    <w:rsid w:val="001B28F6"/>
    <w:rsid w:val="001B544F"/>
    <w:rsid w:val="001B562D"/>
    <w:rsid w:val="001B5871"/>
    <w:rsid w:val="001B662E"/>
    <w:rsid w:val="001B69C1"/>
    <w:rsid w:val="001B6D97"/>
    <w:rsid w:val="001B7251"/>
    <w:rsid w:val="001C1158"/>
    <w:rsid w:val="001C1566"/>
    <w:rsid w:val="001C2148"/>
    <w:rsid w:val="001C2A8B"/>
    <w:rsid w:val="001C3101"/>
    <w:rsid w:val="001C3628"/>
    <w:rsid w:val="001C4BEC"/>
    <w:rsid w:val="001C4CED"/>
    <w:rsid w:val="001C5244"/>
    <w:rsid w:val="001C5425"/>
    <w:rsid w:val="001C5545"/>
    <w:rsid w:val="001C554A"/>
    <w:rsid w:val="001C5585"/>
    <w:rsid w:val="001C5645"/>
    <w:rsid w:val="001C588B"/>
    <w:rsid w:val="001C73F1"/>
    <w:rsid w:val="001C7832"/>
    <w:rsid w:val="001D08CE"/>
    <w:rsid w:val="001D0E7D"/>
    <w:rsid w:val="001D1A11"/>
    <w:rsid w:val="001D2924"/>
    <w:rsid w:val="001D2FBF"/>
    <w:rsid w:val="001D3E19"/>
    <w:rsid w:val="001D3F4F"/>
    <w:rsid w:val="001D4671"/>
    <w:rsid w:val="001D4AE7"/>
    <w:rsid w:val="001D50EB"/>
    <w:rsid w:val="001D54F9"/>
    <w:rsid w:val="001D55B0"/>
    <w:rsid w:val="001D5AE1"/>
    <w:rsid w:val="001D70A4"/>
    <w:rsid w:val="001D7291"/>
    <w:rsid w:val="001D72DD"/>
    <w:rsid w:val="001D73A6"/>
    <w:rsid w:val="001D7417"/>
    <w:rsid w:val="001E0363"/>
    <w:rsid w:val="001E0480"/>
    <w:rsid w:val="001E0DC0"/>
    <w:rsid w:val="001E108B"/>
    <w:rsid w:val="001E1706"/>
    <w:rsid w:val="001E179E"/>
    <w:rsid w:val="001E26D9"/>
    <w:rsid w:val="001E399A"/>
    <w:rsid w:val="001E43F0"/>
    <w:rsid w:val="001E474D"/>
    <w:rsid w:val="001E4C4B"/>
    <w:rsid w:val="001E594C"/>
    <w:rsid w:val="001E6A43"/>
    <w:rsid w:val="001E6DD4"/>
    <w:rsid w:val="001E72C4"/>
    <w:rsid w:val="001E7E18"/>
    <w:rsid w:val="001F106E"/>
    <w:rsid w:val="001F136D"/>
    <w:rsid w:val="001F16E0"/>
    <w:rsid w:val="001F16E8"/>
    <w:rsid w:val="001F1888"/>
    <w:rsid w:val="001F1BE1"/>
    <w:rsid w:val="001F22F1"/>
    <w:rsid w:val="001F2BCF"/>
    <w:rsid w:val="001F2E69"/>
    <w:rsid w:val="001F2ECB"/>
    <w:rsid w:val="001F35B6"/>
    <w:rsid w:val="001F37ED"/>
    <w:rsid w:val="001F4AB8"/>
    <w:rsid w:val="001F4C6F"/>
    <w:rsid w:val="001F62D4"/>
    <w:rsid w:val="001F66FB"/>
    <w:rsid w:val="001F6BF3"/>
    <w:rsid w:val="001F7434"/>
    <w:rsid w:val="0020026F"/>
    <w:rsid w:val="002002D3"/>
    <w:rsid w:val="002009E7"/>
    <w:rsid w:val="00200A76"/>
    <w:rsid w:val="00201019"/>
    <w:rsid w:val="00201913"/>
    <w:rsid w:val="00201D8A"/>
    <w:rsid w:val="00201DA4"/>
    <w:rsid w:val="00201E9E"/>
    <w:rsid w:val="002021A5"/>
    <w:rsid w:val="00202435"/>
    <w:rsid w:val="00202E39"/>
    <w:rsid w:val="00203381"/>
    <w:rsid w:val="002037EE"/>
    <w:rsid w:val="002038BB"/>
    <w:rsid w:val="00204156"/>
    <w:rsid w:val="00204510"/>
    <w:rsid w:val="002047D7"/>
    <w:rsid w:val="00205A34"/>
    <w:rsid w:val="00205C49"/>
    <w:rsid w:val="002072EA"/>
    <w:rsid w:val="00207659"/>
    <w:rsid w:val="00207728"/>
    <w:rsid w:val="00210C9B"/>
    <w:rsid w:val="00212149"/>
    <w:rsid w:val="00212544"/>
    <w:rsid w:val="00212BDC"/>
    <w:rsid w:val="00212E7A"/>
    <w:rsid w:val="00213181"/>
    <w:rsid w:val="002131D5"/>
    <w:rsid w:val="00213BD1"/>
    <w:rsid w:val="00213BDD"/>
    <w:rsid w:val="00213F67"/>
    <w:rsid w:val="00214A2E"/>
    <w:rsid w:val="00215266"/>
    <w:rsid w:val="0021530B"/>
    <w:rsid w:val="00215B8E"/>
    <w:rsid w:val="00215F71"/>
    <w:rsid w:val="00216138"/>
    <w:rsid w:val="00216523"/>
    <w:rsid w:val="00216838"/>
    <w:rsid w:val="00216C46"/>
    <w:rsid w:val="002170B4"/>
    <w:rsid w:val="002176DD"/>
    <w:rsid w:val="00220D3C"/>
    <w:rsid w:val="00221498"/>
    <w:rsid w:val="00221C62"/>
    <w:rsid w:val="00223030"/>
    <w:rsid w:val="002233E3"/>
    <w:rsid w:val="002235EC"/>
    <w:rsid w:val="00224A90"/>
    <w:rsid w:val="00225B57"/>
    <w:rsid w:val="00226AD8"/>
    <w:rsid w:val="00226C3F"/>
    <w:rsid w:val="00226F53"/>
    <w:rsid w:val="002273CE"/>
    <w:rsid w:val="00227A71"/>
    <w:rsid w:val="002303A9"/>
    <w:rsid w:val="00230B96"/>
    <w:rsid w:val="00231CEB"/>
    <w:rsid w:val="00231FAF"/>
    <w:rsid w:val="002322FB"/>
    <w:rsid w:val="002323FC"/>
    <w:rsid w:val="00232D30"/>
    <w:rsid w:val="00232EDE"/>
    <w:rsid w:val="00233128"/>
    <w:rsid w:val="002331C1"/>
    <w:rsid w:val="00233637"/>
    <w:rsid w:val="00233DE5"/>
    <w:rsid w:val="00234A41"/>
    <w:rsid w:val="00240F9B"/>
    <w:rsid w:val="00240FD6"/>
    <w:rsid w:val="00241236"/>
    <w:rsid w:val="00241DCD"/>
    <w:rsid w:val="00241FD0"/>
    <w:rsid w:val="0024361A"/>
    <w:rsid w:val="002438D5"/>
    <w:rsid w:val="00243938"/>
    <w:rsid w:val="00244865"/>
    <w:rsid w:val="00245527"/>
    <w:rsid w:val="00245532"/>
    <w:rsid w:val="00245F9E"/>
    <w:rsid w:val="00250799"/>
    <w:rsid w:val="00250813"/>
    <w:rsid w:val="00251B57"/>
    <w:rsid w:val="00251B67"/>
    <w:rsid w:val="00251C8D"/>
    <w:rsid w:val="002520F1"/>
    <w:rsid w:val="002531D5"/>
    <w:rsid w:val="0025345A"/>
    <w:rsid w:val="00253626"/>
    <w:rsid w:val="00253F3C"/>
    <w:rsid w:val="002541AD"/>
    <w:rsid w:val="00255468"/>
    <w:rsid w:val="00256DA9"/>
    <w:rsid w:val="00260547"/>
    <w:rsid w:val="002607A3"/>
    <w:rsid w:val="00260FF6"/>
    <w:rsid w:val="002613E8"/>
    <w:rsid w:val="002624EC"/>
    <w:rsid w:val="00262B15"/>
    <w:rsid w:val="00263AC2"/>
    <w:rsid w:val="00264135"/>
    <w:rsid w:val="00264FBE"/>
    <w:rsid w:val="00265E46"/>
    <w:rsid w:val="00266058"/>
    <w:rsid w:val="00266348"/>
    <w:rsid w:val="002663D1"/>
    <w:rsid w:val="002676A5"/>
    <w:rsid w:val="002701E6"/>
    <w:rsid w:val="0027069F"/>
    <w:rsid w:val="00270E11"/>
    <w:rsid w:val="00271144"/>
    <w:rsid w:val="00271B40"/>
    <w:rsid w:val="00271FF6"/>
    <w:rsid w:val="00273D60"/>
    <w:rsid w:val="00273E3D"/>
    <w:rsid w:val="0027426C"/>
    <w:rsid w:val="00274E20"/>
    <w:rsid w:val="002754BB"/>
    <w:rsid w:val="00275558"/>
    <w:rsid w:val="002755DD"/>
    <w:rsid w:val="00275802"/>
    <w:rsid w:val="00276628"/>
    <w:rsid w:val="002768A0"/>
    <w:rsid w:val="00277ECD"/>
    <w:rsid w:val="0028010C"/>
    <w:rsid w:val="002804C2"/>
    <w:rsid w:val="002808BB"/>
    <w:rsid w:val="00280E84"/>
    <w:rsid w:val="002814ED"/>
    <w:rsid w:val="00281B7D"/>
    <w:rsid w:val="00282798"/>
    <w:rsid w:val="00282D16"/>
    <w:rsid w:val="00283042"/>
    <w:rsid w:val="00283190"/>
    <w:rsid w:val="00283490"/>
    <w:rsid w:val="002839AA"/>
    <w:rsid w:val="00284DA5"/>
    <w:rsid w:val="0028590E"/>
    <w:rsid w:val="0028592A"/>
    <w:rsid w:val="00285BEB"/>
    <w:rsid w:val="00285DE5"/>
    <w:rsid w:val="00286C3E"/>
    <w:rsid w:val="00286D80"/>
    <w:rsid w:val="002872B3"/>
    <w:rsid w:val="002875D9"/>
    <w:rsid w:val="00290B39"/>
    <w:rsid w:val="002916FE"/>
    <w:rsid w:val="002931C8"/>
    <w:rsid w:val="00296A50"/>
    <w:rsid w:val="002970A1"/>
    <w:rsid w:val="00297857"/>
    <w:rsid w:val="002A0CBC"/>
    <w:rsid w:val="002A0F54"/>
    <w:rsid w:val="002A14E0"/>
    <w:rsid w:val="002A2EC8"/>
    <w:rsid w:val="002A4E6A"/>
    <w:rsid w:val="002A4EA8"/>
    <w:rsid w:val="002A5FBE"/>
    <w:rsid w:val="002A6504"/>
    <w:rsid w:val="002A6D79"/>
    <w:rsid w:val="002A7303"/>
    <w:rsid w:val="002A7B44"/>
    <w:rsid w:val="002A7E0B"/>
    <w:rsid w:val="002B09FF"/>
    <w:rsid w:val="002B17C8"/>
    <w:rsid w:val="002B1A02"/>
    <w:rsid w:val="002B1E82"/>
    <w:rsid w:val="002B2296"/>
    <w:rsid w:val="002B22FC"/>
    <w:rsid w:val="002B23DF"/>
    <w:rsid w:val="002B2E64"/>
    <w:rsid w:val="002B31F8"/>
    <w:rsid w:val="002B339C"/>
    <w:rsid w:val="002B3CDC"/>
    <w:rsid w:val="002B454F"/>
    <w:rsid w:val="002B5105"/>
    <w:rsid w:val="002B5345"/>
    <w:rsid w:val="002B53B2"/>
    <w:rsid w:val="002B5D1F"/>
    <w:rsid w:val="002B5E39"/>
    <w:rsid w:val="002B653A"/>
    <w:rsid w:val="002B68E0"/>
    <w:rsid w:val="002B6F97"/>
    <w:rsid w:val="002B7C67"/>
    <w:rsid w:val="002C0F0F"/>
    <w:rsid w:val="002C1421"/>
    <w:rsid w:val="002C14EE"/>
    <w:rsid w:val="002C16DA"/>
    <w:rsid w:val="002C1FA8"/>
    <w:rsid w:val="002C28D9"/>
    <w:rsid w:val="002C429A"/>
    <w:rsid w:val="002C463C"/>
    <w:rsid w:val="002C4795"/>
    <w:rsid w:val="002C4E77"/>
    <w:rsid w:val="002C6B28"/>
    <w:rsid w:val="002C7077"/>
    <w:rsid w:val="002C7CBF"/>
    <w:rsid w:val="002D0349"/>
    <w:rsid w:val="002D13A0"/>
    <w:rsid w:val="002D18A3"/>
    <w:rsid w:val="002D20A0"/>
    <w:rsid w:val="002D2C6A"/>
    <w:rsid w:val="002D2D8A"/>
    <w:rsid w:val="002D3350"/>
    <w:rsid w:val="002D363C"/>
    <w:rsid w:val="002D3DF8"/>
    <w:rsid w:val="002D4168"/>
    <w:rsid w:val="002D427B"/>
    <w:rsid w:val="002D5A34"/>
    <w:rsid w:val="002D6054"/>
    <w:rsid w:val="002D61FA"/>
    <w:rsid w:val="002D7173"/>
    <w:rsid w:val="002D75B1"/>
    <w:rsid w:val="002D7F18"/>
    <w:rsid w:val="002E01FF"/>
    <w:rsid w:val="002E07C5"/>
    <w:rsid w:val="002E1304"/>
    <w:rsid w:val="002E138E"/>
    <w:rsid w:val="002E16AC"/>
    <w:rsid w:val="002E172C"/>
    <w:rsid w:val="002E199A"/>
    <w:rsid w:val="002E2801"/>
    <w:rsid w:val="002E2D28"/>
    <w:rsid w:val="002E4748"/>
    <w:rsid w:val="002E4A93"/>
    <w:rsid w:val="002E4CF2"/>
    <w:rsid w:val="002E6DAA"/>
    <w:rsid w:val="002E75C5"/>
    <w:rsid w:val="002E76FF"/>
    <w:rsid w:val="002E7F65"/>
    <w:rsid w:val="002F0084"/>
    <w:rsid w:val="002F069C"/>
    <w:rsid w:val="002F0742"/>
    <w:rsid w:val="002F1663"/>
    <w:rsid w:val="002F276A"/>
    <w:rsid w:val="002F3F99"/>
    <w:rsid w:val="002F400F"/>
    <w:rsid w:val="002F49BD"/>
    <w:rsid w:val="002F4A1D"/>
    <w:rsid w:val="002F516E"/>
    <w:rsid w:val="002F5662"/>
    <w:rsid w:val="002F589F"/>
    <w:rsid w:val="002F58B0"/>
    <w:rsid w:val="002F5D9E"/>
    <w:rsid w:val="002F6E40"/>
    <w:rsid w:val="00300474"/>
    <w:rsid w:val="00301182"/>
    <w:rsid w:val="00301254"/>
    <w:rsid w:val="00301642"/>
    <w:rsid w:val="003028FA"/>
    <w:rsid w:val="00304238"/>
    <w:rsid w:val="00304D3D"/>
    <w:rsid w:val="00304DC5"/>
    <w:rsid w:val="00304E19"/>
    <w:rsid w:val="00305170"/>
    <w:rsid w:val="00307409"/>
    <w:rsid w:val="00307C87"/>
    <w:rsid w:val="00310557"/>
    <w:rsid w:val="00310899"/>
    <w:rsid w:val="003109DE"/>
    <w:rsid w:val="003112E7"/>
    <w:rsid w:val="00311EC4"/>
    <w:rsid w:val="0031355B"/>
    <w:rsid w:val="00313623"/>
    <w:rsid w:val="0031492A"/>
    <w:rsid w:val="00315FEF"/>
    <w:rsid w:val="00316BCF"/>
    <w:rsid w:val="00316F91"/>
    <w:rsid w:val="0031717D"/>
    <w:rsid w:val="003174C0"/>
    <w:rsid w:val="003179CA"/>
    <w:rsid w:val="0032039F"/>
    <w:rsid w:val="0032062C"/>
    <w:rsid w:val="003207FF"/>
    <w:rsid w:val="00320AFF"/>
    <w:rsid w:val="0032171D"/>
    <w:rsid w:val="00321D7A"/>
    <w:rsid w:val="00322E3F"/>
    <w:rsid w:val="00322FCA"/>
    <w:rsid w:val="003239D9"/>
    <w:rsid w:val="003240E5"/>
    <w:rsid w:val="003258E4"/>
    <w:rsid w:val="00325B92"/>
    <w:rsid w:val="00325F5E"/>
    <w:rsid w:val="00326A4C"/>
    <w:rsid w:val="00327033"/>
    <w:rsid w:val="003277EC"/>
    <w:rsid w:val="00327BDD"/>
    <w:rsid w:val="00330890"/>
    <w:rsid w:val="003308CE"/>
    <w:rsid w:val="00331227"/>
    <w:rsid w:val="00331A7C"/>
    <w:rsid w:val="00331E24"/>
    <w:rsid w:val="003320B1"/>
    <w:rsid w:val="003330BC"/>
    <w:rsid w:val="00335717"/>
    <w:rsid w:val="00335C99"/>
    <w:rsid w:val="003367EF"/>
    <w:rsid w:val="0033696E"/>
    <w:rsid w:val="00336EDF"/>
    <w:rsid w:val="00336F3D"/>
    <w:rsid w:val="00337D0E"/>
    <w:rsid w:val="003401DF"/>
    <w:rsid w:val="00340D27"/>
    <w:rsid w:val="003414FA"/>
    <w:rsid w:val="0034173E"/>
    <w:rsid w:val="00342200"/>
    <w:rsid w:val="00342730"/>
    <w:rsid w:val="00343047"/>
    <w:rsid w:val="003438ED"/>
    <w:rsid w:val="00343DDC"/>
    <w:rsid w:val="00343F44"/>
    <w:rsid w:val="00344728"/>
    <w:rsid w:val="00344C6F"/>
    <w:rsid w:val="0034518D"/>
    <w:rsid w:val="0034577F"/>
    <w:rsid w:val="00345D3E"/>
    <w:rsid w:val="00346C73"/>
    <w:rsid w:val="00346FAC"/>
    <w:rsid w:val="00347FA8"/>
    <w:rsid w:val="0035068E"/>
    <w:rsid w:val="00352F1A"/>
    <w:rsid w:val="00353AE8"/>
    <w:rsid w:val="00354174"/>
    <w:rsid w:val="003549B1"/>
    <w:rsid w:val="00355475"/>
    <w:rsid w:val="003556D6"/>
    <w:rsid w:val="0035578E"/>
    <w:rsid w:val="00355A14"/>
    <w:rsid w:val="00356FCB"/>
    <w:rsid w:val="00357227"/>
    <w:rsid w:val="00360C4C"/>
    <w:rsid w:val="003616E1"/>
    <w:rsid w:val="00361BBF"/>
    <w:rsid w:val="003630B7"/>
    <w:rsid w:val="00363640"/>
    <w:rsid w:val="00363831"/>
    <w:rsid w:val="00363A08"/>
    <w:rsid w:val="00363C24"/>
    <w:rsid w:val="003640CF"/>
    <w:rsid w:val="00364528"/>
    <w:rsid w:val="00364537"/>
    <w:rsid w:val="00364FB0"/>
    <w:rsid w:val="003650DA"/>
    <w:rsid w:val="00365688"/>
    <w:rsid w:val="00365E73"/>
    <w:rsid w:val="0036637B"/>
    <w:rsid w:val="00366600"/>
    <w:rsid w:val="0036683D"/>
    <w:rsid w:val="00366DD0"/>
    <w:rsid w:val="00366E6D"/>
    <w:rsid w:val="0036781E"/>
    <w:rsid w:val="00367DD2"/>
    <w:rsid w:val="00370362"/>
    <w:rsid w:val="00371194"/>
    <w:rsid w:val="0037199A"/>
    <w:rsid w:val="00371F93"/>
    <w:rsid w:val="003724DD"/>
    <w:rsid w:val="00372965"/>
    <w:rsid w:val="00373A2B"/>
    <w:rsid w:val="00374425"/>
    <w:rsid w:val="00374477"/>
    <w:rsid w:val="0037470D"/>
    <w:rsid w:val="0037559C"/>
    <w:rsid w:val="003767D4"/>
    <w:rsid w:val="00376C1F"/>
    <w:rsid w:val="00376FBF"/>
    <w:rsid w:val="00376FEF"/>
    <w:rsid w:val="003774B2"/>
    <w:rsid w:val="00377B11"/>
    <w:rsid w:val="00377B40"/>
    <w:rsid w:val="0038014C"/>
    <w:rsid w:val="003809E3"/>
    <w:rsid w:val="00381BBA"/>
    <w:rsid w:val="00381FA8"/>
    <w:rsid w:val="00382501"/>
    <w:rsid w:val="00382542"/>
    <w:rsid w:val="00382C4F"/>
    <w:rsid w:val="00383196"/>
    <w:rsid w:val="0038324D"/>
    <w:rsid w:val="0038353F"/>
    <w:rsid w:val="00384069"/>
    <w:rsid w:val="003846A8"/>
    <w:rsid w:val="003850F1"/>
    <w:rsid w:val="0038588A"/>
    <w:rsid w:val="00385BD9"/>
    <w:rsid w:val="00385FD2"/>
    <w:rsid w:val="003868C3"/>
    <w:rsid w:val="00387546"/>
    <w:rsid w:val="00387A2B"/>
    <w:rsid w:val="00387E40"/>
    <w:rsid w:val="00387EC4"/>
    <w:rsid w:val="0039060F"/>
    <w:rsid w:val="003906C0"/>
    <w:rsid w:val="00390C4F"/>
    <w:rsid w:val="00390F82"/>
    <w:rsid w:val="003911CD"/>
    <w:rsid w:val="0039130F"/>
    <w:rsid w:val="00391CD6"/>
    <w:rsid w:val="003923ED"/>
    <w:rsid w:val="003924EA"/>
    <w:rsid w:val="00392DFF"/>
    <w:rsid w:val="003940E4"/>
    <w:rsid w:val="00394A9E"/>
    <w:rsid w:val="00395575"/>
    <w:rsid w:val="003956CA"/>
    <w:rsid w:val="00395FE6"/>
    <w:rsid w:val="00396FF6"/>
    <w:rsid w:val="00397BCE"/>
    <w:rsid w:val="003A0787"/>
    <w:rsid w:val="003A0990"/>
    <w:rsid w:val="003A0ACA"/>
    <w:rsid w:val="003A0E21"/>
    <w:rsid w:val="003A15D1"/>
    <w:rsid w:val="003A1D98"/>
    <w:rsid w:val="003A1DCC"/>
    <w:rsid w:val="003A1FAA"/>
    <w:rsid w:val="003A2049"/>
    <w:rsid w:val="003A206D"/>
    <w:rsid w:val="003A23DB"/>
    <w:rsid w:val="003A2E12"/>
    <w:rsid w:val="003A313E"/>
    <w:rsid w:val="003A3660"/>
    <w:rsid w:val="003A3892"/>
    <w:rsid w:val="003A3D7D"/>
    <w:rsid w:val="003A5893"/>
    <w:rsid w:val="003A6946"/>
    <w:rsid w:val="003A7D74"/>
    <w:rsid w:val="003B123B"/>
    <w:rsid w:val="003B212C"/>
    <w:rsid w:val="003B22EF"/>
    <w:rsid w:val="003B2345"/>
    <w:rsid w:val="003B2506"/>
    <w:rsid w:val="003B2E77"/>
    <w:rsid w:val="003B304A"/>
    <w:rsid w:val="003B3B17"/>
    <w:rsid w:val="003B3CE4"/>
    <w:rsid w:val="003B3F36"/>
    <w:rsid w:val="003B436D"/>
    <w:rsid w:val="003B51D5"/>
    <w:rsid w:val="003B60AB"/>
    <w:rsid w:val="003B60D4"/>
    <w:rsid w:val="003B74E3"/>
    <w:rsid w:val="003B74E8"/>
    <w:rsid w:val="003B774E"/>
    <w:rsid w:val="003C0B2C"/>
    <w:rsid w:val="003C0E5A"/>
    <w:rsid w:val="003C14E8"/>
    <w:rsid w:val="003C28D2"/>
    <w:rsid w:val="003C3669"/>
    <w:rsid w:val="003C4042"/>
    <w:rsid w:val="003C41A7"/>
    <w:rsid w:val="003C4439"/>
    <w:rsid w:val="003C4AF4"/>
    <w:rsid w:val="003C5E69"/>
    <w:rsid w:val="003C5F55"/>
    <w:rsid w:val="003C780D"/>
    <w:rsid w:val="003C7B23"/>
    <w:rsid w:val="003C7BEC"/>
    <w:rsid w:val="003C7E22"/>
    <w:rsid w:val="003D126E"/>
    <w:rsid w:val="003D212F"/>
    <w:rsid w:val="003D2209"/>
    <w:rsid w:val="003D3F2F"/>
    <w:rsid w:val="003D418F"/>
    <w:rsid w:val="003D46AB"/>
    <w:rsid w:val="003D4A40"/>
    <w:rsid w:val="003D5475"/>
    <w:rsid w:val="003D55F6"/>
    <w:rsid w:val="003D6017"/>
    <w:rsid w:val="003D638C"/>
    <w:rsid w:val="003D658D"/>
    <w:rsid w:val="003D6B83"/>
    <w:rsid w:val="003D6BCD"/>
    <w:rsid w:val="003E0FA8"/>
    <w:rsid w:val="003E13B3"/>
    <w:rsid w:val="003E179C"/>
    <w:rsid w:val="003E23C6"/>
    <w:rsid w:val="003E24F6"/>
    <w:rsid w:val="003E2961"/>
    <w:rsid w:val="003E330A"/>
    <w:rsid w:val="003E3F8D"/>
    <w:rsid w:val="003E4E6C"/>
    <w:rsid w:val="003E5A21"/>
    <w:rsid w:val="003E7CD1"/>
    <w:rsid w:val="003F0AFF"/>
    <w:rsid w:val="003F0F7A"/>
    <w:rsid w:val="003F1639"/>
    <w:rsid w:val="003F27B6"/>
    <w:rsid w:val="003F372E"/>
    <w:rsid w:val="003F3D6E"/>
    <w:rsid w:val="003F518E"/>
    <w:rsid w:val="003F536C"/>
    <w:rsid w:val="003F622A"/>
    <w:rsid w:val="003F6CA2"/>
    <w:rsid w:val="003F7B9C"/>
    <w:rsid w:val="004001F3"/>
    <w:rsid w:val="00400FA5"/>
    <w:rsid w:val="00401198"/>
    <w:rsid w:val="0040318C"/>
    <w:rsid w:val="00403817"/>
    <w:rsid w:val="004038B1"/>
    <w:rsid w:val="00404A8C"/>
    <w:rsid w:val="0040595F"/>
    <w:rsid w:val="00405BF3"/>
    <w:rsid w:val="00406017"/>
    <w:rsid w:val="0040608C"/>
    <w:rsid w:val="004066B3"/>
    <w:rsid w:val="00406F7A"/>
    <w:rsid w:val="00407621"/>
    <w:rsid w:val="00407F2B"/>
    <w:rsid w:val="00411924"/>
    <w:rsid w:val="00411B91"/>
    <w:rsid w:val="00412184"/>
    <w:rsid w:val="004121F5"/>
    <w:rsid w:val="004128E4"/>
    <w:rsid w:val="00412DB0"/>
    <w:rsid w:val="004136C8"/>
    <w:rsid w:val="00414368"/>
    <w:rsid w:val="00415DA0"/>
    <w:rsid w:val="00416026"/>
    <w:rsid w:val="004165ED"/>
    <w:rsid w:val="00416CA3"/>
    <w:rsid w:val="0041799B"/>
    <w:rsid w:val="00417EDC"/>
    <w:rsid w:val="004208CB"/>
    <w:rsid w:val="00420AFC"/>
    <w:rsid w:val="00421C0F"/>
    <w:rsid w:val="00422FE2"/>
    <w:rsid w:val="00423554"/>
    <w:rsid w:val="00423B69"/>
    <w:rsid w:val="00423FA4"/>
    <w:rsid w:val="004245F1"/>
    <w:rsid w:val="004247FB"/>
    <w:rsid w:val="00424D1D"/>
    <w:rsid w:val="004275C7"/>
    <w:rsid w:val="00427D50"/>
    <w:rsid w:val="00430410"/>
    <w:rsid w:val="0043087C"/>
    <w:rsid w:val="00432425"/>
    <w:rsid w:val="00433189"/>
    <w:rsid w:val="004333C9"/>
    <w:rsid w:val="0043437D"/>
    <w:rsid w:val="00434FF6"/>
    <w:rsid w:val="0043559E"/>
    <w:rsid w:val="00436F16"/>
    <w:rsid w:val="004372A4"/>
    <w:rsid w:val="004373A4"/>
    <w:rsid w:val="00437E10"/>
    <w:rsid w:val="00440A47"/>
    <w:rsid w:val="00441B6F"/>
    <w:rsid w:val="00441DC3"/>
    <w:rsid w:val="00441E48"/>
    <w:rsid w:val="0044263A"/>
    <w:rsid w:val="00442BFE"/>
    <w:rsid w:val="00442C3F"/>
    <w:rsid w:val="00442D80"/>
    <w:rsid w:val="0044319E"/>
    <w:rsid w:val="00443E82"/>
    <w:rsid w:val="0044432D"/>
    <w:rsid w:val="00444B8A"/>
    <w:rsid w:val="00445002"/>
    <w:rsid w:val="0044550C"/>
    <w:rsid w:val="00445DE4"/>
    <w:rsid w:val="00445E91"/>
    <w:rsid w:val="00447309"/>
    <w:rsid w:val="0044738A"/>
    <w:rsid w:val="00447EB9"/>
    <w:rsid w:val="004503D2"/>
    <w:rsid w:val="00450711"/>
    <w:rsid w:val="004511DD"/>
    <w:rsid w:val="00451436"/>
    <w:rsid w:val="004525F9"/>
    <w:rsid w:val="004533CC"/>
    <w:rsid w:val="004547D0"/>
    <w:rsid w:val="00454A39"/>
    <w:rsid w:val="004555D6"/>
    <w:rsid w:val="00455E0E"/>
    <w:rsid w:val="00456092"/>
    <w:rsid w:val="004575F3"/>
    <w:rsid w:val="00457A77"/>
    <w:rsid w:val="00457F04"/>
    <w:rsid w:val="00460659"/>
    <w:rsid w:val="00460CC9"/>
    <w:rsid w:val="00460D9A"/>
    <w:rsid w:val="00460E53"/>
    <w:rsid w:val="00461533"/>
    <w:rsid w:val="00461E3F"/>
    <w:rsid w:val="00461F36"/>
    <w:rsid w:val="00463539"/>
    <w:rsid w:val="00463809"/>
    <w:rsid w:val="0046416C"/>
    <w:rsid w:val="00464275"/>
    <w:rsid w:val="00465FE9"/>
    <w:rsid w:val="00466039"/>
    <w:rsid w:val="004668C3"/>
    <w:rsid w:val="00466B2F"/>
    <w:rsid w:val="00466F6B"/>
    <w:rsid w:val="00467D7B"/>
    <w:rsid w:val="004704D2"/>
    <w:rsid w:val="00471CCA"/>
    <w:rsid w:val="004729D6"/>
    <w:rsid w:val="00472DEC"/>
    <w:rsid w:val="00472E39"/>
    <w:rsid w:val="00472F5B"/>
    <w:rsid w:val="004733CB"/>
    <w:rsid w:val="00473672"/>
    <w:rsid w:val="00473844"/>
    <w:rsid w:val="00473AA1"/>
    <w:rsid w:val="00475C69"/>
    <w:rsid w:val="00475C7B"/>
    <w:rsid w:val="0047625A"/>
    <w:rsid w:val="00476457"/>
    <w:rsid w:val="00477058"/>
    <w:rsid w:val="00477400"/>
    <w:rsid w:val="00477E8C"/>
    <w:rsid w:val="00480407"/>
    <w:rsid w:val="00480432"/>
    <w:rsid w:val="00480F3B"/>
    <w:rsid w:val="004819E9"/>
    <w:rsid w:val="00481A25"/>
    <w:rsid w:val="00481F4C"/>
    <w:rsid w:val="004820E0"/>
    <w:rsid w:val="00482113"/>
    <w:rsid w:val="00482159"/>
    <w:rsid w:val="0048235A"/>
    <w:rsid w:val="00483CB6"/>
    <w:rsid w:val="00483D4C"/>
    <w:rsid w:val="004840C3"/>
    <w:rsid w:val="00484703"/>
    <w:rsid w:val="00485189"/>
    <w:rsid w:val="004856DA"/>
    <w:rsid w:val="0048589A"/>
    <w:rsid w:val="00485B02"/>
    <w:rsid w:val="00486075"/>
    <w:rsid w:val="00486364"/>
    <w:rsid w:val="00486708"/>
    <w:rsid w:val="00486741"/>
    <w:rsid w:val="00486D20"/>
    <w:rsid w:val="00490494"/>
    <w:rsid w:val="0049157E"/>
    <w:rsid w:val="00491A38"/>
    <w:rsid w:val="00491BE6"/>
    <w:rsid w:val="00491D6A"/>
    <w:rsid w:val="004926AC"/>
    <w:rsid w:val="0049278B"/>
    <w:rsid w:val="004931CF"/>
    <w:rsid w:val="00493A75"/>
    <w:rsid w:val="0049609A"/>
    <w:rsid w:val="004967E5"/>
    <w:rsid w:val="00496C4B"/>
    <w:rsid w:val="0049717B"/>
    <w:rsid w:val="0049799D"/>
    <w:rsid w:val="004979B3"/>
    <w:rsid w:val="00497BC9"/>
    <w:rsid w:val="00497C2F"/>
    <w:rsid w:val="004A0C3A"/>
    <w:rsid w:val="004A1786"/>
    <w:rsid w:val="004A1C41"/>
    <w:rsid w:val="004A253D"/>
    <w:rsid w:val="004A26A6"/>
    <w:rsid w:val="004A2C92"/>
    <w:rsid w:val="004A3213"/>
    <w:rsid w:val="004A3935"/>
    <w:rsid w:val="004A3B26"/>
    <w:rsid w:val="004A440C"/>
    <w:rsid w:val="004A4EA6"/>
    <w:rsid w:val="004A5BCF"/>
    <w:rsid w:val="004A65F8"/>
    <w:rsid w:val="004A6788"/>
    <w:rsid w:val="004A6928"/>
    <w:rsid w:val="004A6B4B"/>
    <w:rsid w:val="004A6EB9"/>
    <w:rsid w:val="004A7257"/>
    <w:rsid w:val="004B0079"/>
    <w:rsid w:val="004B0602"/>
    <w:rsid w:val="004B120D"/>
    <w:rsid w:val="004B1540"/>
    <w:rsid w:val="004B24C0"/>
    <w:rsid w:val="004B4730"/>
    <w:rsid w:val="004B4D45"/>
    <w:rsid w:val="004B51E3"/>
    <w:rsid w:val="004B53E4"/>
    <w:rsid w:val="004B6A11"/>
    <w:rsid w:val="004B6DF9"/>
    <w:rsid w:val="004B78E2"/>
    <w:rsid w:val="004B794A"/>
    <w:rsid w:val="004B7C36"/>
    <w:rsid w:val="004B7F20"/>
    <w:rsid w:val="004C098C"/>
    <w:rsid w:val="004C2BA4"/>
    <w:rsid w:val="004C3023"/>
    <w:rsid w:val="004C36DB"/>
    <w:rsid w:val="004C52D7"/>
    <w:rsid w:val="004C64A6"/>
    <w:rsid w:val="004C6548"/>
    <w:rsid w:val="004C6766"/>
    <w:rsid w:val="004C6A3E"/>
    <w:rsid w:val="004C73B3"/>
    <w:rsid w:val="004C76D5"/>
    <w:rsid w:val="004C7B8D"/>
    <w:rsid w:val="004D03A4"/>
    <w:rsid w:val="004D0896"/>
    <w:rsid w:val="004D0EC1"/>
    <w:rsid w:val="004D1477"/>
    <w:rsid w:val="004D177A"/>
    <w:rsid w:val="004D1D63"/>
    <w:rsid w:val="004D2979"/>
    <w:rsid w:val="004D460D"/>
    <w:rsid w:val="004D4740"/>
    <w:rsid w:val="004D4980"/>
    <w:rsid w:val="004D5AD5"/>
    <w:rsid w:val="004D6CA1"/>
    <w:rsid w:val="004D6FFE"/>
    <w:rsid w:val="004D7292"/>
    <w:rsid w:val="004D7DA2"/>
    <w:rsid w:val="004E04C0"/>
    <w:rsid w:val="004E09C3"/>
    <w:rsid w:val="004E10E5"/>
    <w:rsid w:val="004E1176"/>
    <w:rsid w:val="004E1C87"/>
    <w:rsid w:val="004E1D4D"/>
    <w:rsid w:val="004E1E36"/>
    <w:rsid w:val="004E3E56"/>
    <w:rsid w:val="004E437A"/>
    <w:rsid w:val="004E4D4A"/>
    <w:rsid w:val="004E5746"/>
    <w:rsid w:val="004E7C41"/>
    <w:rsid w:val="004F0431"/>
    <w:rsid w:val="004F299E"/>
    <w:rsid w:val="004F2BC9"/>
    <w:rsid w:val="004F354C"/>
    <w:rsid w:val="004F38B7"/>
    <w:rsid w:val="004F3CEA"/>
    <w:rsid w:val="004F56E5"/>
    <w:rsid w:val="004F585E"/>
    <w:rsid w:val="004F6048"/>
    <w:rsid w:val="004F6987"/>
    <w:rsid w:val="004F71A5"/>
    <w:rsid w:val="004F79B8"/>
    <w:rsid w:val="00501488"/>
    <w:rsid w:val="005016F6"/>
    <w:rsid w:val="00502294"/>
    <w:rsid w:val="005033BB"/>
    <w:rsid w:val="00503EF8"/>
    <w:rsid w:val="00504798"/>
    <w:rsid w:val="00504C15"/>
    <w:rsid w:val="00504D45"/>
    <w:rsid w:val="00504E3E"/>
    <w:rsid w:val="005050A1"/>
    <w:rsid w:val="00505B32"/>
    <w:rsid w:val="005060DC"/>
    <w:rsid w:val="00507531"/>
    <w:rsid w:val="00507883"/>
    <w:rsid w:val="00507992"/>
    <w:rsid w:val="00507F16"/>
    <w:rsid w:val="005105B8"/>
    <w:rsid w:val="00511742"/>
    <w:rsid w:val="005118F6"/>
    <w:rsid w:val="00512A5A"/>
    <w:rsid w:val="0051336E"/>
    <w:rsid w:val="0051375B"/>
    <w:rsid w:val="00515947"/>
    <w:rsid w:val="00515C32"/>
    <w:rsid w:val="005163B3"/>
    <w:rsid w:val="00516692"/>
    <w:rsid w:val="00516EBC"/>
    <w:rsid w:val="00517373"/>
    <w:rsid w:val="00517C33"/>
    <w:rsid w:val="00520431"/>
    <w:rsid w:val="00521710"/>
    <w:rsid w:val="0052187C"/>
    <w:rsid w:val="00521B47"/>
    <w:rsid w:val="00522A81"/>
    <w:rsid w:val="00522C24"/>
    <w:rsid w:val="00523CB2"/>
    <w:rsid w:val="00524CE0"/>
    <w:rsid w:val="00524F28"/>
    <w:rsid w:val="0052552D"/>
    <w:rsid w:val="005257AE"/>
    <w:rsid w:val="00526080"/>
    <w:rsid w:val="0052625E"/>
    <w:rsid w:val="005307C8"/>
    <w:rsid w:val="00532D60"/>
    <w:rsid w:val="00533269"/>
    <w:rsid w:val="00534442"/>
    <w:rsid w:val="00534644"/>
    <w:rsid w:val="00535405"/>
    <w:rsid w:val="00535DFB"/>
    <w:rsid w:val="00535EDF"/>
    <w:rsid w:val="0053626D"/>
    <w:rsid w:val="005371CF"/>
    <w:rsid w:val="005373DA"/>
    <w:rsid w:val="0053794B"/>
    <w:rsid w:val="005379B7"/>
    <w:rsid w:val="00540027"/>
    <w:rsid w:val="005420EB"/>
    <w:rsid w:val="00543AAB"/>
    <w:rsid w:val="00544504"/>
    <w:rsid w:val="00545D7A"/>
    <w:rsid w:val="00547554"/>
    <w:rsid w:val="005478B0"/>
    <w:rsid w:val="0054795E"/>
    <w:rsid w:val="00547AA5"/>
    <w:rsid w:val="005506AF"/>
    <w:rsid w:val="00550BDE"/>
    <w:rsid w:val="00550DB1"/>
    <w:rsid w:val="005516D2"/>
    <w:rsid w:val="005517F1"/>
    <w:rsid w:val="00551C42"/>
    <w:rsid w:val="00551C9E"/>
    <w:rsid w:val="0055225E"/>
    <w:rsid w:val="00552714"/>
    <w:rsid w:val="0055459C"/>
    <w:rsid w:val="005555A1"/>
    <w:rsid w:val="005563E4"/>
    <w:rsid w:val="00556B4C"/>
    <w:rsid w:val="00557183"/>
    <w:rsid w:val="0055729F"/>
    <w:rsid w:val="00557EBA"/>
    <w:rsid w:val="00560214"/>
    <w:rsid w:val="00560349"/>
    <w:rsid w:val="00560595"/>
    <w:rsid w:val="00560E44"/>
    <w:rsid w:val="00561192"/>
    <w:rsid w:val="00561C38"/>
    <w:rsid w:val="00562DED"/>
    <w:rsid w:val="005643B2"/>
    <w:rsid w:val="005646D2"/>
    <w:rsid w:val="00564BE1"/>
    <w:rsid w:val="00564C76"/>
    <w:rsid w:val="00565EC6"/>
    <w:rsid w:val="00566178"/>
    <w:rsid w:val="00566EF0"/>
    <w:rsid w:val="005672BB"/>
    <w:rsid w:val="005702B1"/>
    <w:rsid w:val="00571CAF"/>
    <w:rsid w:val="00572188"/>
    <w:rsid w:val="005722AE"/>
    <w:rsid w:val="0057237B"/>
    <w:rsid w:val="00572FEF"/>
    <w:rsid w:val="00574172"/>
    <w:rsid w:val="00574199"/>
    <w:rsid w:val="005746C8"/>
    <w:rsid w:val="005751F2"/>
    <w:rsid w:val="00576A11"/>
    <w:rsid w:val="00576B4C"/>
    <w:rsid w:val="005771C6"/>
    <w:rsid w:val="00577BCA"/>
    <w:rsid w:val="005805E4"/>
    <w:rsid w:val="00580752"/>
    <w:rsid w:val="0058101F"/>
    <w:rsid w:val="00581FD9"/>
    <w:rsid w:val="0058207B"/>
    <w:rsid w:val="0058245B"/>
    <w:rsid w:val="0058258E"/>
    <w:rsid w:val="00582DF5"/>
    <w:rsid w:val="0058314B"/>
    <w:rsid w:val="005831CB"/>
    <w:rsid w:val="00583638"/>
    <w:rsid w:val="005851B2"/>
    <w:rsid w:val="005860EB"/>
    <w:rsid w:val="00586891"/>
    <w:rsid w:val="005868BE"/>
    <w:rsid w:val="005869C6"/>
    <w:rsid w:val="00586E5D"/>
    <w:rsid w:val="00586F19"/>
    <w:rsid w:val="0058788A"/>
    <w:rsid w:val="00587BAC"/>
    <w:rsid w:val="00590A57"/>
    <w:rsid w:val="00590FA1"/>
    <w:rsid w:val="005914C5"/>
    <w:rsid w:val="0059172D"/>
    <w:rsid w:val="00591F20"/>
    <w:rsid w:val="00592D4D"/>
    <w:rsid w:val="0059492C"/>
    <w:rsid w:val="00594A27"/>
    <w:rsid w:val="0059522C"/>
    <w:rsid w:val="005954B7"/>
    <w:rsid w:val="00596306"/>
    <w:rsid w:val="005966FF"/>
    <w:rsid w:val="005970ED"/>
    <w:rsid w:val="005973D2"/>
    <w:rsid w:val="00597B64"/>
    <w:rsid w:val="005A0640"/>
    <w:rsid w:val="005A2165"/>
    <w:rsid w:val="005A32A4"/>
    <w:rsid w:val="005A3A77"/>
    <w:rsid w:val="005A5025"/>
    <w:rsid w:val="005A5051"/>
    <w:rsid w:val="005A50E9"/>
    <w:rsid w:val="005A6A33"/>
    <w:rsid w:val="005A7DE3"/>
    <w:rsid w:val="005A7E64"/>
    <w:rsid w:val="005B08D2"/>
    <w:rsid w:val="005B0A9A"/>
    <w:rsid w:val="005B0FE7"/>
    <w:rsid w:val="005B0FEE"/>
    <w:rsid w:val="005B16F1"/>
    <w:rsid w:val="005B3126"/>
    <w:rsid w:val="005B3A9C"/>
    <w:rsid w:val="005B3BB9"/>
    <w:rsid w:val="005B546C"/>
    <w:rsid w:val="005B5DA2"/>
    <w:rsid w:val="005B5F82"/>
    <w:rsid w:val="005B73A4"/>
    <w:rsid w:val="005C09A8"/>
    <w:rsid w:val="005C15CD"/>
    <w:rsid w:val="005C1717"/>
    <w:rsid w:val="005C193B"/>
    <w:rsid w:val="005C2726"/>
    <w:rsid w:val="005C2B19"/>
    <w:rsid w:val="005C3825"/>
    <w:rsid w:val="005C4C09"/>
    <w:rsid w:val="005C54CA"/>
    <w:rsid w:val="005C5AE2"/>
    <w:rsid w:val="005C5FE4"/>
    <w:rsid w:val="005C6918"/>
    <w:rsid w:val="005C6A62"/>
    <w:rsid w:val="005C6A7A"/>
    <w:rsid w:val="005C6EB4"/>
    <w:rsid w:val="005C70BD"/>
    <w:rsid w:val="005C7D41"/>
    <w:rsid w:val="005D21AA"/>
    <w:rsid w:val="005D240C"/>
    <w:rsid w:val="005D2A71"/>
    <w:rsid w:val="005D2CE6"/>
    <w:rsid w:val="005D2FFE"/>
    <w:rsid w:val="005D545D"/>
    <w:rsid w:val="005D5552"/>
    <w:rsid w:val="005D583C"/>
    <w:rsid w:val="005D5D79"/>
    <w:rsid w:val="005D7036"/>
    <w:rsid w:val="005D740F"/>
    <w:rsid w:val="005D7688"/>
    <w:rsid w:val="005D7A25"/>
    <w:rsid w:val="005E0A85"/>
    <w:rsid w:val="005E246F"/>
    <w:rsid w:val="005E24F5"/>
    <w:rsid w:val="005E2875"/>
    <w:rsid w:val="005E28E0"/>
    <w:rsid w:val="005E3680"/>
    <w:rsid w:val="005E377D"/>
    <w:rsid w:val="005E37C1"/>
    <w:rsid w:val="005E644D"/>
    <w:rsid w:val="005F0950"/>
    <w:rsid w:val="005F0B12"/>
    <w:rsid w:val="005F128F"/>
    <w:rsid w:val="005F2438"/>
    <w:rsid w:val="005F31C6"/>
    <w:rsid w:val="005F3578"/>
    <w:rsid w:val="005F3833"/>
    <w:rsid w:val="005F415C"/>
    <w:rsid w:val="005F4987"/>
    <w:rsid w:val="005F4C9F"/>
    <w:rsid w:val="005F501E"/>
    <w:rsid w:val="005F564C"/>
    <w:rsid w:val="005F5A8F"/>
    <w:rsid w:val="005F5B8B"/>
    <w:rsid w:val="005F6832"/>
    <w:rsid w:val="005F687F"/>
    <w:rsid w:val="005F6FBD"/>
    <w:rsid w:val="005F73DE"/>
    <w:rsid w:val="005F755D"/>
    <w:rsid w:val="00600819"/>
    <w:rsid w:val="00600AC4"/>
    <w:rsid w:val="00600C2E"/>
    <w:rsid w:val="00601605"/>
    <w:rsid w:val="00601804"/>
    <w:rsid w:val="0060180F"/>
    <w:rsid w:val="0060193A"/>
    <w:rsid w:val="006020FC"/>
    <w:rsid w:val="0060230E"/>
    <w:rsid w:val="00602830"/>
    <w:rsid w:val="006039FF"/>
    <w:rsid w:val="00604971"/>
    <w:rsid w:val="00604C14"/>
    <w:rsid w:val="0060564E"/>
    <w:rsid w:val="00605B44"/>
    <w:rsid w:val="00605F71"/>
    <w:rsid w:val="0060632E"/>
    <w:rsid w:val="00606F7A"/>
    <w:rsid w:val="00610323"/>
    <w:rsid w:val="00611A2F"/>
    <w:rsid w:val="006124CF"/>
    <w:rsid w:val="00613D80"/>
    <w:rsid w:val="00615B1A"/>
    <w:rsid w:val="00615C32"/>
    <w:rsid w:val="00615C84"/>
    <w:rsid w:val="00615E09"/>
    <w:rsid w:val="00616490"/>
    <w:rsid w:val="006179FA"/>
    <w:rsid w:val="00622E08"/>
    <w:rsid w:val="00622E98"/>
    <w:rsid w:val="00624019"/>
    <w:rsid w:val="0062482B"/>
    <w:rsid w:val="0062510A"/>
    <w:rsid w:val="0062548A"/>
    <w:rsid w:val="00626819"/>
    <w:rsid w:val="0062699B"/>
    <w:rsid w:val="00627533"/>
    <w:rsid w:val="006276C7"/>
    <w:rsid w:val="00627FCA"/>
    <w:rsid w:val="00631778"/>
    <w:rsid w:val="00632B11"/>
    <w:rsid w:val="00632D21"/>
    <w:rsid w:val="0063343D"/>
    <w:rsid w:val="00633CFA"/>
    <w:rsid w:val="00634472"/>
    <w:rsid w:val="00635AB7"/>
    <w:rsid w:val="00635F4D"/>
    <w:rsid w:val="00636114"/>
    <w:rsid w:val="00636B18"/>
    <w:rsid w:val="00636D93"/>
    <w:rsid w:val="00636E12"/>
    <w:rsid w:val="00636EAB"/>
    <w:rsid w:val="00637215"/>
    <w:rsid w:val="0063726E"/>
    <w:rsid w:val="006372D3"/>
    <w:rsid w:val="006379E9"/>
    <w:rsid w:val="00637FED"/>
    <w:rsid w:val="006404ED"/>
    <w:rsid w:val="00640588"/>
    <w:rsid w:val="00640E06"/>
    <w:rsid w:val="00641899"/>
    <w:rsid w:val="006418D5"/>
    <w:rsid w:val="00641D8A"/>
    <w:rsid w:val="00642CD8"/>
    <w:rsid w:val="00643620"/>
    <w:rsid w:val="0064400D"/>
    <w:rsid w:val="0064461A"/>
    <w:rsid w:val="006447AD"/>
    <w:rsid w:val="006448B8"/>
    <w:rsid w:val="00644B31"/>
    <w:rsid w:val="006451C0"/>
    <w:rsid w:val="006458F8"/>
    <w:rsid w:val="00645CA5"/>
    <w:rsid w:val="0064753F"/>
    <w:rsid w:val="00647941"/>
    <w:rsid w:val="00650E07"/>
    <w:rsid w:val="0065270B"/>
    <w:rsid w:val="00653646"/>
    <w:rsid w:val="0065393D"/>
    <w:rsid w:val="00653E22"/>
    <w:rsid w:val="00654117"/>
    <w:rsid w:val="00654D30"/>
    <w:rsid w:val="006553A9"/>
    <w:rsid w:val="006558E4"/>
    <w:rsid w:val="00655D32"/>
    <w:rsid w:val="006562ED"/>
    <w:rsid w:val="00656C26"/>
    <w:rsid w:val="00656F08"/>
    <w:rsid w:val="00657EFF"/>
    <w:rsid w:val="006603DB"/>
    <w:rsid w:val="006606DE"/>
    <w:rsid w:val="00660F3C"/>
    <w:rsid w:val="00661EEE"/>
    <w:rsid w:val="0066205F"/>
    <w:rsid w:val="006621EB"/>
    <w:rsid w:val="00662629"/>
    <w:rsid w:val="0066394C"/>
    <w:rsid w:val="00664587"/>
    <w:rsid w:val="00665424"/>
    <w:rsid w:val="0066547A"/>
    <w:rsid w:val="00666D53"/>
    <w:rsid w:val="0066762F"/>
    <w:rsid w:val="00667F5C"/>
    <w:rsid w:val="00670FDB"/>
    <w:rsid w:val="0067194A"/>
    <w:rsid w:val="00671EDC"/>
    <w:rsid w:val="00671FCC"/>
    <w:rsid w:val="00672572"/>
    <w:rsid w:val="00672CBC"/>
    <w:rsid w:val="006738A3"/>
    <w:rsid w:val="00673DA4"/>
    <w:rsid w:val="00675355"/>
    <w:rsid w:val="006755BC"/>
    <w:rsid w:val="00675618"/>
    <w:rsid w:val="00675C2A"/>
    <w:rsid w:val="006762F9"/>
    <w:rsid w:val="006767A1"/>
    <w:rsid w:val="006768DF"/>
    <w:rsid w:val="00676CFD"/>
    <w:rsid w:val="006774E7"/>
    <w:rsid w:val="00677BED"/>
    <w:rsid w:val="00680CBC"/>
    <w:rsid w:val="006812DB"/>
    <w:rsid w:val="0068156D"/>
    <w:rsid w:val="006818AF"/>
    <w:rsid w:val="006818FC"/>
    <w:rsid w:val="00683456"/>
    <w:rsid w:val="00683BB7"/>
    <w:rsid w:val="00683E7D"/>
    <w:rsid w:val="00685014"/>
    <w:rsid w:val="006864EF"/>
    <w:rsid w:val="00686BF5"/>
    <w:rsid w:val="00686D0B"/>
    <w:rsid w:val="00686F5D"/>
    <w:rsid w:val="006900F9"/>
    <w:rsid w:val="00690683"/>
    <w:rsid w:val="00690B35"/>
    <w:rsid w:val="00691413"/>
    <w:rsid w:val="006918C3"/>
    <w:rsid w:val="006928F0"/>
    <w:rsid w:val="00692D9B"/>
    <w:rsid w:val="006946DA"/>
    <w:rsid w:val="0069480D"/>
    <w:rsid w:val="00694BEB"/>
    <w:rsid w:val="006956D2"/>
    <w:rsid w:val="006959F8"/>
    <w:rsid w:val="00695E73"/>
    <w:rsid w:val="00695ECA"/>
    <w:rsid w:val="006976B8"/>
    <w:rsid w:val="006A02EF"/>
    <w:rsid w:val="006A0729"/>
    <w:rsid w:val="006A0B70"/>
    <w:rsid w:val="006A11EF"/>
    <w:rsid w:val="006A14A0"/>
    <w:rsid w:val="006A2388"/>
    <w:rsid w:val="006A3114"/>
    <w:rsid w:val="006A3853"/>
    <w:rsid w:val="006A38C7"/>
    <w:rsid w:val="006A396C"/>
    <w:rsid w:val="006A4922"/>
    <w:rsid w:val="006A4C54"/>
    <w:rsid w:val="006A4F85"/>
    <w:rsid w:val="006A502E"/>
    <w:rsid w:val="006A5826"/>
    <w:rsid w:val="006A661C"/>
    <w:rsid w:val="006B1443"/>
    <w:rsid w:val="006B191B"/>
    <w:rsid w:val="006B1D55"/>
    <w:rsid w:val="006B2222"/>
    <w:rsid w:val="006B238D"/>
    <w:rsid w:val="006B3911"/>
    <w:rsid w:val="006B5028"/>
    <w:rsid w:val="006B5AD7"/>
    <w:rsid w:val="006B64C1"/>
    <w:rsid w:val="006B7325"/>
    <w:rsid w:val="006B7D52"/>
    <w:rsid w:val="006C0AFE"/>
    <w:rsid w:val="006C383B"/>
    <w:rsid w:val="006C3A7F"/>
    <w:rsid w:val="006C3ED3"/>
    <w:rsid w:val="006C4F96"/>
    <w:rsid w:val="006C5338"/>
    <w:rsid w:val="006C55B5"/>
    <w:rsid w:val="006C621B"/>
    <w:rsid w:val="006C6388"/>
    <w:rsid w:val="006C6833"/>
    <w:rsid w:val="006C6F03"/>
    <w:rsid w:val="006C756C"/>
    <w:rsid w:val="006C79D7"/>
    <w:rsid w:val="006D038D"/>
    <w:rsid w:val="006D07C6"/>
    <w:rsid w:val="006D0CB6"/>
    <w:rsid w:val="006D10C2"/>
    <w:rsid w:val="006D124C"/>
    <w:rsid w:val="006D17AD"/>
    <w:rsid w:val="006D18FB"/>
    <w:rsid w:val="006D1FA6"/>
    <w:rsid w:val="006D20A5"/>
    <w:rsid w:val="006D39DF"/>
    <w:rsid w:val="006D3B3C"/>
    <w:rsid w:val="006D3CA6"/>
    <w:rsid w:val="006D3CD2"/>
    <w:rsid w:val="006D3E87"/>
    <w:rsid w:val="006D4DAC"/>
    <w:rsid w:val="006D500A"/>
    <w:rsid w:val="006D633A"/>
    <w:rsid w:val="006D7801"/>
    <w:rsid w:val="006D7F4C"/>
    <w:rsid w:val="006E12D3"/>
    <w:rsid w:val="006E2893"/>
    <w:rsid w:val="006E29B8"/>
    <w:rsid w:val="006E2A03"/>
    <w:rsid w:val="006E30CA"/>
    <w:rsid w:val="006E31A9"/>
    <w:rsid w:val="006E466E"/>
    <w:rsid w:val="006E5F1A"/>
    <w:rsid w:val="006E6DFF"/>
    <w:rsid w:val="006E7293"/>
    <w:rsid w:val="006E7802"/>
    <w:rsid w:val="006E7E56"/>
    <w:rsid w:val="006F091E"/>
    <w:rsid w:val="006F0E0F"/>
    <w:rsid w:val="006F17FE"/>
    <w:rsid w:val="006F1B8C"/>
    <w:rsid w:val="006F1C4A"/>
    <w:rsid w:val="006F2908"/>
    <w:rsid w:val="006F295A"/>
    <w:rsid w:val="006F31FF"/>
    <w:rsid w:val="006F3C13"/>
    <w:rsid w:val="006F42CA"/>
    <w:rsid w:val="006F450D"/>
    <w:rsid w:val="006F457E"/>
    <w:rsid w:val="006F476E"/>
    <w:rsid w:val="006F579B"/>
    <w:rsid w:val="006F7899"/>
    <w:rsid w:val="006F7967"/>
    <w:rsid w:val="006F7B07"/>
    <w:rsid w:val="0070025B"/>
    <w:rsid w:val="007007DE"/>
    <w:rsid w:val="00700B30"/>
    <w:rsid w:val="00700B6F"/>
    <w:rsid w:val="0070263A"/>
    <w:rsid w:val="007034DD"/>
    <w:rsid w:val="00703A17"/>
    <w:rsid w:val="00703B56"/>
    <w:rsid w:val="00703D58"/>
    <w:rsid w:val="007041A5"/>
    <w:rsid w:val="00704D0E"/>
    <w:rsid w:val="00705A3D"/>
    <w:rsid w:val="00706046"/>
    <w:rsid w:val="0070638C"/>
    <w:rsid w:val="0070653A"/>
    <w:rsid w:val="00706B7A"/>
    <w:rsid w:val="00706CA4"/>
    <w:rsid w:val="00706F16"/>
    <w:rsid w:val="00707B93"/>
    <w:rsid w:val="007104BB"/>
    <w:rsid w:val="00711B2B"/>
    <w:rsid w:val="00712849"/>
    <w:rsid w:val="00712927"/>
    <w:rsid w:val="00713DCB"/>
    <w:rsid w:val="007143EC"/>
    <w:rsid w:val="00714D89"/>
    <w:rsid w:val="00715B92"/>
    <w:rsid w:val="0071624F"/>
    <w:rsid w:val="00716306"/>
    <w:rsid w:val="00716B43"/>
    <w:rsid w:val="00717517"/>
    <w:rsid w:val="007217C1"/>
    <w:rsid w:val="007217F3"/>
    <w:rsid w:val="00722537"/>
    <w:rsid w:val="00723A95"/>
    <w:rsid w:val="00725CA1"/>
    <w:rsid w:val="00726CF3"/>
    <w:rsid w:val="00730256"/>
    <w:rsid w:val="007309A7"/>
    <w:rsid w:val="00730B99"/>
    <w:rsid w:val="007317B8"/>
    <w:rsid w:val="00732AA4"/>
    <w:rsid w:val="00732CE5"/>
    <w:rsid w:val="007333F6"/>
    <w:rsid w:val="00733DE8"/>
    <w:rsid w:val="00734053"/>
    <w:rsid w:val="007343C3"/>
    <w:rsid w:val="00734601"/>
    <w:rsid w:val="0073474A"/>
    <w:rsid w:val="00734C32"/>
    <w:rsid w:val="00734D06"/>
    <w:rsid w:val="007352FB"/>
    <w:rsid w:val="0073649C"/>
    <w:rsid w:val="00736BF2"/>
    <w:rsid w:val="00736C5B"/>
    <w:rsid w:val="00737A5D"/>
    <w:rsid w:val="00740130"/>
    <w:rsid w:val="00740CB9"/>
    <w:rsid w:val="00742282"/>
    <w:rsid w:val="007422C4"/>
    <w:rsid w:val="00743651"/>
    <w:rsid w:val="00743B73"/>
    <w:rsid w:val="0074501D"/>
    <w:rsid w:val="00745373"/>
    <w:rsid w:val="007456B6"/>
    <w:rsid w:val="00746B4C"/>
    <w:rsid w:val="007472C6"/>
    <w:rsid w:val="00747717"/>
    <w:rsid w:val="00747F46"/>
    <w:rsid w:val="0075010D"/>
    <w:rsid w:val="0075055B"/>
    <w:rsid w:val="00750693"/>
    <w:rsid w:val="00750AA2"/>
    <w:rsid w:val="00751817"/>
    <w:rsid w:val="007533F4"/>
    <w:rsid w:val="00753D68"/>
    <w:rsid w:val="00754595"/>
    <w:rsid w:val="00755840"/>
    <w:rsid w:val="007562E6"/>
    <w:rsid w:val="0075695B"/>
    <w:rsid w:val="00756C0E"/>
    <w:rsid w:val="00757432"/>
    <w:rsid w:val="0075752C"/>
    <w:rsid w:val="0075785B"/>
    <w:rsid w:val="00757BCF"/>
    <w:rsid w:val="00761E59"/>
    <w:rsid w:val="00763303"/>
    <w:rsid w:val="007647A8"/>
    <w:rsid w:val="00764C22"/>
    <w:rsid w:val="00764EED"/>
    <w:rsid w:val="00764FD6"/>
    <w:rsid w:val="0076667C"/>
    <w:rsid w:val="0076720E"/>
    <w:rsid w:val="00767322"/>
    <w:rsid w:val="00767B5D"/>
    <w:rsid w:val="00767F3F"/>
    <w:rsid w:val="00770918"/>
    <w:rsid w:val="007742F0"/>
    <w:rsid w:val="007742FA"/>
    <w:rsid w:val="00774D7C"/>
    <w:rsid w:val="007753D6"/>
    <w:rsid w:val="0077585E"/>
    <w:rsid w:val="00775A89"/>
    <w:rsid w:val="007762C1"/>
    <w:rsid w:val="00776442"/>
    <w:rsid w:val="00776944"/>
    <w:rsid w:val="00776999"/>
    <w:rsid w:val="00776FB9"/>
    <w:rsid w:val="00777356"/>
    <w:rsid w:val="007773DF"/>
    <w:rsid w:val="00777F95"/>
    <w:rsid w:val="0078036E"/>
    <w:rsid w:val="0078050C"/>
    <w:rsid w:val="00781D56"/>
    <w:rsid w:val="00781F54"/>
    <w:rsid w:val="00782A51"/>
    <w:rsid w:val="00782CA8"/>
    <w:rsid w:val="007831B3"/>
    <w:rsid w:val="007834B3"/>
    <w:rsid w:val="007839F3"/>
    <w:rsid w:val="00783BCA"/>
    <w:rsid w:val="00783EF2"/>
    <w:rsid w:val="00784346"/>
    <w:rsid w:val="007849A3"/>
    <w:rsid w:val="00785AF9"/>
    <w:rsid w:val="00785D6A"/>
    <w:rsid w:val="007862A5"/>
    <w:rsid w:val="0078643A"/>
    <w:rsid w:val="00786AAC"/>
    <w:rsid w:val="00786C95"/>
    <w:rsid w:val="00787F9E"/>
    <w:rsid w:val="007900E7"/>
    <w:rsid w:val="00790193"/>
    <w:rsid w:val="00791252"/>
    <w:rsid w:val="0079147B"/>
    <w:rsid w:val="00791EBF"/>
    <w:rsid w:val="00791EF3"/>
    <w:rsid w:val="00791F35"/>
    <w:rsid w:val="007920CC"/>
    <w:rsid w:val="00792861"/>
    <w:rsid w:val="00793840"/>
    <w:rsid w:val="007947F4"/>
    <w:rsid w:val="007953B0"/>
    <w:rsid w:val="00795532"/>
    <w:rsid w:val="00795DC8"/>
    <w:rsid w:val="00797861"/>
    <w:rsid w:val="007A0440"/>
    <w:rsid w:val="007A057A"/>
    <w:rsid w:val="007A08F5"/>
    <w:rsid w:val="007A0D4A"/>
    <w:rsid w:val="007A14AF"/>
    <w:rsid w:val="007A1D66"/>
    <w:rsid w:val="007A1E51"/>
    <w:rsid w:val="007A2331"/>
    <w:rsid w:val="007A34FF"/>
    <w:rsid w:val="007A3701"/>
    <w:rsid w:val="007A3740"/>
    <w:rsid w:val="007A467C"/>
    <w:rsid w:val="007A547B"/>
    <w:rsid w:val="007A54E2"/>
    <w:rsid w:val="007A59FA"/>
    <w:rsid w:val="007A6196"/>
    <w:rsid w:val="007A61EC"/>
    <w:rsid w:val="007A663C"/>
    <w:rsid w:val="007A6C1B"/>
    <w:rsid w:val="007A78F1"/>
    <w:rsid w:val="007A79CB"/>
    <w:rsid w:val="007A7E77"/>
    <w:rsid w:val="007B0251"/>
    <w:rsid w:val="007B128E"/>
    <w:rsid w:val="007B323C"/>
    <w:rsid w:val="007B3ED6"/>
    <w:rsid w:val="007B698D"/>
    <w:rsid w:val="007B75E6"/>
    <w:rsid w:val="007B79F1"/>
    <w:rsid w:val="007C034A"/>
    <w:rsid w:val="007C0381"/>
    <w:rsid w:val="007C0A86"/>
    <w:rsid w:val="007C28BF"/>
    <w:rsid w:val="007C2B9B"/>
    <w:rsid w:val="007C4D39"/>
    <w:rsid w:val="007C5323"/>
    <w:rsid w:val="007C5BB2"/>
    <w:rsid w:val="007C6A3C"/>
    <w:rsid w:val="007C74EF"/>
    <w:rsid w:val="007C79D0"/>
    <w:rsid w:val="007C7BFE"/>
    <w:rsid w:val="007C7DD3"/>
    <w:rsid w:val="007D1085"/>
    <w:rsid w:val="007D1855"/>
    <w:rsid w:val="007D23F9"/>
    <w:rsid w:val="007D241F"/>
    <w:rsid w:val="007D2B0C"/>
    <w:rsid w:val="007D3515"/>
    <w:rsid w:val="007D3B97"/>
    <w:rsid w:val="007D4887"/>
    <w:rsid w:val="007D58E8"/>
    <w:rsid w:val="007D5B6C"/>
    <w:rsid w:val="007D6093"/>
    <w:rsid w:val="007D6164"/>
    <w:rsid w:val="007D6B65"/>
    <w:rsid w:val="007D6F5E"/>
    <w:rsid w:val="007D70D4"/>
    <w:rsid w:val="007D7434"/>
    <w:rsid w:val="007E006E"/>
    <w:rsid w:val="007E0359"/>
    <w:rsid w:val="007E06DD"/>
    <w:rsid w:val="007E0C90"/>
    <w:rsid w:val="007E1279"/>
    <w:rsid w:val="007E13FD"/>
    <w:rsid w:val="007E17E6"/>
    <w:rsid w:val="007E224E"/>
    <w:rsid w:val="007E2A78"/>
    <w:rsid w:val="007E369F"/>
    <w:rsid w:val="007E426F"/>
    <w:rsid w:val="007E4D34"/>
    <w:rsid w:val="007E5748"/>
    <w:rsid w:val="007E61F2"/>
    <w:rsid w:val="007E71E5"/>
    <w:rsid w:val="007E72BF"/>
    <w:rsid w:val="007E7D24"/>
    <w:rsid w:val="007F0864"/>
    <w:rsid w:val="007F0B89"/>
    <w:rsid w:val="007F0E77"/>
    <w:rsid w:val="007F116B"/>
    <w:rsid w:val="007F14BB"/>
    <w:rsid w:val="007F1A52"/>
    <w:rsid w:val="007F1D3F"/>
    <w:rsid w:val="007F2ABB"/>
    <w:rsid w:val="007F33F2"/>
    <w:rsid w:val="007F3A8B"/>
    <w:rsid w:val="007F3D62"/>
    <w:rsid w:val="007F47B5"/>
    <w:rsid w:val="007F4A19"/>
    <w:rsid w:val="007F5022"/>
    <w:rsid w:val="007F51A8"/>
    <w:rsid w:val="007F5312"/>
    <w:rsid w:val="007F63A7"/>
    <w:rsid w:val="007F65B7"/>
    <w:rsid w:val="007F6AF2"/>
    <w:rsid w:val="007F6B2C"/>
    <w:rsid w:val="007F6B41"/>
    <w:rsid w:val="007F71DA"/>
    <w:rsid w:val="007F7695"/>
    <w:rsid w:val="007F7E61"/>
    <w:rsid w:val="00800710"/>
    <w:rsid w:val="00800E8F"/>
    <w:rsid w:val="00801F44"/>
    <w:rsid w:val="0080292F"/>
    <w:rsid w:val="00802D2E"/>
    <w:rsid w:val="00802F48"/>
    <w:rsid w:val="008030F3"/>
    <w:rsid w:val="008035EF"/>
    <w:rsid w:val="00803B3F"/>
    <w:rsid w:val="00804167"/>
    <w:rsid w:val="008045C0"/>
    <w:rsid w:val="00804BC3"/>
    <w:rsid w:val="00805755"/>
    <w:rsid w:val="00805C87"/>
    <w:rsid w:val="008062AD"/>
    <w:rsid w:val="008069E3"/>
    <w:rsid w:val="00806F2D"/>
    <w:rsid w:val="00807042"/>
    <w:rsid w:val="008106BA"/>
    <w:rsid w:val="008107E0"/>
    <w:rsid w:val="008108FA"/>
    <w:rsid w:val="00810CED"/>
    <w:rsid w:val="0081131F"/>
    <w:rsid w:val="00811591"/>
    <w:rsid w:val="00811606"/>
    <w:rsid w:val="0081265D"/>
    <w:rsid w:val="008127E5"/>
    <w:rsid w:val="00812837"/>
    <w:rsid w:val="00812CF3"/>
    <w:rsid w:val="00812E2A"/>
    <w:rsid w:val="0081327F"/>
    <w:rsid w:val="0081380C"/>
    <w:rsid w:val="0081385D"/>
    <w:rsid w:val="00813F80"/>
    <w:rsid w:val="00814059"/>
    <w:rsid w:val="00814493"/>
    <w:rsid w:val="00814ACA"/>
    <w:rsid w:val="008151AF"/>
    <w:rsid w:val="00815749"/>
    <w:rsid w:val="00815DCD"/>
    <w:rsid w:val="00816D6E"/>
    <w:rsid w:val="00816F2D"/>
    <w:rsid w:val="00817164"/>
    <w:rsid w:val="008173E0"/>
    <w:rsid w:val="0082131B"/>
    <w:rsid w:val="008215C0"/>
    <w:rsid w:val="008222CC"/>
    <w:rsid w:val="00822E8F"/>
    <w:rsid w:val="00823132"/>
    <w:rsid w:val="008234DA"/>
    <w:rsid w:val="00823CAF"/>
    <w:rsid w:val="00824228"/>
    <w:rsid w:val="0082573A"/>
    <w:rsid w:val="008260BE"/>
    <w:rsid w:val="008260F5"/>
    <w:rsid w:val="008261C6"/>
    <w:rsid w:val="00826B1D"/>
    <w:rsid w:val="00827691"/>
    <w:rsid w:val="00827E18"/>
    <w:rsid w:val="0083008C"/>
    <w:rsid w:val="0083083F"/>
    <w:rsid w:val="00830985"/>
    <w:rsid w:val="00830DFE"/>
    <w:rsid w:val="008321D5"/>
    <w:rsid w:val="0083230F"/>
    <w:rsid w:val="008345AB"/>
    <w:rsid w:val="00834DBF"/>
    <w:rsid w:val="00835AF8"/>
    <w:rsid w:val="008369FB"/>
    <w:rsid w:val="00837034"/>
    <w:rsid w:val="0083706A"/>
    <w:rsid w:val="00837BC9"/>
    <w:rsid w:val="00840A3A"/>
    <w:rsid w:val="00841BD6"/>
    <w:rsid w:val="008422E6"/>
    <w:rsid w:val="0084266A"/>
    <w:rsid w:val="0084291F"/>
    <w:rsid w:val="00842997"/>
    <w:rsid w:val="00842B1F"/>
    <w:rsid w:val="00842D9E"/>
    <w:rsid w:val="00842E7C"/>
    <w:rsid w:val="008445C2"/>
    <w:rsid w:val="008447AD"/>
    <w:rsid w:val="00844FA4"/>
    <w:rsid w:val="00845430"/>
    <w:rsid w:val="00845E82"/>
    <w:rsid w:val="0084622E"/>
    <w:rsid w:val="00846311"/>
    <w:rsid w:val="0084698B"/>
    <w:rsid w:val="0084795A"/>
    <w:rsid w:val="008479A4"/>
    <w:rsid w:val="008502D8"/>
    <w:rsid w:val="00850BDE"/>
    <w:rsid w:val="00850D6C"/>
    <w:rsid w:val="00850E0C"/>
    <w:rsid w:val="00851BA2"/>
    <w:rsid w:val="00851E29"/>
    <w:rsid w:val="00852E9E"/>
    <w:rsid w:val="00853405"/>
    <w:rsid w:val="008554E6"/>
    <w:rsid w:val="00856099"/>
    <w:rsid w:val="00856124"/>
    <w:rsid w:val="0085669A"/>
    <w:rsid w:val="00856D4C"/>
    <w:rsid w:val="0085769D"/>
    <w:rsid w:val="008601E1"/>
    <w:rsid w:val="008607F4"/>
    <w:rsid w:val="00860AD0"/>
    <w:rsid w:val="00860CF5"/>
    <w:rsid w:val="00860D37"/>
    <w:rsid w:val="0086133C"/>
    <w:rsid w:val="0086136E"/>
    <w:rsid w:val="008615C2"/>
    <w:rsid w:val="0086184A"/>
    <w:rsid w:val="00861DD7"/>
    <w:rsid w:val="00862601"/>
    <w:rsid w:val="00863BB5"/>
    <w:rsid w:val="00863D0A"/>
    <w:rsid w:val="008661DA"/>
    <w:rsid w:val="008664DE"/>
    <w:rsid w:val="00866695"/>
    <w:rsid w:val="0086674F"/>
    <w:rsid w:val="00866C38"/>
    <w:rsid w:val="0086768E"/>
    <w:rsid w:val="00870193"/>
    <w:rsid w:val="008701D5"/>
    <w:rsid w:val="0087052A"/>
    <w:rsid w:val="00870752"/>
    <w:rsid w:val="00871DE2"/>
    <w:rsid w:val="00873340"/>
    <w:rsid w:val="00877653"/>
    <w:rsid w:val="008777E0"/>
    <w:rsid w:val="008779F1"/>
    <w:rsid w:val="0088014B"/>
    <w:rsid w:val="00880364"/>
    <w:rsid w:val="008803C1"/>
    <w:rsid w:val="008806E3"/>
    <w:rsid w:val="008816F5"/>
    <w:rsid w:val="00882729"/>
    <w:rsid w:val="00883AF6"/>
    <w:rsid w:val="00885801"/>
    <w:rsid w:val="00885EEA"/>
    <w:rsid w:val="0088639F"/>
    <w:rsid w:val="008863AB"/>
    <w:rsid w:val="008869E6"/>
    <w:rsid w:val="0088710D"/>
    <w:rsid w:val="0088714A"/>
    <w:rsid w:val="0088750C"/>
    <w:rsid w:val="00887B9C"/>
    <w:rsid w:val="0089014D"/>
    <w:rsid w:val="008902F5"/>
    <w:rsid w:val="00890D70"/>
    <w:rsid w:val="0089123D"/>
    <w:rsid w:val="00891C5E"/>
    <w:rsid w:val="0089295C"/>
    <w:rsid w:val="008935C1"/>
    <w:rsid w:val="0089377B"/>
    <w:rsid w:val="0089408B"/>
    <w:rsid w:val="0089427D"/>
    <w:rsid w:val="00895334"/>
    <w:rsid w:val="00896422"/>
    <w:rsid w:val="00896BA3"/>
    <w:rsid w:val="00896EF3"/>
    <w:rsid w:val="0089753D"/>
    <w:rsid w:val="0089760F"/>
    <w:rsid w:val="0089771E"/>
    <w:rsid w:val="00897AAD"/>
    <w:rsid w:val="008A01E2"/>
    <w:rsid w:val="008A041E"/>
    <w:rsid w:val="008A0AD3"/>
    <w:rsid w:val="008A0E93"/>
    <w:rsid w:val="008A330B"/>
    <w:rsid w:val="008A3623"/>
    <w:rsid w:val="008A44BB"/>
    <w:rsid w:val="008A5063"/>
    <w:rsid w:val="008A5972"/>
    <w:rsid w:val="008A65A4"/>
    <w:rsid w:val="008A663E"/>
    <w:rsid w:val="008A6AFF"/>
    <w:rsid w:val="008A7565"/>
    <w:rsid w:val="008A7AF8"/>
    <w:rsid w:val="008B0632"/>
    <w:rsid w:val="008B0911"/>
    <w:rsid w:val="008B104F"/>
    <w:rsid w:val="008B10ED"/>
    <w:rsid w:val="008B19B4"/>
    <w:rsid w:val="008B3367"/>
    <w:rsid w:val="008B349D"/>
    <w:rsid w:val="008B3923"/>
    <w:rsid w:val="008B3F3B"/>
    <w:rsid w:val="008B4423"/>
    <w:rsid w:val="008B4B00"/>
    <w:rsid w:val="008B4D2D"/>
    <w:rsid w:val="008B56AF"/>
    <w:rsid w:val="008B5A88"/>
    <w:rsid w:val="008B5C76"/>
    <w:rsid w:val="008B5E21"/>
    <w:rsid w:val="008B6208"/>
    <w:rsid w:val="008B6AAF"/>
    <w:rsid w:val="008B7CE6"/>
    <w:rsid w:val="008B7FB3"/>
    <w:rsid w:val="008C003E"/>
    <w:rsid w:val="008C0201"/>
    <w:rsid w:val="008C1192"/>
    <w:rsid w:val="008C1735"/>
    <w:rsid w:val="008C29F3"/>
    <w:rsid w:val="008C336A"/>
    <w:rsid w:val="008C3425"/>
    <w:rsid w:val="008C385A"/>
    <w:rsid w:val="008C38DA"/>
    <w:rsid w:val="008C3AF3"/>
    <w:rsid w:val="008C555E"/>
    <w:rsid w:val="008C653E"/>
    <w:rsid w:val="008C6CE1"/>
    <w:rsid w:val="008C7686"/>
    <w:rsid w:val="008C7B41"/>
    <w:rsid w:val="008D021B"/>
    <w:rsid w:val="008D0608"/>
    <w:rsid w:val="008D0676"/>
    <w:rsid w:val="008D07CB"/>
    <w:rsid w:val="008D0E9E"/>
    <w:rsid w:val="008D143C"/>
    <w:rsid w:val="008D1495"/>
    <w:rsid w:val="008D199F"/>
    <w:rsid w:val="008D27D4"/>
    <w:rsid w:val="008D2CA2"/>
    <w:rsid w:val="008D3BA6"/>
    <w:rsid w:val="008D3C2B"/>
    <w:rsid w:val="008D4148"/>
    <w:rsid w:val="008D44D5"/>
    <w:rsid w:val="008D4894"/>
    <w:rsid w:val="008D51CB"/>
    <w:rsid w:val="008D51F9"/>
    <w:rsid w:val="008D5457"/>
    <w:rsid w:val="008D7274"/>
    <w:rsid w:val="008D7451"/>
    <w:rsid w:val="008D7AC6"/>
    <w:rsid w:val="008E0CF8"/>
    <w:rsid w:val="008E0D7A"/>
    <w:rsid w:val="008E0E5D"/>
    <w:rsid w:val="008E1593"/>
    <w:rsid w:val="008E203B"/>
    <w:rsid w:val="008E2440"/>
    <w:rsid w:val="008E25F6"/>
    <w:rsid w:val="008E2C11"/>
    <w:rsid w:val="008E3950"/>
    <w:rsid w:val="008E3F6B"/>
    <w:rsid w:val="008E40C0"/>
    <w:rsid w:val="008E441E"/>
    <w:rsid w:val="008E4460"/>
    <w:rsid w:val="008E467A"/>
    <w:rsid w:val="008E4B04"/>
    <w:rsid w:val="008E4B65"/>
    <w:rsid w:val="008E4E5D"/>
    <w:rsid w:val="008E5026"/>
    <w:rsid w:val="008E5844"/>
    <w:rsid w:val="008E5CFE"/>
    <w:rsid w:val="008E5D53"/>
    <w:rsid w:val="008E5E8C"/>
    <w:rsid w:val="008E5FC0"/>
    <w:rsid w:val="008E61FC"/>
    <w:rsid w:val="008E63E2"/>
    <w:rsid w:val="008E76C6"/>
    <w:rsid w:val="008F0CB6"/>
    <w:rsid w:val="008F1065"/>
    <w:rsid w:val="008F3551"/>
    <w:rsid w:val="008F362B"/>
    <w:rsid w:val="008F4136"/>
    <w:rsid w:val="008F6AEE"/>
    <w:rsid w:val="00900E18"/>
    <w:rsid w:val="009012E5"/>
    <w:rsid w:val="00902007"/>
    <w:rsid w:val="009028EB"/>
    <w:rsid w:val="00902B27"/>
    <w:rsid w:val="009037F6"/>
    <w:rsid w:val="00903E1E"/>
    <w:rsid w:val="00906C58"/>
    <w:rsid w:val="009106C1"/>
    <w:rsid w:val="00911DEC"/>
    <w:rsid w:val="0091206A"/>
    <w:rsid w:val="00912342"/>
    <w:rsid w:val="00912B08"/>
    <w:rsid w:val="00914C39"/>
    <w:rsid w:val="009158F0"/>
    <w:rsid w:val="00915FE0"/>
    <w:rsid w:val="00917D7B"/>
    <w:rsid w:val="0092136B"/>
    <w:rsid w:val="0092185B"/>
    <w:rsid w:val="00921FAE"/>
    <w:rsid w:val="00922E8F"/>
    <w:rsid w:val="00923619"/>
    <w:rsid w:val="009236CC"/>
    <w:rsid w:val="009237C2"/>
    <w:rsid w:val="00924B43"/>
    <w:rsid w:val="00924BE3"/>
    <w:rsid w:val="00924D48"/>
    <w:rsid w:val="00925911"/>
    <w:rsid w:val="00926C64"/>
    <w:rsid w:val="00926E9D"/>
    <w:rsid w:val="0092711F"/>
    <w:rsid w:val="009274E1"/>
    <w:rsid w:val="009277AE"/>
    <w:rsid w:val="009302E5"/>
    <w:rsid w:val="00930DB0"/>
    <w:rsid w:val="00930E69"/>
    <w:rsid w:val="00931077"/>
    <w:rsid w:val="009318EF"/>
    <w:rsid w:val="00931F9F"/>
    <w:rsid w:val="009323B1"/>
    <w:rsid w:val="00932767"/>
    <w:rsid w:val="00932D49"/>
    <w:rsid w:val="0093355A"/>
    <w:rsid w:val="00934101"/>
    <w:rsid w:val="00934208"/>
    <w:rsid w:val="009342DC"/>
    <w:rsid w:val="00934645"/>
    <w:rsid w:val="009346A6"/>
    <w:rsid w:val="00934909"/>
    <w:rsid w:val="00935012"/>
    <w:rsid w:val="00935617"/>
    <w:rsid w:val="00935BEA"/>
    <w:rsid w:val="00936521"/>
    <w:rsid w:val="009367E7"/>
    <w:rsid w:val="0093719B"/>
    <w:rsid w:val="0093790C"/>
    <w:rsid w:val="0094040E"/>
    <w:rsid w:val="00941219"/>
    <w:rsid w:val="0094154C"/>
    <w:rsid w:val="00941915"/>
    <w:rsid w:val="00941CB2"/>
    <w:rsid w:val="009424FB"/>
    <w:rsid w:val="009425C1"/>
    <w:rsid w:val="00943C6A"/>
    <w:rsid w:val="00943DE6"/>
    <w:rsid w:val="00944BFF"/>
    <w:rsid w:val="00945929"/>
    <w:rsid w:val="00945AA6"/>
    <w:rsid w:val="00945FC7"/>
    <w:rsid w:val="00946051"/>
    <w:rsid w:val="00946124"/>
    <w:rsid w:val="009463B6"/>
    <w:rsid w:val="00946995"/>
    <w:rsid w:val="00946A17"/>
    <w:rsid w:val="00950186"/>
    <w:rsid w:val="009509F8"/>
    <w:rsid w:val="009526B6"/>
    <w:rsid w:val="00953023"/>
    <w:rsid w:val="00953C08"/>
    <w:rsid w:val="009546B9"/>
    <w:rsid w:val="00954E83"/>
    <w:rsid w:val="00955903"/>
    <w:rsid w:val="009565B7"/>
    <w:rsid w:val="00956C82"/>
    <w:rsid w:val="00957A5C"/>
    <w:rsid w:val="009600CA"/>
    <w:rsid w:val="00960C4B"/>
    <w:rsid w:val="00960D6C"/>
    <w:rsid w:val="00961D21"/>
    <w:rsid w:val="00961FF1"/>
    <w:rsid w:val="00962E80"/>
    <w:rsid w:val="0096325E"/>
    <w:rsid w:val="00964CB1"/>
    <w:rsid w:val="00965239"/>
    <w:rsid w:val="00965526"/>
    <w:rsid w:val="00965A98"/>
    <w:rsid w:val="00966793"/>
    <w:rsid w:val="00966EA0"/>
    <w:rsid w:val="00966F3C"/>
    <w:rsid w:val="009675FC"/>
    <w:rsid w:val="00967C79"/>
    <w:rsid w:val="00970AC3"/>
    <w:rsid w:val="00970CFF"/>
    <w:rsid w:val="009713FE"/>
    <w:rsid w:val="009722C5"/>
    <w:rsid w:val="00972BFC"/>
    <w:rsid w:val="009731A5"/>
    <w:rsid w:val="009742D8"/>
    <w:rsid w:val="00974AF7"/>
    <w:rsid w:val="00974BDA"/>
    <w:rsid w:val="00974C4D"/>
    <w:rsid w:val="00974DF0"/>
    <w:rsid w:val="00975856"/>
    <w:rsid w:val="0097593D"/>
    <w:rsid w:val="009761E2"/>
    <w:rsid w:val="0097647B"/>
    <w:rsid w:val="0097675D"/>
    <w:rsid w:val="00976886"/>
    <w:rsid w:val="00980A1B"/>
    <w:rsid w:val="00980C9E"/>
    <w:rsid w:val="009811DF"/>
    <w:rsid w:val="00981747"/>
    <w:rsid w:val="009822FD"/>
    <w:rsid w:val="00982CE2"/>
    <w:rsid w:val="00983B6E"/>
    <w:rsid w:val="00984C76"/>
    <w:rsid w:val="00986556"/>
    <w:rsid w:val="00987293"/>
    <w:rsid w:val="00987631"/>
    <w:rsid w:val="00987899"/>
    <w:rsid w:val="00987977"/>
    <w:rsid w:val="00987D1C"/>
    <w:rsid w:val="00987F66"/>
    <w:rsid w:val="00990043"/>
    <w:rsid w:val="009907DA"/>
    <w:rsid w:val="009909D3"/>
    <w:rsid w:val="00990CFC"/>
    <w:rsid w:val="0099172E"/>
    <w:rsid w:val="00991896"/>
    <w:rsid w:val="00992446"/>
    <w:rsid w:val="00992454"/>
    <w:rsid w:val="00992597"/>
    <w:rsid w:val="0099263B"/>
    <w:rsid w:val="00993969"/>
    <w:rsid w:val="009944AF"/>
    <w:rsid w:val="009947D1"/>
    <w:rsid w:val="00994B81"/>
    <w:rsid w:val="00994F05"/>
    <w:rsid w:val="00995178"/>
    <w:rsid w:val="009954B3"/>
    <w:rsid w:val="009A1986"/>
    <w:rsid w:val="009A204E"/>
    <w:rsid w:val="009A2251"/>
    <w:rsid w:val="009A2496"/>
    <w:rsid w:val="009A384E"/>
    <w:rsid w:val="009A38CB"/>
    <w:rsid w:val="009A3BBD"/>
    <w:rsid w:val="009A42D4"/>
    <w:rsid w:val="009A471D"/>
    <w:rsid w:val="009A57C0"/>
    <w:rsid w:val="009A5B96"/>
    <w:rsid w:val="009A5F15"/>
    <w:rsid w:val="009A6B0D"/>
    <w:rsid w:val="009A6FF8"/>
    <w:rsid w:val="009A72BD"/>
    <w:rsid w:val="009A7A5A"/>
    <w:rsid w:val="009B1788"/>
    <w:rsid w:val="009B17D5"/>
    <w:rsid w:val="009B2C66"/>
    <w:rsid w:val="009B3402"/>
    <w:rsid w:val="009B37B8"/>
    <w:rsid w:val="009B3AF2"/>
    <w:rsid w:val="009B46B0"/>
    <w:rsid w:val="009B7997"/>
    <w:rsid w:val="009B7F8D"/>
    <w:rsid w:val="009C0241"/>
    <w:rsid w:val="009C0B8C"/>
    <w:rsid w:val="009C0D5A"/>
    <w:rsid w:val="009C13D3"/>
    <w:rsid w:val="009C1C6A"/>
    <w:rsid w:val="009C1EE0"/>
    <w:rsid w:val="009C2D6A"/>
    <w:rsid w:val="009C2D74"/>
    <w:rsid w:val="009C2FD9"/>
    <w:rsid w:val="009C3C6C"/>
    <w:rsid w:val="009C41D1"/>
    <w:rsid w:val="009C4342"/>
    <w:rsid w:val="009C4463"/>
    <w:rsid w:val="009C448B"/>
    <w:rsid w:val="009C4628"/>
    <w:rsid w:val="009C488F"/>
    <w:rsid w:val="009C51FE"/>
    <w:rsid w:val="009C53E9"/>
    <w:rsid w:val="009C62F5"/>
    <w:rsid w:val="009C639C"/>
    <w:rsid w:val="009C6D41"/>
    <w:rsid w:val="009C7229"/>
    <w:rsid w:val="009D0041"/>
    <w:rsid w:val="009D0310"/>
    <w:rsid w:val="009D10C1"/>
    <w:rsid w:val="009D172F"/>
    <w:rsid w:val="009D17C8"/>
    <w:rsid w:val="009D1FEC"/>
    <w:rsid w:val="009D3073"/>
    <w:rsid w:val="009D510C"/>
    <w:rsid w:val="009D54AE"/>
    <w:rsid w:val="009D550A"/>
    <w:rsid w:val="009D58E9"/>
    <w:rsid w:val="009D5A6B"/>
    <w:rsid w:val="009D6A3E"/>
    <w:rsid w:val="009D6C29"/>
    <w:rsid w:val="009D6E0C"/>
    <w:rsid w:val="009D7B12"/>
    <w:rsid w:val="009D7C05"/>
    <w:rsid w:val="009E0031"/>
    <w:rsid w:val="009E0C8C"/>
    <w:rsid w:val="009E14CB"/>
    <w:rsid w:val="009E16BD"/>
    <w:rsid w:val="009E2E44"/>
    <w:rsid w:val="009E5051"/>
    <w:rsid w:val="009E565E"/>
    <w:rsid w:val="009E68B7"/>
    <w:rsid w:val="009E74B9"/>
    <w:rsid w:val="009E7BA0"/>
    <w:rsid w:val="009F0B87"/>
    <w:rsid w:val="009F2001"/>
    <w:rsid w:val="009F20DA"/>
    <w:rsid w:val="009F248D"/>
    <w:rsid w:val="009F254D"/>
    <w:rsid w:val="009F2832"/>
    <w:rsid w:val="009F2CC9"/>
    <w:rsid w:val="009F5B21"/>
    <w:rsid w:val="009F652C"/>
    <w:rsid w:val="009F7047"/>
    <w:rsid w:val="009F749B"/>
    <w:rsid w:val="009F76B4"/>
    <w:rsid w:val="009F7792"/>
    <w:rsid w:val="00A003BD"/>
    <w:rsid w:val="00A008FF"/>
    <w:rsid w:val="00A00C6F"/>
    <w:rsid w:val="00A00EE0"/>
    <w:rsid w:val="00A01334"/>
    <w:rsid w:val="00A013A5"/>
    <w:rsid w:val="00A01439"/>
    <w:rsid w:val="00A01CE8"/>
    <w:rsid w:val="00A02066"/>
    <w:rsid w:val="00A02BF9"/>
    <w:rsid w:val="00A02CCA"/>
    <w:rsid w:val="00A03120"/>
    <w:rsid w:val="00A03BC6"/>
    <w:rsid w:val="00A059D5"/>
    <w:rsid w:val="00A063C9"/>
    <w:rsid w:val="00A0652A"/>
    <w:rsid w:val="00A10174"/>
    <w:rsid w:val="00A10F74"/>
    <w:rsid w:val="00A10F9A"/>
    <w:rsid w:val="00A11587"/>
    <w:rsid w:val="00A116B2"/>
    <w:rsid w:val="00A12A3F"/>
    <w:rsid w:val="00A12F6B"/>
    <w:rsid w:val="00A1322B"/>
    <w:rsid w:val="00A13312"/>
    <w:rsid w:val="00A13A98"/>
    <w:rsid w:val="00A13E07"/>
    <w:rsid w:val="00A147F5"/>
    <w:rsid w:val="00A14DA9"/>
    <w:rsid w:val="00A14EB1"/>
    <w:rsid w:val="00A15172"/>
    <w:rsid w:val="00A159F1"/>
    <w:rsid w:val="00A173C6"/>
    <w:rsid w:val="00A178D9"/>
    <w:rsid w:val="00A17931"/>
    <w:rsid w:val="00A17DAA"/>
    <w:rsid w:val="00A200D8"/>
    <w:rsid w:val="00A20972"/>
    <w:rsid w:val="00A20F41"/>
    <w:rsid w:val="00A21ED3"/>
    <w:rsid w:val="00A225B3"/>
    <w:rsid w:val="00A22F61"/>
    <w:rsid w:val="00A231F9"/>
    <w:rsid w:val="00A24518"/>
    <w:rsid w:val="00A24614"/>
    <w:rsid w:val="00A24772"/>
    <w:rsid w:val="00A24DB6"/>
    <w:rsid w:val="00A25B7E"/>
    <w:rsid w:val="00A26032"/>
    <w:rsid w:val="00A2656A"/>
    <w:rsid w:val="00A26907"/>
    <w:rsid w:val="00A26C04"/>
    <w:rsid w:val="00A2756E"/>
    <w:rsid w:val="00A277F9"/>
    <w:rsid w:val="00A27817"/>
    <w:rsid w:val="00A30565"/>
    <w:rsid w:val="00A30F78"/>
    <w:rsid w:val="00A31518"/>
    <w:rsid w:val="00A31862"/>
    <w:rsid w:val="00A31D4E"/>
    <w:rsid w:val="00A32859"/>
    <w:rsid w:val="00A328DD"/>
    <w:rsid w:val="00A32AF3"/>
    <w:rsid w:val="00A331C7"/>
    <w:rsid w:val="00A33262"/>
    <w:rsid w:val="00A337FE"/>
    <w:rsid w:val="00A34478"/>
    <w:rsid w:val="00A3470C"/>
    <w:rsid w:val="00A3566D"/>
    <w:rsid w:val="00A35A4F"/>
    <w:rsid w:val="00A35F06"/>
    <w:rsid w:val="00A36008"/>
    <w:rsid w:val="00A3609A"/>
    <w:rsid w:val="00A36223"/>
    <w:rsid w:val="00A36508"/>
    <w:rsid w:val="00A36528"/>
    <w:rsid w:val="00A36931"/>
    <w:rsid w:val="00A378A3"/>
    <w:rsid w:val="00A3795C"/>
    <w:rsid w:val="00A37C55"/>
    <w:rsid w:val="00A41B99"/>
    <w:rsid w:val="00A4239E"/>
    <w:rsid w:val="00A43B33"/>
    <w:rsid w:val="00A43FCF"/>
    <w:rsid w:val="00A44C00"/>
    <w:rsid w:val="00A45B32"/>
    <w:rsid w:val="00A46270"/>
    <w:rsid w:val="00A46CD9"/>
    <w:rsid w:val="00A4717E"/>
    <w:rsid w:val="00A473FC"/>
    <w:rsid w:val="00A47BDD"/>
    <w:rsid w:val="00A50595"/>
    <w:rsid w:val="00A50915"/>
    <w:rsid w:val="00A512B5"/>
    <w:rsid w:val="00A53778"/>
    <w:rsid w:val="00A53889"/>
    <w:rsid w:val="00A54733"/>
    <w:rsid w:val="00A548FC"/>
    <w:rsid w:val="00A5533B"/>
    <w:rsid w:val="00A557C0"/>
    <w:rsid w:val="00A56A0B"/>
    <w:rsid w:val="00A57117"/>
    <w:rsid w:val="00A60600"/>
    <w:rsid w:val="00A60986"/>
    <w:rsid w:val="00A60D3E"/>
    <w:rsid w:val="00A61A8D"/>
    <w:rsid w:val="00A63259"/>
    <w:rsid w:val="00A633D8"/>
    <w:rsid w:val="00A634F8"/>
    <w:rsid w:val="00A64A9C"/>
    <w:rsid w:val="00A64C96"/>
    <w:rsid w:val="00A65354"/>
    <w:rsid w:val="00A66175"/>
    <w:rsid w:val="00A66668"/>
    <w:rsid w:val="00A67EEC"/>
    <w:rsid w:val="00A70295"/>
    <w:rsid w:val="00A70623"/>
    <w:rsid w:val="00A706C0"/>
    <w:rsid w:val="00A70898"/>
    <w:rsid w:val="00A70F89"/>
    <w:rsid w:val="00A712E4"/>
    <w:rsid w:val="00A72802"/>
    <w:rsid w:val="00A7282C"/>
    <w:rsid w:val="00A728F6"/>
    <w:rsid w:val="00A72F17"/>
    <w:rsid w:val="00A72FEB"/>
    <w:rsid w:val="00A739FE"/>
    <w:rsid w:val="00A741B1"/>
    <w:rsid w:val="00A74B66"/>
    <w:rsid w:val="00A74E5E"/>
    <w:rsid w:val="00A751AC"/>
    <w:rsid w:val="00A757F7"/>
    <w:rsid w:val="00A776C5"/>
    <w:rsid w:val="00A777F9"/>
    <w:rsid w:val="00A81042"/>
    <w:rsid w:val="00A82FC3"/>
    <w:rsid w:val="00A836BB"/>
    <w:rsid w:val="00A83A63"/>
    <w:rsid w:val="00A83E6F"/>
    <w:rsid w:val="00A841B1"/>
    <w:rsid w:val="00A842E9"/>
    <w:rsid w:val="00A84B35"/>
    <w:rsid w:val="00A85A8C"/>
    <w:rsid w:val="00A85AA9"/>
    <w:rsid w:val="00A8704C"/>
    <w:rsid w:val="00A8733A"/>
    <w:rsid w:val="00A875CA"/>
    <w:rsid w:val="00A87F33"/>
    <w:rsid w:val="00A9025D"/>
    <w:rsid w:val="00A905D1"/>
    <w:rsid w:val="00A9100D"/>
    <w:rsid w:val="00A910EE"/>
    <w:rsid w:val="00A922CB"/>
    <w:rsid w:val="00A92FC1"/>
    <w:rsid w:val="00A9357E"/>
    <w:rsid w:val="00A93E5C"/>
    <w:rsid w:val="00A93E69"/>
    <w:rsid w:val="00A94067"/>
    <w:rsid w:val="00A94227"/>
    <w:rsid w:val="00A952E4"/>
    <w:rsid w:val="00A95602"/>
    <w:rsid w:val="00A95FC6"/>
    <w:rsid w:val="00A962D7"/>
    <w:rsid w:val="00A96619"/>
    <w:rsid w:val="00A96A95"/>
    <w:rsid w:val="00A97150"/>
    <w:rsid w:val="00A97A20"/>
    <w:rsid w:val="00A97B81"/>
    <w:rsid w:val="00AA0992"/>
    <w:rsid w:val="00AA0AB5"/>
    <w:rsid w:val="00AA16A7"/>
    <w:rsid w:val="00AA1E1C"/>
    <w:rsid w:val="00AA29C2"/>
    <w:rsid w:val="00AA42A5"/>
    <w:rsid w:val="00AA4C66"/>
    <w:rsid w:val="00AA554B"/>
    <w:rsid w:val="00AA60EF"/>
    <w:rsid w:val="00AA7DDF"/>
    <w:rsid w:val="00AB0A17"/>
    <w:rsid w:val="00AB0CBB"/>
    <w:rsid w:val="00AB1188"/>
    <w:rsid w:val="00AB1337"/>
    <w:rsid w:val="00AB13B4"/>
    <w:rsid w:val="00AB1CF2"/>
    <w:rsid w:val="00AB296C"/>
    <w:rsid w:val="00AB362B"/>
    <w:rsid w:val="00AB37AE"/>
    <w:rsid w:val="00AB3BEF"/>
    <w:rsid w:val="00AB5DC8"/>
    <w:rsid w:val="00AB6584"/>
    <w:rsid w:val="00AB65AE"/>
    <w:rsid w:val="00AB7C59"/>
    <w:rsid w:val="00AC009C"/>
    <w:rsid w:val="00AC0367"/>
    <w:rsid w:val="00AC06C3"/>
    <w:rsid w:val="00AC11A7"/>
    <w:rsid w:val="00AC1575"/>
    <w:rsid w:val="00AC1839"/>
    <w:rsid w:val="00AC1DDE"/>
    <w:rsid w:val="00AC2C51"/>
    <w:rsid w:val="00AC3222"/>
    <w:rsid w:val="00AC389C"/>
    <w:rsid w:val="00AC46E4"/>
    <w:rsid w:val="00AC4956"/>
    <w:rsid w:val="00AC4DB8"/>
    <w:rsid w:val="00AC4F0C"/>
    <w:rsid w:val="00AC5E9D"/>
    <w:rsid w:val="00AC64FD"/>
    <w:rsid w:val="00AC6937"/>
    <w:rsid w:val="00AC70DA"/>
    <w:rsid w:val="00AC71D8"/>
    <w:rsid w:val="00AC766B"/>
    <w:rsid w:val="00AC7D38"/>
    <w:rsid w:val="00AD14A7"/>
    <w:rsid w:val="00AD21DD"/>
    <w:rsid w:val="00AD27E6"/>
    <w:rsid w:val="00AD3F2D"/>
    <w:rsid w:val="00AD52C8"/>
    <w:rsid w:val="00AD596A"/>
    <w:rsid w:val="00AD5E17"/>
    <w:rsid w:val="00AD60F5"/>
    <w:rsid w:val="00AD610A"/>
    <w:rsid w:val="00AD69C6"/>
    <w:rsid w:val="00AD6BF2"/>
    <w:rsid w:val="00AD6DB4"/>
    <w:rsid w:val="00AD75AF"/>
    <w:rsid w:val="00AD7B6A"/>
    <w:rsid w:val="00AD7D8B"/>
    <w:rsid w:val="00AD7E3A"/>
    <w:rsid w:val="00AE00F9"/>
    <w:rsid w:val="00AE1BA1"/>
    <w:rsid w:val="00AE2880"/>
    <w:rsid w:val="00AE2897"/>
    <w:rsid w:val="00AE365D"/>
    <w:rsid w:val="00AE3BE9"/>
    <w:rsid w:val="00AE56F7"/>
    <w:rsid w:val="00AE61E3"/>
    <w:rsid w:val="00AE62A4"/>
    <w:rsid w:val="00AE6488"/>
    <w:rsid w:val="00AE73FF"/>
    <w:rsid w:val="00AE744D"/>
    <w:rsid w:val="00AE76E8"/>
    <w:rsid w:val="00AF0BB3"/>
    <w:rsid w:val="00AF5739"/>
    <w:rsid w:val="00AF6869"/>
    <w:rsid w:val="00AF69C2"/>
    <w:rsid w:val="00AF71B7"/>
    <w:rsid w:val="00AF754D"/>
    <w:rsid w:val="00AF7619"/>
    <w:rsid w:val="00AF7790"/>
    <w:rsid w:val="00AF79AE"/>
    <w:rsid w:val="00AF7D28"/>
    <w:rsid w:val="00AF7E48"/>
    <w:rsid w:val="00B00AC9"/>
    <w:rsid w:val="00B00E95"/>
    <w:rsid w:val="00B015D1"/>
    <w:rsid w:val="00B01874"/>
    <w:rsid w:val="00B01B01"/>
    <w:rsid w:val="00B035BE"/>
    <w:rsid w:val="00B038ED"/>
    <w:rsid w:val="00B03CE2"/>
    <w:rsid w:val="00B03E45"/>
    <w:rsid w:val="00B04245"/>
    <w:rsid w:val="00B04631"/>
    <w:rsid w:val="00B055A5"/>
    <w:rsid w:val="00B05890"/>
    <w:rsid w:val="00B063D1"/>
    <w:rsid w:val="00B078AA"/>
    <w:rsid w:val="00B07961"/>
    <w:rsid w:val="00B1021D"/>
    <w:rsid w:val="00B1056C"/>
    <w:rsid w:val="00B109A1"/>
    <w:rsid w:val="00B115A3"/>
    <w:rsid w:val="00B1164F"/>
    <w:rsid w:val="00B119E6"/>
    <w:rsid w:val="00B11C4D"/>
    <w:rsid w:val="00B11F16"/>
    <w:rsid w:val="00B128EC"/>
    <w:rsid w:val="00B132E5"/>
    <w:rsid w:val="00B133EB"/>
    <w:rsid w:val="00B13538"/>
    <w:rsid w:val="00B1373E"/>
    <w:rsid w:val="00B14C69"/>
    <w:rsid w:val="00B15C0F"/>
    <w:rsid w:val="00B169D1"/>
    <w:rsid w:val="00B16F6E"/>
    <w:rsid w:val="00B17A8F"/>
    <w:rsid w:val="00B17A93"/>
    <w:rsid w:val="00B210DA"/>
    <w:rsid w:val="00B226C3"/>
    <w:rsid w:val="00B22873"/>
    <w:rsid w:val="00B22EAE"/>
    <w:rsid w:val="00B230C5"/>
    <w:rsid w:val="00B23E16"/>
    <w:rsid w:val="00B2405D"/>
    <w:rsid w:val="00B253CC"/>
    <w:rsid w:val="00B278CE"/>
    <w:rsid w:val="00B3020B"/>
    <w:rsid w:val="00B30CDB"/>
    <w:rsid w:val="00B31B7F"/>
    <w:rsid w:val="00B3205F"/>
    <w:rsid w:val="00B325C7"/>
    <w:rsid w:val="00B32730"/>
    <w:rsid w:val="00B32AAD"/>
    <w:rsid w:val="00B33047"/>
    <w:rsid w:val="00B332F6"/>
    <w:rsid w:val="00B33A12"/>
    <w:rsid w:val="00B33AE4"/>
    <w:rsid w:val="00B33FF3"/>
    <w:rsid w:val="00B34B21"/>
    <w:rsid w:val="00B34EBC"/>
    <w:rsid w:val="00B358E6"/>
    <w:rsid w:val="00B35AA9"/>
    <w:rsid w:val="00B360D0"/>
    <w:rsid w:val="00B364F8"/>
    <w:rsid w:val="00B372CD"/>
    <w:rsid w:val="00B37AFB"/>
    <w:rsid w:val="00B37D7A"/>
    <w:rsid w:val="00B411F4"/>
    <w:rsid w:val="00B41554"/>
    <w:rsid w:val="00B42796"/>
    <w:rsid w:val="00B42A0C"/>
    <w:rsid w:val="00B42A31"/>
    <w:rsid w:val="00B42C1A"/>
    <w:rsid w:val="00B42C72"/>
    <w:rsid w:val="00B43183"/>
    <w:rsid w:val="00B43F9B"/>
    <w:rsid w:val="00B4437E"/>
    <w:rsid w:val="00B44F4A"/>
    <w:rsid w:val="00B450A8"/>
    <w:rsid w:val="00B45B96"/>
    <w:rsid w:val="00B45C85"/>
    <w:rsid w:val="00B45F56"/>
    <w:rsid w:val="00B46943"/>
    <w:rsid w:val="00B46B18"/>
    <w:rsid w:val="00B47BF4"/>
    <w:rsid w:val="00B47E03"/>
    <w:rsid w:val="00B504D9"/>
    <w:rsid w:val="00B50869"/>
    <w:rsid w:val="00B511CC"/>
    <w:rsid w:val="00B51DFB"/>
    <w:rsid w:val="00B52DC2"/>
    <w:rsid w:val="00B53969"/>
    <w:rsid w:val="00B53A23"/>
    <w:rsid w:val="00B53DC8"/>
    <w:rsid w:val="00B54843"/>
    <w:rsid w:val="00B548AB"/>
    <w:rsid w:val="00B55369"/>
    <w:rsid w:val="00B5604D"/>
    <w:rsid w:val="00B56AC2"/>
    <w:rsid w:val="00B573D0"/>
    <w:rsid w:val="00B607DB"/>
    <w:rsid w:val="00B612E8"/>
    <w:rsid w:val="00B61882"/>
    <w:rsid w:val="00B61ACF"/>
    <w:rsid w:val="00B61BB1"/>
    <w:rsid w:val="00B63949"/>
    <w:rsid w:val="00B64712"/>
    <w:rsid w:val="00B6509E"/>
    <w:rsid w:val="00B66390"/>
    <w:rsid w:val="00B665A8"/>
    <w:rsid w:val="00B66767"/>
    <w:rsid w:val="00B6699C"/>
    <w:rsid w:val="00B66C90"/>
    <w:rsid w:val="00B6706E"/>
    <w:rsid w:val="00B702DE"/>
    <w:rsid w:val="00B707C1"/>
    <w:rsid w:val="00B7116F"/>
    <w:rsid w:val="00B713BB"/>
    <w:rsid w:val="00B7148B"/>
    <w:rsid w:val="00B71716"/>
    <w:rsid w:val="00B71864"/>
    <w:rsid w:val="00B72465"/>
    <w:rsid w:val="00B73266"/>
    <w:rsid w:val="00B73689"/>
    <w:rsid w:val="00B73D0E"/>
    <w:rsid w:val="00B7459A"/>
    <w:rsid w:val="00B752AF"/>
    <w:rsid w:val="00B7657E"/>
    <w:rsid w:val="00B76A67"/>
    <w:rsid w:val="00B76E38"/>
    <w:rsid w:val="00B77180"/>
    <w:rsid w:val="00B7718E"/>
    <w:rsid w:val="00B77534"/>
    <w:rsid w:val="00B77EB2"/>
    <w:rsid w:val="00B80215"/>
    <w:rsid w:val="00B80ED5"/>
    <w:rsid w:val="00B81059"/>
    <w:rsid w:val="00B81CC1"/>
    <w:rsid w:val="00B81FB5"/>
    <w:rsid w:val="00B82427"/>
    <w:rsid w:val="00B82804"/>
    <w:rsid w:val="00B82D3A"/>
    <w:rsid w:val="00B8527E"/>
    <w:rsid w:val="00B854EB"/>
    <w:rsid w:val="00B86325"/>
    <w:rsid w:val="00B86E1E"/>
    <w:rsid w:val="00B87354"/>
    <w:rsid w:val="00B87372"/>
    <w:rsid w:val="00B87946"/>
    <w:rsid w:val="00B87CD3"/>
    <w:rsid w:val="00B9108F"/>
    <w:rsid w:val="00B91F1B"/>
    <w:rsid w:val="00B92166"/>
    <w:rsid w:val="00B92323"/>
    <w:rsid w:val="00B9264F"/>
    <w:rsid w:val="00B92D0D"/>
    <w:rsid w:val="00B92E44"/>
    <w:rsid w:val="00B92F5A"/>
    <w:rsid w:val="00B93876"/>
    <w:rsid w:val="00B93AB0"/>
    <w:rsid w:val="00B94045"/>
    <w:rsid w:val="00B95235"/>
    <w:rsid w:val="00B9540E"/>
    <w:rsid w:val="00B95E53"/>
    <w:rsid w:val="00B9670C"/>
    <w:rsid w:val="00B9699D"/>
    <w:rsid w:val="00B97BF7"/>
    <w:rsid w:val="00BA026C"/>
    <w:rsid w:val="00BA058D"/>
    <w:rsid w:val="00BA07F9"/>
    <w:rsid w:val="00BA1818"/>
    <w:rsid w:val="00BA1B18"/>
    <w:rsid w:val="00BA22A8"/>
    <w:rsid w:val="00BA2D7F"/>
    <w:rsid w:val="00BA2FB4"/>
    <w:rsid w:val="00BA30D2"/>
    <w:rsid w:val="00BA3237"/>
    <w:rsid w:val="00BA39FD"/>
    <w:rsid w:val="00BA4960"/>
    <w:rsid w:val="00BA5062"/>
    <w:rsid w:val="00BA568E"/>
    <w:rsid w:val="00BA5947"/>
    <w:rsid w:val="00BA604F"/>
    <w:rsid w:val="00BA6565"/>
    <w:rsid w:val="00BA689A"/>
    <w:rsid w:val="00BA68CF"/>
    <w:rsid w:val="00BA6AD4"/>
    <w:rsid w:val="00BA6C33"/>
    <w:rsid w:val="00BA6DFE"/>
    <w:rsid w:val="00BA6F5D"/>
    <w:rsid w:val="00BA71BA"/>
    <w:rsid w:val="00BA7C27"/>
    <w:rsid w:val="00BA7F75"/>
    <w:rsid w:val="00BA7FF9"/>
    <w:rsid w:val="00BB10F3"/>
    <w:rsid w:val="00BB1401"/>
    <w:rsid w:val="00BB1E4E"/>
    <w:rsid w:val="00BB2DB1"/>
    <w:rsid w:val="00BB2EE3"/>
    <w:rsid w:val="00BB35F0"/>
    <w:rsid w:val="00BB5064"/>
    <w:rsid w:val="00BB5431"/>
    <w:rsid w:val="00BB630B"/>
    <w:rsid w:val="00BB6A32"/>
    <w:rsid w:val="00BB792D"/>
    <w:rsid w:val="00BC00B1"/>
    <w:rsid w:val="00BC063C"/>
    <w:rsid w:val="00BC0E5D"/>
    <w:rsid w:val="00BC1187"/>
    <w:rsid w:val="00BC292E"/>
    <w:rsid w:val="00BC2DFF"/>
    <w:rsid w:val="00BC3D02"/>
    <w:rsid w:val="00BC4238"/>
    <w:rsid w:val="00BC4E71"/>
    <w:rsid w:val="00BC5970"/>
    <w:rsid w:val="00BC59F9"/>
    <w:rsid w:val="00BC709D"/>
    <w:rsid w:val="00BC7E0D"/>
    <w:rsid w:val="00BD0690"/>
    <w:rsid w:val="00BD09FA"/>
    <w:rsid w:val="00BD115F"/>
    <w:rsid w:val="00BD1605"/>
    <w:rsid w:val="00BD1687"/>
    <w:rsid w:val="00BD1D7E"/>
    <w:rsid w:val="00BD2935"/>
    <w:rsid w:val="00BD2BE9"/>
    <w:rsid w:val="00BD2E33"/>
    <w:rsid w:val="00BD34EA"/>
    <w:rsid w:val="00BD3CA4"/>
    <w:rsid w:val="00BD3FE6"/>
    <w:rsid w:val="00BD40D6"/>
    <w:rsid w:val="00BD58A8"/>
    <w:rsid w:val="00BD6B93"/>
    <w:rsid w:val="00BD7AE5"/>
    <w:rsid w:val="00BE020F"/>
    <w:rsid w:val="00BE0BF1"/>
    <w:rsid w:val="00BE0F56"/>
    <w:rsid w:val="00BE0F8B"/>
    <w:rsid w:val="00BE1FAF"/>
    <w:rsid w:val="00BE24F6"/>
    <w:rsid w:val="00BE3164"/>
    <w:rsid w:val="00BE3B87"/>
    <w:rsid w:val="00BE45E0"/>
    <w:rsid w:val="00BE5347"/>
    <w:rsid w:val="00BE552F"/>
    <w:rsid w:val="00BE55BF"/>
    <w:rsid w:val="00BE572F"/>
    <w:rsid w:val="00BE5E62"/>
    <w:rsid w:val="00BE6C98"/>
    <w:rsid w:val="00BE7439"/>
    <w:rsid w:val="00BE79B6"/>
    <w:rsid w:val="00BE7E9C"/>
    <w:rsid w:val="00BF081B"/>
    <w:rsid w:val="00BF0933"/>
    <w:rsid w:val="00BF0A46"/>
    <w:rsid w:val="00BF0A6B"/>
    <w:rsid w:val="00BF0C48"/>
    <w:rsid w:val="00BF2DB5"/>
    <w:rsid w:val="00BF4BFF"/>
    <w:rsid w:val="00BF4E04"/>
    <w:rsid w:val="00BF54CF"/>
    <w:rsid w:val="00BF615D"/>
    <w:rsid w:val="00BF75F3"/>
    <w:rsid w:val="00C00AED"/>
    <w:rsid w:val="00C00DCF"/>
    <w:rsid w:val="00C0151C"/>
    <w:rsid w:val="00C015D2"/>
    <w:rsid w:val="00C02544"/>
    <w:rsid w:val="00C028D5"/>
    <w:rsid w:val="00C02BF9"/>
    <w:rsid w:val="00C02E2D"/>
    <w:rsid w:val="00C04013"/>
    <w:rsid w:val="00C04190"/>
    <w:rsid w:val="00C04216"/>
    <w:rsid w:val="00C042FD"/>
    <w:rsid w:val="00C045CE"/>
    <w:rsid w:val="00C050FA"/>
    <w:rsid w:val="00C0528C"/>
    <w:rsid w:val="00C06992"/>
    <w:rsid w:val="00C07EDF"/>
    <w:rsid w:val="00C10257"/>
    <w:rsid w:val="00C10544"/>
    <w:rsid w:val="00C10A0B"/>
    <w:rsid w:val="00C11191"/>
    <w:rsid w:val="00C11906"/>
    <w:rsid w:val="00C11A69"/>
    <w:rsid w:val="00C1311B"/>
    <w:rsid w:val="00C13478"/>
    <w:rsid w:val="00C13885"/>
    <w:rsid w:val="00C140D8"/>
    <w:rsid w:val="00C14321"/>
    <w:rsid w:val="00C14F75"/>
    <w:rsid w:val="00C15000"/>
    <w:rsid w:val="00C15599"/>
    <w:rsid w:val="00C15E33"/>
    <w:rsid w:val="00C171E2"/>
    <w:rsid w:val="00C175B9"/>
    <w:rsid w:val="00C20B77"/>
    <w:rsid w:val="00C21104"/>
    <w:rsid w:val="00C21767"/>
    <w:rsid w:val="00C22C3A"/>
    <w:rsid w:val="00C235CD"/>
    <w:rsid w:val="00C23C77"/>
    <w:rsid w:val="00C23F82"/>
    <w:rsid w:val="00C24851"/>
    <w:rsid w:val="00C24877"/>
    <w:rsid w:val="00C2511F"/>
    <w:rsid w:val="00C25170"/>
    <w:rsid w:val="00C26AAE"/>
    <w:rsid w:val="00C270B5"/>
    <w:rsid w:val="00C279BF"/>
    <w:rsid w:val="00C30E30"/>
    <w:rsid w:val="00C31645"/>
    <w:rsid w:val="00C319AD"/>
    <w:rsid w:val="00C31A00"/>
    <w:rsid w:val="00C327ED"/>
    <w:rsid w:val="00C33063"/>
    <w:rsid w:val="00C34634"/>
    <w:rsid w:val="00C350F1"/>
    <w:rsid w:val="00C36553"/>
    <w:rsid w:val="00C3663D"/>
    <w:rsid w:val="00C36B0E"/>
    <w:rsid w:val="00C372C1"/>
    <w:rsid w:val="00C4063B"/>
    <w:rsid w:val="00C41363"/>
    <w:rsid w:val="00C413DB"/>
    <w:rsid w:val="00C414AB"/>
    <w:rsid w:val="00C42AE0"/>
    <w:rsid w:val="00C43E36"/>
    <w:rsid w:val="00C43EB0"/>
    <w:rsid w:val="00C44346"/>
    <w:rsid w:val="00C45127"/>
    <w:rsid w:val="00C457AD"/>
    <w:rsid w:val="00C4758D"/>
    <w:rsid w:val="00C47597"/>
    <w:rsid w:val="00C4790D"/>
    <w:rsid w:val="00C47DE6"/>
    <w:rsid w:val="00C50E4D"/>
    <w:rsid w:val="00C51211"/>
    <w:rsid w:val="00C51567"/>
    <w:rsid w:val="00C517FE"/>
    <w:rsid w:val="00C523AD"/>
    <w:rsid w:val="00C532AE"/>
    <w:rsid w:val="00C53C49"/>
    <w:rsid w:val="00C54467"/>
    <w:rsid w:val="00C547E6"/>
    <w:rsid w:val="00C54DF3"/>
    <w:rsid w:val="00C55015"/>
    <w:rsid w:val="00C55962"/>
    <w:rsid w:val="00C561FE"/>
    <w:rsid w:val="00C56538"/>
    <w:rsid w:val="00C56656"/>
    <w:rsid w:val="00C57294"/>
    <w:rsid w:val="00C5765D"/>
    <w:rsid w:val="00C57832"/>
    <w:rsid w:val="00C57FD7"/>
    <w:rsid w:val="00C609E4"/>
    <w:rsid w:val="00C613C3"/>
    <w:rsid w:val="00C618E9"/>
    <w:rsid w:val="00C623B0"/>
    <w:rsid w:val="00C62595"/>
    <w:rsid w:val="00C625D9"/>
    <w:rsid w:val="00C636A8"/>
    <w:rsid w:val="00C63947"/>
    <w:rsid w:val="00C6465B"/>
    <w:rsid w:val="00C655FD"/>
    <w:rsid w:val="00C6610A"/>
    <w:rsid w:val="00C66463"/>
    <w:rsid w:val="00C6672B"/>
    <w:rsid w:val="00C668D3"/>
    <w:rsid w:val="00C66DA2"/>
    <w:rsid w:val="00C66ECD"/>
    <w:rsid w:val="00C66EFB"/>
    <w:rsid w:val="00C6735C"/>
    <w:rsid w:val="00C67E48"/>
    <w:rsid w:val="00C70FE1"/>
    <w:rsid w:val="00C717B4"/>
    <w:rsid w:val="00C719E5"/>
    <w:rsid w:val="00C7221B"/>
    <w:rsid w:val="00C72263"/>
    <w:rsid w:val="00C7238B"/>
    <w:rsid w:val="00C72EE6"/>
    <w:rsid w:val="00C73031"/>
    <w:rsid w:val="00C74365"/>
    <w:rsid w:val="00C744B7"/>
    <w:rsid w:val="00C74DF0"/>
    <w:rsid w:val="00C754C8"/>
    <w:rsid w:val="00C75B35"/>
    <w:rsid w:val="00C76274"/>
    <w:rsid w:val="00C76A73"/>
    <w:rsid w:val="00C76E5E"/>
    <w:rsid w:val="00C778BB"/>
    <w:rsid w:val="00C802E7"/>
    <w:rsid w:val="00C80BC5"/>
    <w:rsid w:val="00C80C8C"/>
    <w:rsid w:val="00C811AB"/>
    <w:rsid w:val="00C81DF4"/>
    <w:rsid w:val="00C81FBA"/>
    <w:rsid w:val="00C8240C"/>
    <w:rsid w:val="00C82F5B"/>
    <w:rsid w:val="00C835F5"/>
    <w:rsid w:val="00C86321"/>
    <w:rsid w:val="00C866ED"/>
    <w:rsid w:val="00C86EF6"/>
    <w:rsid w:val="00C8780B"/>
    <w:rsid w:val="00C90612"/>
    <w:rsid w:val="00C9067B"/>
    <w:rsid w:val="00C915D1"/>
    <w:rsid w:val="00C91D95"/>
    <w:rsid w:val="00C921C3"/>
    <w:rsid w:val="00C92724"/>
    <w:rsid w:val="00C92EB9"/>
    <w:rsid w:val="00C93130"/>
    <w:rsid w:val="00C94042"/>
    <w:rsid w:val="00C94CA3"/>
    <w:rsid w:val="00C951C1"/>
    <w:rsid w:val="00C957DB"/>
    <w:rsid w:val="00C96117"/>
    <w:rsid w:val="00C963FA"/>
    <w:rsid w:val="00C97DA9"/>
    <w:rsid w:val="00CA015D"/>
    <w:rsid w:val="00CA14E9"/>
    <w:rsid w:val="00CA20FC"/>
    <w:rsid w:val="00CA2114"/>
    <w:rsid w:val="00CA2FC9"/>
    <w:rsid w:val="00CA3375"/>
    <w:rsid w:val="00CA5E5B"/>
    <w:rsid w:val="00CA615B"/>
    <w:rsid w:val="00CA63EB"/>
    <w:rsid w:val="00CA6E6B"/>
    <w:rsid w:val="00CA7DC1"/>
    <w:rsid w:val="00CB1D68"/>
    <w:rsid w:val="00CB2016"/>
    <w:rsid w:val="00CB26A9"/>
    <w:rsid w:val="00CB3071"/>
    <w:rsid w:val="00CB3668"/>
    <w:rsid w:val="00CB3697"/>
    <w:rsid w:val="00CB3BC1"/>
    <w:rsid w:val="00CB3C31"/>
    <w:rsid w:val="00CB3D28"/>
    <w:rsid w:val="00CB3F04"/>
    <w:rsid w:val="00CB3FCB"/>
    <w:rsid w:val="00CB43EE"/>
    <w:rsid w:val="00CB4999"/>
    <w:rsid w:val="00CB5DD7"/>
    <w:rsid w:val="00CB61CB"/>
    <w:rsid w:val="00CB61FA"/>
    <w:rsid w:val="00CB626F"/>
    <w:rsid w:val="00CB6AEB"/>
    <w:rsid w:val="00CB7016"/>
    <w:rsid w:val="00CB7AE2"/>
    <w:rsid w:val="00CC0AF6"/>
    <w:rsid w:val="00CC1DA7"/>
    <w:rsid w:val="00CC241C"/>
    <w:rsid w:val="00CC25A1"/>
    <w:rsid w:val="00CC3E0C"/>
    <w:rsid w:val="00CC42C5"/>
    <w:rsid w:val="00CC4406"/>
    <w:rsid w:val="00CC7267"/>
    <w:rsid w:val="00CC7600"/>
    <w:rsid w:val="00CC7741"/>
    <w:rsid w:val="00CC77E9"/>
    <w:rsid w:val="00CD0825"/>
    <w:rsid w:val="00CD0930"/>
    <w:rsid w:val="00CD0EC0"/>
    <w:rsid w:val="00CD11BC"/>
    <w:rsid w:val="00CD147A"/>
    <w:rsid w:val="00CD1B31"/>
    <w:rsid w:val="00CD2515"/>
    <w:rsid w:val="00CD3F2F"/>
    <w:rsid w:val="00CD495F"/>
    <w:rsid w:val="00CD49E0"/>
    <w:rsid w:val="00CD566E"/>
    <w:rsid w:val="00CD574C"/>
    <w:rsid w:val="00CD600F"/>
    <w:rsid w:val="00CD6294"/>
    <w:rsid w:val="00CD7491"/>
    <w:rsid w:val="00CD7B3C"/>
    <w:rsid w:val="00CD7B9D"/>
    <w:rsid w:val="00CE1769"/>
    <w:rsid w:val="00CE1CC0"/>
    <w:rsid w:val="00CE2A4F"/>
    <w:rsid w:val="00CE2F40"/>
    <w:rsid w:val="00CE357D"/>
    <w:rsid w:val="00CE48D8"/>
    <w:rsid w:val="00CE5638"/>
    <w:rsid w:val="00CE6293"/>
    <w:rsid w:val="00CE68D8"/>
    <w:rsid w:val="00CE7548"/>
    <w:rsid w:val="00CF0196"/>
    <w:rsid w:val="00CF04C1"/>
    <w:rsid w:val="00CF10D7"/>
    <w:rsid w:val="00CF1182"/>
    <w:rsid w:val="00CF16AD"/>
    <w:rsid w:val="00CF16DA"/>
    <w:rsid w:val="00CF2BB3"/>
    <w:rsid w:val="00CF2CBE"/>
    <w:rsid w:val="00CF3AF9"/>
    <w:rsid w:val="00CF6354"/>
    <w:rsid w:val="00CF79CD"/>
    <w:rsid w:val="00D00C67"/>
    <w:rsid w:val="00D011A2"/>
    <w:rsid w:val="00D01373"/>
    <w:rsid w:val="00D01DA8"/>
    <w:rsid w:val="00D01E28"/>
    <w:rsid w:val="00D02396"/>
    <w:rsid w:val="00D02B89"/>
    <w:rsid w:val="00D02E0C"/>
    <w:rsid w:val="00D04068"/>
    <w:rsid w:val="00D0410C"/>
    <w:rsid w:val="00D06701"/>
    <w:rsid w:val="00D06A94"/>
    <w:rsid w:val="00D06BBB"/>
    <w:rsid w:val="00D0702B"/>
    <w:rsid w:val="00D10BDA"/>
    <w:rsid w:val="00D10F4E"/>
    <w:rsid w:val="00D12253"/>
    <w:rsid w:val="00D132FC"/>
    <w:rsid w:val="00D141B6"/>
    <w:rsid w:val="00D14C06"/>
    <w:rsid w:val="00D15496"/>
    <w:rsid w:val="00D15CBB"/>
    <w:rsid w:val="00D15D27"/>
    <w:rsid w:val="00D15DC0"/>
    <w:rsid w:val="00D16C6A"/>
    <w:rsid w:val="00D16EE6"/>
    <w:rsid w:val="00D170C4"/>
    <w:rsid w:val="00D17CB9"/>
    <w:rsid w:val="00D17E0D"/>
    <w:rsid w:val="00D20186"/>
    <w:rsid w:val="00D20810"/>
    <w:rsid w:val="00D21EEB"/>
    <w:rsid w:val="00D22077"/>
    <w:rsid w:val="00D22661"/>
    <w:rsid w:val="00D22CE4"/>
    <w:rsid w:val="00D23213"/>
    <w:rsid w:val="00D2323B"/>
    <w:rsid w:val="00D24338"/>
    <w:rsid w:val="00D2469F"/>
    <w:rsid w:val="00D258DF"/>
    <w:rsid w:val="00D25EEB"/>
    <w:rsid w:val="00D26887"/>
    <w:rsid w:val="00D27898"/>
    <w:rsid w:val="00D306C8"/>
    <w:rsid w:val="00D30F9B"/>
    <w:rsid w:val="00D32165"/>
    <w:rsid w:val="00D3216F"/>
    <w:rsid w:val="00D32EB5"/>
    <w:rsid w:val="00D33D5A"/>
    <w:rsid w:val="00D3400B"/>
    <w:rsid w:val="00D340B7"/>
    <w:rsid w:val="00D3429D"/>
    <w:rsid w:val="00D351F6"/>
    <w:rsid w:val="00D353FA"/>
    <w:rsid w:val="00D35DD9"/>
    <w:rsid w:val="00D35FA9"/>
    <w:rsid w:val="00D36DD8"/>
    <w:rsid w:val="00D374B8"/>
    <w:rsid w:val="00D40426"/>
    <w:rsid w:val="00D40BFC"/>
    <w:rsid w:val="00D40F16"/>
    <w:rsid w:val="00D41446"/>
    <w:rsid w:val="00D4166B"/>
    <w:rsid w:val="00D41909"/>
    <w:rsid w:val="00D4197B"/>
    <w:rsid w:val="00D42B5A"/>
    <w:rsid w:val="00D431B3"/>
    <w:rsid w:val="00D43266"/>
    <w:rsid w:val="00D435FB"/>
    <w:rsid w:val="00D439F1"/>
    <w:rsid w:val="00D44505"/>
    <w:rsid w:val="00D45A3E"/>
    <w:rsid w:val="00D45AE9"/>
    <w:rsid w:val="00D46024"/>
    <w:rsid w:val="00D466D4"/>
    <w:rsid w:val="00D46B77"/>
    <w:rsid w:val="00D46D7A"/>
    <w:rsid w:val="00D47CD8"/>
    <w:rsid w:val="00D47E26"/>
    <w:rsid w:val="00D51FF0"/>
    <w:rsid w:val="00D53783"/>
    <w:rsid w:val="00D5465A"/>
    <w:rsid w:val="00D54A76"/>
    <w:rsid w:val="00D55998"/>
    <w:rsid w:val="00D573CA"/>
    <w:rsid w:val="00D57815"/>
    <w:rsid w:val="00D57B8D"/>
    <w:rsid w:val="00D6002B"/>
    <w:rsid w:val="00D62223"/>
    <w:rsid w:val="00D63AD0"/>
    <w:rsid w:val="00D63EB5"/>
    <w:rsid w:val="00D649EA"/>
    <w:rsid w:val="00D652CC"/>
    <w:rsid w:val="00D65A88"/>
    <w:rsid w:val="00D66A0F"/>
    <w:rsid w:val="00D678F2"/>
    <w:rsid w:val="00D67C23"/>
    <w:rsid w:val="00D67CB2"/>
    <w:rsid w:val="00D70447"/>
    <w:rsid w:val="00D70EC2"/>
    <w:rsid w:val="00D70F58"/>
    <w:rsid w:val="00D71C4E"/>
    <w:rsid w:val="00D72746"/>
    <w:rsid w:val="00D731A2"/>
    <w:rsid w:val="00D734B7"/>
    <w:rsid w:val="00D7379C"/>
    <w:rsid w:val="00D74679"/>
    <w:rsid w:val="00D748E8"/>
    <w:rsid w:val="00D749AA"/>
    <w:rsid w:val="00D75BEB"/>
    <w:rsid w:val="00D773F5"/>
    <w:rsid w:val="00D77AD6"/>
    <w:rsid w:val="00D81001"/>
    <w:rsid w:val="00D8293D"/>
    <w:rsid w:val="00D82C35"/>
    <w:rsid w:val="00D82F15"/>
    <w:rsid w:val="00D83A57"/>
    <w:rsid w:val="00D84837"/>
    <w:rsid w:val="00D85098"/>
    <w:rsid w:val="00D85194"/>
    <w:rsid w:val="00D8584B"/>
    <w:rsid w:val="00D8705A"/>
    <w:rsid w:val="00D91382"/>
    <w:rsid w:val="00D9157D"/>
    <w:rsid w:val="00D92B76"/>
    <w:rsid w:val="00D93060"/>
    <w:rsid w:val="00D93CB0"/>
    <w:rsid w:val="00D949D2"/>
    <w:rsid w:val="00D95AF5"/>
    <w:rsid w:val="00D95CBB"/>
    <w:rsid w:val="00D962A1"/>
    <w:rsid w:val="00D965DE"/>
    <w:rsid w:val="00D96CBB"/>
    <w:rsid w:val="00D97148"/>
    <w:rsid w:val="00D974D4"/>
    <w:rsid w:val="00D97626"/>
    <w:rsid w:val="00D97833"/>
    <w:rsid w:val="00DA0E18"/>
    <w:rsid w:val="00DA1E15"/>
    <w:rsid w:val="00DA2DE7"/>
    <w:rsid w:val="00DA475D"/>
    <w:rsid w:val="00DA4B7C"/>
    <w:rsid w:val="00DA5DED"/>
    <w:rsid w:val="00DA628F"/>
    <w:rsid w:val="00DA6E72"/>
    <w:rsid w:val="00DA7133"/>
    <w:rsid w:val="00DA7572"/>
    <w:rsid w:val="00DB09E2"/>
    <w:rsid w:val="00DB1041"/>
    <w:rsid w:val="00DB118D"/>
    <w:rsid w:val="00DB1519"/>
    <w:rsid w:val="00DB3F23"/>
    <w:rsid w:val="00DB5EA5"/>
    <w:rsid w:val="00DB5F62"/>
    <w:rsid w:val="00DB6DD0"/>
    <w:rsid w:val="00DB6EFC"/>
    <w:rsid w:val="00DB7EAD"/>
    <w:rsid w:val="00DC03B4"/>
    <w:rsid w:val="00DC0C1B"/>
    <w:rsid w:val="00DC0FB1"/>
    <w:rsid w:val="00DC1A93"/>
    <w:rsid w:val="00DC1B39"/>
    <w:rsid w:val="00DC1F67"/>
    <w:rsid w:val="00DC24A3"/>
    <w:rsid w:val="00DC2501"/>
    <w:rsid w:val="00DC2AFA"/>
    <w:rsid w:val="00DC2EAA"/>
    <w:rsid w:val="00DC2F90"/>
    <w:rsid w:val="00DC3092"/>
    <w:rsid w:val="00DC3366"/>
    <w:rsid w:val="00DC3AE3"/>
    <w:rsid w:val="00DC3B1D"/>
    <w:rsid w:val="00DC44E1"/>
    <w:rsid w:val="00DC4504"/>
    <w:rsid w:val="00DC47C0"/>
    <w:rsid w:val="00DC4AED"/>
    <w:rsid w:val="00DC67C3"/>
    <w:rsid w:val="00DC7043"/>
    <w:rsid w:val="00DD0624"/>
    <w:rsid w:val="00DD1FAB"/>
    <w:rsid w:val="00DD3B32"/>
    <w:rsid w:val="00DD45AE"/>
    <w:rsid w:val="00DD510A"/>
    <w:rsid w:val="00DD51C2"/>
    <w:rsid w:val="00DD526C"/>
    <w:rsid w:val="00DD5635"/>
    <w:rsid w:val="00DD5908"/>
    <w:rsid w:val="00DD5A5D"/>
    <w:rsid w:val="00DD6166"/>
    <w:rsid w:val="00DD7282"/>
    <w:rsid w:val="00DD736E"/>
    <w:rsid w:val="00DD7533"/>
    <w:rsid w:val="00DD7E75"/>
    <w:rsid w:val="00DE080A"/>
    <w:rsid w:val="00DE0820"/>
    <w:rsid w:val="00DE0FC2"/>
    <w:rsid w:val="00DE1021"/>
    <w:rsid w:val="00DE1363"/>
    <w:rsid w:val="00DE1C60"/>
    <w:rsid w:val="00DE31C0"/>
    <w:rsid w:val="00DE342E"/>
    <w:rsid w:val="00DE3EDA"/>
    <w:rsid w:val="00DE6241"/>
    <w:rsid w:val="00DE6536"/>
    <w:rsid w:val="00DE67FE"/>
    <w:rsid w:val="00DE6A84"/>
    <w:rsid w:val="00DE7847"/>
    <w:rsid w:val="00DE7B41"/>
    <w:rsid w:val="00DF00EF"/>
    <w:rsid w:val="00DF0E5A"/>
    <w:rsid w:val="00DF100E"/>
    <w:rsid w:val="00DF1AE4"/>
    <w:rsid w:val="00DF1F81"/>
    <w:rsid w:val="00DF25A0"/>
    <w:rsid w:val="00DF2B38"/>
    <w:rsid w:val="00DF2CFE"/>
    <w:rsid w:val="00DF2F02"/>
    <w:rsid w:val="00DF51F1"/>
    <w:rsid w:val="00DF66F9"/>
    <w:rsid w:val="00DF7A15"/>
    <w:rsid w:val="00E0004B"/>
    <w:rsid w:val="00E01293"/>
    <w:rsid w:val="00E01C34"/>
    <w:rsid w:val="00E033D1"/>
    <w:rsid w:val="00E03673"/>
    <w:rsid w:val="00E038AA"/>
    <w:rsid w:val="00E03B50"/>
    <w:rsid w:val="00E0403B"/>
    <w:rsid w:val="00E04D66"/>
    <w:rsid w:val="00E050A5"/>
    <w:rsid w:val="00E054E5"/>
    <w:rsid w:val="00E05554"/>
    <w:rsid w:val="00E058AD"/>
    <w:rsid w:val="00E05C89"/>
    <w:rsid w:val="00E05DA3"/>
    <w:rsid w:val="00E060D7"/>
    <w:rsid w:val="00E062E6"/>
    <w:rsid w:val="00E069C8"/>
    <w:rsid w:val="00E072CD"/>
    <w:rsid w:val="00E07AE3"/>
    <w:rsid w:val="00E07FC7"/>
    <w:rsid w:val="00E1052C"/>
    <w:rsid w:val="00E10565"/>
    <w:rsid w:val="00E10BA8"/>
    <w:rsid w:val="00E1108E"/>
    <w:rsid w:val="00E11357"/>
    <w:rsid w:val="00E116F4"/>
    <w:rsid w:val="00E116FC"/>
    <w:rsid w:val="00E11991"/>
    <w:rsid w:val="00E11C1D"/>
    <w:rsid w:val="00E11D08"/>
    <w:rsid w:val="00E11E7C"/>
    <w:rsid w:val="00E11EA2"/>
    <w:rsid w:val="00E124EC"/>
    <w:rsid w:val="00E14528"/>
    <w:rsid w:val="00E152E7"/>
    <w:rsid w:val="00E1570A"/>
    <w:rsid w:val="00E175E5"/>
    <w:rsid w:val="00E17824"/>
    <w:rsid w:val="00E17A14"/>
    <w:rsid w:val="00E2047F"/>
    <w:rsid w:val="00E20547"/>
    <w:rsid w:val="00E2086B"/>
    <w:rsid w:val="00E20A6D"/>
    <w:rsid w:val="00E21043"/>
    <w:rsid w:val="00E213C7"/>
    <w:rsid w:val="00E2315B"/>
    <w:rsid w:val="00E23BCB"/>
    <w:rsid w:val="00E23CE5"/>
    <w:rsid w:val="00E240A7"/>
    <w:rsid w:val="00E24D31"/>
    <w:rsid w:val="00E24E95"/>
    <w:rsid w:val="00E2526B"/>
    <w:rsid w:val="00E25F2B"/>
    <w:rsid w:val="00E26BE3"/>
    <w:rsid w:val="00E26D41"/>
    <w:rsid w:val="00E3110C"/>
    <w:rsid w:val="00E31574"/>
    <w:rsid w:val="00E317E0"/>
    <w:rsid w:val="00E319CB"/>
    <w:rsid w:val="00E32355"/>
    <w:rsid w:val="00E326D5"/>
    <w:rsid w:val="00E326D9"/>
    <w:rsid w:val="00E33059"/>
    <w:rsid w:val="00E339F5"/>
    <w:rsid w:val="00E350DD"/>
    <w:rsid w:val="00E3523D"/>
    <w:rsid w:val="00E35F0A"/>
    <w:rsid w:val="00E367E9"/>
    <w:rsid w:val="00E37016"/>
    <w:rsid w:val="00E378BB"/>
    <w:rsid w:val="00E37901"/>
    <w:rsid w:val="00E40B32"/>
    <w:rsid w:val="00E40B64"/>
    <w:rsid w:val="00E4215F"/>
    <w:rsid w:val="00E425EB"/>
    <w:rsid w:val="00E4265C"/>
    <w:rsid w:val="00E43D99"/>
    <w:rsid w:val="00E44296"/>
    <w:rsid w:val="00E447C6"/>
    <w:rsid w:val="00E453C5"/>
    <w:rsid w:val="00E466E0"/>
    <w:rsid w:val="00E471AD"/>
    <w:rsid w:val="00E47C30"/>
    <w:rsid w:val="00E47D7E"/>
    <w:rsid w:val="00E5000B"/>
    <w:rsid w:val="00E51030"/>
    <w:rsid w:val="00E513B4"/>
    <w:rsid w:val="00E51A61"/>
    <w:rsid w:val="00E51C9D"/>
    <w:rsid w:val="00E51E7A"/>
    <w:rsid w:val="00E52127"/>
    <w:rsid w:val="00E53674"/>
    <w:rsid w:val="00E53BAB"/>
    <w:rsid w:val="00E5498E"/>
    <w:rsid w:val="00E55C9E"/>
    <w:rsid w:val="00E56310"/>
    <w:rsid w:val="00E56F9A"/>
    <w:rsid w:val="00E56FDA"/>
    <w:rsid w:val="00E60DF9"/>
    <w:rsid w:val="00E61D53"/>
    <w:rsid w:val="00E628EE"/>
    <w:rsid w:val="00E63060"/>
    <w:rsid w:val="00E6582D"/>
    <w:rsid w:val="00E66EA1"/>
    <w:rsid w:val="00E70383"/>
    <w:rsid w:val="00E71056"/>
    <w:rsid w:val="00E71327"/>
    <w:rsid w:val="00E7172B"/>
    <w:rsid w:val="00E71B1D"/>
    <w:rsid w:val="00E72574"/>
    <w:rsid w:val="00E737E9"/>
    <w:rsid w:val="00E73AF5"/>
    <w:rsid w:val="00E7414D"/>
    <w:rsid w:val="00E742FC"/>
    <w:rsid w:val="00E7595C"/>
    <w:rsid w:val="00E76C5A"/>
    <w:rsid w:val="00E775BE"/>
    <w:rsid w:val="00E80D7E"/>
    <w:rsid w:val="00E81887"/>
    <w:rsid w:val="00E81DDE"/>
    <w:rsid w:val="00E82D5D"/>
    <w:rsid w:val="00E84218"/>
    <w:rsid w:val="00E848E6"/>
    <w:rsid w:val="00E84F7D"/>
    <w:rsid w:val="00E855A4"/>
    <w:rsid w:val="00E8632B"/>
    <w:rsid w:val="00E877DF"/>
    <w:rsid w:val="00E879E0"/>
    <w:rsid w:val="00E87F6F"/>
    <w:rsid w:val="00E909AF"/>
    <w:rsid w:val="00E913AE"/>
    <w:rsid w:val="00E917CE"/>
    <w:rsid w:val="00E918F4"/>
    <w:rsid w:val="00E923B3"/>
    <w:rsid w:val="00E92C04"/>
    <w:rsid w:val="00E938EB"/>
    <w:rsid w:val="00E93F09"/>
    <w:rsid w:val="00E9429C"/>
    <w:rsid w:val="00E9442E"/>
    <w:rsid w:val="00E95705"/>
    <w:rsid w:val="00E96130"/>
    <w:rsid w:val="00E9635B"/>
    <w:rsid w:val="00EA188A"/>
    <w:rsid w:val="00EA1D34"/>
    <w:rsid w:val="00EA2540"/>
    <w:rsid w:val="00EA3511"/>
    <w:rsid w:val="00EA3B8D"/>
    <w:rsid w:val="00EA4B60"/>
    <w:rsid w:val="00EA5F40"/>
    <w:rsid w:val="00EA66FC"/>
    <w:rsid w:val="00EA7118"/>
    <w:rsid w:val="00EA750C"/>
    <w:rsid w:val="00EA7FA9"/>
    <w:rsid w:val="00EB0DC3"/>
    <w:rsid w:val="00EB0E24"/>
    <w:rsid w:val="00EB1358"/>
    <w:rsid w:val="00EB1393"/>
    <w:rsid w:val="00EB1772"/>
    <w:rsid w:val="00EB1B7C"/>
    <w:rsid w:val="00EB243A"/>
    <w:rsid w:val="00EB266D"/>
    <w:rsid w:val="00EB361C"/>
    <w:rsid w:val="00EB3F56"/>
    <w:rsid w:val="00EB4BEF"/>
    <w:rsid w:val="00EB4C4D"/>
    <w:rsid w:val="00EB53D6"/>
    <w:rsid w:val="00EB5583"/>
    <w:rsid w:val="00EB5EEE"/>
    <w:rsid w:val="00EB628C"/>
    <w:rsid w:val="00EB6706"/>
    <w:rsid w:val="00EB70B3"/>
    <w:rsid w:val="00EB79BE"/>
    <w:rsid w:val="00EB7AE9"/>
    <w:rsid w:val="00EB7C99"/>
    <w:rsid w:val="00EB7D19"/>
    <w:rsid w:val="00EC0BC0"/>
    <w:rsid w:val="00EC0E21"/>
    <w:rsid w:val="00EC121A"/>
    <w:rsid w:val="00EC1368"/>
    <w:rsid w:val="00EC1395"/>
    <w:rsid w:val="00EC16AE"/>
    <w:rsid w:val="00EC19DC"/>
    <w:rsid w:val="00EC2498"/>
    <w:rsid w:val="00EC2764"/>
    <w:rsid w:val="00EC57FF"/>
    <w:rsid w:val="00EC5861"/>
    <w:rsid w:val="00EC5A44"/>
    <w:rsid w:val="00EC615C"/>
    <w:rsid w:val="00EC6644"/>
    <w:rsid w:val="00EC69E1"/>
    <w:rsid w:val="00EC69F6"/>
    <w:rsid w:val="00EC704B"/>
    <w:rsid w:val="00EC7685"/>
    <w:rsid w:val="00EC7AD6"/>
    <w:rsid w:val="00EC7AFE"/>
    <w:rsid w:val="00EC7B46"/>
    <w:rsid w:val="00EC7D4E"/>
    <w:rsid w:val="00ED07AE"/>
    <w:rsid w:val="00ED193D"/>
    <w:rsid w:val="00ED2C16"/>
    <w:rsid w:val="00ED3425"/>
    <w:rsid w:val="00ED3499"/>
    <w:rsid w:val="00ED4E6B"/>
    <w:rsid w:val="00ED5CDE"/>
    <w:rsid w:val="00ED66B9"/>
    <w:rsid w:val="00ED6955"/>
    <w:rsid w:val="00EE1020"/>
    <w:rsid w:val="00EE140D"/>
    <w:rsid w:val="00EE16AE"/>
    <w:rsid w:val="00EE1AB3"/>
    <w:rsid w:val="00EE1B85"/>
    <w:rsid w:val="00EE37F6"/>
    <w:rsid w:val="00EE428C"/>
    <w:rsid w:val="00EE4B92"/>
    <w:rsid w:val="00EE4C52"/>
    <w:rsid w:val="00EE65D7"/>
    <w:rsid w:val="00EE6899"/>
    <w:rsid w:val="00EE6C50"/>
    <w:rsid w:val="00EE728E"/>
    <w:rsid w:val="00EE7469"/>
    <w:rsid w:val="00EE77CD"/>
    <w:rsid w:val="00EE7A6A"/>
    <w:rsid w:val="00EF06B0"/>
    <w:rsid w:val="00EF1A12"/>
    <w:rsid w:val="00EF25FB"/>
    <w:rsid w:val="00EF272B"/>
    <w:rsid w:val="00EF2911"/>
    <w:rsid w:val="00EF292F"/>
    <w:rsid w:val="00EF3F5E"/>
    <w:rsid w:val="00EF41A1"/>
    <w:rsid w:val="00EF516E"/>
    <w:rsid w:val="00EF521A"/>
    <w:rsid w:val="00EF5C78"/>
    <w:rsid w:val="00EF6D1E"/>
    <w:rsid w:val="00EF6DF3"/>
    <w:rsid w:val="00EF7BDD"/>
    <w:rsid w:val="00F01CC4"/>
    <w:rsid w:val="00F027B4"/>
    <w:rsid w:val="00F03671"/>
    <w:rsid w:val="00F038F4"/>
    <w:rsid w:val="00F03A71"/>
    <w:rsid w:val="00F049EC"/>
    <w:rsid w:val="00F054BE"/>
    <w:rsid w:val="00F05CAA"/>
    <w:rsid w:val="00F05CC2"/>
    <w:rsid w:val="00F07EDF"/>
    <w:rsid w:val="00F1016C"/>
    <w:rsid w:val="00F10220"/>
    <w:rsid w:val="00F10716"/>
    <w:rsid w:val="00F10C8B"/>
    <w:rsid w:val="00F12560"/>
    <w:rsid w:val="00F12D22"/>
    <w:rsid w:val="00F136F1"/>
    <w:rsid w:val="00F1387A"/>
    <w:rsid w:val="00F14D91"/>
    <w:rsid w:val="00F15726"/>
    <w:rsid w:val="00F158D0"/>
    <w:rsid w:val="00F15978"/>
    <w:rsid w:val="00F15B25"/>
    <w:rsid w:val="00F15EB5"/>
    <w:rsid w:val="00F16254"/>
    <w:rsid w:val="00F1636A"/>
    <w:rsid w:val="00F16D98"/>
    <w:rsid w:val="00F172BB"/>
    <w:rsid w:val="00F20A72"/>
    <w:rsid w:val="00F20B8D"/>
    <w:rsid w:val="00F21457"/>
    <w:rsid w:val="00F22625"/>
    <w:rsid w:val="00F22DE0"/>
    <w:rsid w:val="00F2328B"/>
    <w:rsid w:val="00F2369C"/>
    <w:rsid w:val="00F2422B"/>
    <w:rsid w:val="00F24BFA"/>
    <w:rsid w:val="00F255DC"/>
    <w:rsid w:val="00F259B5"/>
    <w:rsid w:val="00F25C5A"/>
    <w:rsid w:val="00F25F51"/>
    <w:rsid w:val="00F261A4"/>
    <w:rsid w:val="00F2659A"/>
    <w:rsid w:val="00F2668B"/>
    <w:rsid w:val="00F30CE4"/>
    <w:rsid w:val="00F31039"/>
    <w:rsid w:val="00F31B38"/>
    <w:rsid w:val="00F3296C"/>
    <w:rsid w:val="00F32AC1"/>
    <w:rsid w:val="00F331F4"/>
    <w:rsid w:val="00F34FBD"/>
    <w:rsid w:val="00F35781"/>
    <w:rsid w:val="00F35DA2"/>
    <w:rsid w:val="00F372DA"/>
    <w:rsid w:val="00F376F0"/>
    <w:rsid w:val="00F37977"/>
    <w:rsid w:val="00F37B0B"/>
    <w:rsid w:val="00F37F69"/>
    <w:rsid w:val="00F40997"/>
    <w:rsid w:val="00F4219D"/>
    <w:rsid w:val="00F42919"/>
    <w:rsid w:val="00F437D1"/>
    <w:rsid w:val="00F442DA"/>
    <w:rsid w:val="00F4499E"/>
    <w:rsid w:val="00F44D9F"/>
    <w:rsid w:val="00F45BA2"/>
    <w:rsid w:val="00F46F87"/>
    <w:rsid w:val="00F47649"/>
    <w:rsid w:val="00F50D8A"/>
    <w:rsid w:val="00F5132B"/>
    <w:rsid w:val="00F518C5"/>
    <w:rsid w:val="00F524A2"/>
    <w:rsid w:val="00F52734"/>
    <w:rsid w:val="00F53231"/>
    <w:rsid w:val="00F53C87"/>
    <w:rsid w:val="00F53FBE"/>
    <w:rsid w:val="00F550A6"/>
    <w:rsid w:val="00F55324"/>
    <w:rsid w:val="00F566AD"/>
    <w:rsid w:val="00F573C9"/>
    <w:rsid w:val="00F60EF7"/>
    <w:rsid w:val="00F618C6"/>
    <w:rsid w:val="00F622F3"/>
    <w:rsid w:val="00F6398B"/>
    <w:rsid w:val="00F6502E"/>
    <w:rsid w:val="00F65794"/>
    <w:rsid w:val="00F6594E"/>
    <w:rsid w:val="00F659B8"/>
    <w:rsid w:val="00F661D3"/>
    <w:rsid w:val="00F66200"/>
    <w:rsid w:val="00F664FB"/>
    <w:rsid w:val="00F66727"/>
    <w:rsid w:val="00F67B57"/>
    <w:rsid w:val="00F7018F"/>
    <w:rsid w:val="00F70815"/>
    <w:rsid w:val="00F70CF8"/>
    <w:rsid w:val="00F72202"/>
    <w:rsid w:val="00F72506"/>
    <w:rsid w:val="00F72573"/>
    <w:rsid w:val="00F72A87"/>
    <w:rsid w:val="00F72B2C"/>
    <w:rsid w:val="00F72E3A"/>
    <w:rsid w:val="00F736EE"/>
    <w:rsid w:val="00F7370A"/>
    <w:rsid w:val="00F74136"/>
    <w:rsid w:val="00F7446E"/>
    <w:rsid w:val="00F74A86"/>
    <w:rsid w:val="00F74F7A"/>
    <w:rsid w:val="00F7532B"/>
    <w:rsid w:val="00F75E7B"/>
    <w:rsid w:val="00F768BB"/>
    <w:rsid w:val="00F779C7"/>
    <w:rsid w:val="00F77A87"/>
    <w:rsid w:val="00F807A9"/>
    <w:rsid w:val="00F8205B"/>
    <w:rsid w:val="00F82371"/>
    <w:rsid w:val="00F8248C"/>
    <w:rsid w:val="00F826F0"/>
    <w:rsid w:val="00F82CDD"/>
    <w:rsid w:val="00F83EE4"/>
    <w:rsid w:val="00F842A3"/>
    <w:rsid w:val="00F8545B"/>
    <w:rsid w:val="00F85EDA"/>
    <w:rsid w:val="00F86655"/>
    <w:rsid w:val="00F86999"/>
    <w:rsid w:val="00F91E83"/>
    <w:rsid w:val="00F92A01"/>
    <w:rsid w:val="00F9370C"/>
    <w:rsid w:val="00F943C4"/>
    <w:rsid w:val="00F946D0"/>
    <w:rsid w:val="00F95436"/>
    <w:rsid w:val="00F95C38"/>
    <w:rsid w:val="00F95EBE"/>
    <w:rsid w:val="00FA109A"/>
    <w:rsid w:val="00FA24F3"/>
    <w:rsid w:val="00FA26F5"/>
    <w:rsid w:val="00FA2BE0"/>
    <w:rsid w:val="00FA334C"/>
    <w:rsid w:val="00FA3461"/>
    <w:rsid w:val="00FA3638"/>
    <w:rsid w:val="00FA3981"/>
    <w:rsid w:val="00FA3A0A"/>
    <w:rsid w:val="00FA4207"/>
    <w:rsid w:val="00FA513C"/>
    <w:rsid w:val="00FA5D65"/>
    <w:rsid w:val="00FA601E"/>
    <w:rsid w:val="00FA6845"/>
    <w:rsid w:val="00FA692B"/>
    <w:rsid w:val="00FA6EB9"/>
    <w:rsid w:val="00FA6F71"/>
    <w:rsid w:val="00FA73B5"/>
    <w:rsid w:val="00FA7D45"/>
    <w:rsid w:val="00FA7F39"/>
    <w:rsid w:val="00FB04F2"/>
    <w:rsid w:val="00FB10A9"/>
    <w:rsid w:val="00FB1404"/>
    <w:rsid w:val="00FB1B3A"/>
    <w:rsid w:val="00FB2334"/>
    <w:rsid w:val="00FB3AF2"/>
    <w:rsid w:val="00FB4AE8"/>
    <w:rsid w:val="00FB50A8"/>
    <w:rsid w:val="00FB5232"/>
    <w:rsid w:val="00FB63CE"/>
    <w:rsid w:val="00FB673D"/>
    <w:rsid w:val="00FB6E86"/>
    <w:rsid w:val="00FB739D"/>
    <w:rsid w:val="00FC048D"/>
    <w:rsid w:val="00FC084F"/>
    <w:rsid w:val="00FC185B"/>
    <w:rsid w:val="00FC1DB4"/>
    <w:rsid w:val="00FC1F2B"/>
    <w:rsid w:val="00FC1FEE"/>
    <w:rsid w:val="00FC20D4"/>
    <w:rsid w:val="00FC2383"/>
    <w:rsid w:val="00FC2E8B"/>
    <w:rsid w:val="00FC3049"/>
    <w:rsid w:val="00FC389C"/>
    <w:rsid w:val="00FC5491"/>
    <w:rsid w:val="00FC556E"/>
    <w:rsid w:val="00FC6632"/>
    <w:rsid w:val="00FC689B"/>
    <w:rsid w:val="00FC6981"/>
    <w:rsid w:val="00FC6DD0"/>
    <w:rsid w:val="00FC70A3"/>
    <w:rsid w:val="00FC74FC"/>
    <w:rsid w:val="00FC7B60"/>
    <w:rsid w:val="00FD0219"/>
    <w:rsid w:val="00FD02EF"/>
    <w:rsid w:val="00FD26A5"/>
    <w:rsid w:val="00FD2FEB"/>
    <w:rsid w:val="00FD3B9C"/>
    <w:rsid w:val="00FD480D"/>
    <w:rsid w:val="00FD4F9E"/>
    <w:rsid w:val="00FD637D"/>
    <w:rsid w:val="00FE0954"/>
    <w:rsid w:val="00FE0BDC"/>
    <w:rsid w:val="00FE0CFD"/>
    <w:rsid w:val="00FE14DB"/>
    <w:rsid w:val="00FE1A18"/>
    <w:rsid w:val="00FE1A86"/>
    <w:rsid w:val="00FE2545"/>
    <w:rsid w:val="00FE27EE"/>
    <w:rsid w:val="00FE32E1"/>
    <w:rsid w:val="00FE4247"/>
    <w:rsid w:val="00FE4324"/>
    <w:rsid w:val="00FE5B50"/>
    <w:rsid w:val="00FE665D"/>
    <w:rsid w:val="00FE6E12"/>
    <w:rsid w:val="00FE754E"/>
    <w:rsid w:val="00FF1CDB"/>
    <w:rsid w:val="00FF20B8"/>
    <w:rsid w:val="00FF24B9"/>
    <w:rsid w:val="00FF3F54"/>
    <w:rsid w:val="00FF4035"/>
    <w:rsid w:val="00FF4FD0"/>
    <w:rsid w:val="00FF56F8"/>
    <w:rsid w:val="00FF6B4F"/>
    <w:rsid w:val="00FF7346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99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uiPriority w:val="99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uiPriority w:val="99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uiPriority w:val="99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character" w:customStyle="1" w:styleId="FontStyle18">
    <w:name w:val="Font Style18"/>
    <w:rsid w:val="00654117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654117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9D7C05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A0440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7A0440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A0440"/>
    <w:pPr>
      <w:spacing w:line="240" w:lineRule="auto"/>
    </w:pPr>
    <w:rPr>
      <w:rFonts w:ascii="Times New Roman" w:hAnsi="Times New Roman"/>
      <w:b/>
      <w:bCs/>
      <w:color w:val="5B9BD5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A0440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A0440"/>
    <w:rPr>
      <w:rFonts w:ascii="Calibri" w:hAnsi="Calibri"/>
      <w:sz w:val="24"/>
      <w:szCs w:val="24"/>
      <w:lang w:eastAsia="en-US"/>
    </w:rPr>
  </w:style>
  <w:style w:type="paragraph" w:customStyle="1" w:styleId="Pa3">
    <w:name w:val="Pa3"/>
    <w:basedOn w:val="Default0"/>
    <w:next w:val="Default0"/>
    <w:uiPriority w:val="99"/>
    <w:rsid w:val="007A0440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7A0440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7A0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7A04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7A0440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7A0440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7A0440"/>
  </w:style>
  <w:style w:type="character" w:customStyle="1" w:styleId="ng-binding">
    <w:name w:val="ng-binding"/>
    <w:basedOn w:val="Domylnaczcionkaakapitu"/>
    <w:rsid w:val="007A0440"/>
  </w:style>
  <w:style w:type="paragraph" w:customStyle="1" w:styleId="akapit0020z0020list0105">
    <w:name w:val="akapit_0020z_0020list_0105"/>
    <w:basedOn w:val="Normalny"/>
    <w:rsid w:val="005B0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B0FE7"/>
  </w:style>
  <w:style w:type="paragraph" w:customStyle="1" w:styleId="Tekstpodstawowy23">
    <w:name w:val="Tekst podstawowy 23"/>
    <w:basedOn w:val="Normalny"/>
    <w:rsid w:val="00E07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EF1A12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ListParagraphChar">
    <w:name w:val="List Paragraph Char"/>
    <w:uiPriority w:val="99"/>
    <w:locked/>
    <w:rsid w:val="00201019"/>
    <w:rPr>
      <w:rFonts w:ascii="Cambria" w:hAnsi="Cambria"/>
    </w:rPr>
  </w:style>
  <w:style w:type="paragraph" w:customStyle="1" w:styleId="Style2">
    <w:name w:val="Style2"/>
    <w:basedOn w:val="Normalny"/>
    <w:uiPriority w:val="99"/>
    <w:rsid w:val="00201019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01019"/>
    <w:pPr>
      <w:widowControl w:val="0"/>
      <w:autoSpaceDE w:val="0"/>
      <w:autoSpaceDN w:val="0"/>
      <w:adjustRightInd w:val="0"/>
      <w:spacing w:after="0" w:line="274" w:lineRule="exact"/>
      <w:ind w:hanging="130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201019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20101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0">
    <w:name w:val="Font Style20"/>
    <w:uiPriority w:val="99"/>
    <w:rsid w:val="0020101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ng-scope">
    <w:name w:val="ng-scope"/>
    <w:basedOn w:val="Normalny"/>
    <w:rsid w:val="00233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99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uiPriority w:val="99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uiPriority w:val="99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uiPriority w:val="99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character" w:customStyle="1" w:styleId="FontStyle18">
    <w:name w:val="Font Style18"/>
    <w:rsid w:val="00654117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654117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9D7C05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A0440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7A0440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A0440"/>
    <w:pPr>
      <w:spacing w:line="240" w:lineRule="auto"/>
    </w:pPr>
    <w:rPr>
      <w:rFonts w:ascii="Times New Roman" w:hAnsi="Times New Roman"/>
      <w:b/>
      <w:bCs/>
      <w:color w:val="5B9BD5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A0440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A0440"/>
    <w:rPr>
      <w:rFonts w:ascii="Calibri" w:hAnsi="Calibri"/>
      <w:sz w:val="24"/>
      <w:szCs w:val="24"/>
      <w:lang w:eastAsia="en-US"/>
    </w:rPr>
  </w:style>
  <w:style w:type="paragraph" w:customStyle="1" w:styleId="Pa3">
    <w:name w:val="Pa3"/>
    <w:basedOn w:val="Default0"/>
    <w:next w:val="Default0"/>
    <w:uiPriority w:val="99"/>
    <w:rsid w:val="007A0440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7A0440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7A0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7A04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7A0440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7A0440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7A0440"/>
  </w:style>
  <w:style w:type="character" w:customStyle="1" w:styleId="ng-binding">
    <w:name w:val="ng-binding"/>
    <w:basedOn w:val="Domylnaczcionkaakapitu"/>
    <w:rsid w:val="007A0440"/>
  </w:style>
  <w:style w:type="paragraph" w:customStyle="1" w:styleId="akapit0020z0020list0105">
    <w:name w:val="akapit_0020z_0020list_0105"/>
    <w:basedOn w:val="Normalny"/>
    <w:rsid w:val="005B0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B0FE7"/>
  </w:style>
  <w:style w:type="paragraph" w:customStyle="1" w:styleId="Tekstpodstawowy23">
    <w:name w:val="Tekst podstawowy 23"/>
    <w:basedOn w:val="Normalny"/>
    <w:rsid w:val="00E07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EF1A12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ListParagraphChar">
    <w:name w:val="List Paragraph Char"/>
    <w:uiPriority w:val="99"/>
    <w:locked/>
    <w:rsid w:val="00201019"/>
    <w:rPr>
      <w:rFonts w:ascii="Cambria" w:hAnsi="Cambria"/>
    </w:rPr>
  </w:style>
  <w:style w:type="paragraph" w:customStyle="1" w:styleId="Style2">
    <w:name w:val="Style2"/>
    <w:basedOn w:val="Normalny"/>
    <w:uiPriority w:val="99"/>
    <w:rsid w:val="00201019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01019"/>
    <w:pPr>
      <w:widowControl w:val="0"/>
      <w:autoSpaceDE w:val="0"/>
      <w:autoSpaceDN w:val="0"/>
      <w:adjustRightInd w:val="0"/>
      <w:spacing w:after="0" w:line="274" w:lineRule="exact"/>
      <w:ind w:hanging="130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201019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20101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0">
    <w:name w:val="Font Style20"/>
    <w:uiPriority w:val="99"/>
    <w:rsid w:val="0020101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ng-scope">
    <w:name w:val="ng-scope"/>
    <w:basedOn w:val="Normalny"/>
    <w:rsid w:val="00233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36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6D9E-B396-4503-A6BA-ECD42232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1668</Words>
  <Characters>12639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14279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2020-06-23T10:18:00Z</cp:lastPrinted>
  <dcterms:created xsi:type="dcterms:W3CDTF">2020-06-23T10:20:00Z</dcterms:created>
  <dcterms:modified xsi:type="dcterms:W3CDTF">2020-06-23T10:21:00Z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