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4F" w:rsidRPr="00FA7909" w:rsidRDefault="00DA5D4F" w:rsidP="00FA7909">
      <w:pPr>
        <w:spacing w:before="120" w:after="0" w:line="240" w:lineRule="auto"/>
        <w:ind w:left="6372"/>
        <w:rPr>
          <w:rFonts w:ascii="Century Gothic" w:hAnsi="Century Gothic"/>
          <w:b/>
          <w:sz w:val="18"/>
          <w:szCs w:val="18"/>
          <w:lang w:eastAsia="pl-PL"/>
        </w:rPr>
      </w:pPr>
      <w:bookmarkStart w:id="0" w:name="_GoBack"/>
      <w:bookmarkEnd w:id="0"/>
      <w:r w:rsidRPr="00FA7909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6"/>
        <w:gridCol w:w="5256"/>
      </w:tblGrid>
      <w:tr w:rsidR="00DA5D4F" w:rsidRPr="00FA7909" w:rsidTr="003647D3">
        <w:trPr>
          <w:trHeight w:hRule="exact" w:val="66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</w:t>
            </w:r>
            <w:r w:rsidRPr="00FA7909">
              <w:rPr>
                <w:rFonts w:ascii="Century Gothic" w:hAnsi="Century Gothic"/>
                <w:sz w:val="18"/>
                <w:szCs w:val="18"/>
                <w:lang w:eastAsia="pl-PL"/>
              </w:rPr>
              <w:t>y</w:t>
            </w:r>
            <w:r w:rsidRPr="00FA7909">
              <w:rPr>
                <w:rFonts w:ascii="Century Gothic" w:hAnsi="Century Gothic"/>
                <w:sz w:val="18"/>
                <w:szCs w:val="18"/>
                <w:lang w:eastAsia="pl-PL"/>
              </w:rPr>
              <w:t>stępujących wspólnie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A5D4F" w:rsidRPr="00FA7909" w:rsidTr="003647D3">
        <w:trPr>
          <w:trHeight w:hRule="exact" w:val="571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sz w:val="18"/>
                <w:szCs w:val="18"/>
                <w:lang w:eastAsia="pl-PL"/>
              </w:rPr>
              <w:t>Adres Wykonawcy:</w:t>
            </w:r>
            <w:r w:rsidR="003647D3" w:rsidRPr="00FA790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</w:t>
            </w:r>
            <w:r w:rsidRPr="00FA790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kod, miejscowość ulica, nr lokalu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A5D4F" w:rsidRPr="00FA7909" w:rsidTr="003647D3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A5D4F" w:rsidRPr="00FA7909" w:rsidTr="003647D3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A5D4F" w:rsidRPr="00FA7909" w:rsidTr="003647D3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A5D4F" w:rsidRPr="00FA7909" w:rsidTr="003647D3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DA5D4F" w:rsidRPr="00FA7909" w:rsidRDefault="00DA5D4F" w:rsidP="00FA7909">
      <w:pPr>
        <w:tabs>
          <w:tab w:val="left" w:pos="993"/>
        </w:tabs>
        <w:autoSpaceDE w:val="0"/>
        <w:autoSpaceDN w:val="0"/>
        <w:spacing w:before="120" w:after="0" w:line="240" w:lineRule="auto"/>
        <w:ind w:left="5041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DA5D4F" w:rsidRPr="00FA7909" w:rsidRDefault="00DA5D4F" w:rsidP="00FA7909">
      <w:pPr>
        <w:tabs>
          <w:tab w:val="left" w:pos="993"/>
        </w:tabs>
        <w:autoSpaceDE w:val="0"/>
        <w:autoSpaceDN w:val="0"/>
        <w:spacing w:before="120" w:after="0" w:line="240" w:lineRule="auto"/>
        <w:ind w:left="5041"/>
        <w:contextualSpacing/>
        <w:outlineLvl w:val="0"/>
        <w:rPr>
          <w:rFonts w:ascii="Century Gothic" w:hAnsi="Century Gothic"/>
          <w:b/>
          <w:sz w:val="18"/>
          <w:szCs w:val="18"/>
        </w:rPr>
      </w:pPr>
      <w:r w:rsidRPr="00FA7909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  <w:r w:rsidRPr="00FA7909">
        <w:rPr>
          <w:rFonts w:ascii="Century Gothic" w:hAnsi="Century Gothic"/>
          <w:b/>
          <w:sz w:val="18"/>
          <w:szCs w:val="18"/>
        </w:rPr>
        <w:t xml:space="preserve">– </w:t>
      </w:r>
    </w:p>
    <w:p w:rsidR="00DA5D4F" w:rsidRPr="00FA7909" w:rsidRDefault="00DA5D4F" w:rsidP="00FA7909">
      <w:pPr>
        <w:tabs>
          <w:tab w:val="left" w:pos="993"/>
        </w:tabs>
        <w:autoSpaceDE w:val="0"/>
        <w:autoSpaceDN w:val="0"/>
        <w:spacing w:before="120" w:after="0" w:line="240" w:lineRule="auto"/>
        <w:ind w:left="5041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  <w:r w:rsidRPr="00FA7909">
        <w:rPr>
          <w:rFonts w:ascii="Century Gothic" w:hAnsi="Century Gothic"/>
          <w:b/>
          <w:sz w:val="18"/>
          <w:szCs w:val="18"/>
        </w:rPr>
        <w:t>Państwowy Instytut Badawczy</w:t>
      </w:r>
    </w:p>
    <w:p w:rsidR="00DA5D4F" w:rsidRPr="00FA7909" w:rsidRDefault="00DA5D4F" w:rsidP="00FA7909">
      <w:pPr>
        <w:tabs>
          <w:tab w:val="left" w:pos="993"/>
        </w:tabs>
        <w:autoSpaceDE w:val="0"/>
        <w:autoSpaceDN w:val="0"/>
        <w:spacing w:before="120" w:after="0" w:line="240" w:lineRule="auto"/>
        <w:ind w:left="5041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  <w:r w:rsidRPr="00FA7909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:rsidR="00DA5D4F" w:rsidRPr="00FA7909" w:rsidRDefault="00DA5D4F" w:rsidP="00FA7909">
      <w:pPr>
        <w:tabs>
          <w:tab w:val="left" w:pos="993"/>
        </w:tabs>
        <w:autoSpaceDE w:val="0"/>
        <w:autoSpaceDN w:val="0"/>
        <w:spacing w:before="120" w:after="0" w:line="240" w:lineRule="auto"/>
        <w:ind w:left="5041"/>
        <w:contextualSpacing/>
        <w:outlineLvl w:val="0"/>
        <w:rPr>
          <w:rFonts w:ascii="Century Gothic" w:hAnsi="Century Gothic"/>
          <w:sz w:val="18"/>
          <w:szCs w:val="18"/>
          <w:lang w:val="de-DE"/>
        </w:rPr>
      </w:pPr>
      <w:r w:rsidRPr="00FA7909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jc w:val="center"/>
        <w:outlineLvl w:val="0"/>
        <w:rPr>
          <w:rFonts w:ascii="Century Gothic" w:hAnsi="Century Gothic"/>
          <w:spacing w:val="20"/>
          <w:sz w:val="18"/>
          <w:szCs w:val="18"/>
          <w:lang w:val="de-DE"/>
        </w:rPr>
      </w:pPr>
      <w:r w:rsidRPr="00FA7909">
        <w:rPr>
          <w:rFonts w:ascii="Century Gothic" w:hAnsi="Century Gothic"/>
          <w:b/>
          <w:spacing w:val="20"/>
          <w:sz w:val="18"/>
          <w:szCs w:val="18"/>
          <w:lang w:val="de-DE"/>
        </w:rPr>
        <w:t xml:space="preserve">O F E R T A 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="004C210D">
        <w:rPr>
          <w:rFonts w:ascii="Century Gothic" w:hAnsi="Century Gothic"/>
          <w:color w:val="000000"/>
          <w:sz w:val="18"/>
          <w:szCs w:val="18"/>
        </w:rPr>
        <w:t>E</w:t>
      </w:r>
      <w:r w:rsidR="00CC2201" w:rsidRPr="00FA7909">
        <w:rPr>
          <w:rFonts w:ascii="Century Gothic" w:hAnsi="Century Gothic"/>
          <w:color w:val="000000"/>
          <w:sz w:val="18"/>
          <w:szCs w:val="18"/>
        </w:rPr>
        <w:t>ZP-240-</w:t>
      </w:r>
      <w:r w:rsidR="00FF7739">
        <w:rPr>
          <w:rFonts w:ascii="Century Gothic" w:hAnsi="Century Gothic"/>
          <w:color w:val="000000"/>
          <w:sz w:val="18"/>
          <w:szCs w:val="18"/>
        </w:rPr>
        <w:t>57</w:t>
      </w:r>
      <w:r w:rsidRPr="00FA7909">
        <w:rPr>
          <w:rFonts w:ascii="Century Gothic" w:hAnsi="Century Gothic"/>
          <w:color w:val="000000"/>
          <w:sz w:val="18"/>
          <w:szCs w:val="18"/>
        </w:rPr>
        <w:t>/20</w:t>
      </w:r>
      <w:r w:rsidR="00350766">
        <w:rPr>
          <w:rFonts w:ascii="Century Gothic" w:hAnsi="Century Gothic"/>
          <w:color w:val="000000"/>
          <w:sz w:val="18"/>
          <w:szCs w:val="18"/>
        </w:rPr>
        <w:t xml:space="preserve">20 </w:t>
      </w:r>
      <w:r w:rsidRPr="00FA7909">
        <w:rPr>
          <w:rFonts w:ascii="Century Gothic" w:hAnsi="Century Gothic"/>
          <w:sz w:val="18"/>
          <w:szCs w:val="18"/>
        </w:rPr>
        <w:t>na: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7"/>
      </w:tblGrid>
      <w:tr w:rsidR="006E1AF3" w:rsidRPr="00FA7909" w:rsidTr="006E1AF3">
        <w:trPr>
          <w:trHeight w:val="711"/>
        </w:trPr>
        <w:tc>
          <w:tcPr>
            <w:tcW w:w="9107" w:type="dxa"/>
            <w:vAlign w:val="center"/>
          </w:tcPr>
          <w:p w:rsidR="0023728E" w:rsidRPr="00F756BC" w:rsidRDefault="00081EF7" w:rsidP="00081EF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D6764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Budow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ę</w:t>
            </w:r>
            <w:r w:rsidRPr="008D6764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</w:t>
            </w:r>
            <w:r w:rsidR="00FF7739" w:rsidRPr="008D6764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instalacji gaszenia gazem wraz z wykonaniem dokumentacji budowlano-wykonawczej 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br/>
            </w:r>
            <w:r w:rsidR="00FF7739" w:rsidRPr="008D6764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 Bibliotece Oryginałów Dokumentów Geologicznych</w:t>
            </w:r>
            <w:r w:rsidR="00FF7739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</w:t>
            </w:r>
            <w:r w:rsidR="00FF7739" w:rsidRPr="008D6764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 Halinowie</w:t>
            </w:r>
          </w:p>
        </w:tc>
      </w:tr>
    </w:tbl>
    <w:p w:rsidR="006E1AF3" w:rsidRPr="00FA7909" w:rsidRDefault="006E1AF3" w:rsidP="00FA7909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DA5D4F" w:rsidRPr="00FA7909" w:rsidRDefault="00DA5D4F" w:rsidP="00FA7909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DA5D4F" w:rsidRPr="00FA7909" w:rsidRDefault="00DA5D4F" w:rsidP="00FA7909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DA5D4F" w:rsidRPr="00FA7909" w:rsidRDefault="00DA5D4F" w:rsidP="00FA79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FA7909">
        <w:rPr>
          <w:rFonts w:ascii="Century Gothic" w:hAnsi="Century Gothic"/>
          <w:i/>
          <w:iCs/>
          <w:sz w:val="18"/>
          <w:szCs w:val="18"/>
          <w:lang w:eastAsia="pl-PL"/>
        </w:rPr>
        <w:t>(nazwa (firma) dokładny adres Wykonawcy/Wykonawców)</w:t>
      </w:r>
    </w:p>
    <w:p w:rsidR="00DA5D4F" w:rsidRPr="00FA7909" w:rsidRDefault="00DA5D4F" w:rsidP="00FA79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FA7909">
        <w:rPr>
          <w:rFonts w:ascii="Century Gothic" w:hAnsi="Century Gothic"/>
          <w:i/>
          <w:iCs/>
          <w:sz w:val="18"/>
          <w:szCs w:val="18"/>
          <w:lang w:eastAsia="pl-PL"/>
        </w:rPr>
        <w:t>(w przypadku składania oferty przez wykonawców wspólnie ubiegających się o udzielenie zamówienia należy podać nazwy(firmy) i adresy wszystkich tych Wykonawców)</w:t>
      </w:r>
    </w:p>
    <w:p w:rsidR="00DA5D4F" w:rsidRPr="00FA7909" w:rsidRDefault="00DA5D4F" w:rsidP="00FA79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entury Gothic" w:hAnsi="Century Gothic"/>
          <w:sz w:val="18"/>
          <w:szCs w:val="18"/>
        </w:rPr>
      </w:pPr>
    </w:p>
    <w:p w:rsidR="00DA5D4F" w:rsidRPr="00FA7909" w:rsidRDefault="00DA5D4F" w:rsidP="00243880">
      <w:pPr>
        <w:numPr>
          <w:ilvl w:val="3"/>
          <w:numId w:val="26"/>
        </w:numPr>
        <w:autoSpaceDE w:val="0"/>
        <w:autoSpaceDN w:val="0"/>
        <w:spacing w:before="120" w:after="0" w:line="24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>Oferujemy realizację całości przedmiotu zamówieni</w:t>
      </w:r>
      <w:r w:rsidR="00D91E5F" w:rsidRPr="00FA7909">
        <w:rPr>
          <w:rFonts w:ascii="Century Gothic" w:hAnsi="Century Gothic"/>
          <w:sz w:val="18"/>
          <w:szCs w:val="18"/>
        </w:rPr>
        <w:t xml:space="preserve">a zgodnie z wymaganiami SIWZ za </w:t>
      </w:r>
      <w:r w:rsidRPr="00FA7909">
        <w:rPr>
          <w:rFonts w:ascii="Century Gothic" w:hAnsi="Century Gothic"/>
          <w:sz w:val="18"/>
          <w:szCs w:val="18"/>
        </w:rPr>
        <w:t>cenę:</w:t>
      </w:r>
    </w:p>
    <w:p w:rsidR="00DA5D4F" w:rsidRPr="00FA7909" w:rsidRDefault="00CC4565" w:rsidP="00CC4565">
      <w:pPr>
        <w:spacing w:before="120" w:after="0" w:line="240" w:lineRule="auto"/>
        <w:ind w:left="284"/>
        <w:jc w:val="both"/>
        <w:textAlignment w:val="top"/>
        <w:rPr>
          <w:rFonts w:ascii="Century Gothic" w:hAnsi="Century Gothic"/>
          <w:bCs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</w:rPr>
        <w:t>b</w:t>
      </w:r>
      <w:r w:rsidR="00DA5D4F" w:rsidRPr="00FA7909">
        <w:rPr>
          <w:rFonts w:ascii="Century Gothic" w:hAnsi="Century Gothic"/>
          <w:sz w:val="18"/>
          <w:szCs w:val="18"/>
        </w:rPr>
        <w:t>rutto</w:t>
      </w:r>
      <w:r>
        <w:rPr>
          <w:rFonts w:ascii="Century Gothic" w:hAnsi="Century Gothic"/>
          <w:sz w:val="18"/>
          <w:szCs w:val="18"/>
        </w:rPr>
        <w:t xml:space="preserve"> </w:t>
      </w:r>
      <w:r w:rsidR="00DA5D4F" w:rsidRPr="00FA7909">
        <w:rPr>
          <w:rFonts w:ascii="Century Gothic" w:hAnsi="Century Gothic"/>
          <w:sz w:val="18"/>
          <w:szCs w:val="18"/>
        </w:rPr>
        <w:t>……………………</w:t>
      </w:r>
      <w:r w:rsidR="00D91E5F" w:rsidRPr="00FA7909">
        <w:rPr>
          <w:rFonts w:ascii="Century Gothic" w:hAnsi="Century Gothic"/>
          <w:sz w:val="18"/>
          <w:szCs w:val="18"/>
        </w:rPr>
        <w:t xml:space="preserve"> </w:t>
      </w:r>
      <w:r w:rsidR="00DA5D4F" w:rsidRPr="00FA7909">
        <w:rPr>
          <w:rFonts w:ascii="Century Gothic" w:hAnsi="Century Gothic"/>
          <w:sz w:val="18"/>
          <w:szCs w:val="18"/>
        </w:rPr>
        <w:t>zł</w:t>
      </w:r>
      <w:r>
        <w:rPr>
          <w:rFonts w:ascii="Century Gothic" w:hAnsi="Century Gothic"/>
          <w:sz w:val="18"/>
          <w:szCs w:val="18"/>
        </w:rPr>
        <w:t xml:space="preserve"> </w:t>
      </w:r>
      <w:r w:rsidR="00DA5D4F" w:rsidRPr="00FA7909">
        <w:rPr>
          <w:rFonts w:ascii="Century Gothic" w:hAnsi="Century Gothic"/>
          <w:bCs/>
          <w:sz w:val="18"/>
          <w:szCs w:val="18"/>
          <w:lang w:eastAsia="pl-PL"/>
        </w:rPr>
        <w:t xml:space="preserve">(słownie złotych  </w:t>
      </w:r>
      <w:r w:rsidR="00DA5D4F" w:rsidRPr="00FA7909">
        <w:rPr>
          <w:rFonts w:ascii="Century Gothic" w:hAnsi="Century Gothic"/>
          <w:sz w:val="18"/>
          <w:szCs w:val="18"/>
        </w:rPr>
        <w:t>…………………………………………</w:t>
      </w:r>
      <w:r w:rsidR="005A6B8D">
        <w:rPr>
          <w:rFonts w:ascii="Century Gothic" w:hAnsi="Century Gothic"/>
          <w:sz w:val="18"/>
          <w:szCs w:val="18"/>
        </w:rPr>
        <w:t>…</w:t>
      </w:r>
      <w:r>
        <w:rPr>
          <w:rFonts w:ascii="Century Gothic" w:hAnsi="Century Gothic"/>
          <w:sz w:val="18"/>
          <w:szCs w:val="18"/>
        </w:rPr>
        <w:t>……</w:t>
      </w:r>
      <w:r w:rsidR="005A6B8D">
        <w:rPr>
          <w:rFonts w:ascii="Century Gothic" w:hAnsi="Century Gothic"/>
          <w:sz w:val="18"/>
          <w:szCs w:val="18"/>
        </w:rPr>
        <w:t>…………</w:t>
      </w:r>
      <w:r w:rsidR="00DA5D4F" w:rsidRPr="00FA7909">
        <w:rPr>
          <w:rFonts w:ascii="Century Gothic" w:hAnsi="Century Gothic"/>
          <w:bCs/>
          <w:sz w:val="18"/>
          <w:szCs w:val="18"/>
          <w:lang w:eastAsia="pl-PL"/>
        </w:rPr>
        <w:t xml:space="preserve"> brutto).</w:t>
      </w:r>
    </w:p>
    <w:p w:rsidR="007F3DB1" w:rsidRPr="00FA7909" w:rsidRDefault="007F3DB1" w:rsidP="00243880">
      <w:pPr>
        <w:numPr>
          <w:ilvl w:val="3"/>
          <w:numId w:val="26"/>
        </w:numPr>
        <w:tabs>
          <w:tab w:val="left" w:pos="284"/>
        </w:tabs>
        <w:autoSpaceDE w:val="0"/>
        <w:autoSpaceDN w:val="0"/>
        <w:spacing w:before="120" w:after="0" w:line="240" w:lineRule="auto"/>
        <w:ind w:left="284" w:hanging="284"/>
        <w:jc w:val="both"/>
        <w:rPr>
          <w:rFonts w:ascii="Century Gothic" w:hAnsi="Century Gothic" w:cs="Helvetica-Bold"/>
          <w:bCs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 xml:space="preserve">Deklarujemy </w:t>
      </w:r>
      <w:r w:rsidRPr="00FA7909">
        <w:rPr>
          <w:rFonts w:ascii="Century Gothic" w:hAnsi="Century Gothic" w:cs="Helvetica-Bold"/>
          <w:bCs/>
          <w:sz w:val="18"/>
          <w:szCs w:val="18"/>
          <w:lang w:eastAsia="pl-PL"/>
        </w:rPr>
        <w:t>gwarancj</w:t>
      </w:r>
      <w:r w:rsidRPr="00FA7909">
        <w:rPr>
          <w:rFonts w:ascii="Century Gothic" w:hAnsi="Century Gothic" w:cs="Arial,Bold"/>
          <w:bCs/>
          <w:sz w:val="18"/>
          <w:szCs w:val="18"/>
          <w:lang w:eastAsia="pl-PL"/>
        </w:rPr>
        <w:t xml:space="preserve">ę </w:t>
      </w:r>
      <w:r w:rsidRPr="00FA7909">
        <w:rPr>
          <w:rFonts w:ascii="Century Gothic" w:hAnsi="Century Gothic" w:cs="Helvetica-Bold"/>
          <w:bCs/>
          <w:sz w:val="18"/>
          <w:szCs w:val="18"/>
          <w:lang w:eastAsia="pl-PL"/>
        </w:rPr>
        <w:t xml:space="preserve">na wykonane roboty budowlane </w:t>
      </w:r>
      <w:r w:rsidRPr="00FA7909">
        <w:rPr>
          <w:rFonts w:ascii="Century Gothic" w:hAnsi="Century Gothic" w:cs="Helvetica-Oblique"/>
          <w:i/>
          <w:iCs/>
          <w:sz w:val="18"/>
          <w:szCs w:val="18"/>
          <w:lang w:eastAsia="pl-PL"/>
        </w:rPr>
        <w:t>(nale</w:t>
      </w:r>
      <w:r w:rsidRPr="00FA7909">
        <w:rPr>
          <w:rFonts w:ascii="Century Gothic" w:hAnsi="Century Gothic" w:cs="Arial,Italic"/>
          <w:i/>
          <w:iCs/>
          <w:sz w:val="18"/>
          <w:szCs w:val="18"/>
          <w:lang w:eastAsia="pl-PL"/>
        </w:rPr>
        <w:t>ż</w:t>
      </w:r>
      <w:r w:rsidRPr="00FA7909">
        <w:rPr>
          <w:rFonts w:ascii="Century Gothic" w:hAnsi="Century Gothic" w:cs="Helvetica-Oblique"/>
          <w:i/>
          <w:iCs/>
          <w:sz w:val="18"/>
          <w:szCs w:val="18"/>
          <w:lang w:eastAsia="pl-PL"/>
        </w:rPr>
        <w:t>y zaznaczy</w:t>
      </w:r>
      <w:r w:rsidRPr="00FA7909">
        <w:rPr>
          <w:rFonts w:ascii="Century Gothic" w:hAnsi="Century Gothic" w:cs="Arial,Italic"/>
          <w:i/>
          <w:iCs/>
          <w:sz w:val="18"/>
          <w:szCs w:val="18"/>
          <w:lang w:eastAsia="pl-PL"/>
        </w:rPr>
        <w:t xml:space="preserve">ć </w:t>
      </w:r>
      <w:r w:rsidRPr="00FA7909">
        <w:rPr>
          <w:rFonts w:ascii="Century Gothic" w:hAnsi="Century Gothic" w:cs="Helvetica-Oblique"/>
          <w:i/>
          <w:iCs/>
          <w:sz w:val="18"/>
          <w:szCs w:val="18"/>
          <w:lang w:eastAsia="pl-PL"/>
        </w:rPr>
        <w:t>deklarowaną opcję):</w:t>
      </w:r>
    </w:p>
    <w:p w:rsidR="007F3DB1" w:rsidRPr="00FA7909" w:rsidRDefault="007F3DB1" w:rsidP="00FA7909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entury Gothic" w:hAnsi="Century Gothic" w:cs="Helvetica"/>
          <w:sz w:val="18"/>
          <w:szCs w:val="18"/>
          <w:lang w:eastAsia="pl-PL"/>
        </w:rPr>
      </w:pPr>
      <w:r w:rsidRPr="00FA7909">
        <w:rPr>
          <w:rFonts w:ascii="Century Gothic" w:hAnsi="Century Gothic" w:cs="Symbol"/>
          <w:sz w:val="18"/>
          <w:szCs w:val="18"/>
          <w:lang w:eastAsia="pl-PL"/>
        </w:rPr>
        <w:sym w:font="Symbol" w:char="F0A0"/>
      </w:r>
      <w:r w:rsidRPr="00FA7909">
        <w:rPr>
          <w:rFonts w:ascii="Century Gothic" w:hAnsi="Century Gothic" w:cs="Symbol"/>
          <w:sz w:val="18"/>
          <w:szCs w:val="18"/>
          <w:lang w:eastAsia="pl-PL"/>
        </w:rPr>
        <w:t xml:space="preserve"> </w:t>
      </w:r>
      <w:r w:rsidRPr="00FA7909">
        <w:rPr>
          <w:rFonts w:ascii="Century Gothic" w:hAnsi="Century Gothic" w:cs="Helvetica"/>
          <w:sz w:val="18"/>
          <w:szCs w:val="18"/>
          <w:lang w:eastAsia="pl-PL"/>
        </w:rPr>
        <w:t>równ</w:t>
      </w:r>
      <w:r w:rsidRPr="00FA7909">
        <w:rPr>
          <w:rFonts w:ascii="Century Gothic" w:hAnsi="Century Gothic" w:cs="Arial"/>
          <w:sz w:val="18"/>
          <w:szCs w:val="18"/>
          <w:lang w:eastAsia="pl-PL"/>
        </w:rPr>
        <w:t xml:space="preserve">ą </w:t>
      </w:r>
      <w:r w:rsidRPr="00FA7909">
        <w:rPr>
          <w:rFonts w:ascii="Century Gothic" w:hAnsi="Century Gothic" w:cs="Helvetica"/>
          <w:sz w:val="18"/>
          <w:szCs w:val="18"/>
          <w:lang w:eastAsia="pl-PL"/>
        </w:rPr>
        <w:t>36 miesi</w:t>
      </w:r>
      <w:r w:rsidRPr="00FA7909">
        <w:rPr>
          <w:rFonts w:ascii="Century Gothic" w:hAnsi="Century Gothic" w:cs="Arial"/>
          <w:sz w:val="18"/>
          <w:szCs w:val="18"/>
          <w:lang w:eastAsia="pl-PL"/>
        </w:rPr>
        <w:t>ę</w:t>
      </w:r>
      <w:r w:rsidRPr="00FA7909">
        <w:rPr>
          <w:rFonts w:ascii="Century Gothic" w:hAnsi="Century Gothic" w:cs="Helvetica"/>
          <w:sz w:val="18"/>
          <w:szCs w:val="18"/>
          <w:lang w:eastAsia="pl-PL"/>
        </w:rPr>
        <w:t>cy,</w:t>
      </w:r>
    </w:p>
    <w:p w:rsidR="007F3DB1" w:rsidRPr="00FA7909" w:rsidRDefault="007F3DB1" w:rsidP="00FA7909">
      <w:pPr>
        <w:autoSpaceDE w:val="0"/>
        <w:autoSpaceDN w:val="0"/>
        <w:spacing w:before="120" w:after="0" w:line="240" w:lineRule="auto"/>
        <w:ind w:left="284"/>
        <w:jc w:val="both"/>
        <w:rPr>
          <w:rFonts w:ascii="Century Gothic" w:hAnsi="Century Gothic" w:cs="Helvetica"/>
          <w:sz w:val="18"/>
          <w:szCs w:val="18"/>
          <w:lang w:eastAsia="pl-PL"/>
        </w:rPr>
      </w:pPr>
      <w:r w:rsidRPr="00FA7909">
        <w:rPr>
          <w:rFonts w:ascii="Century Gothic" w:hAnsi="Century Gothic" w:cs="Symbol"/>
          <w:sz w:val="18"/>
          <w:szCs w:val="18"/>
          <w:lang w:eastAsia="pl-PL"/>
        </w:rPr>
        <w:sym w:font="Symbol" w:char="F0A0"/>
      </w:r>
      <w:r w:rsidRPr="00FA7909">
        <w:rPr>
          <w:rFonts w:ascii="Century Gothic" w:hAnsi="Century Gothic" w:cs="Symbol"/>
          <w:sz w:val="18"/>
          <w:szCs w:val="18"/>
          <w:lang w:eastAsia="pl-PL"/>
        </w:rPr>
        <w:t xml:space="preserve"> </w:t>
      </w:r>
      <w:r w:rsidRPr="00FA7909">
        <w:rPr>
          <w:rFonts w:ascii="Century Gothic" w:hAnsi="Century Gothic" w:cs="Helvetica"/>
          <w:sz w:val="18"/>
          <w:szCs w:val="18"/>
          <w:lang w:eastAsia="pl-PL"/>
        </w:rPr>
        <w:t>równ</w:t>
      </w:r>
      <w:r w:rsidRPr="00FA7909">
        <w:rPr>
          <w:rFonts w:ascii="Century Gothic" w:hAnsi="Century Gothic" w:cs="Arial"/>
          <w:sz w:val="18"/>
          <w:szCs w:val="18"/>
          <w:lang w:eastAsia="pl-PL"/>
        </w:rPr>
        <w:t xml:space="preserve">ą </w:t>
      </w:r>
      <w:r w:rsidRPr="00FA7909">
        <w:rPr>
          <w:rFonts w:ascii="Century Gothic" w:hAnsi="Century Gothic" w:cs="Helvetica"/>
          <w:sz w:val="18"/>
          <w:szCs w:val="18"/>
          <w:lang w:eastAsia="pl-PL"/>
        </w:rPr>
        <w:t>48 miesi</w:t>
      </w:r>
      <w:r w:rsidRPr="00FA7909">
        <w:rPr>
          <w:rFonts w:ascii="Century Gothic" w:hAnsi="Century Gothic" w:cs="Arial"/>
          <w:sz w:val="18"/>
          <w:szCs w:val="18"/>
          <w:lang w:eastAsia="pl-PL"/>
        </w:rPr>
        <w:t>ę</w:t>
      </w:r>
      <w:r w:rsidRPr="00FA7909">
        <w:rPr>
          <w:rFonts w:ascii="Century Gothic" w:hAnsi="Century Gothic" w:cs="Helvetica"/>
          <w:sz w:val="18"/>
          <w:szCs w:val="18"/>
          <w:lang w:eastAsia="pl-PL"/>
        </w:rPr>
        <w:t>cy,</w:t>
      </w:r>
    </w:p>
    <w:p w:rsidR="007F3DB1" w:rsidRPr="00FA7909" w:rsidRDefault="007F3DB1" w:rsidP="00FA7909">
      <w:pPr>
        <w:autoSpaceDE w:val="0"/>
        <w:autoSpaceDN w:val="0"/>
        <w:spacing w:before="120" w:after="0" w:line="240" w:lineRule="auto"/>
        <w:ind w:left="284"/>
        <w:jc w:val="both"/>
        <w:rPr>
          <w:rFonts w:ascii="Century Gothic" w:hAnsi="Century Gothic" w:cs="Helvetica"/>
          <w:sz w:val="18"/>
          <w:szCs w:val="18"/>
          <w:lang w:eastAsia="pl-PL"/>
        </w:rPr>
      </w:pPr>
      <w:r w:rsidRPr="00FA7909">
        <w:rPr>
          <w:rFonts w:ascii="Century Gothic" w:hAnsi="Century Gothic" w:cs="Symbol"/>
          <w:sz w:val="18"/>
          <w:szCs w:val="18"/>
          <w:lang w:eastAsia="pl-PL"/>
        </w:rPr>
        <w:sym w:font="Symbol" w:char="F0A0"/>
      </w:r>
      <w:r w:rsidRPr="00FA7909">
        <w:rPr>
          <w:rFonts w:ascii="Century Gothic" w:hAnsi="Century Gothic" w:cs="Symbol"/>
          <w:sz w:val="18"/>
          <w:szCs w:val="18"/>
          <w:lang w:eastAsia="pl-PL"/>
        </w:rPr>
        <w:t xml:space="preserve"> </w:t>
      </w:r>
      <w:r w:rsidRPr="00FA7909">
        <w:rPr>
          <w:rFonts w:ascii="Century Gothic" w:hAnsi="Century Gothic" w:cs="Helvetica"/>
          <w:sz w:val="18"/>
          <w:szCs w:val="18"/>
          <w:lang w:eastAsia="pl-PL"/>
        </w:rPr>
        <w:t>równ</w:t>
      </w:r>
      <w:r w:rsidRPr="00FA7909">
        <w:rPr>
          <w:rFonts w:ascii="Century Gothic" w:hAnsi="Century Gothic" w:cs="Arial"/>
          <w:sz w:val="18"/>
          <w:szCs w:val="18"/>
          <w:lang w:eastAsia="pl-PL"/>
        </w:rPr>
        <w:t xml:space="preserve">ą </w:t>
      </w:r>
      <w:r w:rsidRPr="00FA7909">
        <w:rPr>
          <w:rFonts w:ascii="Century Gothic" w:hAnsi="Century Gothic" w:cs="Helvetica"/>
          <w:sz w:val="18"/>
          <w:szCs w:val="18"/>
          <w:lang w:eastAsia="pl-PL"/>
        </w:rPr>
        <w:t>60/…… miesi</w:t>
      </w:r>
      <w:r w:rsidRPr="00FA7909">
        <w:rPr>
          <w:rFonts w:ascii="Century Gothic" w:hAnsi="Century Gothic" w:cs="Arial"/>
          <w:sz w:val="18"/>
          <w:szCs w:val="18"/>
          <w:lang w:eastAsia="pl-PL"/>
        </w:rPr>
        <w:t>ę</w:t>
      </w:r>
      <w:r w:rsidRPr="00FA7909">
        <w:rPr>
          <w:rFonts w:ascii="Century Gothic" w:hAnsi="Century Gothic" w:cs="Helvetica"/>
          <w:sz w:val="18"/>
          <w:szCs w:val="18"/>
          <w:lang w:eastAsia="pl-PL"/>
        </w:rPr>
        <w:t>cy</w:t>
      </w:r>
    </w:p>
    <w:p w:rsidR="007F3DB1" w:rsidRPr="00FA7909" w:rsidRDefault="007F3DB1" w:rsidP="00FA7909">
      <w:pPr>
        <w:autoSpaceDE w:val="0"/>
        <w:autoSpaceDN w:val="0"/>
        <w:spacing w:before="120" w:after="0" w:line="240" w:lineRule="auto"/>
        <w:ind w:left="284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>Jeżeli Wykonawca zaoferuj</w:t>
      </w:r>
      <w:r w:rsidRPr="00FA7909">
        <w:rPr>
          <w:rFonts w:ascii="Century Gothic" w:hAnsi="Century Gothic" w:cs="Arial,Bold"/>
          <w:bCs/>
          <w:i/>
          <w:sz w:val="18"/>
          <w:szCs w:val="18"/>
          <w:lang w:eastAsia="pl-PL"/>
        </w:rPr>
        <w:t xml:space="preserve">ą </w:t>
      </w: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>inne okresy gwarancji na wykonane roboty budowlane niż określone w SIWZ. np. poniżej 36 miesięcy, zostan</w:t>
      </w:r>
      <w:r w:rsidRPr="00FA7909">
        <w:rPr>
          <w:rFonts w:ascii="Century Gothic" w:hAnsi="Century Gothic" w:cs="Arial,Bold"/>
          <w:bCs/>
          <w:i/>
          <w:sz w:val="18"/>
          <w:szCs w:val="18"/>
          <w:lang w:eastAsia="pl-PL"/>
        </w:rPr>
        <w:t xml:space="preserve">ą </w:t>
      </w: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>odrzucone jako niezgodne z tre</w:t>
      </w:r>
      <w:r w:rsidRPr="00FA7909">
        <w:rPr>
          <w:rFonts w:ascii="Century Gothic" w:hAnsi="Century Gothic" w:cs="Arial,Bold"/>
          <w:bCs/>
          <w:i/>
          <w:sz w:val="18"/>
          <w:szCs w:val="18"/>
          <w:lang w:eastAsia="pl-PL"/>
        </w:rPr>
        <w:t>ś</w:t>
      </w: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>ci</w:t>
      </w:r>
      <w:r w:rsidRPr="00FA7909">
        <w:rPr>
          <w:rFonts w:ascii="Century Gothic" w:hAnsi="Century Gothic" w:cs="Arial,Bold"/>
          <w:bCs/>
          <w:i/>
          <w:sz w:val="18"/>
          <w:szCs w:val="18"/>
          <w:lang w:eastAsia="pl-PL"/>
        </w:rPr>
        <w:t xml:space="preserve">ą </w:t>
      </w: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>SIWZ. W przypadku, gdy Wykonawca nie wpisze w formularzu oferty okresu gwarancji na wykonane roboty budowlane, Z</w:t>
      </w: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>a</w:t>
      </w: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>mawiaj</w:t>
      </w:r>
      <w:r w:rsidRPr="00FA7909">
        <w:rPr>
          <w:rFonts w:ascii="Century Gothic" w:hAnsi="Century Gothic" w:cs="Arial,Bold"/>
          <w:bCs/>
          <w:i/>
          <w:sz w:val="18"/>
          <w:szCs w:val="18"/>
          <w:lang w:eastAsia="pl-PL"/>
        </w:rPr>
        <w:t>ą</w:t>
      </w: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 xml:space="preserve">cy przyjmie, </w:t>
      </w:r>
      <w:r w:rsidRPr="00FA7909">
        <w:rPr>
          <w:rFonts w:ascii="Century Gothic" w:hAnsi="Century Gothic" w:cs="Arial,Bold"/>
          <w:bCs/>
          <w:i/>
          <w:sz w:val="18"/>
          <w:szCs w:val="18"/>
          <w:lang w:eastAsia="pl-PL"/>
        </w:rPr>
        <w:t>ż</w:t>
      </w: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>e Wykonawca zaoferował minimalny okres, tj. 36 miesi</w:t>
      </w:r>
      <w:r w:rsidRPr="00FA7909">
        <w:rPr>
          <w:rFonts w:ascii="Century Gothic" w:hAnsi="Century Gothic" w:cs="Arial,Bold"/>
          <w:bCs/>
          <w:i/>
          <w:sz w:val="18"/>
          <w:szCs w:val="18"/>
          <w:lang w:eastAsia="pl-PL"/>
        </w:rPr>
        <w:t>ę</w:t>
      </w: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>cy.</w:t>
      </w:r>
    </w:p>
    <w:p w:rsidR="00DA5D4F" w:rsidRPr="00FA7909" w:rsidRDefault="00DA5D4F" w:rsidP="00243880">
      <w:pPr>
        <w:numPr>
          <w:ilvl w:val="3"/>
          <w:numId w:val="26"/>
        </w:numPr>
        <w:tabs>
          <w:tab w:val="left" w:pos="284"/>
        </w:tabs>
        <w:autoSpaceDE w:val="0"/>
        <w:autoSpaceDN w:val="0"/>
        <w:spacing w:before="120" w:after="0" w:line="240" w:lineRule="auto"/>
        <w:ind w:hanging="3513"/>
        <w:jc w:val="both"/>
        <w:rPr>
          <w:rFonts w:ascii="Century Gothic" w:hAnsi="Century Gothic"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 xml:space="preserve">Oświadczamy, że: </w:t>
      </w:r>
    </w:p>
    <w:p w:rsidR="00DA5D4F" w:rsidRPr="005A6B8D" w:rsidRDefault="00DA5D4F" w:rsidP="00A045D8">
      <w:pPr>
        <w:numPr>
          <w:ilvl w:val="0"/>
          <w:numId w:val="34"/>
        </w:numPr>
        <w:tabs>
          <w:tab w:val="clear" w:pos="1647"/>
          <w:tab w:val="num" w:pos="567"/>
        </w:tabs>
        <w:autoSpaceDE w:val="0"/>
        <w:autoSpaceDN w:val="0"/>
        <w:spacing w:before="120" w:after="0" w:line="240" w:lineRule="auto"/>
        <w:ind w:left="567" w:hanging="283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5A6B8D">
        <w:rPr>
          <w:rFonts w:ascii="Century Gothic" w:hAnsi="Century Gothic"/>
          <w:sz w:val="18"/>
          <w:szCs w:val="18"/>
          <w:lang w:eastAsia="pl-PL"/>
        </w:rPr>
        <w:t xml:space="preserve">Zapoznaliśmy się z treścią SIWZ, a w szczególności z </w:t>
      </w:r>
      <w:r w:rsidR="003A503B" w:rsidRPr="005A6B8D">
        <w:rPr>
          <w:rFonts w:ascii="Century Gothic" w:hAnsi="Century Gothic"/>
          <w:sz w:val="18"/>
          <w:szCs w:val="18"/>
          <w:lang w:eastAsia="pl-PL"/>
        </w:rPr>
        <w:t>Programem funkcjonalno-użytkowym</w:t>
      </w:r>
      <w:r w:rsidR="00706F3B">
        <w:rPr>
          <w:rFonts w:ascii="Century Gothic" w:hAnsi="Century Gothic"/>
          <w:sz w:val="18"/>
          <w:szCs w:val="18"/>
          <w:lang w:eastAsia="pl-PL"/>
        </w:rPr>
        <w:t>.</w:t>
      </w:r>
    </w:p>
    <w:p w:rsidR="00DA5D4F" w:rsidRPr="00FA7909" w:rsidRDefault="00867C33" w:rsidP="00A045D8">
      <w:pPr>
        <w:numPr>
          <w:ilvl w:val="0"/>
          <w:numId w:val="34"/>
        </w:numPr>
        <w:tabs>
          <w:tab w:val="num" w:pos="567"/>
        </w:tabs>
        <w:autoSpaceDE w:val="0"/>
        <w:autoSpaceDN w:val="0"/>
        <w:spacing w:before="120" w:after="0" w:line="240" w:lineRule="auto"/>
        <w:ind w:left="567" w:hanging="283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W</w:t>
      </w:r>
      <w:r w:rsidR="00DA5D4F" w:rsidRPr="00FA7909">
        <w:rPr>
          <w:rFonts w:ascii="Century Gothic" w:hAnsi="Century Gothic"/>
          <w:sz w:val="18"/>
          <w:szCs w:val="18"/>
          <w:lang w:eastAsia="pl-PL"/>
        </w:rPr>
        <w:t>ykonamy zamówienie na warunkach i zasadach określonych w nich przez Zamawiającego</w:t>
      </w:r>
      <w:r>
        <w:rPr>
          <w:rFonts w:ascii="Century Gothic" w:hAnsi="Century Gothic"/>
          <w:sz w:val="18"/>
          <w:szCs w:val="18"/>
          <w:lang w:eastAsia="pl-PL"/>
        </w:rPr>
        <w:t xml:space="preserve"> oraz, że akceptujemy warunki płatności określone w SIWZ</w:t>
      </w:r>
      <w:r w:rsidR="00DA5D4F" w:rsidRPr="00FA7909">
        <w:rPr>
          <w:rFonts w:ascii="Century Gothic" w:hAnsi="Century Gothic"/>
          <w:sz w:val="18"/>
          <w:szCs w:val="18"/>
          <w:lang w:eastAsia="pl-PL"/>
        </w:rPr>
        <w:t>.</w:t>
      </w:r>
    </w:p>
    <w:p w:rsidR="00D91E5F" w:rsidRPr="00FA7909" w:rsidRDefault="00D91E5F" w:rsidP="00A045D8">
      <w:pPr>
        <w:numPr>
          <w:ilvl w:val="0"/>
          <w:numId w:val="34"/>
        </w:numPr>
        <w:tabs>
          <w:tab w:val="clear" w:pos="1647"/>
          <w:tab w:val="num" w:pos="567"/>
        </w:tabs>
        <w:autoSpaceDE w:val="0"/>
        <w:autoSpaceDN w:val="0"/>
        <w:spacing w:before="120"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Przedmiot Umowy realizowany będzie zgodnie z zapisami Istotnych postanowień umowy.</w:t>
      </w:r>
    </w:p>
    <w:p w:rsidR="00D91E5F" w:rsidRPr="00FA7909" w:rsidRDefault="00D91E5F" w:rsidP="00A045D8">
      <w:pPr>
        <w:numPr>
          <w:ilvl w:val="0"/>
          <w:numId w:val="34"/>
        </w:numPr>
        <w:tabs>
          <w:tab w:val="clear" w:pos="1647"/>
          <w:tab w:val="num" w:pos="567"/>
        </w:tabs>
        <w:autoSpaceDE w:val="0"/>
        <w:autoSpaceDN w:val="0"/>
        <w:spacing w:before="120"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Przedmiot zamówienia zostanie wykonany zgodnie z terminem określonym w pkt. 4 SIWZ.</w:t>
      </w:r>
    </w:p>
    <w:p w:rsidR="00DA5D4F" w:rsidRPr="00FA7909" w:rsidRDefault="00DA5D4F" w:rsidP="00A045D8">
      <w:pPr>
        <w:numPr>
          <w:ilvl w:val="0"/>
          <w:numId w:val="34"/>
        </w:numPr>
        <w:tabs>
          <w:tab w:val="num" w:pos="567"/>
        </w:tabs>
        <w:autoSpaceDE w:val="0"/>
        <w:autoSpaceDN w:val="0"/>
        <w:spacing w:before="120" w:after="0" w:line="240" w:lineRule="auto"/>
        <w:ind w:left="567" w:hanging="283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Otrzymaliśmy wszelkie konieczne informacje do przygotowania oferty.</w:t>
      </w:r>
    </w:p>
    <w:p w:rsidR="00DA5D4F" w:rsidRPr="00FA7909" w:rsidRDefault="00DA5D4F" w:rsidP="00A045D8">
      <w:pPr>
        <w:numPr>
          <w:ilvl w:val="0"/>
          <w:numId w:val="34"/>
        </w:numPr>
        <w:tabs>
          <w:tab w:val="num" w:pos="567"/>
        </w:tabs>
        <w:autoSpaceDE w:val="0"/>
        <w:autoSpaceDN w:val="0"/>
        <w:spacing w:before="120" w:after="0" w:line="240" w:lineRule="auto"/>
        <w:ind w:left="567" w:hanging="283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Uważamy się za związanych niniejszą ofertą przez czas wskazany w SIWZ, w przypadku uznania naszej oferty za najkorzystniejszą zobowiązujemy się podpisania umowy na warunkach zawartych w SIWZ w miejscu i terminie wskazanym przez Zamawiającego.</w:t>
      </w:r>
    </w:p>
    <w:p w:rsidR="00DA5D4F" w:rsidRPr="00FA7909" w:rsidRDefault="00DA5D4F" w:rsidP="00A045D8">
      <w:pPr>
        <w:numPr>
          <w:ilvl w:val="0"/>
          <w:numId w:val="34"/>
        </w:numPr>
        <w:tabs>
          <w:tab w:val="num" w:pos="567"/>
        </w:tabs>
        <w:autoSpaceDE w:val="0"/>
        <w:autoSpaceDN w:val="0"/>
        <w:spacing w:before="120" w:after="0" w:line="240" w:lineRule="auto"/>
        <w:ind w:left="567" w:hanging="283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lastRenderedPageBreak/>
        <w:t xml:space="preserve">Wypełniliśmy obowiązki informacyjne przewidziane w art. 13 lub art. 14 </w:t>
      </w:r>
      <w:r w:rsidRPr="00FA7909">
        <w:rPr>
          <w:rFonts w:ascii="Century Gothic" w:hAnsi="Century Gothic"/>
          <w:i/>
          <w:sz w:val="18"/>
          <w:szCs w:val="18"/>
          <w:lang w:eastAsia="pl-PL"/>
        </w:rPr>
        <w:t>rozporządzenia Parlame</w:t>
      </w:r>
      <w:r w:rsidRPr="00FA7909">
        <w:rPr>
          <w:rFonts w:ascii="Century Gothic" w:hAnsi="Century Gothic"/>
          <w:i/>
          <w:sz w:val="18"/>
          <w:szCs w:val="18"/>
          <w:lang w:eastAsia="pl-PL"/>
        </w:rPr>
        <w:t>n</w:t>
      </w:r>
      <w:r w:rsidRPr="00FA7909">
        <w:rPr>
          <w:rFonts w:ascii="Century Gothic" w:hAnsi="Century Gothic"/>
          <w:i/>
          <w:sz w:val="18"/>
          <w:szCs w:val="18"/>
          <w:lang w:eastAsia="pl-PL"/>
        </w:rPr>
        <w:t xml:space="preserve">tu Europejskiego i Rady (UE) 2016/679 z dnia 27 kwietnia 2016 r. </w:t>
      </w:r>
      <w:r w:rsidRPr="00FA7909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w sprawie ochrony osób fizyc</w:t>
      </w:r>
      <w:r w:rsidRPr="00FA7909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z</w:t>
      </w:r>
      <w:r w:rsidRPr="00FA7909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nych w związku z przetwarzaniem danych osobowych i w sprawie swobodnego przepływu takich danych oraz uchylenia dyrektywy 95/46/WE (ogólne rozporządzenie o ochronie danych) (Dz. Urz. UE L 119 z 2016 r.,)</w:t>
      </w:r>
      <w:r w:rsidRPr="00FA7909">
        <w:rPr>
          <w:rFonts w:ascii="Century Gothic" w:hAnsi="Century Gothic" w:cs="Arial"/>
          <w:color w:val="000000"/>
          <w:sz w:val="18"/>
          <w:szCs w:val="18"/>
          <w:lang w:eastAsia="pl-PL"/>
        </w:rPr>
        <w:t xml:space="preserve"> wobec osób fizycznych, od których dane osobowe bezpośrednio lub pośre</w:t>
      </w:r>
      <w:r w:rsidRPr="00FA7909">
        <w:rPr>
          <w:rFonts w:ascii="Century Gothic" w:hAnsi="Century Gothic" w:cs="Arial"/>
          <w:color w:val="000000"/>
          <w:sz w:val="18"/>
          <w:szCs w:val="18"/>
          <w:lang w:eastAsia="pl-PL"/>
        </w:rPr>
        <w:t>d</w:t>
      </w:r>
      <w:r w:rsidRPr="00FA7909">
        <w:rPr>
          <w:rFonts w:ascii="Century Gothic" w:hAnsi="Century Gothic" w:cs="Arial"/>
          <w:color w:val="000000"/>
          <w:sz w:val="18"/>
          <w:szCs w:val="18"/>
          <w:lang w:eastAsia="pl-PL"/>
        </w:rPr>
        <w:t>nio pozyskałem w celu ubiegania się o udzielenie zamówienia publicznego w niniejszym post</w:t>
      </w:r>
      <w:r w:rsidRPr="00FA7909">
        <w:rPr>
          <w:rFonts w:ascii="Century Gothic" w:hAnsi="Century Gothic" w:cs="Arial"/>
          <w:color w:val="000000"/>
          <w:sz w:val="18"/>
          <w:szCs w:val="18"/>
          <w:lang w:eastAsia="pl-PL"/>
        </w:rPr>
        <w:t>ę</w:t>
      </w:r>
      <w:r w:rsidRPr="00FA7909">
        <w:rPr>
          <w:rFonts w:ascii="Century Gothic" w:hAnsi="Century Gothic" w:cs="Arial"/>
          <w:color w:val="000000"/>
          <w:sz w:val="18"/>
          <w:szCs w:val="18"/>
          <w:lang w:eastAsia="pl-PL"/>
        </w:rPr>
        <w:t>powaniu.</w:t>
      </w:r>
    </w:p>
    <w:p w:rsidR="00DA5D4F" w:rsidRPr="00FA7909" w:rsidRDefault="00DA5D4F" w:rsidP="00A045D8">
      <w:pPr>
        <w:numPr>
          <w:ilvl w:val="0"/>
          <w:numId w:val="34"/>
        </w:numPr>
        <w:tabs>
          <w:tab w:val="num" w:pos="567"/>
        </w:tabs>
        <w:autoSpaceDE w:val="0"/>
        <w:autoSpaceDN w:val="0"/>
        <w:spacing w:before="120" w:after="0" w:line="240" w:lineRule="auto"/>
        <w:ind w:left="567" w:hanging="283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Jesteśmy/nie jesteśmy mikroprzedsiębiorstwem bądź małym lub średnim przedsiębiorstwem</w:t>
      </w:r>
      <w:r w:rsidRPr="00FA7909">
        <w:rPr>
          <w:rStyle w:val="Odwoanieprzypisudolnego"/>
          <w:rFonts w:ascii="Century Gothic" w:hAnsi="Century Gothic"/>
          <w:sz w:val="18"/>
          <w:szCs w:val="18"/>
          <w:lang w:eastAsia="pl-PL"/>
        </w:rPr>
        <w:footnoteReference w:id="1"/>
      </w:r>
    </w:p>
    <w:p w:rsidR="00DA5D4F" w:rsidRPr="00FA7909" w:rsidRDefault="00DA5D4F" w:rsidP="00A045D8">
      <w:pPr>
        <w:numPr>
          <w:ilvl w:val="0"/>
          <w:numId w:val="34"/>
        </w:numPr>
        <w:tabs>
          <w:tab w:val="num" w:pos="567"/>
        </w:tabs>
        <w:autoSpaceDE w:val="0"/>
        <w:autoSpaceDN w:val="0"/>
        <w:spacing w:before="120" w:after="0" w:line="240" w:lineRule="auto"/>
        <w:ind w:left="567" w:hanging="283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Zamówienie wykonamy samodzielnie** / Część zamówienia (określić zakres) .......................................................................................................................................................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ind w:left="709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 xml:space="preserve">zamierzamy powierzyć podwykonawcom**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961"/>
      </w:tblGrid>
      <w:tr w:rsidR="00DA5D4F" w:rsidRPr="00FA7909" w:rsidTr="009F183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i/>
                <w:sz w:val="18"/>
                <w:szCs w:val="18"/>
              </w:rPr>
              <w:t>Firma, adres podwykonawcy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7909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DA5D4F" w:rsidRPr="00FA7909" w:rsidTr="009F183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A5D4F" w:rsidRPr="00FA7909" w:rsidTr="009F183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A5D4F" w:rsidRPr="00FA7909" w:rsidRDefault="00DA5D4F" w:rsidP="00FA7909">
      <w:pPr>
        <w:autoSpaceDE w:val="0"/>
        <w:autoSpaceDN w:val="0"/>
        <w:spacing w:before="120" w:after="0" w:line="240" w:lineRule="auto"/>
        <w:ind w:left="992" w:hanging="283"/>
        <w:contextualSpacing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FA7909">
        <w:rPr>
          <w:rFonts w:ascii="Century Gothic" w:hAnsi="Century Gothic"/>
          <w:i/>
          <w:sz w:val="18"/>
          <w:szCs w:val="18"/>
          <w:lang w:eastAsia="pl-PL"/>
        </w:rPr>
        <w:t>**niepotrzebne skreślić</w:t>
      </w:r>
    </w:p>
    <w:p w:rsidR="00DA5D4F" w:rsidRPr="00FA7909" w:rsidRDefault="00DA5D4F" w:rsidP="00A045D8">
      <w:pPr>
        <w:numPr>
          <w:ilvl w:val="0"/>
          <w:numId w:val="34"/>
        </w:numPr>
        <w:tabs>
          <w:tab w:val="num" w:pos="540"/>
        </w:tabs>
        <w:autoSpaceDE w:val="0"/>
        <w:autoSpaceDN w:val="0"/>
        <w:spacing w:before="120" w:after="0" w:line="240" w:lineRule="auto"/>
        <w:ind w:left="540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Przed zawarciem umowy wniesiemy zabezpieczenie należytego umowy w wysokości 5% ceny całkowitej brutto podanej w ofercie, w formie ……………………</w:t>
      </w:r>
    </w:p>
    <w:p w:rsidR="00DA5D4F" w:rsidRPr="00FA7909" w:rsidRDefault="00DA5D4F" w:rsidP="00A045D8">
      <w:pPr>
        <w:numPr>
          <w:ilvl w:val="0"/>
          <w:numId w:val="34"/>
        </w:numPr>
        <w:tabs>
          <w:tab w:val="num" w:pos="540"/>
        </w:tabs>
        <w:autoSpaceDE w:val="0"/>
        <w:autoSpaceDN w:val="0"/>
        <w:spacing w:before="120" w:after="0" w:line="240" w:lineRule="auto"/>
        <w:ind w:left="540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Oświadczamy, iż informacje i dokumenty zawarte w ofercie na stronach od …. do …. stanowią tajemnicę przedsiębiorstwa w rozumieniu przepisów o zwalczaniu nieuczciwej konkurencji i nie mogą być ujawniane pozostałym uczestnikom postępowania (wypełnić jeśli dotyczy).</w:t>
      </w:r>
    </w:p>
    <w:p w:rsidR="00DA5D4F" w:rsidRPr="00FA7909" w:rsidRDefault="00DA5D4F" w:rsidP="00FA7909">
      <w:pPr>
        <w:spacing w:before="120" w:after="0" w:line="240" w:lineRule="auto"/>
        <w:ind w:left="56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FA7909">
        <w:rPr>
          <w:rFonts w:ascii="Century Gothic" w:hAnsi="Century Gothic"/>
          <w:i/>
          <w:sz w:val="18"/>
          <w:szCs w:val="18"/>
          <w:lang w:eastAsia="pl-PL"/>
        </w:rPr>
        <w:t xml:space="preserve">(Zamawiający wskazuje, iż zgodnie z art. 8 ust. 3 ustawy </w:t>
      </w:r>
      <w:proofErr w:type="spellStart"/>
      <w:r w:rsidRPr="00FA7909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FA7909">
        <w:rPr>
          <w:rFonts w:ascii="Century Gothic" w:hAnsi="Century Gothic"/>
          <w:i/>
          <w:sz w:val="18"/>
          <w:szCs w:val="18"/>
          <w:lang w:eastAsia="pl-PL"/>
        </w:rPr>
        <w:t xml:space="preserve"> Wykonawca nie może zastrzec info</w:t>
      </w:r>
      <w:r w:rsidRPr="00FA7909">
        <w:rPr>
          <w:rFonts w:ascii="Century Gothic" w:hAnsi="Century Gothic"/>
          <w:i/>
          <w:sz w:val="18"/>
          <w:szCs w:val="18"/>
          <w:lang w:eastAsia="pl-PL"/>
        </w:rPr>
        <w:t>r</w:t>
      </w:r>
      <w:r w:rsidRPr="00FA7909">
        <w:rPr>
          <w:rFonts w:ascii="Century Gothic" w:hAnsi="Century Gothic"/>
          <w:i/>
          <w:sz w:val="18"/>
          <w:szCs w:val="18"/>
          <w:lang w:eastAsia="pl-PL"/>
        </w:rPr>
        <w:t xml:space="preserve">macji, o których mowa w art. 86 ust. 4 ustawy </w:t>
      </w:r>
      <w:proofErr w:type="spellStart"/>
      <w:r w:rsidRPr="00FA7909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FA7909">
        <w:rPr>
          <w:rFonts w:ascii="Century Gothic" w:hAnsi="Century Gothic"/>
          <w:i/>
          <w:sz w:val="18"/>
          <w:szCs w:val="18"/>
          <w:lang w:eastAsia="pl-PL"/>
        </w:rPr>
        <w:t>).</w:t>
      </w:r>
    </w:p>
    <w:p w:rsidR="00DA5D4F" w:rsidRPr="00FA7909" w:rsidRDefault="00DA5D4F" w:rsidP="00FA7909">
      <w:pPr>
        <w:spacing w:before="120" w:after="0" w:line="240" w:lineRule="auto"/>
        <w:ind w:left="56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FA7909">
        <w:rPr>
          <w:rFonts w:ascii="Century Gothic" w:hAnsi="Century Gothic"/>
          <w:i/>
          <w:sz w:val="18"/>
          <w:szCs w:val="18"/>
          <w:lang w:eastAsia="pl-PL"/>
        </w:rPr>
        <w:t>Uwaga: w przypadku gdy Wykonawca zastrzegł, że informacje stanowiące tajemnicę przedsi</w:t>
      </w:r>
      <w:r w:rsidRPr="00FA7909">
        <w:rPr>
          <w:rFonts w:ascii="Century Gothic" w:hAnsi="Century Gothic"/>
          <w:i/>
          <w:sz w:val="18"/>
          <w:szCs w:val="18"/>
          <w:lang w:eastAsia="pl-PL"/>
        </w:rPr>
        <w:t>ę</w:t>
      </w:r>
      <w:r w:rsidRPr="00FA7909">
        <w:rPr>
          <w:rFonts w:ascii="Century Gothic" w:hAnsi="Century Gothic"/>
          <w:i/>
          <w:sz w:val="18"/>
          <w:szCs w:val="18"/>
          <w:lang w:eastAsia="pl-PL"/>
        </w:rPr>
        <w:t>biorstwa nie mogą być udostępniane, musi wykazać, że  zastrzeżone informacje stanowią taje</w:t>
      </w:r>
      <w:r w:rsidRPr="00FA7909">
        <w:rPr>
          <w:rFonts w:ascii="Century Gothic" w:hAnsi="Century Gothic"/>
          <w:i/>
          <w:sz w:val="18"/>
          <w:szCs w:val="18"/>
          <w:lang w:eastAsia="pl-PL"/>
        </w:rPr>
        <w:t>m</w:t>
      </w:r>
      <w:r w:rsidRPr="00FA7909">
        <w:rPr>
          <w:rFonts w:ascii="Century Gothic" w:hAnsi="Century Gothic"/>
          <w:i/>
          <w:sz w:val="18"/>
          <w:szCs w:val="18"/>
          <w:lang w:eastAsia="pl-PL"/>
        </w:rPr>
        <w:t>nice przedsiębiorstwa.</w:t>
      </w:r>
    </w:p>
    <w:p w:rsidR="00DA5D4F" w:rsidRPr="00FA7909" w:rsidRDefault="00DA5D4F" w:rsidP="00A045D8">
      <w:pPr>
        <w:numPr>
          <w:ilvl w:val="0"/>
          <w:numId w:val="34"/>
        </w:numPr>
        <w:tabs>
          <w:tab w:val="num" w:pos="540"/>
        </w:tabs>
        <w:autoSpaceDE w:val="0"/>
        <w:autoSpaceDN w:val="0"/>
        <w:spacing w:before="120" w:after="0" w:line="240" w:lineRule="auto"/>
        <w:ind w:left="540"/>
        <w:jc w:val="both"/>
        <w:rPr>
          <w:rFonts w:ascii="Century Gothic" w:hAnsi="Century Gothic"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FA7909">
        <w:rPr>
          <w:rFonts w:ascii="Century Gothic" w:hAnsi="Century Gothic"/>
          <w:sz w:val="18"/>
          <w:szCs w:val="18"/>
        </w:rPr>
        <w:t>Pzp</w:t>
      </w:r>
      <w:proofErr w:type="spellEnd"/>
      <w:r w:rsidRPr="00FA7909">
        <w:rPr>
          <w:rFonts w:ascii="Century Gothic" w:hAnsi="Century Gothic"/>
          <w:sz w:val="18"/>
          <w:szCs w:val="18"/>
        </w:rPr>
        <w:t>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DA5D4F" w:rsidRPr="00FA7909" w:rsidTr="0073125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i/>
                <w:sz w:val="18"/>
                <w:szCs w:val="18"/>
              </w:rPr>
              <w:t>Nazwa oświadczenia lub dok</w:t>
            </w:r>
            <w:r w:rsidRPr="00FA7909">
              <w:rPr>
                <w:rFonts w:ascii="Century Gothic" w:hAnsi="Century Gothic" w:cs="Arial"/>
                <w:i/>
                <w:sz w:val="18"/>
                <w:szCs w:val="18"/>
              </w:rPr>
              <w:t>u</w:t>
            </w:r>
            <w:r w:rsidRPr="00FA7909">
              <w:rPr>
                <w:rFonts w:ascii="Century Gothic" w:hAnsi="Century Gothic" w:cs="Arial"/>
                <w:i/>
                <w:sz w:val="18"/>
                <w:szCs w:val="18"/>
              </w:rPr>
              <w:t>mentu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i/>
                <w:sz w:val="18"/>
                <w:szCs w:val="18"/>
              </w:rPr>
              <w:t>Adres internetowy na której dokument lub oświadczenie dostępne jest w formie elektronicznej, wydający urząd lub organ/numer i nazwa postępowania o udzielenie zam</w:t>
            </w:r>
            <w:r w:rsidRPr="00FA7909">
              <w:rPr>
                <w:rFonts w:ascii="Century Gothic" w:hAnsi="Century Gothic" w:cs="Arial"/>
                <w:i/>
                <w:sz w:val="18"/>
                <w:szCs w:val="18"/>
              </w:rPr>
              <w:t>ó</w:t>
            </w:r>
            <w:r w:rsidRPr="00FA7909">
              <w:rPr>
                <w:rFonts w:ascii="Century Gothic" w:hAnsi="Century Gothic" w:cs="Arial"/>
                <w:i/>
                <w:sz w:val="18"/>
                <w:szCs w:val="18"/>
              </w:rPr>
              <w:t>wienia publicznego</w:t>
            </w:r>
          </w:p>
        </w:tc>
      </w:tr>
      <w:tr w:rsidR="00DA5D4F" w:rsidRPr="00FA7909" w:rsidTr="003511AD">
        <w:trPr>
          <w:trHeight w:val="7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</w:tr>
    </w:tbl>
    <w:p w:rsidR="00DA5D4F" w:rsidRPr="00FA7909" w:rsidRDefault="00DA5D4F" w:rsidP="00243880">
      <w:pPr>
        <w:numPr>
          <w:ilvl w:val="3"/>
          <w:numId w:val="26"/>
        </w:numPr>
        <w:tabs>
          <w:tab w:val="left" w:pos="284"/>
        </w:tabs>
        <w:autoSpaceDE w:val="0"/>
        <w:autoSpaceDN w:val="0"/>
        <w:spacing w:before="120" w:after="0" w:line="24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>Świadom (-i) odpowiedzialności karnej oświadczam (-y), że załączone do oferty dokumenty opisują stan prawny i faktyczny aktualny na dzień złożenia niniejszej oferty (art. 297 k.k.).</w:t>
      </w:r>
    </w:p>
    <w:p w:rsidR="00DA5D4F" w:rsidRPr="00FA7909" w:rsidRDefault="00DA5D4F" w:rsidP="00243880">
      <w:pPr>
        <w:numPr>
          <w:ilvl w:val="3"/>
          <w:numId w:val="26"/>
        </w:numPr>
        <w:tabs>
          <w:tab w:val="left" w:pos="284"/>
        </w:tabs>
        <w:autoSpaceDE w:val="0"/>
        <w:autoSpaceDN w:val="0"/>
        <w:spacing w:before="120" w:after="0" w:line="24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>Wszelką korespondencję w dotyczącą niniejszego zamówienia należy kierować na: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4373"/>
      </w:tblGrid>
      <w:tr w:rsidR="00DA5D4F" w:rsidRPr="00FA7909" w:rsidTr="009F183A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4F" w:rsidRPr="00FA7909" w:rsidRDefault="00DA5D4F" w:rsidP="00FA7909">
            <w:pPr>
              <w:keepNext/>
              <w:autoSpaceDE w:val="0"/>
              <w:autoSpaceDN w:val="0"/>
              <w:spacing w:before="120" w:after="0" w:line="240" w:lineRule="auto"/>
              <w:jc w:val="both"/>
              <w:outlineLvl w:val="2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  <w:tr w:rsidR="00DA5D4F" w:rsidRPr="00FA7909" w:rsidTr="009F183A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4F" w:rsidRPr="00FA7909" w:rsidRDefault="00DA5D4F" w:rsidP="00FA7909">
            <w:pPr>
              <w:keepNext/>
              <w:autoSpaceDE w:val="0"/>
              <w:autoSpaceDN w:val="0"/>
              <w:spacing w:before="120" w:after="0" w:line="240" w:lineRule="auto"/>
              <w:jc w:val="both"/>
              <w:outlineLvl w:val="2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  <w:tr w:rsidR="00DA5D4F" w:rsidRPr="00FA7909" w:rsidTr="009F183A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lastRenderedPageBreak/>
              <w:t>Adres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4F" w:rsidRPr="00FA7909" w:rsidRDefault="00DA5D4F" w:rsidP="00FA7909">
            <w:pPr>
              <w:keepNext/>
              <w:autoSpaceDE w:val="0"/>
              <w:autoSpaceDN w:val="0"/>
              <w:spacing w:before="120" w:after="0" w:line="240" w:lineRule="auto"/>
              <w:jc w:val="both"/>
              <w:outlineLvl w:val="2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  <w:tr w:rsidR="00DA5D4F" w:rsidRPr="00FA7909" w:rsidTr="009F183A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4F" w:rsidRPr="00FA7909" w:rsidRDefault="00DA5D4F" w:rsidP="00FA7909">
            <w:pPr>
              <w:keepNext/>
              <w:autoSpaceDE w:val="0"/>
              <w:autoSpaceDN w:val="0"/>
              <w:spacing w:before="120" w:after="0" w:line="240" w:lineRule="auto"/>
              <w:jc w:val="both"/>
              <w:outlineLvl w:val="2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  <w:tr w:rsidR="00DA5D4F" w:rsidRPr="00FA7909" w:rsidTr="009F183A">
        <w:trPr>
          <w:trHeight w:val="340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4F" w:rsidRPr="00FA7909" w:rsidRDefault="00DA5D4F" w:rsidP="00FA7909">
            <w:pPr>
              <w:keepNext/>
              <w:autoSpaceDE w:val="0"/>
              <w:autoSpaceDN w:val="0"/>
              <w:spacing w:before="120" w:after="0" w:line="240" w:lineRule="auto"/>
              <w:jc w:val="both"/>
              <w:outlineLvl w:val="2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</w:tbl>
    <w:p w:rsidR="00DA5D4F" w:rsidRPr="00FA7909" w:rsidRDefault="00DA5D4F" w:rsidP="00243880">
      <w:pPr>
        <w:numPr>
          <w:ilvl w:val="3"/>
          <w:numId w:val="26"/>
        </w:numPr>
        <w:tabs>
          <w:tab w:val="left" w:pos="284"/>
        </w:tabs>
        <w:autoSpaceDE w:val="0"/>
        <w:autoSpaceDN w:val="0"/>
        <w:spacing w:before="120" w:after="0" w:line="24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>Na ..... kolejno ponumerowanych stronach składamy całość oferty. Załącznikami do niniejszej oferty, stanowiącymi jej integralną cześć są:</w:t>
      </w:r>
    </w:p>
    <w:p w:rsidR="00DA5D4F" w:rsidRPr="00FA7909" w:rsidRDefault="00DA5D4F" w:rsidP="00FA7909">
      <w:pPr>
        <w:numPr>
          <w:ilvl w:val="1"/>
          <w:numId w:val="15"/>
        </w:numPr>
        <w:tabs>
          <w:tab w:val="clear" w:pos="1440"/>
        </w:tabs>
        <w:autoSpaceDE w:val="0"/>
        <w:autoSpaceDN w:val="0"/>
        <w:spacing w:before="120" w:after="0" w:line="240" w:lineRule="auto"/>
        <w:ind w:left="709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DA5D4F" w:rsidRPr="00FA7909" w:rsidRDefault="00DA5D4F" w:rsidP="00FA7909">
      <w:pPr>
        <w:numPr>
          <w:ilvl w:val="1"/>
          <w:numId w:val="15"/>
        </w:numPr>
        <w:tabs>
          <w:tab w:val="clear" w:pos="1440"/>
        </w:tabs>
        <w:autoSpaceDE w:val="0"/>
        <w:autoSpaceDN w:val="0"/>
        <w:spacing w:before="120" w:after="0" w:line="240" w:lineRule="auto"/>
        <w:ind w:left="709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DA5D4F" w:rsidRPr="00FA7909" w:rsidRDefault="00DA5D4F" w:rsidP="00FA7909">
      <w:pPr>
        <w:pStyle w:val="Nagwek"/>
        <w:tabs>
          <w:tab w:val="left" w:pos="708"/>
        </w:tabs>
        <w:spacing w:before="120"/>
        <w:jc w:val="both"/>
        <w:rPr>
          <w:rFonts w:ascii="Century Gothic" w:hAnsi="Century Gothic"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>*jeżeli dotyczy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rPr>
          <w:rFonts w:ascii="Century Gothic" w:hAnsi="Century Gothic"/>
          <w:i/>
          <w:sz w:val="18"/>
          <w:szCs w:val="18"/>
          <w:lang w:eastAsia="pl-PL"/>
        </w:rPr>
      </w:pPr>
      <w:r w:rsidRPr="00FA7909">
        <w:rPr>
          <w:rFonts w:ascii="Century Gothic" w:hAnsi="Century Gothic"/>
          <w:i/>
          <w:sz w:val="18"/>
          <w:szCs w:val="18"/>
          <w:lang w:eastAsia="pl-PL"/>
        </w:rPr>
        <w:t xml:space="preserve">**odpowiednio skreślić albo wypełnić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DA5D4F" w:rsidRPr="00FA7909" w:rsidTr="009F183A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o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w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nionej(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 w:rsidR="009F183A"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DA5D4F" w:rsidRPr="00FA7909" w:rsidTr="009F183A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DA5D4F" w:rsidRPr="00FA7909" w:rsidRDefault="00DA5D4F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DA5D4F" w:rsidRPr="00FA7909" w:rsidRDefault="00DA5D4F" w:rsidP="00FA7909">
      <w:pPr>
        <w:tabs>
          <w:tab w:val="left" w:pos="2055"/>
        </w:tabs>
        <w:autoSpaceDE w:val="0"/>
        <w:autoSpaceDN w:val="0"/>
        <w:spacing w:before="120"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</w:p>
    <w:p w:rsidR="00DA5D4F" w:rsidRPr="00FA7909" w:rsidRDefault="00DA5D4F" w:rsidP="00FA7909">
      <w:pPr>
        <w:spacing w:before="120" w:after="0" w:line="240" w:lineRule="auto"/>
        <w:rPr>
          <w:rFonts w:ascii="Century Gothic" w:hAnsi="Century Gothic"/>
          <w:b/>
          <w:sz w:val="18"/>
          <w:szCs w:val="18"/>
          <w:lang w:eastAsia="pl-PL"/>
        </w:rPr>
        <w:sectPr w:rsidR="00DA5D4F" w:rsidRPr="00FA7909">
          <w:footerReference w:type="default" r:id="rId9"/>
          <w:pgSz w:w="11909" w:h="16834"/>
          <w:pgMar w:top="1417" w:right="1417" w:bottom="1417" w:left="1417" w:header="708" w:footer="708" w:gutter="0"/>
          <w:cols w:space="708"/>
        </w:sectPr>
      </w:pPr>
    </w:p>
    <w:p w:rsidR="0016746A" w:rsidRPr="00FA7909" w:rsidRDefault="0016746A" w:rsidP="00FA7909">
      <w:pPr>
        <w:spacing w:before="120" w:after="0" w:line="240" w:lineRule="auto"/>
        <w:ind w:left="6372"/>
        <w:rPr>
          <w:rFonts w:ascii="Century Gothic" w:hAnsi="Century Gothic"/>
          <w:b/>
          <w:sz w:val="18"/>
          <w:szCs w:val="18"/>
          <w:lang w:eastAsia="pl-PL"/>
        </w:rPr>
      </w:pPr>
      <w:r w:rsidRPr="00FA7909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4 do SIWZ</w:t>
      </w:r>
    </w:p>
    <w:p w:rsidR="00DA5D4F" w:rsidRPr="00FA7909" w:rsidRDefault="00DA5D4F" w:rsidP="00FA7909">
      <w:pPr>
        <w:tabs>
          <w:tab w:val="center" w:pos="3780"/>
        </w:tabs>
        <w:autoSpaceDE w:val="0"/>
        <w:autoSpaceDN w:val="0"/>
        <w:spacing w:before="120" w:after="0" w:line="240" w:lineRule="auto"/>
        <w:jc w:val="center"/>
        <w:rPr>
          <w:rFonts w:ascii="Century Gothic" w:hAnsi="Century Gothic"/>
          <w:b/>
          <w:bCs/>
          <w:color w:val="000000"/>
          <w:sz w:val="18"/>
          <w:szCs w:val="18"/>
          <w:u w:val="single"/>
        </w:rPr>
      </w:pPr>
      <w:r w:rsidRPr="00FA7909">
        <w:rPr>
          <w:rFonts w:ascii="Century Gothic" w:hAnsi="Century Gothic"/>
          <w:b/>
          <w:bCs/>
          <w:sz w:val="18"/>
          <w:szCs w:val="18"/>
          <w:u w:val="single"/>
        </w:rPr>
        <w:t>I. OŚWIADCZENIE WYKONAWCY</w:t>
      </w:r>
    </w:p>
    <w:p w:rsidR="00DA5D4F" w:rsidRPr="00FA7909" w:rsidRDefault="00DA5D4F" w:rsidP="00FA7909">
      <w:pPr>
        <w:tabs>
          <w:tab w:val="center" w:pos="3780"/>
        </w:tabs>
        <w:autoSpaceDE w:val="0"/>
        <w:autoSpaceDN w:val="0"/>
        <w:spacing w:before="120" w:after="0" w:line="240" w:lineRule="auto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  <w:r w:rsidRPr="00FA7909">
        <w:rPr>
          <w:rFonts w:ascii="Century Gothic" w:hAnsi="Century Gothic"/>
          <w:b/>
          <w:bCs/>
          <w:sz w:val="18"/>
          <w:szCs w:val="18"/>
          <w:u w:val="single"/>
        </w:rPr>
        <w:t>O SPEŁNIANIU WARUNKÓW UDZIAŁU W POSTĘPOWANIU</w:t>
      </w:r>
    </w:p>
    <w:p w:rsidR="00DA5D4F" w:rsidRPr="00FA7909" w:rsidRDefault="00DA5D4F" w:rsidP="00FA7909">
      <w:pPr>
        <w:tabs>
          <w:tab w:val="center" w:pos="3780"/>
        </w:tabs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DA5D4F" w:rsidRPr="00FA7909" w:rsidRDefault="00DA5D4F" w:rsidP="00FA7909">
      <w:pPr>
        <w:tabs>
          <w:tab w:val="center" w:pos="3780"/>
        </w:tabs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bCs/>
          <w:sz w:val="18"/>
          <w:szCs w:val="18"/>
        </w:rPr>
      </w:pPr>
      <w:r w:rsidRPr="00FA7909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  <w:r w:rsidR="009F183A" w:rsidRPr="00FA7909">
        <w:rPr>
          <w:rFonts w:ascii="Century Gothic" w:hAnsi="Century Gothic"/>
          <w:sz w:val="18"/>
          <w:szCs w:val="18"/>
          <w:lang w:eastAsia="pl-PL"/>
        </w:rPr>
        <w:t>..............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9F183A" w:rsidRPr="00FA7909" w:rsidRDefault="009F183A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A5D4F" w:rsidRPr="00FA7909" w:rsidRDefault="003F14D5" w:rsidP="00FA7909">
      <w:pPr>
        <w:autoSpaceDE w:val="0"/>
        <w:autoSpaceDN w:val="0"/>
        <w:spacing w:before="120" w:after="0" w:line="240" w:lineRule="auto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FA7909">
        <w:rPr>
          <w:rFonts w:ascii="Century Gothic" w:hAnsi="Century Gothic"/>
          <w:i/>
          <w:sz w:val="18"/>
          <w:szCs w:val="18"/>
          <w:lang w:eastAsia="pl-PL"/>
        </w:rPr>
        <w:t xml:space="preserve"> </w:t>
      </w:r>
      <w:r w:rsidR="00DA5D4F" w:rsidRPr="00FA7909">
        <w:rPr>
          <w:rFonts w:ascii="Century Gothic" w:hAnsi="Century Gothic"/>
          <w:i/>
          <w:sz w:val="18"/>
          <w:szCs w:val="18"/>
          <w:lang w:eastAsia="pl-PL"/>
        </w:rPr>
        <w:t>(nazwa /firma/ i adres Wykonawcy/ wykonawców wspólnie ubiegających się o udzielenie zamówienia)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A5D4F" w:rsidRPr="00FA7909" w:rsidRDefault="00DA5D4F" w:rsidP="003F14D5">
      <w:pPr>
        <w:spacing w:before="120" w:after="0" w:line="36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niniejszym oświadczamy, że ubiegając się o zamówienie publiczne na:</w:t>
      </w:r>
      <w:r w:rsidR="00C40053" w:rsidRPr="00FA7909">
        <w:rPr>
          <w:rFonts w:ascii="Century Gothic" w:hAnsi="Century Gothic"/>
          <w:b/>
          <w:bCs/>
          <w:sz w:val="18"/>
          <w:szCs w:val="18"/>
          <w:lang w:eastAsia="pl-PL"/>
        </w:rPr>
        <w:t xml:space="preserve"> </w:t>
      </w:r>
      <w:r w:rsidR="00FF7739" w:rsidRPr="008D6764">
        <w:rPr>
          <w:rFonts w:ascii="Century Gothic" w:hAnsi="Century Gothic"/>
          <w:b/>
          <w:sz w:val="18"/>
          <w:szCs w:val="18"/>
          <w:lang w:eastAsia="pl-PL"/>
        </w:rPr>
        <w:t>Budowa instalacji gaszenia g</w:t>
      </w:r>
      <w:r w:rsidR="00FF7739" w:rsidRPr="008D6764">
        <w:rPr>
          <w:rFonts w:ascii="Century Gothic" w:hAnsi="Century Gothic"/>
          <w:b/>
          <w:sz w:val="18"/>
          <w:szCs w:val="18"/>
          <w:lang w:eastAsia="pl-PL"/>
        </w:rPr>
        <w:t>a</w:t>
      </w:r>
      <w:r w:rsidR="00FF7739" w:rsidRPr="008D6764">
        <w:rPr>
          <w:rFonts w:ascii="Century Gothic" w:hAnsi="Century Gothic"/>
          <w:b/>
          <w:sz w:val="18"/>
          <w:szCs w:val="18"/>
          <w:lang w:eastAsia="pl-PL"/>
        </w:rPr>
        <w:t>zem wraz z wykonaniem dokumentacji budowlano-wykonawczej w Bibliotece Oryginałów Dokume</w:t>
      </w:r>
      <w:r w:rsidR="00FF7739" w:rsidRPr="008D6764">
        <w:rPr>
          <w:rFonts w:ascii="Century Gothic" w:hAnsi="Century Gothic"/>
          <w:b/>
          <w:sz w:val="18"/>
          <w:szCs w:val="18"/>
          <w:lang w:eastAsia="pl-PL"/>
        </w:rPr>
        <w:t>n</w:t>
      </w:r>
      <w:r w:rsidR="00FF7739" w:rsidRPr="008D6764">
        <w:rPr>
          <w:rFonts w:ascii="Century Gothic" w:hAnsi="Century Gothic"/>
          <w:b/>
          <w:sz w:val="18"/>
          <w:szCs w:val="18"/>
          <w:lang w:eastAsia="pl-PL"/>
        </w:rPr>
        <w:t>tów Geologicznych</w:t>
      </w:r>
      <w:r w:rsidR="00FF7739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  <w:r w:rsidR="00FF7739" w:rsidRPr="008D6764">
        <w:rPr>
          <w:rFonts w:ascii="Century Gothic" w:hAnsi="Century Gothic"/>
          <w:b/>
          <w:sz w:val="18"/>
          <w:szCs w:val="18"/>
          <w:lang w:eastAsia="pl-PL"/>
        </w:rPr>
        <w:t>w Halinowie</w:t>
      </w:r>
      <w:r w:rsidR="003A0540" w:rsidRPr="00F756BC">
        <w:rPr>
          <w:rFonts w:ascii="Century Gothic" w:hAnsi="Century Gothic"/>
          <w:b/>
          <w:bCs/>
          <w:sz w:val="18"/>
          <w:szCs w:val="18"/>
          <w:lang w:eastAsia="pl-PL"/>
        </w:rPr>
        <w:t>,</w:t>
      </w:r>
      <w:r w:rsidR="00CC2201" w:rsidRPr="00F756BC">
        <w:rPr>
          <w:rFonts w:ascii="Century Gothic" w:hAnsi="Century Gothic"/>
          <w:b/>
          <w:bCs/>
          <w:sz w:val="18"/>
          <w:szCs w:val="18"/>
          <w:lang w:eastAsia="pl-PL"/>
        </w:rPr>
        <w:t xml:space="preserve"> </w:t>
      </w:r>
      <w:r w:rsidRPr="00F756BC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 xml:space="preserve"> </w:t>
      </w:r>
      <w:r w:rsidRPr="00F756BC">
        <w:rPr>
          <w:rFonts w:ascii="Century Gothic" w:hAnsi="Century Gothic"/>
          <w:sz w:val="18"/>
          <w:szCs w:val="18"/>
          <w:lang w:eastAsia="pl-PL"/>
        </w:rPr>
        <w:t>spełniamy warunki o których mo</w:t>
      </w:r>
      <w:r w:rsidRPr="00FA7909">
        <w:rPr>
          <w:rFonts w:ascii="Century Gothic" w:hAnsi="Century Gothic"/>
          <w:sz w:val="18"/>
          <w:szCs w:val="18"/>
          <w:lang w:eastAsia="pl-PL"/>
        </w:rPr>
        <w:t xml:space="preserve">wa w pkt 7 SIWZ.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9F183A" w:rsidRPr="00FA7909" w:rsidTr="009F183A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3A" w:rsidRPr="00FA7909" w:rsidRDefault="009F183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3A" w:rsidRPr="00FA7909" w:rsidRDefault="009F183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o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3A" w:rsidRPr="00FA7909" w:rsidRDefault="009F183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w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nionej(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3A" w:rsidRPr="00FA7909" w:rsidRDefault="009F183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9F183A" w:rsidRPr="00FA7909" w:rsidTr="009F183A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A" w:rsidRPr="00FA7909" w:rsidRDefault="009F183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A" w:rsidRPr="00FA7909" w:rsidRDefault="009F183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9F183A" w:rsidRPr="00FA7909" w:rsidRDefault="009F183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A" w:rsidRPr="00FA7909" w:rsidRDefault="009F183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A" w:rsidRPr="00FA7909" w:rsidRDefault="009F183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DA5D4F" w:rsidRPr="00FA7909" w:rsidRDefault="00DA5D4F" w:rsidP="00FA7909">
      <w:pPr>
        <w:tabs>
          <w:tab w:val="center" w:pos="3780"/>
        </w:tabs>
        <w:autoSpaceDE w:val="0"/>
        <w:autoSpaceDN w:val="0"/>
        <w:spacing w:before="120"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:rsidR="00DA5D4F" w:rsidRPr="00FA7909" w:rsidRDefault="00DA5D4F" w:rsidP="00FA7909">
      <w:pPr>
        <w:shd w:val="clear" w:color="auto" w:fill="FFFFFF"/>
        <w:spacing w:before="120" w:after="0" w:line="240" w:lineRule="auto"/>
        <w:jc w:val="center"/>
        <w:rPr>
          <w:rFonts w:ascii="Century Gothic" w:hAnsi="Century Gothic" w:cs="Arial"/>
          <w:sz w:val="18"/>
          <w:szCs w:val="18"/>
        </w:rPr>
      </w:pPr>
      <w:r w:rsidRPr="00FA7909">
        <w:rPr>
          <w:rFonts w:ascii="Century Gothic" w:hAnsi="Century Gothic" w:cs="Arial"/>
          <w:b/>
          <w:sz w:val="18"/>
          <w:szCs w:val="18"/>
          <w:u w:val="single"/>
        </w:rPr>
        <w:t>II. INFORMACJA W ZWIĄZKU Z POLEGANIEM NA ZASOBACH INNYCH PODMIOTÓW</w:t>
      </w:r>
      <w:r w:rsidRPr="00FA7909">
        <w:rPr>
          <w:rFonts w:ascii="Century Gothic" w:hAnsi="Century Gothic" w:cs="Arial"/>
          <w:b/>
          <w:sz w:val="18"/>
          <w:szCs w:val="18"/>
        </w:rPr>
        <w:t>*</w:t>
      </w:r>
      <w:r w:rsidRPr="00FA7909">
        <w:rPr>
          <w:rFonts w:ascii="Century Gothic" w:hAnsi="Century Gothic" w:cs="Arial"/>
          <w:sz w:val="18"/>
          <w:szCs w:val="18"/>
        </w:rPr>
        <w:t>:</w:t>
      </w:r>
    </w:p>
    <w:p w:rsidR="003F14D5" w:rsidRDefault="00DA5D4F" w:rsidP="003F14D5">
      <w:pPr>
        <w:spacing w:before="12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FA7909">
        <w:rPr>
          <w:rFonts w:ascii="Century Gothic" w:hAnsi="Century Gothic" w:cs="Arial"/>
          <w:sz w:val="18"/>
          <w:szCs w:val="18"/>
        </w:rPr>
        <w:t>Oświadczamy, że w celu wykazania spełniania warunków udziału w postępowaniu, określonych przez zamawiającego w pkt 7 SIWZ</w:t>
      </w:r>
      <w:r w:rsidRPr="00FA7909">
        <w:rPr>
          <w:rFonts w:ascii="Century Gothic" w:hAnsi="Century Gothic" w:cs="Arial"/>
          <w:i/>
          <w:sz w:val="18"/>
          <w:szCs w:val="18"/>
        </w:rPr>
        <w:t>,</w:t>
      </w:r>
      <w:r w:rsidRPr="00FA7909">
        <w:rPr>
          <w:rFonts w:ascii="Century Gothic" w:hAnsi="Century Gothic" w:cs="Arial"/>
          <w:sz w:val="18"/>
          <w:szCs w:val="18"/>
        </w:rPr>
        <w:t xml:space="preserve"> polegamy na zasobach następującego/</w:t>
      </w:r>
      <w:proofErr w:type="spellStart"/>
      <w:r w:rsidRPr="00FA7909">
        <w:rPr>
          <w:rFonts w:ascii="Century Gothic" w:hAnsi="Century Gothic" w:cs="Arial"/>
          <w:sz w:val="18"/>
          <w:szCs w:val="18"/>
        </w:rPr>
        <w:t>ych</w:t>
      </w:r>
      <w:proofErr w:type="spellEnd"/>
      <w:r w:rsidRPr="00FA7909">
        <w:rPr>
          <w:rFonts w:ascii="Century Gothic" w:hAnsi="Century Gothic" w:cs="Arial"/>
          <w:sz w:val="18"/>
          <w:szCs w:val="18"/>
        </w:rPr>
        <w:t xml:space="preserve"> podmiotu/ów: </w:t>
      </w:r>
      <w:r w:rsidR="003F14D5">
        <w:rPr>
          <w:rFonts w:ascii="Century Gothic" w:hAnsi="Century Gothic" w:cs="Arial"/>
          <w:sz w:val="18"/>
          <w:szCs w:val="18"/>
        </w:rPr>
        <w:t xml:space="preserve">……………… </w:t>
      </w:r>
      <w:r w:rsidR="003F14D5">
        <w:rPr>
          <w:rFonts w:ascii="Century Gothic" w:hAnsi="Century Gothic" w:cs="Arial"/>
          <w:sz w:val="18"/>
          <w:szCs w:val="18"/>
        </w:rPr>
        <w:br/>
      </w:r>
      <w:r w:rsidRPr="00FA7909">
        <w:rPr>
          <w:rFonts w:ascii="Century Gothic" w:hAnsi="Century Gothic" w:cs="Arial"/>
          <w:sz w:val="18"/>
          <w:szCs w:val="18"/>
        </w:rPr>
        <w:t>…………………………………….……………………………………..……………</w:t>
      </w:r>
      <w:r w:rsidR="003F14D5">
        <w:rPr>
          <w:rFonts w:ascii="Century Gothic" w:hAnsi="Century Gothic" w:cs="Arial"/>
          <w:sz w:val="18"/>
          <w:szCs w:val="18"/>
        </w:rPr>
        <w:t>…</w:t>
      </w:r>
      <w:r w:rsidRPr="00FA7909">
        <w:rPr>
          <w:rFonts w:ascii="Century Gothic" w:hAnsi="Century Gothic" w:cs="Arial"/>
          <w:sz w:val="18"/>
          <w:szCs w:val="18"/>
        </w:rPr>
        <w:t>…</w:t>
      </w:r>
      <w:r w:rsidR="003F14D5">
        <w:rPr>
          <w:rFonts w:ascii="Century Gothic" w:hAnsi="Century Gothic" w:cs="Arial"/>
          <w:sz w:val="18"/>
          <w:szCs w:val="18"/>
        </w:rPr>
        <w:t>…………………………………….</w:t>
      </w:r>
      <w:r w:rsidRPr="00FA7909">
        <w:rPr>
          <w:rFonts w:ascii="Century Gothic" w:hAnsi="Century Gothic" w:cs="Arial"/>
          <w:sz w:val="18"/>
          <w:szCs w:val="18"/>
        </w:rPr>
        <w:t xml:space="preserve">, </w:t>
      </w:r>
    </w:p>
    <w:p w:rsidR="00DA5D4F" w:rsidRPr="00FA7909" w:rsidRDefault="00DA5D4F" w:rsidP="003F14D5">
      <w:pPr>
        <w:spacing w:after="0" w:line="360" w:lineRule="auto"/>
        <w:jc w:val="both"/>
        <w:rPr>
          <w:rFonts w:ascii="Century Gothic" w:hAnsi="Century Gothic" w:cs="Arial"/>
          <w:i/>
          <w:sz w:val="18"/>
          <w:szCs w:val="18"/>
        </w:rPr>
      </w:pPr>
      <w:r w:rsidRPr="00FA7909">
        <w:rPr>
          <w:rFonts w:ascii="Century Gothic" w:hAnsi="Century Gothic" w:cs="Arial"/>
          <w:sz w:val="18"/>
          <w:szCs w:val="18"/>
        </w:rPr>
        <w:t>w następującym zakresie: ……………………</w:t>
      </w:r>
      <w:r w:rsidR="00AA735A" w:rsidRPr="00FA7909">
        <w:rPr>
          <w:rFonts w:ascii="Century Gothic" w:hAnsi="Century Gothic" w:cs="Arial"/>
          <w:sz w:val="18"/>
          <w:szCs w:val="18"/>
        </w:rPr>
        <w:t>………………………………………</w:t>
      </w:r>
      <w:r w:rsidR="003F14D5">
        <w:rPr>
          <w:rFonts w:ascii="Century Gothic" w:hAnsi="Century Gothic" w:cs="Arial"/>
          <w:sz w:val="18"/>
          <w:szCs w:val="18"/>
        </w:rPr>
        <w:t>…………….</w:t>
      </w:r>
      <w:r w:rsidR="00AA735A" w:rsidRPr="00FA7909">
        <w:rPr>
          <w:rFonts w:ascii="Century Gothic" w:hAnsi="Century Gothic" w:cs="Arial"/>
          <w:sz w:val="18"/>
          <w:szCs w:val="18"/>
        </w:rPr>
        <w:t>……………….………</w:t>
      </w:r>
      <w:r w:rsidR="003F14D5">
        <w:rPr>
          <w:rFonts w:ascii="Century Gothic" w:hAnsi="Century Gothic" w:cs="Arial"/>
          <w:sz w:val="18"/>
          <w:szCs w:val="18"/>
        </w:rPr>
        <w:br/>
      </w:r>
      <w:r w:rsidRPr="00FA7909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</w:t>
      </w:r>
      <w:r w:rsidR="003F14D5">
        <w:rPr>
          <w:rFonts w:ascii="Century Gothic" w:hAnsi="Century Gothic" w:cs="Arial"/>
          <w:sz w:val="18"/>
          <w:szCs w:val="18"/>
        </w:rPr>
        <w:t>……</w:t>
      </w:r>
      <w:r w:rsidRPr="00FA7909">
        <w:rPr>
          <w:rFonts w:ascii="Century Gothic" w:hAnsi="Century Gothic" w:cs="Arial"/>
          <w:sz w:val="18"/>
          <w:szCs w:val="18"/>
        </w:rPr>
        <w:t>…</w:t>
      </w:r>
      <w:r w:rsidR="003F14D5">
        <w:rPr>
          <w:rFonts w:ascii="Century Gothic" w:hAnsi="Century Gothic" w:cs="Arial"/>
          <w:sz w:val="18"/>
          <w:szCs w:val="18"/>
        </w:rPr>
        <w:t>……</w:t>
      </w:r>
      <w:r w:rsidRPr="00FA7909">
        <w:rPr>
          <w:rFonts w:ascii="Century Gothic" w:hAnsi="Century Gothic" w:cs="Arial"/>
          <w:sz w:val="18"/>
          <w:szCs w:val="18"/>
        </w:rPr>
        <w:t xml:space="preserve">…… </w:t>
      </w:r>
      <w:r w:rsidRPr="00FA7909">
        <w:rPr>
          <w:rFonts w:ascii="Century Gothic" w:hAnsi="Century Gothic" w:cs="Arial"/>
          <w:i/>
          <w:sz w:val="18"/>
          <w:szCs w:val="18"/>
        </w:rPr>
        <w:t>(wskazać podmiot i okr</w:t>
      </w:r>
      <w:r w:rsidRPr="00FA7909">
        <w:rPr>
          <w:rFonts w:ascii="Century Gothic" w:hAnsi="Century Gothic" w:cs="Arial"/>
          <w:i/>
          <w:sz w:val="18"/>
          <w:szCs w:val="18"/>
        </w:rPr>
        <w:t>e</w:t>
      </w:r>
      <w:r w:rsidRPr="00FA7909">
        <w:rPr>
          <w:rFonts w:ascii="Century Gothic" w:hAnsi="Century Gothic" w:cs="Arial"/>
          <w:i/>
          <w:sz w:val="18"/>
          <w:szCs w:val="18"/>
        </w:rPr>
        <w:t xml:space="preserve">ślić odpowiedni zakres dla wskazanego podmiotu). </w:t>
      </w:r>
    </w:p>
    <w:p w:rsidR="00DA5D4F" w:rsidRPr="00FA7909" w:rsidRDefault="00DA5D4F" w:rsidP="00FA7909">
      <w:pPr>
        <w:spacing w:before="120"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AA735A" w:rsidRPr="00FA7909" w:rsidTr="00443EE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o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w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nionej(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AA735A" w:rsidRPr="00FA7909" w:rsidTr="00443EE6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DA5D4F" w:rsidRPr="00FA7909" w:rsidRDefault="00DA5D4F" w:rsidP="00FA7909">
      <w:pPr>
        <w:tabs>
          <w:tab w:val="left" w:pos="2055"/>
        </w:tabs>
        <w:autoSpaceDE w:val="0"/>
        <w:autoSpaceDN w:val="0"/>
        <w:spacing w:before="120"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</w:p>
    <w:p w:rsidR="003A0540" w:rsidRPr="00FA7909" w:rsidRDefault="00DA5D4F" w:rsidP="00FA7909">
      <w:pPr>
        <w:shd w:val="clear" w:color="auto" w:fill="FFFFFF"/>
        <w:spacing w:before="120" w:after="0" w:line="240" w:lineRule="auto"/>
        <w:jc w:val="center"/>
        <w:rPr>
          <w:rFonts w:ascii="Century Gothic" w:hAnsi="Century Gothic" w:cs="Arial"/>
          <w:b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>* wypełnić i załączyć do oferty (w przypadku nie polegania na zasobach innych podmiotów – zaleca się wpisać – nie dotyczy)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AA735A" w:rsidRPr="00FA7909" w:rsidRDefault="00AA735A" w:rsidP="00FA7909">
      <w:pPr>
        <w:spacing w:before="120" w:after="0" w:line="240" w:lineRule="auto"/>
        <w:rPr>
          <w:rFonts w:ascii="Century Gothic" w:hAnsi="Century Gothic"/>
          <w:b/>
          <w:bCs/>
          <w:color w:val="000000"/>
          <w:sz w:val="18"/>
          <w:szCs w:val="18"/>
          <w:lang w:val="cs-CZ"/>
        </w:rPr>
      </w:pPr>
      <w:r w:rsidRPr="00FA7909">
        <w:rPr>
          <w:rFonts w:ascii="Century Gothic" w:hAnsi="Century Gothic"/>
          <w:b/>
          <w:bCs/>
          <w:color w:val="000000"/>
          <w:sz w:val="18"/>
          <w:szCs w:val="18"/>
          <w:lang w:val="cs-CZ"/>
        </w:rPr>
        <w:br w:type="page"/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jc w:val="center"/>
        <w:rPr>
          <w:rFonts w:ascii="Century Gothic" w:hAnsi="Century Gothic"/>
          <w:b/>
          <w:bCs/>
          <w:color w:val="000000"/>
          <w:sz w:val="18"/>
          <w:szCs w:val="18"/>
          <w:lang w:val="cs-CZ"/>
        </w:rPr>
      </w:pPr>
      <w:r w:rsidRPr="00FA7909">
        <w:rPr>
          <w:rFonts w:ascii="Century Gothic" w:hAnsi="Century Gothic"/>
          <w:b/>
          <w:bCs/>
          <w:color w:val="000000"/>
          <w:sz w:val="18"/>
          <w:szCs w:val="18"/>
          <w:lang w:val="cs-CZ"/>
        </w:rPr>
        <w:lastRenderedPageBreak/>
        <w:t>III. OŚWIADCZENIE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FA7909">
        <w:rPr>
          <w:rFonts w:ascii="Century Gothic" w:hAnsi="Century Gothic"/>
          <w:b/>
          <w:sz w:val="18"/>
          <w:szCs w:val="18"/>
          <w:lang w:eastAsia="pl-PL"/>
        </w:rPr>
        <w:t>O BRAKU PODSTAW DO WYKLUCZENIA Z POSTĘPOWANIA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AA735A" w:rsidRPr="00FA7909" w:rsidRDefault="00AA735A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A735A" w:rsidRPr="00FA7909" w:rsidRDefault="00AA735A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AA735A" w:rsidRPr="00FA7909" w:rsidRDefault="00AA735A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ind w:left="284" w:hanging="284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FA7909">
        <w:rPr>
          <w:rFonts w:ascii="Century Gothic" w:hAnsi="Century Gothic"/>
          <w:i/>
          <w:sz w:val="18"/>
          <w:szCs w:val="18"/>
          <w:lang w:eastAsia="pl-PL"/>
        </w:rPr>
        <w:t>(nazwa /firma/ i adres Wykonawcy)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A5D4F" w:rsidRPr="00FA7909" w:rsidRDefault="00DA5D4F" w:rsidP="00FA7909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na: </w:t>
      </w:r>
      <w:r w:rsidR="00FF7739" w:rsidRPr="008D6764">
        <w:rPr>
          <w:rFonts w:ascii="Century Gothic" w:hAnsi="Century Gothic"/>
          <w:b/>
          <w:sz w:val="18"/>
          <w:szCs w:val="18"/>
          <w:lang w:eastAsia="pl-PL"/>
        </w:rPr>
        <w:t>Budowa instalacji gaszenia g</w:t>
      </w:r>
      <w:r w:rsidR="00FF7739" w:rsidRPr="008D6764">
        <w:rPr>
          <w:rFonts w:ascii="Century Gothic" w:hAnsi="Century Gothic"/>
          <w:b/>
          <w:sz w:val="18"/>
          <w:szCs w:val="18"/>
          <w:lang w:eastAsia="pl-PL"/>
        </w:rPr>
        <w:t>a</w:t>
      </w:r>
      <w:r w:rsidR="00FF7739" w:rsidRPr="008D6764">
        <w:rPr>
          <w:rFonts w:ascii="Century Gothic" w:hAnsi="Century Gothic"/>
          <w:b/>
          <w:sz w:val="18"/>
          <w:szCs w:val="18"/>
          <w:lang w:eastAsia="pl-PL"/>
        </w:rPr>
        <w:t>zem wraz z wykonaniem dokumentacji budowlano-wykonawczej w Bibliotece Oryginałów Dokume</w:t>
      </w:r>
      <w:r w:rsidR="00FF7739" w:rsidRPr="008D6764">
        <w:rPr>
          <w:rFonts w:ascii="Century Gothic" w:hAnsi="Century Gothic"/>
          <w:b/>
          <w:sz w:val="18"/>
          <w:szCs w:val="18"/>
          <w:lang w:eastAsia="pl-PL"/>
        </w:rPr>
        <w:t>n</w:t>
      </w:r>
      <w:r w:rsidR="00FF7739" w:rsidRPr="008D6764">
        <w:rPr>
          <w:rFonts w:ascii="Century Gothic" w:hAnsi="Century Gothic"/>
          <w:b/>
          <w:sz w:val="18"/>
          <w:szCs w:val="18"/>
          <w:lang w:eastAsia="pl-PL"/>
        </w:rPr>
        <w:t>tów Geologicznych</w:t>
      </w:r>
      <w:r w:rsidR="00FF7739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  <w:r w:rsidR="00FF7739" w:rsidRPr="008D6764">
        <w:rPr>
          <w:rFonts w:ascii="Century Gothic" w:hAnsi="Century Gothic"/>
          <w:b/>
          <w:sz w:val="18"/>
          <w:szCs w:val="18"/>
          <w:lang w:eastAsia="pl-PL"/>
        </w:rPr>
        <w:t>w Halinowie</w:t>
      </w:r>
    </w:p>
    <w:p w:rsidR="00DA5D4F" w:rsidRDefault="00DA5D4F" w:rsidP="00FA7909">
      <w:pPr>
        <w:pStyle w:val="Akapitzlist"/>
        <w:spacing w:before="120"/>
        <w:ind w:left="0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bCs/>
          <w:color w:val="000000"/>
          <w:sz w:val="18"/>
          <w:szCs w:val="18"/>
          <w:lang w:eastAsia="pl-PL"/>
        </w:rPr>
        <w:t xml:space="preserve">1)* </w:t>
      </w:r>
      <w:r w:rsidRPr="00FA7909">
        <w:rPr>
          <w:rFonts w:ascii="Century Gothic" w:hAnsi="Century Gothic"/>
          <w:sz w:val="18"/>
          <w:szCs w:val="18"/>
          <w:lang w:eastAsia="pl-PL"/>
        </w:rPr>
        <w:t xml:space="preserve">nie podlegamy wykluczeniu z postępowania o udzielenie zamówienia publicznego na podstawie art. 24 ust. 1 pkt 13-22 oraz ust. 5 pkt 1 ustawy </w:t>
      </w:r>
      <w:proofErr w:type="spellStart"/>
      <w:r w:rsidRPr="00FA7909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FA7909">
        <w:rPr>
          <w:rFonts w:ascii="Century Gothic" w:hAnsi="Century Gothic"/>
          <w:sz w:val="18"/>
          <w:szCs w:val="18"/>
          <w:lang w:eastAsia="pl-PL"/>
        </w:rPr>
        <w:t>.</w:t>
      </w:r>
    </w:p>
    <w:p w:rsidR="004766E3" w:rsidRPr="00FA7909" w:rsidRDefault="004766E3" w:rsidP="00FA7909">
      <w:pPr>
        <w:pStyle w:val="Akapitzlist"/>
        <w:spacing w:before="120"/>
        <w:ind w:left="0"/>
        <w:jc w:val="both"/>
        <w:rPr>
          <w:rFonts w:ascii="Century Gothic" w:hAnsi="Century Gothic"/>
          <w:sz w:val="18"/>
          <w:szCs w:val="18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AA735A" w:rsidRPr="00FA7909" w:rsidTr="00443EE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o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) do reprezentowania Wykonawcy </w:t>
            </w:r>
            <w:r w:rsidR="007440AB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lub posiadającej 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Podpis(y) osoby(osób) </w:t>
            </w:r>
            <w:r w:rsidR="007440AB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uprawnionej(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AA735A" w:rsidRPr="00FA7909" w:rsidTr="00443EE6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DA5D4F" w:rsidRPr="00FA7909" w:rsidRDefault="00DA5D4F" w:rsidP="00FA7909">
      <w:pPr>
        <w:autoSpaceDE w:val="0"/>
        <w:autoSpaceDN w:val="0"/>
        <w:spacing w:before="120"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</w:p>
    <w:p w:rsidR="00DA5D4F" w:rsidRPr="00FA7909" w:rsidRDefault="00DA5D4F" w:rsidP="00FA7909">
      <w:pPr>
        <w:spacing w:before="120"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FA7909">
        <w:rPr>
          <w:rFonts w:ascii="Century Gothic" w:hAnsi="Century Gothic" w:cs="Arial"/>
          <w:sz w:val="18"/>
          <w:szCs w:val="18"/>
        </w:rPr>
        <w:t xml:space="preserve">2)* zachodzą w stosunku do nas podstawy wykluczenia z postępowania na podstawie art. …………. ustawy </w:t>
      </w:r>
      <w:proofErr w:type="spellStart"/>
      <w:r w:rsidRPr="00FA7909">
        <w:rPr>
          <w:rFonts w:ascii="Century Gothic" w:hAnsi="Century Gothic" w:cs="Arial"/>
          <w:sz w:val="18"/>
          <w:szCs w:val="18"/>
        </w:rPr>
        <w:t>Pzp</w:t>
      </w:r>
      <w:proofErr w:type="spellEnd"/>
      <w:r w:rsidRPr="00FA7909">
        <w:rPr>
          <w:rFonts w:ascii="Century Gothic" w:hAnsi="Century Gothic" w:cs="Arial"/>
          <w:sz w:val="18"/>
          <w:szCs w:val="18"/>
        </w:rPr>
        <w:t xml:space="preserve"> </w:t>
      </w:r>
      <w:r w:rsidRPr="00FA7909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FA7909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FA7909">
        <w:rPr>
          <w:rFonts w:ascii="Century Gothic" w:hAnsi="Century Gothic" w:cs="Arial"/>
          <w:i/>
          <w:sz w:val="18"/>
          <w:szCs w:val="18"/>
        </w:rPr>
        <w:t xml:space="preserve">). </w:t>
      </w:r>
      <w:r w:rsidRPr="00FA7909">
        <w:rPr>
          <w:rFonts w:ascii="Century Gothic" w:hAnsi="Century Gothic" w:cs="Arial"/>
          <w:sz w:val="18"/>
          <w:szCs w:val="18"/>
        </w:rPr>
        <w:t>Jednocześnie oświadczamy, że w związku z ww. okoliczn</w:t>
      </w:r>
      <w:r w:rsidRPr="00FA7909">
        <w:rPr>
          <w:rFonts w:ascii="Century Gothic" w:hAnsi="Century Gothic" w:cs="Arial"/>
          <w:sz w:val="18"/>
          <w:szCs w:val="18"/>
        </w:rPr>
        <w:t>o</w:t>
      </w:r>
      <w:r w:rsidRPr="00FA7909">
        <w:rPr>
          <w:rFonts w:ascii="Century Gothic" w:hAnsi="Century Gothic" w:cs="Arial"/>
          <w:sz w:val="18"/>
          <w:szCs w:val="18"/>
        </w:rPr>
        <w:t xml:space="preserve">ścią, na podstawie art. 24 ust. 8 ustawy </w:t>
      </w:r>
      <w:proofErr w:type="spellStart"/>
      <w:r w:rsidRPr="00FA7909">
        <w:rPr>
          <w:rFonts w:ascii="Century Gothic" w:hAnsi="Century Gothic" w:cs="Arial"/>
          <w:sz w:val="18"/>
          <w:szCs w:val="18"/>
        </w:rPr>
        <w:t>Pzp</w:t>
      </w:r>
      <w:proofErr w:type="spellEnd"/>
      <w:r w:rsidRPr="00FA7909">
        <w:rPr>
          <w:rFonts w:ascii="Century Gothic" w:hAnsi="Century Gothic" w:cs="Arial"/>
          <w:sz w:val="18"/>
          <w:szCs w:val="18"/>
        </w:rPr>
        <w:t xml:space="preserve"> podjęliśmy następujące</w:t>
      </w:r>
      <w:r w:rsidR="00C40053" w:rsidRPr="00FA7909">
        <w:rPr>
          <w:rFonts w:ascii="Century Gothic" w:hAnsi="Century Gothic" w:cs="Arial"/>
          <w:sz w:val="18"/>
          <w:szCs w:val="18"/>
        </w:rPr>
        <w:t xml:space="preserve"> środki naprawcze:</w:t>
      </w:r>
      <w:r w:rsidR="007440AB">
        <w:rPr>
          <w:rFonts w:ascii="Century Gothic" w:hAnsi="Century Gothic" w:cs="Arial"/>
          <w:sz w:val="18"/>
          <w:szCs w:val="18"/>
        </w:rPr>
        <w:t xml:space="preserve"> </w:t>
      </w:r>
      <w:r w:rsidRPr="00FA7909">
        <w:rPr>
          <w:rFonts w:ascii="Century Gothic" w:hAnsi="Century Gothic" w:cs="Arial"/>
          <w:sz w:val="18"/>
          <w:szCs w:val="18"/>
        </w:rPr>
        <w:t>………………</w:t>
      </w:r>
      <w:r w:rsidR="007440AB">
        <w:rPr>
          <w:rFonts w:ascii="Century Gothic" w:hAnsi="Century Gothic" w:cs="Arial"/>
          <w:sz w:val="18"/>
          <w:szCs w:val="18"/>
        </w:rPr>
        <w:t xml:space="preserve"> </w:t>
      </w:r>
      <w:r w:rsidRPr="00FA7909">
        <w:rPr>
          <w:rFonts w:ascii="Century Gothic" w:hAnsi="Century Gothic" w:cs="Arial"/>
          <w:sz w:val="18"/>
          <w:szCs w:val="18"/>
        </w:rPr>
        <w:t>………………</w:t>
      </w:r>
      <w:r w:rsidR="004E348C" w:rsidRPr="00FA7909">
        <w:rPr>
          <w:rFonts w:ascii="Century Gothic" w:hAnsi="Century Gothic" w:cs="Arial"/>
          <w:sz w:val="18"/>
          <w:szCs w:val="18"/>
        </w:rPr>
        <w:t>………………………………..</w:t>
      </w:r>
    </w:p>
    <w:p w:rsidR="00DA5D4F" w:rsidRPr="00FA7909" w:rsidRDefault="00DA5D4F" w:rsidP="00FA7909">
      <w:pPr>
        <w:spacing w:before="120"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AA735A" w:rsidRPr="00FA7909" w:rsidTr="00443EE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o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) do reprezentowania Wykonawcy </w:t>
            </w:r>
            <w:r w:rsidR="007440AB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lub posiadającej 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Podpis(y) osoby(osób) </w:t>
            </w:r>
            <w:r w:rsidR="007440AB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uprawnionej(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AA735A" w:rsidRPr="00FA7909" w:rsidTr="00443EE6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DA5D4F" w:rsidRPr="00FA7909" w:rsidRDefault="00DA5D4F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>W przypadku wykonawców wspólnie ubiegających się o udzielenie zamówi</w:t>
      </w:r>
      <w:r w:rsidR="00C40053" w:rsidRPr="00FA7909">
        <w:rPr>
          <w:rFonts w:ascii="Century Gothic" w:hAnsi="Century Gothic"/>
          <w:sz w:val="18"/>
          <w:szCs w:val="18"/>
        </w:rPr>
        <w:t xml:space="preserve">enia oświadczenie składa każdy </w:t>
      </w:r>
      <w:r w:rsidRPr="00FA7909">
        <w:rPr>
          <w:rFonts w:ascii="Century Gothic" w:hAnsi="Century Gothic"/>
          <w:sz w:val="18"/>
          <w:szCs w:val="18"/>
        </w:rPr>
        <w:t>z wykonawców oddzielnie.</w:t>
      </w:r>
    </w:p>
    <w:p w:rsidR="00E023B7" w:rsidRPr="00FA7909" w:rsidRDefault="00E023B7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E023B7" w:rsidRPr="00FA7909" w:rsidRDefault="00E023B7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706237" w:rsidRPr="00FA7909" w:rsidRDefault="00706237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706237" w:rsidRPr="00FA7909" w:rsidRDefault="00706237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DA5D4F" w:rsidRPr="00FA7909" w:rsidRDefault="00DA5D4F" w:rsidP="00FA7909">
      <w:pPr>
        <w:spacing w:before="120"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EB4093" w:rsidRPr="00FA7909" w:rsidRDefault="00EB4093" w:rsidP="00FA7909">
      <w:pPr>
        <w:spacing w:before="120" w:after="0" w:line="240" w:lineRule="auto"/>
        <w:rPr>
          <w:rFonts w:ascii="Century Gothic" w:hAnsi="Century Gothic" w:cs="Arial"/>
          <w:b/>
          <w:sz w:val="18"/>
          <w:szCs w:val="18"/>
          <w:u w:val="single"/>
        </w:rPr>
      </w:pPr>
      <w:r w:rsidRPr="00FA7909">
        <w:rPr>
          <w:rFonts w:ascii="Century Gothic" w:hAnsi="Century Gothic" w:cs="Arial"/>
          <w:b/>
          <w:sz w:val="18"/>
          <w:szCs w:val="18"/>
          <w:u w:val="single"/>
        </w:rPr>
        <w:br w:type="page"/>
      </w:r>
    </w:p>
    <w:p w:rsidR="00DA5D4F" w:rsidRPr="00FA7909" w:rsidRDefault="00DA5D4F" w:rsidP="00FA7909">
      <w:pPr>
        <w:shd w:val="clear" w:color="auto" w:fill="FFFFFF"/>
        <w:spacing w:before="120" w:after="0" w:line="240" w:lineRule="auto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FA7909">
        <w:rPr>
          <w:rFonts w:ascii="Century Gothic" w:hAnsi="Century Gothic" w:cs="Arial"/>
          <w:b/>
          <w:sz w:val="18"/>
          <w:szCs w:val="18"/>
          <w:u w:val="single"/>
        </w:rPr>
        <w:lastRenderedPageBreak/>
        <w:t>IV. OŚWIADCZENIE DOTYCZĄCE PODMIOTU, NA KTÓREGO ZASOBY POWOŁUJE SIĘ WYKONAWCA*:</w:t>
      </w:r>
    </w:p>
    <w:p w:rsidR="00DA5D4F" w:rsidRPr="00FA7909" w:rsidRDefault="00DA5D4F" w:rsidP="00FA7909">
      <w:pPr>
        <w:spacing w:before="120"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DA5D4F" w:rsidRPr="00FA7909" w:rsidRDefault="00DA5D4F" w:rsidP="003F14D5">
      <w:pPr>
        <w:spacing w:before="120" w:after="0" w:line="360" w:lineRule="auto"/>
        <w:jc w:val="both"/>
        <w:rPr>
          <w:rFonts w:ascii="Century Gothic" w:hAnsi="Century Gothic" w:cs="Arial"/>
          <w:i/>
          <w:sz w:val="18"/>
          <w:szCs w:val="18"/>
        </w:rPr>
      </w:pPr>
      <w:r w:rsidRPr="00FA7909">
        <w:rPr>
          <w:rFonts w:ascii="Century Gothic" w:hAnsi="Century Gothic" w:cs="Arial"/>
          <w:sz w:val="18"/>
          <w:szCs w:val="18"/>
        </w:rPr>
        <w:t>Oświadczamy, że następujący/e podmiot/y, na którego/</w:t>
      </w:r>
      <w:proofErr w:type="spellStart"/>
      <w:r w:rsidRPr="00FA7909">
        <w:rPr>
          <w:rFonts w:ascii="Century Gothic" w:hAnsi="Century Gothic" w:cs="Arial"/>
          <w:sz w:val="18"/>
          <w:szCs w:val="18"/>
        </w:rPr>
        <w:t>ych</w:t>
      </w:r>
      <w:proofErr w:type="spellEnd"/>
      <w:r w:rsidRPr="00FA7909">
        <w:rPr>
          <w:rFonts w:ascii="Century Gothic" w:hAnsi="Century Gothic" w:cs="Arial"/>
          <w:sz w:val="18"/>
          <w:szCs w:val="18"/>
        </w:rPr>
        <w:t xml:space="preserve"> zasoby powołuję się w niniejszym post</w:t>
      </w:r>
      <w:r w:rsidRPr="00FA7909">
        <w:rPr>
          <w:rFonts w:ascii="Century Gothic" w:hAnsi="Century Gothic" w:cs="Arial"/>
          <w:sz w:val="18"/>
          <w:szCs w:val="18"/>
        </w:rPr>
        <w:t>ę</w:t>
      </w:r>
      <w:r w:rsidRPr="00FA7909">
        <w:rPr>
          <w:rFonts w:ascii="Century Gothic" w:hAnsi="Century Gothic" w:cs="Arial"/>
          <w:sz w:val="18"/>
          <w:szCs w:val="18"/>
        </w:rPr>
        <w:t xml:space="preserve">powaniu, tj.: ……………………………………………………….……………………… </w:t>
      </w:r>
      <w:r w:rsidRPr="00FA7909">
        <w:rPr>
          <w:rFonts w:ascii="Century Gothic" w:hAnsi="Century Gothic" w:cs="Arial"/>
          <w:i/>
          <w:sz w:val="18"/>
          <w:szCs w:val="18"/>
        </w:rPr>
        <w:t>(</w:t>
      </w:r>
      <w:r w:rsidR="00C40053" w:rsidRPr="00FA7909">
        <w:rPr>
          <w:rFonts w:ascii="Century Gothic" w:hAnsi="Century Gothic" w:cs="Arial"/>
          <w:i/>
          <w:sz w:val="18"/>
          <w:szCs w:val="18"/>
        </w:rPr>
        <w:t>podać pełną nazwę/firmę, adres,</w:t>
      </w:r>
      <w:r w:rsidR="00146BBF" w:rsidRPr="00FA7909">
        <w:rPr>
          <w:rFonts w:ascii="Century Gothic" w:hAnsi="Century Gothic" w:cs="Arial"/>
          <w:i/>
          <w:sz w:val="18"/>
          <w:szCs w:val="18"/>
        </w:rPr>
        <w:t xml:space="preserve"> </w:t>
      </w:r>
      <w:r w:rsidRPr="00FA7909">
        <w:rPr>
          <w:rFonts w:ascii="Century Gothic" w:hAnsi="Century Gothic" w:cs="Arial"/>
          <w:i/>
          <w:sz w:val="18"/>
          <w:szCs w:val="18"/>
        </w:rPr>
        <w:t>a także w zależności od podmiotu: NIP/PESEL, KRS/</w:t>
      </w:r>
      <w:proofErr w:type="spellStart"/>
      <w:r w:rsidRPr="00FA7909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FA7909">
        <w:rPr>
          <w:rFonts w:ascii="Century Gothic" w:hAnsi="Century Gothic" w:cs="Arial"/>
          <w:i/>
          <w:sz w:val="18"/>
          <w:szCs w:val="18"/>
        </w:rPr>
        <w:t xml:space="preserve">) </w:t>
      </w:r>
      <w:r w:rsidRPr="00FA7909">
        <w:rPr>
          <w:rFonts w:ascii="Century Gothic" w:hAnsi="Century Gothic" w:cs="Arial"/>
          <w:sz w:val="18"/>
          <w:szCs w:val="18"/>
        </w:rPr>
        <w:t>nie podlega</w:t>
      </w:r>
      <w:r w:rsidR="00C40053" w:rsidRPr="00FA7909">
        <w:rPr>
          <w:rFonts w:ascii="Century Gothic" w:hAnsi="Century Gothic" w:cs="Arial"/>
          <w:sz w:val="18"/>
          <w:szCs w:val="18"/>
        </w:rPr>
        <w:t>/ją wykluczeniu z post</w:t>
      </w:r>
      <w:r w:rsidR="00C40053" w:rsidRPr="00FA7909">
        <w:rPr>
          <w:rFonts w:ascii="Century Gothic" w:hAnsi="Century Gothic" w:cs="Arial"/>
          <w:sz w:val="18"/>
          <w:szCs w:val="18"/>
        </w:rPr>
        <w:t>ę</w:t>
      </w:r>
      <w:r w:rsidR="00C40053" w:rsidRPr="00FA7909">
        <w:rPr>
          <w:rFonts w:ascii="Century Gothic" w:hAnsi="Century Gothic" w:cs="Arial"/>
          <w:sz w:val="18"/>
          <w:szCs w:val="18"/>
        </w:rPr>
        <w:t xml:space="preserve">powania </w:t>
      </w:r>
      <w:r w:rsidRPr="00FA7909">
        <w:rPr>
          <w:rFonts w:ascii="Century Gothic" w:hAnsi="Century Gothic" w:cs="Arial"/>
          <w:sz w:val="18"/>
          <w:szCs w:val="18"/>
        </w:rPr>
        <w:t>o udzielenie zamówienia.</w:t>
      </w:r>
    </w:p>
    <w:p w:rsidR="00DA5D4F" w:rsidRPr="00FA7909" w:rsidRDefault="00DA5D4F" w:rsidP="00FA7909">
      <w:pPr>
        <w:pStyle w:val="Stopka"/>
        <w:spacing w:before="120"/>
        <w:rPr>
          <w:rFonts w:ascii="Century Gothic" w:hAnsi="Century Gothic"/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4E348C" w:rsidRPr="00FA7909" w:rsidTr="00443EE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8C" w:rsidRPr="00FA7909" w:rsidRDefault="004E348C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8C" w:rsidRPr="00FA7909" w:rsidRDefault="004E348C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o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</w:t>
            </w:r>
            <w:r w:rsidR="007440AB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 lub posiadającej 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8C" w:rsidRPr="00FA7909" w:rsidRDefault="004E348C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Podpis(y) osoby(osób) </w:t>
            </w:r>
            <w:r w:rsidR="007440AB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uprawnionej(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8C" w:rsidRPr="00FA7909" w:rsidRDefault="004E348C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4E348C" w:rsidRPr="00FA7909" w:rsidTr="00443EE6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8C" w:rsidRPr="00FA7909" w:rsidRDefault="004E348C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8C" w:rsidRPr="00FA7909" w:rsidRDefault="004E348C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4E348C" w:rsidRPr="00FA7909" w:rsidRDefault="004E348C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8C" w:rsidRPr="00FA7909" w:rsidRDefault="004E348C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8C" w:rsidRPr="00FA7909" w:rsidRDefault="004E348C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DA5D4F" w:rsidRPr="00FA7909" w:rsidRDefault="00DA5D4F" w:rsidP="00FA7909">
      <w:pPr>
        <w:pStyle w:val="Stopka"/>
        <w:spacing w:before="120"/>
        <w:rPr>
          <w:rFonts w:ascii="Century Gothic" w:hAnsi="Century Gothic"/>
          <w:sz w:val="18"/>
          <w:szCs w:val="18"/>
        </w:rPr>
      </w:pPr>
    </w:p>
    <w:p w:rsidR="00D90DE6" w:rsidRPr="00FA7909" w:rsidRDefault="00DA5D4F" w:rsidP="00FA7909">
      <w:pPr>
        <w:pStyle w:val="Stopka"/>
        <w:spacing w:before="120"/>
        <w:rPr>
          <w:rFonts w:ascii="Century Gothic" w:hAnsi="Century Gothic"/>
          <w:sz w:val="18"/>
          <w:szCs w:val="18"/>
        </w:rPr>
        <w:sectPr w:rsidR="00D90DE6" w:rsidRPr="00FA7909" w:rsidSect="009F183A">
          <w:pgSz w:w="11906" w:h="16838"/>
          <w:pgMar w:top="1259" w:right="1416" w:bottom="1077" w:left="1418" w:header="709" w:footer="709" w:gutter="0"/>
          <w:cols w:space="708"/>
        </w:sectPr>
      </w:pPr>
      <w:r w:rsidRPr="00FA7909">
        <w:rPr>
          <w:rFonts w:ascii="Century Gothic" w:hAnsi="Century Gothic"/>
          <w:sz w:val="18"/>
          <w:szCs w:val="18"/>
        </w:rPr>
        <w:t>* wypełnić i załączyć do oferty jeśli dotyczy</w:t>
      </w:r>
    </w:p>
    <w:p w:rsidR="00DA5D4F" w:rsidRPr="00FA7909" w:rsidRDefault="00DA5D4F" w:rsidP="00FA7909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FA7909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5 do SIWZ</w:t>
      </w:r>
    </w:p>
    <w:p w:rsidR="00430AEB" w:rsidRPr="00FA7909" w:rsidRDefault="00430AEB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430AEB" w:rsidRPr="00847B35" w:rsidRDefault="00430AEB" w:rsidP="008B2FA3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i/>
          <w:color w:val="000000"/>
          <w:sz w:val="16"/>
          <w:szCs w:val="16"/>
          <w:lang w:eastAsia="pl-PL"/>
        </w:rPr>
      </w:pPr>
      <w:r w:rsidRPr="00847B35">
        <w:rPr>
          <w:rFonts w:ascii="Century Gothic" w:hAnsi="Century Gothic"/>
          <w:i/>
          <w:color w:val="000000"/>
          <w:sz w:val="16"/>
          <w:szCs w:val="16"/>
          <w:lang w:eastAsia="pl-PL"/>
        </w:rPr>
        <w:t>Nazwa (firma) Wykonawcy albo Wykonawców</w:t>
      </w:r>
    </w:p>
    <w:p w:rsidR="00430AEB" w:rsidRPr="00847B35" w:rsidRDefault="00430AEB" w:rsidP="00847B35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i/>
          <w:color w:val="000000"/>
          <w:sz w:val="16"/>
          <w:szCs w:val="16"/>
          <w:lang w:eastAsia="pl-PL"/>
        </w:rPr>
      </w:pPr>
      <w:r w:rsidRPr="00847B35">
        <w:rPr>
          <w:rFonts w:ascii="Century Gothic" w:hAnsi="Century Gothic"/>
          <w:i/>
          <w:color w:val="000000"/>
          <w:sz w:val="16"/>
          <w:szCs w:val="16"/>
          <w:lang w:eastAsia="pl-PL"/>
        </w:rPr>
        <w:t>ubiegających się wspólnie o udzielenie zamówienia</w:t>
      </w:r>
    </w:p>
    <w:p w:rsidR="00DA5D4F" w:rsidRPr="00FA7909" w:rsidRDefault="00DA5D4F" w:rsidP="00847B35">
      <w:pPr>
        <w:keepNext/>
        <w:spacing w:before="120" w:after="240" w:line="240" w:lineRule="auto"/>
        <w:jc w:val="center"/>
        <w:outlineLvl w:val="3"/>
        <w:rPr>
          <w:rFonts w:ascii="Century Gothic" w:hAnsi="Century Gothic" w:cs="Arial"/>
          <w:b/>
          <w:sz w:val="18"/>
          <w:szCs w:val="18"/>
          <w:lang w:eastAsia="pl-PL"/>
        </w:rPr>
      </w:pPr>
      <w:r w:rsidRPr="00FA7909">
        <w:rPr>
          <w:rFonts w:ascii="Century Gothic" w:hAnsi="Century Gothic" w:cs="Arial"/>
          <w:b/>
          <w:sz w:val="18"/>
          <w:szCs w:val="18"/>
          <w:lang w:eastAsia="pl-PL"/>
        </w:rPr>
        <w:t>WYKAZ OSÓB</w:t>
      </w:r>
      <w:r w:rsidR="00430AEB" w:rsidRPr="00FA7909">
        <w:rPr>
          <w:rFonts w:ascii="Century Gothic" w:hAnsi="Century Gothic" w:cs="Arial"/>
          <w:b/>
          <w:sz w:val="18"/>
          <w:szCs w:val="18"/>
          <w:lang w:eastAsia="pl-PL"/>
        </w:rPr>
        <w:t xml:space="preserve"> </w:t>
      </w:r>
      <w:r w:rsidRPr="00FA7909">
        <w:rPr>
          <w:rFonts w:ascii="Century Gothic" w:hAnsi="Century Gothic" w:cs="Arial"/>
          <w:b/>
          <w:sz w:val="18"/>
          <w:szCs w:val="18"/>
          <w:lang w:eastAsia="pl-PL"/>
        </w:rPr>
        <w:t>KTÓRE BĘDĄ UCZESTNICZYĆ W WYKONANIU ZAMÓWIENIA</w:t>
      </w:r>
    </w:p>
    <w:p w:rsidR="00DA5D4F" w:rsidRPr="00FA7909" w:rsidRDefault="00DA5D4F" w:rsidP="00FA7909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  <w:r w:rsidR="00847B35">
        <w:rPr>
          <w:rFonts w:ascii="Century Gothic" w:hAnsi="Century Gothic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……………………………………………………………………………………………………………………………………………………….</w:t>
      </w:r>
    </w:p>
    <w:p w:rsidR="00DA5D4F" w:rsidRPr="00847B35" w:rsidRDefault="00DA5D4F" w:rsidP="00FA79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entury Gothic" w:hAnsi="Century Gothic"/>
          <w:i/>
          <w:iCs/>
          <w:sz w:val="16"/>
          <w:szCs w:val="16"/>
          <w:lang w:eastAsia="pl-PL"/>
        </w:rPr>
      </w:pPr>
      <w:r w:rsidRPr="00847B35">
        <w:rPr>
          <w:rFonts w:ascii="Century Gothic" w:hAnsi="Century Gothic"/>
          <w:i/>
          <w:iCs/>
          <w:sz w:val="16"/>
          <w:szCs w:val="16"/>
          <w:lang w:eastAsia="pl-PL"/>
        </w:rPr>
        <w:t>nazwa (firma) dokł</w:t>
      </w:r>
      <w:r w:rsidR="005A6B8D" w:rsidRPr="00847B35">
        <w:rPr>
          <w:rFonts w:ascii="Century Gothic" w:hAnsi="Century Gothic"/>
          <w:i/>
          <w:iCs/>
          <w:sz w:val="16"/>
          <w:szCs w:val="16"/>
          <w:lang w:eastAsia="pl-PL"/>
        </w:rPr>
        <w:t xml:space="preserve">adny adres Wykonawcy/Wykonawców </w:t>
      </w:r>
      <w:r w:rsidRPr="00847B35">
        <w:rPr>
          <w:rFonts w:ascii="Century Gothic" w:hAnsi="Century Gothic"/>
          <w:i/>
          <w:iCs/>
          <w:sz w:val="16"/>
          <w:szCs w:val="16"/>
          <w:lang w:eastAsia="pl-PL"/>
        </w:rPr>
        <w:t xml:space="preserve">(w przypadku składania oferty przez wykonawców </w:t>
      </w:r>
      <w:r w:rsidR="00847B35">
        <w:rPr>
          <w:rFonts w:ascii="Century Gothic" w:hAnsi="Century Gothic"/>
          <w:i/>
          <w:iCs/>
          <w:sz w:val="16"/>
          <w:szCs w:val="16"/>
          <w:lang w:eastAsia="pl-PL"/>
        </w:rPr>
        <w:br/>
      </w:r>
      <w:r w:rsidRPr="00847B35">
        <w:rPr>
          <w:rFonts w:ascii="Century Gothic" w:hAnsi="Century Gothic"/>
          <w:i/>
          <w:iCs/>
          <w:sz w:val="16"/>
          <w:szCs w:val="16"/>
          <w:lang w:eastAsia="pl-PL"/>
        </w:rPr>
        <w:t>wspólnie ubiegających się o udzielenie zamówienia należy podać nazwy(firmy)  i adresy wszystkich tych Wykonawców)</w:t>
      </w:r>
    </w:p>
    <w:p w:rsidR="007F3DB1" w:rsidRDefault="00DA5D4F" w:rsidP="003A45C2">
      <w:pPr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niniejszym oświadczamy, że ubiegając się o zamówienie publiczne na</w:t>
      </w:r>
      <w:r w:rsidR="003A0540" w:rsidRPr="00FA7909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  <w:r w:rsidR="00FF7739" w:rsidRPr="008D6764">
        <w:rPr>
          <w:rFonts w:ascii="Century Gothic" w:hAnsi="Century Gothic"/>
          <w:b/>
          <w:sz w:val="18"/>
          <w:szCs w:val="18"/>
          <w:lang w:eastAsia="pl-PL"/>
        </w:rPr>
        <w:t>Budowa instalacji gaszenia gazem wraz z wykonaniem dokumentacji budowlano-wykonawczej w Bibliotece Oryginałów Dokumentów Geologicznych</w:t>
      </w:r>
      <w:r w:rsidR="00FF7739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  <w:r w:rsidR="00FF7739" w:rsidRPr="008D6764">
        <w:rPr>
          <w:rFonts w:ascii="Century Gothic" w:hAnsi="Century Gothic"/>
          <w:b/>
          <w:sz w:val="18"/>
          <w:szCs w:val="18"/>
          <w:lang w:eastAsia="pl-PL"/>
        </w:rPr>
        <w:t>w Halinowie</w:t>
      </w:r>
      <w:r w:rsidRPr="00F756BC">
        <w:rPr>
          <w:rFonts w:ascii="Century Gothic" w:hAnsi="Century Gothic"/>
          <w:sz w:val="18"/>
          <w:szCs w:val="18"/>
        </w:rPr>
        <w:t xml:space="preserve">, </w:t>
      </w:r>
      <w:r w:rsidRPr="00F756BC">
        <w:rPr>
          <w:rFonts w:ascii="Century Gothic" w:hAnsi="Century Gothic"/>
          <w:sz w:val="18"/>
          <w:szCs w:val="18"/>
          <w:lang w:eastAsia="pl-PL"/>
        </w:rPr>
        <w:t>będziemy dysponować zgodnie z warunkiem określonym w</w:t>
      </w:r>
      <w:r w:rsidRPr="00FA7909">
        <w:rPr>
          <w:rFonts w:ascii="Century Gothic" w:hAnsi="Century Gothic"/>
          <w:sz w:val="18"/>
          <w:szCs w:val="18"/>
          <w:lang w:eastAsia="pl-PL"/>
        </w:rPr>
        <w:t xml:space="preserve"> pkt 7.</w:t>
      </w:r>
      <w:r w:rsidR="00543430">
        <w:rPr>
          <w:rFonts w:ascii="Century Gothic" w:hAnsi="Century Gothic"/>
          <w:sz w:val="18"/>
          <w:szCs w:val="18"/>
          <w:lang w:eastAsia="pl-PL"/>
        </w:rPr>
        <w:t>3</w:t>
      </w:r>
      <w:r w:rsidRPr="00FA7909">
        <w:rPr>
          <w:rFonts w:ascii="Century Gothic" w:hAnsi="Century Gothic"/>
          <w:sz w:val="18"/>
          <w:szCs w:val="18"/>
          <w:lang w:eastAsia="pl-PL"/>
        </w:rPr>
        <w:t>. SIWZ, nw. osobami, która będą uczestniczyć w wykonaniu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242"/>
        <w:gridCol w:w="5554"/>
        <w:gridCol w:w="1951"/>
      </w:tblGrid>
      <w:tr w:rsidR="00DE5F25" w:rsidRPr="003A45C2" w:rsidTr="00BF565F">
        <w:trPr>
          <w:trHeight w:val="866"/>
        </w:trPr>
        <w:tc>
          <w:tcPr>
            <w:tcW w:w="4962" w:type="dxa"/>
            <w:shd w:val="clear" w:color="auto" w:fill="F2F2F2"/>
            <w:vAlign w:val="center"/>
            <w:hideMark/>
          </w:tcPr>
          <w:p w:rsidR="00DE5F25" w:rsidRPr="003A45C2" w:rsidRDefault="00DE5F25" w:rsidP="003A45C2">
            <w:pPr>
              <w:widowControl w:val="0"/>
              <w:spacing w:after="0" w:line="240" w:lineRule="auto"/>
              <w:ind w:left="328" w:hanging="328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3A45C2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Pełniona funkcja</w:t>
            </w:r>
          </w:p>
        </w:tc>
        <w:tc>
          <w:tcPr>
            <w:tcW w:w="2242" w:type="dxa"/>
            <w:shd w:val="clear" w:color="auto" w:fill="F2F2F2"/>
            <w:vAlign w:val="center"/>
            <w:hideMark/>
          </w:tcPr>
          <w:p w:rsidR="00DE5F25" w:rsidRPr="003A45C2" w:rsidRDefault="00DE5F25" w:rsidP="003A45C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A45C2">
              <w:rPr>
                <w:rFonts w:ascii="Century Gothic" w:hAnsi="Century Gothic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5554" w:type="dxa"/>
            <w:shd w:val="clear" w:color="auto" w:fill="F2F2F2"/>
            <w:vAlign w:val="center"/>
          </w:tcPr>
          <w:p w:rsidR="00DE5F25" w:rsidRPr="003A45C2" w:rsidRDefault="00DE5F25" w:rsidP="003A45C2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  <w:r w:rsidRPr="003A45C2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Kwalifikacje</w:t>
            </w:r>
          </w:p>
        </w:tc>
        <w:tc>
          <w:tcPr>
            <w:tcW w:w="1951" w:type="dxa"/>
            <w:shd w:val="clear" w:color="auto" w:fill="F2F2F2"/>
            <w:vAlign w:val="center"/>
            <w:hideMark/>
          </w:tcPr>
          <w:p w:rsidR="00DE5F25" w:rsidRPr="003A45C2" w:rsidRDefault="00DE5F25" w:rsidP="003A45C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A45C2">
              <w:rPr>
                <w:rFonts w:ascii="Century Gothic" w:hAnsi="Century Gothic" w:cs="Arial"/>
                <w:b/>
                <w:sz w:val="18"/>
                <w:szCs w:val="18"/>
              </w:rPr>
              <w:t>Informacja o po</w:t>
            </w:r>
            <w:r w:rsidRPr="003A45C2">
              <w:rPr>
                <w:rFonts w:ascii="Century Gothic" w:hAnsi="Century Gothic" w:cs="Arial"/>
                <w:b/>
                <w:sz w:val="18"/>
                <w:szCs w:val="18"/>
              </w:rPr>
              <w:t>d</w:t>
            </w:r>
            <w:r w:rsidRPr="003A45C2">
              <w:rPr>
                <w:rFonts w:ascii="Century Gothic" w:hAnsi="Century Gothic" w:cs="Arial"/>
                <w:b/>
                <w:sz w:val="18"/>
                <w:szCs w:val="18"/>
              </w:rPr>
              <w:t>stawie do dysp</w:t>
            </w:r>
            <w:r w:rsidRPr="003A45C2">
              <w:rPr>
                <w:rFonts w:ascii="Century Gothic" w:hAnsi="Century Gothic" w:cs="Arial"/>
                <w:b/>
                <w:sz w:val="18"/>
                <w:szCs w:val="18"/>
              </w:rPr>
              <w:t>o</w:t>
            </w:r>
            <w:r w:rsidRPr="003A45C2">
              <w:rPr>
                <w:rFonts w:ascii="Century Gothic" w:hAnsi="Century Gothic" w:cs="Arial"/>
                <w:b/>
                <w:sz w:val="18"/>
                <w:szCs w:val="18"/>
              </w:rPr>
              <w:t>nowania wskaz</w:t>
            </w:r>
            <w:r w:rsidRPr="003A45C2">
              <w:rPr>
                <w:rFonts w:ascii="Century Gothic" w:hAnsi="Century Gothic" w:cs="Arial"/>
                <w:b/>
                <w:sz w:val="18"/>
                <w:szCs w:val="18"/>
              </w:rPr>
              <w:t>a</w:t>
            </w:r>
            <w:r w:rsidRPr="003A45C2">
              <w:rPr>
                <w:rFonts w:ascii="Century Gothic" w:hAnsi="Century Gothic" w:cs="Arial"/>
                <w:b/>
                <w:sz w:val="18"/>
                <w:szCs w:val="18"/>
              </w:rPr>
              <w:t>nymi osobami*</w:t>
            </w:r>
          </w:p>
        </w:tc>
      </w:tr>
      <w:tr w:rsidR="00DE5F25" w:rsidRPr="003A45C2" w:rsidTr="00BF565F">
        <w:trPr>
          <w:trHeight w:val="1918"/>
        </w:trPr>
        <w:tc>
          <w:tcPr>
            <w:tcW w:w="4962" w:type="dxa"/>
            <w:vAlign w:val="center"/>
          </w:tcPr>
          <w:p w:rsidR="00DE5F25" w:rsidRPr="003A45C2" w:rsidRDefault="00DE5F25" w:rsidP="001D285B">
            <w:pPr>
              <w:widowControl w:val="0"/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  <w:u w:val="single"/>
                <w:lang w:eastAsia="pl-PL"/>
              </w:rPr>
            </w:pPr>
            <w:r w:rsidRPr="003A45C2"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  <w:t xml:space="preserve">Koordynator prac/Kierownik Robót </w:t>
            </w:r>
            <w:r w:rsidRPr="003A45C2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posiadający </w:t>
            </w:r>
            <w:r w:rsidRPr="003A45C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uprawnienia budowane do projektowania bez ogr</w:t>
            </w:r>
            <w:r w:rsidRPr="003A45C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a</w:t>
            </w:r>
            <w:r w:rsidRPr="003A45C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niczeń w specjalności</w:t>
            </w:r>
            <w:r w:rsidRPr="003A45C2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3A45C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instalacyjnej w zakresie sieci, instalacji i urządzeń cieplnych, wentylacyjnych, g</w:t>
            </w:r>
            <w:r w:rsidRPr="003A45C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a</w:t>
            </w:r>
            <w:r w:rsidRPr="003A45C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zowych wodociągowych i kanalizacyjnych, </w:t>
            </w:r>
            <w:r w:rsidRPr="003A45C2">
              <w:rPr>
                <w:rFonts w:ascii="Century Gothic" w:hAnsi="Century Gothic" w:cs="Arial"/>
                <w:color w:val="000000"/>
                <w:sz w:val="18"/>
                <w:szCs w:val="18"/>
              </w:rPr>
              <w:t>określone przepisami ustawy z dnia 7 lipca 1994 r. Prawo budo</w:t>
            </w:r>
            <w:r w:rsidRPr="003A45C2">
              <w:rPr>
                <w:rFonts w:ascii="Century Gothic" w:hAnsi="Century Gothic" w:cs="Arial"/>
                <w:color w:val="000000"/>
                <w:sz w:val="18"/>
                <w:szCs w:val="18"/>
              </w:rPr>
              <w:t>w</w:t>
            </w:r>
            <w:r w:rsidRPr="003A45C2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lane </w:t>
            </w:r>
            <w:r w:rsidRPr="003A45C2">
              <w:rPr>
                <w:rFonts w:ascii="Century Gothic" w:hAnsi="Century Gothic"/>
                <w:sz w:val="18"/>
                <w:szCs w:val="18"/>
              </w:rPr>
              <w:t>(</w:t>
            </w:r>
            <w:proofErr w:type="spellStart"/>
            <w:r w:rsidRPr="003A45C2">
              <w:rPr>
                <w:rFonts w:ascii="Century Gothic" w:hAnsi="Century Gothic"/>
                <w:sz w:val="18"/>
                <w:szCs w:val="18"/>
              </w:rPr>
              <w:t>t.j</w:t>
            </w:r>
            <w:proofErr w:type="spellEnd"/>
            <w:r w:rsidRPr="003A45C2">
              <w:rPr>
                <w:rFonts w:ascii="Century Gothic" w:hAnsi="Century Gothic"/>
                <w:sz w:val="18"/>
                <w:szCs w:val="18"/>
              </w:rPr>
              <w:t>. Dz. U. z 20</w:t>
            </w:r>
            <w:r w:rsidR="001D285B">
              <w:rPr>
                <w:rFonts w:ascii="Century Gothic" w:hAnsi="Century Gothic"/>
                <w:sz w:val="18"/>
                <w:szCs w:val="18"/>
              </w:rPr>
              <w:t>20</w:t>
            </w:r>
            <w:r w:rsidRPr="003A45C2">
              <w:rPr>
                <w:rFonts w:ascii="Century Gothic" w:hAnsi="Century Gothic"/>
                <w:sz w:val="18"/>
                <w:szCs w:val="18"/>
              </w:rPr>
              <w:t xml:space="preserve"> r., poz. </w:t>
            </w:r>
            <w:r w:rsidR="001D285B" w:rsidRPr="003A45C2">
              <w:rPr>
                <w:rFonts w:ascii="Century Gothic" w:hAnsi="Century Gothic"/>
                <w:sz w:val="18"/>
                <w:szCs w:val="18"/>
              </w:rPr>
              <w:t>1</w:t>
            </w:r>
            <w:r w:rsidR="001D285B">
              <w:rPr>
                <w:rFonts w:ascii="Century Gothic" w:hAnsi="Century Gothic"/>
                <w:sz w:val="18"/>
                <w:szCs w:val="18"/>
              </w:rPr>
              <w:t>3333</w:t>
            </w:r>
            <w:r w:rsidR="001D285B" w:rsidRPr="003A45C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A45C2">
              <w:rPr>
                <w:rFonts w:ascii="Century Gothic" w:hAnsi="Century Gothic"/>
                <w:sz w:val="18"/>
                <w:szCs w:val="18"/>
              </w:rPr>
              <w:t xml:space="preserve">z </w:t>
            </w:r>
            <w:proofErr w:type="spellStart"/>
            <w:r w:rsidRPr="003A45C2">
              <w:rPr>
                <w:rFonts w:ascii="Century Gothic" w:hAnsi="Century Gothic"/>
                <w:sz w:val="18"/>
                <w:szCs w:val="18"/>
              </w:rPr>
              <w:t>poźń</w:t>
            </w:r>
            <w:proofErr w:type="spellEnd"/>
            <w:r w:rsidRPr="003A45C2">
              <w:rPr>
                <w:rFonts w:ascii="Century Gothic" w:hAnsi="Century Gothic"/>
                <w:sz w:val="18"/>
                <w:szCs w:val="18"/>
              </w:rPr>
              <w:t xml:space="preserve">. zm.) - </w:t>
            </w:r>
            <w:r w:rsidRPr="003A45C2">
              <w:rPr>
                <w:rFonts w:ascii="Century Gothic" w:hAnsi="Century Gothic" w:cs="Arial"/>
                <w:sz w:val="18"/>
                <w:szCs w:val="18"/>
                <w:u w:val="single"/>
              </w:rPr>
              <w:t>(pkt 7.3.3.1 SIWZ)</w:t>
            </w:r>
          </w:p>
        </w:tc>
        <w:tc>
          <w:tcPr>
            <w:tcW w:w="2242" w:type="dxa"/>
            <w:vAlign w:val="center"/>
          </w:tcPr>
          <w:p w:rsidR="00DE5F25" w:rsidRPr="003A45C2" w:rsidRDefault="00DE5F25" w:rsidP="003A45C2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554" w:type="dxa"/>
            <w:vAlign w:val="center"/>
          </w:tcPr>
          <w:p w:rsidR="00DE5F25" w:rsidRPr="003A45C2" w:rsidRDefault="00DE5F25" w:rsidP="003A45C2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3A45C2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nr, data i miejsce nadania, zakres posiadanych uprawnień:  </w:t>
            </w:r>
          </w:p>
          <w:p w:rsidR="00DE5F25" w:rsidRPr="003A45C2" w:rsidRDefault="00DE5F25" w:rsidP="003A45C2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3A45C2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</w:p>
          <w:p w:rsidR="00DE5F25" w:rsidRPr="003A45C2" w:rsidRDefault="00DE5F25" w:rsidP="003A45C2">
            <w:pPr>
              <w:widowControl w:val="0"/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3A45C2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oraz nr wpisu wraz z datą ważności zaświadczenia o wpisie do właściwej izby samorządu zawodowego lub równoważne według przepisów kraju jego uzyskania):    </w:t>
            </w:r>
          </w:p>
          <w:p w:rsidR="00DE5F25" w:rsidRPr="003A45C2" w:rsidRDefault="00DE5F25" w:rsidP="003A45C2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3A45C2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</w:p>
        </w:tc>
        <w:tc>
          <w:tcPr>
            <w:tcW w:w="1951" w:type="dxa"/>
            <w:vAlign w:val="center"/>
          </w:tcPr>
          <w:p w:rsidR="00DE5F25" w:rsidRPr="003A45C2" w:rsidRDefault="00DE5F25" w:rsidP="003A45C2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A45C2">
              <w:rPr>
                <w:rFonts w:ascii="Century Gothic" w:hAnsi="Century Gothic" w:cs="Arial"/>
                <w:sz w:val="18"/>
                <w:szCs w:val="18"/>
              </w:rPr>
              <w:t xml:space="preserve">własny / </w:t>
            </w:r>
            <w:r w:rsidRPr="003A45C2">
              <w:rPr>
                <w:rFonts w:ascii="Century Gothic" w:hAnsi="Century Gothic" w:cs="Arial"/>
                <w:sz w:val="18"/>
                <w:szCs w:val="18"/>
              </w:rPr>
              <w:br/>
              <w:t>udostępniony*</w:t>
            </w:r>
          </w:p>
        </w:tc>
      </w:tr>
      <w:tr w:rsidR="00DE5F25" w:rsidRPr="003A45C2" w:rsidTr="00BF565F">
        <w:trPr>
          <w:trHeight w:val="1831"/>
        </w:trPr>
        <w:tc>
          <w:tcPr>
            <w:tcW w:w="4962" w:type="dxa"/>
            <w:vAlign w:val="center"/>
          </w:tcPr>
          <w:p w:rsidR="00DE5F25" w:rsidRPr="003A45C2" w:rsidRDefault="00DE5F25" w:rsidP="003A45C2">
            <w:pPr>
              <w:widowControl w:val="0"/>
              <w:spacing w:after="0" w:line="240" w:lineRule="auto"/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</w:pPr>
            <w:r w:rsidRPr="003A45C2"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  <w:t xml:space="preserve">Osoba </w:t>
            </w:r>
            <w:r w:rsidRPr="003A45C2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posiadająca </w:t>
            </w:r>
            <w:r w:rsidRPr="003A45C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uprawnienia budowlane do ki</w:t>
            </w:r>
            <w:r w:rsidRPr="003A45C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e</w:t>
            </w:r>
            <w:r w:rsidRPr="003A45C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rowania robotami budowlanymi bez ograniczeń w specjalności</w:t>
            </w:r>
            <w:r w:rsidRPr="003A45C2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3A45C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instalacyjnej w zakresie sieci, instalacji i urządzeń cieplnych, wentylacyjnych, gazowych w</w:t>
            </w:r>
            <w:r w:rsidRPr="003A45C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o</w:t>
            </w:r>
            <w:r w:rsidRPr="003A45C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dociągowych i kanalizacyjnych, </w:t>
            </w:r>
            <w:r w:rsidRPr="003A45C2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określone przepisami ustawy z dnia 7 lipca 1994 r. Prawo budowlane </w:t>
            </w:r>
            <w:r w:rsidRPr="003A45C2">
              <w:rPr>
                <w:rFonts w:ascii="Century Gothic" w:hAnsi="Century Gothic"/>
                <w:sz w:val="18"/>
                <w:szCs w:val="18"/>
              </w:rPr>
              <w:t>(</w:t>
            </w:r>
            <w:proofErr w:type="spellStart"/>
            <w:r w:rsidRPr="003A45C2">
              <w:rPr>
                <w:rFonts w:ascii="Century Gothic" w:hAnsi="Century Gothic"/>
                <w:sz w:val="18"/>
                <w:szCs w:val="18"/>
              </w:rPr>
              <w:t>t.j</w:t>
            </w:r>
            <w:proofErr w:type="spellEnd"/>
            <w:r w:rsidRPr="003A45C2">
              <w:rPr>
                <w:rFonts w:ascii="Century Gothic" w:hAnsi="Century Gothic"/>
                <w:sz w:val="18"/>
                <w:szCs w:val="18"/>
              </w:rPr>
              <w:t xml:space="preserve">. Dz. U. z </w:t>
            </w:r>
            <w:r w:rsidR="001D285B" w:rsidRPr="003A45C2">
              <w:rPr>
                <w:rFonts w:ascii="Century Gothic" w:hAnsi="Century Gothic"/>
                <w:sz w:val="18"/>
                <w:szCs w:val="18"/>
              </w:rPr>
              <w:t>20</w:t>
            </w:r>
            <w:r w:rsidR="001D285B">
              <w:rPr>
                <w:rFonts w:ascii="Century Gothic" w:hAnsi="Century Gothic"/>
                <w:sz w:val="18"/>
                <w:szCs w:val="18"/>
              </w:rPr>
              <w:t>20</w:t>
            </w:r>
            <w:r w:rsidR="001D285B" w:rsidRPr="003A45C2">
              <w:rPr>
                <w:rFonts w:ascii="Century Gothic" w:hAnsi="Century Gothic"/>
                <w:sz w:val="18"/>
                <w:szCs w:val="18"/>
              </w:rPr>
              <w:t xml:space="preserve"> r., poz. 1</w:t>
            </w:r>
            <w:r w:rsidR="001D285B">
              <w:rPr>
                <w:rFonts w:ascii="Century Gothic" w:hAnsi="Century Gothic"/>
                <w:sz w:val="18"/>
                <w:szCs w:val="18"/>
              </w:rPr>
              <w:t>3333</w:t>
            </w:r>
            <w:r w:rsidR="001D285B" w:rsidRPr="003A45C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A45C2">
              <w:rPr>
                <w:rFonts w:ascii="Century Gothic" w:hAnsi="Century Gothic"/>
                <w:sz w:val="18"/>
                <w:szCs w:val="18"/>
              </w:rPr>
              <w:t xml:space="preserve">z </w:t>
            </w:r>
            <w:proofErr w:type="spellStart"/>
            <w:r w:rsidRPr="003A45C2">
              <w:rPr>
                <w:rFonts w:ascii="Century Gothic" w:hAnsi="Century Gothic"/>
                <w:sz w:val="18"/>
                <w:szCs w:val="18"/>
              </w:rPr>
              <w:t>poźń</w:t>
            </w:r>
            <w:proofErr w:type="spellEnd"/>
            <w:r w:rsidRPr="003A45C2">
              <w:rPr>
                <w:rFonts w:ascii="Century Gothic" w:hAnsi="Century Gothic"/>
                <w:sz w:val="18"/>
                <w:szCs w:val="18"/>
              </w:rPr>
              <w:t xml:space="preserve">. zm.) - </w:t>
            </w:r>
            <w:r w:rsidRPr="003A45C2">
              <w:rPr>
                <w:rFonts w:ascii="Century Gothic" w:hAnsi="Century Gothic" w:cs="Arial"/>
                <w:sz w:val="18"/>
                <w:szCs w:val="18"/>
                <w:u w:val="single"/>
              </w:rPr>
              <w:t>(pkt 7.3.3.2 SIWZ)</w:t>
            </w:r>
          </w:p>
        </w:tc>
        <w:tc>
          <w:tcPr>
            <w:tcW w:w="2242" w:type="dxa"/>
            <w:vAlign w:val="center"/>
          </w:tcPr>
          <w:p w:rsidR="00DE5F25" w:rsidRPr="003A45C2" w:rsidRDefault="00DE5F25" w:rsidP="003A45C2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554" w:type="dxa"/>
            <w:vAlign w:val="center"/>
          </w:tcPr>
          <w:p w:rsidR="00DE5F25" w:rsidRPr="003A45C2" w:rsidRDefault="00DE5F25" w:rsidP="003A45C2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3A45C2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nr, data i miejsce nadania, zakres posiadanych uprawnień:  </w:t>
            </w:r>
          </w:p>
          <w:p w:rsidR="00DE5F25" w:rsidRPr="003A45C2" w:rsidRDefault="00DE5F25" w:rsidP="003A45C2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3A45C2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</w:p>
          <w:p w:rsidR="00DE5F25" w:rsidRPr="003A45C2" w:rsidRDefault="00DE5F25" w:rsidP="003A45C2">
            <w:pPr>
              <w:widowControl w:val="0"/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3A45C2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oraz nr wpisu wraz z datą ważności zaświadczenia o wpisie do właściwej izby samorządu zawodowego lub równoważne według przepisów kraju jego uzyskania):    </w:t>
            </w:r>
          </w:p>
          <w:p w:rsidR="00DE5F25" w:rsidRPr="003A45C2" w:rsidRDefault="00DE5F25" w:rsidP="003A45C2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3A45C2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</w:p>
        </w:tc>
        <w:tc>
          <w:tcPr>
            <w:tcW w:w="1951" w:type="dxa"/>
            <w:vAlign w:val="center"/>
          </w:tcPr>
          <w:p w:rsidR="00DE5F25" w:rsidRPr="003A45C2" w:rsidRDefault="00DE5F25" w:rsidP="003A45C2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A45C2">
              <w:rPr>
                <w:rFonts w:ascii="Century Gothic" w:hAnsi="Century Gothic" w:cs="Arial"/>
                <w:sz w:val="18"/>
                <w:szCs w:val="18"/>
              </w:rPr>
              <w:t xml:space="preserve">własny / </w:t>
            </w:r>
            <w:r w:rsidRPr="003A45C2">
              <w:rPr>
                <w:rFonts w:ascii="Century Gothic" w:hAnsi="Century Gothic" w:cs="Arial"/>
                <w:sz w:val="18"/>
                <w:szCs w:val="18"/>
              </w:rPr>
              <w:br/>
              <w:t>udostępniony*</w:t>
            </w:r>
          </w:p>
        </w:tc>
      </w:tr>
      <w:tr w:rsidR="00DE5F25" w:rsidRPr="003A45C2" w:rsidTr="00BF565F">
        <w:trPr>
          <w:trHeight w:val="993"/>
        </w:trPr>
        <w:tc>
          <w:tcPr>
            <w:tcW w:w="4962" w:type="dxa"/>
            <w:vAlign w:val="center"/>
          </w:tcPr>
          <w:p w:rsidR="00DE5F25" w:rsidRPr="00BF565F" w:rsidRDefault="00BF565F" w:rsidP="00BF565F">
            <w:pPr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entury Gothic" w:hAnsi="Century Gothic"/>
                <w:b/>
                <w:sz w:val="18"/>
                <w:szCs w:val="18"/>
              </w:rPr>
            </w:pPr>
            <w:r w:rsidRPr="00BF565F"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  <w:t xml:space="preserve">Osoba </w:t>
            </w:r>
            <w:r w:rsidRPr="00BF565F">
              <w:rPr>
                <w:rFonts w:ascii="Century Gothic" w:hAnsi="Century Gothic" w:cs="Arial"/>
                <w:color w:val="000000"/>
                <w:sz w:val="18"/>
                <w:szCs w:val="18"/>
              </w:rPr>
              <w:t>posiadająca</w:t>
            </w:r>
            <w:r w:rsidRPr="00BF565F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ar-SA"/>
              </w:rPr>
              <w:t xml:space="preserve"> </w:t>
            </w:r>
            <w:r w:rsidR="00E9129B" w:rsidRPr="00BF565F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uprawnienia SEP – świadectwo kwalifikacyjne GRUPA 1 do wykonywania pracy na stanowisku  dozoru i eksploatacji w zakresie obsługi, konserwacji, remontów, montażu, kontrolno-pomiarowym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</w:t>
            </w:r>
            <w:r w:rsidR="00E9129B" w:rsidRPr="00BF565F">
              <w:rPr>
                <w:rStyle w:val="Uwydatnienie"/>
                <w:rFonts w:ascii="Century Gothic" w:hAnsi="Century Gothic"/>
                <w:bCs/>
                <w:i w:val="0"/>
                <w:iCs w:val="0"/>
                <w:sz w:val="18"/>
                <w:szCs w:val="18"/>
              </w:rPr>
              <w:t>GRUPA 1. Urządzenia, instalacje i sieci elektroenergetyczne wytwarzające, przetwarzające, przesyłające i zużywające energię elektryczną</w:t>
            </w:r>
            <w:r>
              <w:rPr>
                <w:rStyle w:val="Uwydatnienie"/>
                <w:rFonts w:ascii="Century Gothic" w:hAnsi="Century Gothic"/>
                <w:bCs/>
                <w:i w:val="0"/>
                <w:iCs w:val="0"/>
                <w:sz w:val="18"/>
                <w:szCs w:val="18"/>
              </w:rPr>
              <w:t xml:space="preserve">: </w:t>
            </w:r>
            <w:r w:rsidR="00E9129B" w:rsidRPr="00BF565F">
              <w:rPr>
                <w:rFonts w:ascii="Century Gothic" w:hAnsi="Century Gothic"/>
                <w:sz w:val="18"/>
                <w:szCs w:val="18"/>
              </w:rPr>
              <w:t xml:space="preserve">2) Urządzenia, instalacje i sieci elektroenergetyczne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o napięciu nie wyższym niż 1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kV</w:t>
            </w:r>
            <w:proofErr w:type="spellEnd"/>
            <w:r w:rsidR="00FE757B">
              <w:rPr>
                <w:rFonts w:ascii="Century Gothic" w:hAnsi="Century Gothic"/>
                <w:sz w:val="18"/>
                <w:szCs w:val="18"/>
              </w:rPr>
              <w:t>;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E9129B" w:rsidRPr="00BF565F">
              <w:rPr>
                <w:rFonts w:ascii="Century Gothic" w:hAnsi="Century Gothic"/>
                <w:sz w:val="18"/>
                <w:szCs w:val="18"/>
              </w:rPr>
              <w:t>10) Aparatura ko</w:t>
            </w:r>
            <w:r w:rsidR="00E9129B" w:rsidRPr="00BF565F">
              <w:rPr>
                <w:rFonts w:ascii="Century Gothic" w:hAnsi="Century Gothic"/>
                <w:sz w:val="18"/>
                <w:szCs w:val="18"/>
              </w:rPr>
              <w:t>n</w:t>
            </w:r>
            <w:r w:rsidR="00E9129B" w:rsidRPr="00BF565F">
              <w:rPr>
                <w:rFonts w:ascii="Century Gothic" w:hAnsi="Century Gothic"/>
                <w:sz w:val="18"/>
                <w:szCs w:val="18"/>
              </w:rPr>
              <w:t>trolno-pomiarowa oraz urządzenia i instalacje aut</w:t>
            </w:r>
            <w:r w:rsidR="00E9129B" w:rsidRPr="00BF565F">
              <w:rPr>
                <w:rFonts w:ascii="Century Gothic" w:hAnsi="Century Gothic"/>
                <w:sz w:val="18"/>
                <w:szCs w:val="18"/>
              </w:rPr>
              <w:t>o</w:t>
            </w:r>
            <w:r w:rsidR="00E9129B" w:rsidRPr="00BF565F">
              <w:rPr>
                <w:rFonts w:ascii="Century Gothic" w:hAnsi="Century Gothic"/>
                <w:sz w:val="18"/>
                <w:szCs w:val="18"/>
              </w:rPr>
              <w:t>matycznej regulacji; sterowania i zabezpieczeń urz</w:t>
            </w:r>
            <w:r w:rsidR="00E9129B" w:rsidRPr="00BF565F">
              <w:rPr>
                <w:rFonts w:ascii="Century Gothic" w:hAnsi="Century Gothic"/>
                <w:sz w:val="18"/>
                <w:szCs w:val="18"/>
              </w:rPr>
              <w:t>ą</w:t>
            </w:r>
            <w:r w:rsidR="00E9129B" w:rsidRPr="00BF565F">
              <w:rPr>
                <w:rFonts w:ascii="Century Gothic" w:hAnsi="Century Gothic"/>
                <w:sz w:val="18"/>
                <w:szCs w:val="18"/>
              </w:rPr>
              <w:lastRenderedPageBreak/>
              <w:t>dzeń i instalacji wymienionych w pkt 1-9;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E9129B" w:rsidRPr="00BF565F">
              <w:rPr>
                <w:rFonts w:ascii="Century Gothic" w:eastAsiaTheme="minorHAnsi" w:hAnsi="Century Gothic"/>
                <w:sz w:val="18"/>
                <w:szCs w:val="18"/>
              </w:rPr>
              <w:t xml:space="preserve">zgodnie z rozporządzeniem Ministra Gospodarki, Pracy i Polityki Społecznej </w:t>
            </w:r>
            <w:r w:rsidR="00E9129B" w:rsidRPr="00083859">
              <w:rPr>
                <w:rFonts w:ascii="Century Gothic" w:eastAsiaTheme="minorHAnsi" w:hAnsi="Century Gothic"/>
                <w:sz w:val="18"/>
                <w:szCs w:val="18"/>
              </w:rPr>
              <w:t>z dnia 28 kwietnia 2003 r.</w:t>
            </w:r>
            <w:r w:rsidR="00E9129B" w:rsidRPr="00BF565F">
              <w:rPr>
                <w:rFonts w:ascii="Century Gothic" w:eastAsiaTheme="minorHAnsi" w:hAnsi="Century Gothic"/>
                <w:sz w:val="18"/>
                <w:szCs w:val="18"/>
              </w:rPr>
              <w:t xml:space="preserve"> </w:t>
            </w:r>
            <w:r w:rsidR="00E9129B" w:rsidRPr="00083859">
              <w:rPr>
                <w:rFonts w:ascii="Century Gothic" w:eastAsiaTheme="minorHAnsi" w:hAnsi="Century Gothic"/>
                <w:sz w:val="18"/>
                <w:szCs w:val="18"/>
              </w:rPr>
              <w:t xml:space="preserve">w </w:t>
            </w:r>
            <w:r w:rsidR="00E9129B" w:rsidRPr="00BF565F">
              <w:rPr>
                <w:rFonts w:ascii="Century Gothic" w:eastAsiaTheme="minorHAnsi" w:hAnsi="Century Gothic"/>
                <w:sz w:val="18"/>
                <w:szCs w:val="18"/>
              </w:rPr>
              <w:t>sprawie</w:t>
            </w:r>
            <w:r w:rsidR="00E9129B" w:rsidRPr="00083859">
              <w:rPr>
                <w:rFonts w:ascii="Century Gothic" w:eastAsiaTheme="minorHAnsi" w:hAnsi="Century Gothic"/>
                <w:sz w:val="18"/>
                <w:szCs w:val="18"/>
              </w:rPr>
              <w:t xml:space="preserve"> szcz</w:t>
            </w:r>
            <w:r w:rsidR="00E9129B" w:rsidRPr="00083859">
              <w:rPr>
                <w:rFonts w:ascii="Century Gothic" w:eastAsiaTheme="minorHAnsi" w:hAnsi="Century Gothic"/>
                <w:sz w:val="18"/>
                <w:szCs w:val="18"/>
              </w:rPr>
              <w:t>e</w:t>
            </w:r>
            <w:r w:rsidR="00E9129B" w:rsidRPr="00083859">
              <w:rPr>
                <w:rFonts w:ascii="Century Gothic" w:eastAsiaTheme="minorHAnsi" w:hAnsi="Century Gothic"/>
                <w:sz w:val="18"/>
                <w:szCs w:val="18"/>
              </w:rPr>
              <w:t>gółowych zasad stwierdzania posiadania kwalifikacji przez osoby zajmujące się eksploatacją urządzeń, instalacji i sieci</w:t>
            </w:r>
            <w:r w:rsidR="00E9129B" w:rsidRPr="00BF565F">
              <w:t xml:space="preserve"> </w:t>
            </w:r>
            <w:r w:rsidR="00E9129B" w:rsidRPr="00BF565F">
              <w:rPr>
                <w:rFonts w:ascii="Century Gothic" w:hAnsi="Century Gothic"/>
                <w:sz w:val="18"/>
                <w:szCs w:val="18"/>
              </w:rPr>
              <w:t>(</w:t>
            </w:r>
            <w:proofErr w:type="spellStart"/>
            <w:r w:rsidR="00E9129B" w:rsidRPr="00BF565F">
              <w:rPr>
                <w:rFonts w:ascii="Century Gothic" w:hAnsi="Century Gothic"/>
                <w:sz w:val="18"/>
                <w:szCs w:val="18"/>
              </w:rPr>
              <w:t>t.j</w:t>
            </w:r>
            <w:proofErr w:type="spellEnd"/>
            <w:r w:rsidR="00E9129B" w:rsidRPr="00BF565F">
              <w:rPr>
                <w:rFonts w:ascii="Century Gothic" w:hAnsi="Century Gothic"/>
                <w:sz w:val="18"/>
                <w:szCs w:val="18"/>
              </w:rPr>
              <w:t>. Dz. U. Nr 89 z 28.04.2003 r. poz. 828)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E5F25" w:rsidRPr="00BF565F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DE5F25" w:rsidRPr="00BF565F">
              <w:rPr>
                <w:rFonts w:ascii="Century Gothic" w:hAnsi="Century Gothic" w:cs="Arial"/>
                <w:sz w:val="18"/>
                <w:szCs w:val="18"/>
                <w:u w:val="single"/>
              </w:rPr>
              <w:t>(pkt 7.3.3.3 SIWZ)</w:t>
            </w:r>
          </w:p>
        </w:tc>
        <w:tc>
          <w:tcPr>
            <w:tcW w:w="2242" w:type="dxa"/>
            <w:vAlign w:val="center"/>
          </w:tcPr>
          <w:p w:rsidR="00DE5F25" w:rsidRPr="003A45C2" w:rsidRDefault="00DE5F25" w:rsidP="003A45C2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554" w:type="dxa"/>
            <w:vAlign w:val="center"/>
          </w:tcPr>
          <w:p w:rsidR="00DE5F25" w:rsidRPr="003A45C2" w:rsidRDefault="00DE5F25" w:rsidP="003A45C2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3A45C2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nr, data i miejsce nadania, zakres posiadanych uprawnień:  ……………………………………………………</w:t>
            </w:r>
          </w:p>
        </w:tc>
        <w:tc>
          <w:tcPr>
            <w:tcW w:w="1951" w:type="dxa"/>
            <w:vAlign w:val="center"/>
          </w:tcPr>
          <w:p w:rsidR="00DE5F25" w:rsidRPr="003A45C2" w:rsidRDefault="00DE5F25" w:rsidP="003A45C2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A45C2">
              <w:rPr>
                <w:rFonts w:ascii="Century Gothic" w:hAnsi="Century Gothic" w:cs="Arial"/>
                <w:sz w:val="18"/>
                <w:szCs w:val="18"/>
              </w:rPr>
              <w:t xml:space="preserve">własny / </w:t>
            </w:r>
            <w:r w:rsidRPr="003A45C2">
              <w:rPr>
                <w:rFonts w:ascii="Century Gothic" w:hAnsi="Century Gothic" w:cs="Arial"/>
                <w:sz w:val="18"/>
                <w:szCs w:val="18"/>
              </w:rPr>
              <w:br/>
              <w:t>udostępniony*</w:t>
            </w:r>
          </w:p>
        </w:tc>
      </w:tr>
      <w:tr w:rsidR="00DE5F25" w:rsidRPr="003A45C2" w:rsidTr="00BF565F">
        <w:trPr>
          <w:trHeight w:val="1262"/>
        </w:trPr>
        <w:tc>
          <w:tcPr>
            <w:tcW w:w="4962" w:type="dxa"/>
            <w:vAlign w:val="center"/>
          </w:tcPr>
          <w:p w:rsidR="00DE5F25" w:rsidRPr="00BF565F" w:rsidRDefault="00DE5F25" w:rsidP="00BF565F">
            <w:pPr>
              <w:widowControl w:val="0"/>
              <w:spacing w:after="0" w:line="240" w:lineRule="auto"/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</w:pPr>
            <w:r w:rsidRPr="00BF565F"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  <w:lastRenderedPageBreak/>
              <w:t xml:space="preserve">Osoba </w:t>
            </w:r>
            <w:r w:rsidRPr="00BF565F">
              <w:rPr>
                <w:rFonts w:ascii="Century Gothic" w:hAnsi="Century Gothic" w:cs="Arial"/>
                <w:color w:val="000000"/>
                <w:sz w:val="18"/>
                <w:szCs w:val="18"/>
              </w:rPr>
              <w:t>posiadająca</w:t>
            </w:r>
            <w:r w:rsidRPr="00BF565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E9129B" w:rsidRPr="00BF565F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uprawnienia SEP – świadectwo kwalifikacyjne GRUPA 3 do wykonywania pracy na stanowisku  dozoru i eksploatacji w zakresie obsługi, konserwacji, remontów, montażu, kontrolno-pomiarowym </w:t>
            </w:r>
            <w:r w:rsidR="00E9129B" w:rsidRPr="00BF565F">
              <w:rPr>
                <w:rStyle w:val="Uwydatnienie"/>
                <w:rFonts w:ascii="Century Gothic" w:hAnsi="Century Gothic"/>
                <w:bCs/>
                <w:i w:val="0"/>
                <w:iCs w:val="0"/>
                <w:sz w:val="18"/>
                <w:szCs w:val="18"/>
              </w:rPr>
              <w:t>GRUPA 3.  Urządzenia, instalacje i sieci gazowe wytwarzające, przetwarzające, przesyłające, magazynujące i zużywające paliwa gazowe:</w:t>
            </w:r>
            <w:r w:rsidR="00BF565F">
              <w:rPr>
                <w:rStyle w:val="Uwydatnienie"/>
                <w:rFonts w:ascii="Century Gothic" w:hAnsi="Century Gothic"/>
                <w:bCs/>
                <w:i w:val="0"/>
                <w:iCs w:val="0"/>
                <w:sz w:val="18"/>
                <w:szCs w:val="18"/>
              </w:rPr>
              <w:t xml:space="preserve"> </w:t>
            </w:r>
            <w:r w:rsidR="00E9129B" w:rsidRPr="00BF565F">
              <w:rPr>
                <w:rFonts w:ascii="Century Gothic" w:hAnsi="Century Gothic"/>
                <w:sz w:val="18"/>
                <w:szCs w:val="18"/>
              </w:rPr>
              <w:t>3) Urz</w:t>
            </w:r>
            <w:r w:rsidR="00E9129B" w:rsidRPr="00BF565F">
              <w:rPr>
                <w:rFonts w:ascii="Century Gothic" w:hAnsi="Century Gothic"/>
                <w:sz w:val="18"/>
                <w:szCs w:val="18"/>
              </w:rPr>
              <w:t>ą</w:t>
            </w:r>
            <w:r w:rsidR="00E9129B" w:rsidRPr="00BF565F">
              <w:rPr>
                <w:rFonts w:ascii="Century Gothic" w:hAnsi="Century Gothic"/>
                <w:sz w:val="18"/>
                <w:szCs w:val="18"/>
              </w:rPr>
              <w:t>dzenia do magazynowan</w:t>
            </w:r>
            <w:r w:rsidR="00BF565F">
              <w:rPr>
                <w:rFonts w:ascii="Century Gothic" w:hAnsi="Century Gothic"/>
                <w:sz w:val="18"/>
                <w:szCs w:val="18"/>
              </w:rPr>
              <w:t>ia paliw gazowych</w:t>
            </w:r>
            <w:r w:rsidR="00FE757B">
              <w:rPr>
                <w:rFonts w:ascii="Century Gothic" w:hAnsi="Century Gothic"/>
                <w:sz w:val="18"/>
                <w:szCs w:val="18"/>
              </w:rPr>
              <w:t>;</w:t>
            </w:r>
            <w:r w:rsidR="00BF565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E9129B" w:rsidRPr="00BF565F">
              <w:rPr>
                <w:rFonts w:ascii="Century Gothic" w:hAnsi="Century Gothic"/>
                <w:sz w:val="18"/>
                <w:szCs w:val="18"/>
              </w:rPr>
              <w:t>6) Urz</w:t>
            </w:r>
            <w:r w:rsidR="00E9129B" w:rsidRPr="00BF565F">
              <w:rPr>
                <w:rFonts w:ascii="Century Gothic" w:hAnsi="Century Gothic"/>
                <w:sz w:val="18"/>
                <w:szCs w:val="18"/>
              </w:rPr>
              <w:t>ą</w:t>
            </w:r>
            <w:r w:rsidR="00E9129B" w:rsidRPr="00BF565F">
              <w:rPr>
                <w:rFonts w:ascii="Century Gothic" w:hAnsi="Century Gothic"/>
                <w:sz w:val="18"/>
                <w:szCs w:val="18"/>
              </w:rPr>
              <w:t>dzenia i instalacje gazowe o ciśnieniu nie wyż</w:t>
            </w:r>
            <w:r w:rsidR="00BF565F">
              <w:rPr>
                <w:rFonts w:ascii="Century Gothic" w:hAnsi="Century Gothic"/>
                <w:sz w:val="18"/>
                <w:szCs w:val="18"/>
              </w:rPr>
              <w:t xml:space="preserve">szym niż 5 </w:t>
            </w:r>
            <w:proofErr w:type="spellStart"/>
            <w:r w:rsidR="00BF565F">
              <w:rPr>
                <w:rFonts w:ascii="Century Gothic" w:hAnsi="Century Gothic"/>
                <w:sz w:val="18"/>
                <w:szCs w:val="18"/>
              </w:rPr>
              <w:t>kPa</w:t>
            </w:r>
            <w:proofErr w:type="spellEnd"/>
            <w:r w:rsidR="00FE757B">
              <w:rPr>
                <w:rFonts w:ascii="Century Gothic" w:hAnsi="Century Gothic"/>
                <w:sz w:val="18"/>
                <w:szCs w:val="18"/>
              </w:rPr>
              <w:t>;</w:t>
            </w:r>
            <w:r w:rsidR="00E9129B" w:rsidRPr="00BF565F">
              <w:rPr>
                <w:rFonts w:ascii="Century Gothic" w:hAnsi="Century Gothic"/>
                <w:sz w:val="18"/>
                <w:szCs w:val="18"/>
              </w:rPr>
              <w:t xml:space="preserve"> 10) Aparatura kontrolno-pomiarowa, urządz</w:t>
            </w:r>
            <w:r w:rsidR="00E9129B" w:rsidRPr="00BF565F">
              <w:rPr>
                <w:rFonts w:ascii="Century Gothic" w:hAnsi="Century Gothic"/>
                <w:sz w:val="18"/>
                <w:szCs w:val="18"/>
              </w:rPr>
              <w:t>e</w:t>
            </w:r>
            <w:r w:rsidR="00E9129B" w:rsidRPr="00BF565F">
              <w:rPr>
                <w:rFonts w:ascii="Century Gothic" w:hAnsi="Century Gothic"/>
                <w:sz w:val="18"/>
                <w:szCs w:val="18"/>
              </w:rPr>
              <w:t>nia sterowania do sieci, urządzeń i instalacji wymi</w:t>
            </w:r>
            <w:r w:rsidR="00E9129B" w:rsidRPr="00BF565F">
              <w:rPr>
                <w:rFonts w:ascii="Century Gothic" w:hAnsi="Century Gothic"/>
                <w:sz w:val="18"/>
                <w:szCs w:val="18"/>
              </w:rPr>
              <w:t>e</w:t>
            </w:r>
            <w:r w:rsidR="00E9129B" w:rsidRPr="00BF565F">
              <w:rPr>
                <w:rFonts w:ascii="Century Gothic" w:hAnsi="Century Gothic"/>
                <w:sz w:val="18"/>
                <w:szCs w:val="18"/>
              </w:rPr>
              <w:t>nionych w pkt 1-9;</w:t>
            </w:r>
            <w:r w:rsidR="00FE757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E9129B" w:rsidRPr="00BF565F">
              <w:rPr>
                <w:rFonts w:ascii="Century Gothic" w:eastAsiaTheme="minorHAnsi" w:hAnsi="Century Gothic"/>
                <w:sz w:val="18"/>
                <w:szCs w:val="18"/>
              </w:rPr>
              <w:t xml:space="preserve">zgodnie z rozporządzeniem Ministra Gospodarki, Pracy i Polityki Społecznej </w:t>
            </w:r>
            <w:r w:rsidR="00E9129B" w:rsidRPr="00083859">
              <w:rPr>
                <w:rFonts w:ascii="Century Gothic" w:eastAsiaTheme="minorHAnsi" w:hAnsi="Century Gothic"/>
                <w:sz w:val="18"/>
                <w:szCs w:val="18"/>
              </w:rPr>
              <w:t>z dnia 28 kwietnia 2003 r.</w:t>
            </w:r>
            <w:r w:rsidR="00E9129B" w:rsidRPr="00BF565F">
              <w:rPr>
                <w:rFonts w:ascii="Century Gothic" w:eastAsiaTheme="minorHAnsi" w:hAnsi="Century Gothic"/>
                <w:sz w:val="18"/>
                <w:szCs w:val="18"/>
              </w:rPr>
              <w:t xml:space="preserve"> </w:t>
            </w:r>
            <w:r w:rsidR="00E9129B" w:rsidRPr="00083859">
              <w:rPr>
                <w:rFonts w:ascii="Century Gothic" w:eastAsiaTheme="minorHAnsi" w:hAnsi="Century Gothic"/>
                <w:sz w:val="18"/>
                <w:szCs w:val="18"/>
              </w:rPr>
              <w:t xml:space="preserve">w </w:t>
            </w:r>
            <w:r w:rsidR="00E9129B" w:rsidRPr="00BF565F">
              <w:rPr>
                <w:rFonts w:ascii="Century Gothic" w:eastAsiaTheme="minorHAnsi" w:hAnsi="Century Gothic"/>
                <w:sz w:val="18"/>
                <w:szCs w:val="18"/>
              </w:rPr>
              <w:t>sprawie</w:t>
            </w:r>
            <w:r w:rsidR="00E9129B" w:rsidRPr="00083859">
              <w:rPr>
                <w:rFonts w:ascii="Century Gothic" w:eastAsiaTheme="minorHAnsi" w:hAnsi="Century Gothic"/>
                <w:sz w:val="18"/>
                <w:szCs w:val="18"/>
              </w:rPr>
              <w:t xml:space="preserve"> szczegółowych zasad stwierdzania posiadania kwalifikacji przez osoby za</w:t>
            </w:r>
            <w:r w:rsidR="00E9129B" w:rsidRPr="00083859">
              <w:rPr>
                <w:rFonts w:ascii="Century Gothic" w:eastAsiaTheme="minorHAnsi" w:hAnsi="Century Gothic"/>
                <w:sz w:val="18"/>
                <w:szCs w:val="18"/>
              </w:rPr>
              <w:t>j</w:t>
            </w:r>
            <w:r w:rsidR="00E9129B" w:rsidRPr="00083859">
              <w:rPr>
                <w:rFonts w:ascii="Century Gothic" w:eastAsiaTheme="minorHAnsi" w:hAnsi="Century Gothic"/>
                <w:sz w:val="18"/>
                <w:szCs w:val="18"/>
              </w:rPr>
              <w:t>mujące się eksploatacją urządzeń, instalacji i sieci</w:t>
            </w:r>
            <w:r w:rsidR="00E9129B" w:rsidRPr="00BF565F">
              <w:t xml:space="preserve"> </w:t>
            </w:r>
            <w:r w:rsidR="00E9129B" w:rsidRPr="00BF565F">
              <w:rPr>
                <w:rFonts w:ascii="Century Gothic" w:hAnsi="Century Gothic"/>
                <w:sz w:val="18"/>
                <w:szCs w:val="18"/>
              </w:rPr>
              <w:t>(</w:t>
            </w:r>
            <w:proofErr w:type="spellStart"/>
            <w:r w:rsidR="00E9129B" w:rsidRPr="00BF565F">
              <w:rPr>
                <w:rFonts w:ascii="Century Gothic" w:hAnsi="Century Gothic"/>
                <w:sz w:val="18"/>
                <w:szCs w:val="18"/>
              </w:rPr>
              <w:t>t.j</w:t>
            </w:r>
            <w:proofErr w:type="spellEnd"/>
            <w:r w:rsidR="00E9129B" w:rsidRPr="00BF565F">
              <w:rPr>
                <w:rFonts w:ascii="Century Gothic" w:hAnsi="Century Gothic"/>
                <w:sz w:val="18"/>
                <w:szCs w:val="18"/>
              </w:rPr>
              <w:t>. Dz. U. Nr 89 z 28.04.2003 r. poz. 828)</w:t>
            </w:r>
            <w:r w:rsidR="00BF565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F565F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BF565F">
              <w:rPr>
                <w:rFonts w:ascii="Century Gothic" w:hAnsi="Century Gothic" w:cs="Arial"/>
                <w:sz w:val="18"/>
                <w:szCs w:val="18"/>
                <w:u w:val="single"/>
              </w:rPr>
              <w:t>(pkt 7.3.3.4 SIWZ)</w:t>
            </w:r>
          </w:p>
        </w:tc>
        <w:tc>
          <w:tcPr>
            <w:tcW w:w="2242" w:type="dxa"/>
            <w:vAlign w:val="center"/>
          </w:tcPr>
          <w:p w:rsidR="00DE5F25" w:rsidRPr="003A45C2" w:rsidRDefault="00DE5F25" w:rsidP="003A45C2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554" w:type="dxa"/>
            <w:vAlign w:val="center"/>
          </w:tcPr>
          <w:p w:rsidR="00DE5F25" w:rsidRPr="003A45C2" w:rsidRDefault="00DE5F25" w:rsidP="003A45C2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3A45C2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nr, data i miejsce nadania, zakres posiadanych uprawnień:  </w:t>
            </w:r>
          </w:p>
          <w:p w:rsidR="00DE5F25" w:rsidRPr="003A45C2" w:rsidRDefault="00DE5F25" w:rsidP="003A45C2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3A45C2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</w:p>
        </w:tc>
        <w:tc>
          <w:tcPr>
            <w:tcW w:w="1951" w:type="dxa"/>
            <w:vAlign w:val="center"/>
          </w:tcPr>
          <w:p w:rsidR="00DE5F25" w:rsidRPr="003A45C2" w:rsidRDefault="00DE5F25" w:rsidP="003A45C2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A45C2">
              <w:rPr>
                <w:rFonts w:ascii="Century Gothic" w:hAnsi="Century Gothic" w:cs="Arial"/>
                <w:sz w:val="18"/>
                <w:szCs w:val="18"/>
              </w:rPr>
              <w:t xml:space="preserve">własny / </w:t>
            </w:r>
            <w:r w:rsidRPr="003A45C2">
              <w:rPr>
                <w:rFonts w:ascii="Century Gothic" w:hAnsi="Century Gothic" w:cs="Arial"/>
                <w:sz w:val="18"/>
                <w:szCs w:val="18"/>
              </w:rPr>
              <w:br/>
              <w:t>udostępniony*</w:t>
            </w:r>
          </w:p>
        </w:tc>
      </w:tr>
      <w:tr w:rsidR="00DE5F25" w:rsidRPr="003A45C2" w:rsidTr="00BF565F">
        <w:tc>
          <w:tcPr>
            <w:tcW w:w="4962" w:type="dxa"/>
            <w:vAlign w:val="center"/>
          </w:tcPr>
          <w:p w:rsidR="00DE5F25" w:rsidRPr="003A45C2" w:rsidRDefault="00DE5F25" w:rsidP="003A45C2">
            <w:pPr>
              <w:widowControl w:val="0"/>
              <w:spacing w:after="0" w:line="240" w:lineRule="auto"/>
              <w:rPr>
                <w:rFonts w:ascii="Century Gothic" w:eastAsia="SimSun" w:hAnsi="Century Gothic" w:cs="Arial"/>
                <w:sz w:val="18"/>
                <w:szCs w:val="18"/>
                <w:lang w:eastAsia="ar-SA"/>
              </w:rPr>
            </w:pPr>
            <w:r w:rsidRPr="003A45C2"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  <w:t xml:space="preserve">Osoba </w:t>
            </w:r>
            <w:r w:rsidRPr="003A45C2">
              <w:rPr>
                <w:rFonts w:ascii="Century Gothic" w:hAnsi="Century Gothic" w:cs="Arial"/>
                <w:color w:val="000000"/>
                <w:sz w:val="18"/>
                <w:szCs w:val="18"/>
              </w:rPr>
              <w:t>posiadająca</w:t>
            </w:r>
            <w:r w:rsidRPr="003A45C2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ar-SA"/>
              </w:rPr>
              <w:t xml:space="preserve"> personalny certyfikat F Gaz, w</w:t>
            </w:r>
            <w:r w:rsidRPr="003A45C2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ar-SA"/>
              </w:rPr>
              <w:t>y</w:t>
            </w:r>
            <w:r w:rsidRPr="003A45C2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ar-SA"/>
              </w:rPr>
              <w:t>dany przez Urząd Dozoru Technicznego w zakresie instalowania, konserwacji lub serwisowania i likwidacji stacjonarnych urządzeń klimatyzacyjnych zgodnie z art. 20 ustawy z dnia 15 maja 2015 r. o substancjach zubożających warstwę ozonową oraz niektórych flu</w:t>
            </w:r>
            <w:r w:rsidRPr="003A45C2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ar-SA"/>
              </w:rPr>
              <w:t>o</w:t>
            </w:r>
            <w:r w:rsidRPr="003A45C2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ar-SA"/>
              </w:rPr>
              <w:t>rowanych gazach cieplarnianych</w:t>
            </w:r>
            <w:r w:rsidR="003A45C2" w:rsidRPr="003A45C2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ar-SA"/>
              </w:rPr>
              <w:t xml:space="preserve"> </w:t>
            </w:r>
            <w:r w:rsidRPr="003A45C2">
              <w:rPr>
                <w:rFonts w:ascii="Century Gothic" w:hAnsi="Century Gothic"/>
                <w:b/>
                <w:bCs/>
                <w:kern w:val="32"/>
                <w:sz w:val="18"/>
                <w:szCs w:val="18"/>
                <w:lang w:eastAsia="ar-SA"/>
              </w:rPr>
              <w:t xml:space="preserve">(Dz. U. z 2019 r.  poz. 2158) </w:t>
            </w:r>
            <w:r w:rsidRPr="003A45C2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3A45C2">
              <w:rPr>
                <w:rFonts w:ascii="Century Gothic" w:hAnsi="Century Gothic" w:cs="Arial"/>
                <w:sz w:val="18"/>
                <w:szCs w:val="18"/>
                <w:u w:val="single"/>
              </w:rPr>
              <w:t>(pkt 7.3.3.5 SIWZ)</w:t>
            </w:r>
          </w:p>
        </w:tc>
        <w:tc>
          <w:tcPr>
            <w:tcW w:w="2242" w:type="dxa"/>
            <w:vAlign w:val="center"/>
          </w:tcPr>
          <w:p w:rsidR="00DE5F25" w:rsidRPr="003A45C2" w:rsidRDefault="00DE5F25" w:rsidP="003A45C2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554" w:type="dxa"/>
            <w:vAlign w:val="center"/>
          </w:tcPr>
          <w:p w:rsidR="00DE5F25" w:rsidRPr="003A45C2" w:rsidRDefault="00DE5F25" w:rsidP="003A45C2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3A45C2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nr, data i miejsce nadania, zakres posiadanych uprawnień:  </w:t>
            </w:r>
          </w:p>
          <w:p w:rsidR="00DE5F25" w:rsidRPr="003A45C2" w:rsidRDefault="00DE5F25" w:rsidP="003A45C2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3A45C2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</w:p>
        </w:tc>
        <w:tc>
          <w:tcPr>
            <w:tcW w:w="1951" w:type="dxa"/>
            <w:vAlign w:val="center"/>
          </w:tcPr>
          <w:p w:rsidR="00DE5F25" w:rsidRPr="003A45C2" w:rsidRDefault="00DE5F25" w:rsidP="003A45C2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3A45C2">
              <w:rPr>
                <w:rFonts w:ascii="Century Gothic" w:hAnsi="Century Gothic" w:cs="Arial"/>
                <w:sz w:val="18"/>
                <w:szCs w:val="18"/>
              </w:rPr>
              <w:t xml:space="preserve">własny / </w:t>
            </w:r>
            <w:r w:rsidRPr="003A45C2">
              <w:rPr>
                <w:rFonts w:ascii="Century Gothic" w:hAnsi="Century Gothic" w:cs="Arial"/>
                <w:sz w:val="18"/>
                <w:szCs w:val="18"/>
              </w:rPr>
              <w:br/>
              <w:t>udostępniony*</w:t>
            </w:r>
          </w:p>
        </w:tc>
      </w:tr>
    </w:tbl>
    <w:p w:rsidR="00A54514" w:rsidRPr="008B2FA3" w:rsidRDefault="00DA5D4F" w:rsidP="00EA7F86">
      <w:pPr>
        <w:autoSpaceDE w:val="0"/>
        <w:autoSpaceDN w:val="0"/>
        <w:spacing w:before="120" w:after="120" w:line="240" w:lineRule="auto"/>
        <w:ind w:left="1701" w:hanging="1701"/>
        <w:outlineLvl w:val="0"/>
        <w:rPr>
          <w:rFonts w:ascii="Century Gothic" w:hAnsi="Century Gothic"/>
          <w:i/>
          <w:sz w:val="14"/>
          <w:szCs w:val="14"/>
        </w:rPr>
      </w:pPr>
      <w:r w:rsidRPr="008B2FA3">
        <w:rPr>
          <w:rFonts w:ascii="Century Gothic" w:hAnsi="Century Gothic" w:cs="Arial"/>
          <w:sz w:val="14"/>
          <w:szCs w:val="14"/>
        </w:rPr>
        <w:t>* niepotrzebne skreślić</w:t>
      </w:r>
      <w:r w:rsidR="00027B5E" w:rsidRPr="008B2FA3">
        <w:rPr>
          <w:rFonts w:ascii="Century Gothic" w:hAnsi="Century Gothic" w:cs="Arial"/>
          <w:sz w:val="14"/>
          <w:szCs w:val="14"/>
        </w:rPr>
        <w:t xml:space="preserve">     </w:t>
      </w:r>
      <w:r w:rsidRPr="008B2FA3">
        <w:rPr>
          <w:rFonts w:ascii="Century Gothic" w:hAnsi="Century Gothic"/>
          <w:i/>
          <w:sz w:val="14"/>
          <w:szCs w:val="14"/>
        </w:rPr>
        <w:t>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E93B68" w:rsidRPr="00847B35" w:rsidTr="00847B35">
        <w:trPr>
          <w:cantSplit/>
          <w:jc w:val="right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8" w:rsidRPr="00847B35" w:rsidRDefault="00E93B68" w:rsidP="000855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</w:pP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8" w:rsidRPr="00847B35" w:rsidRDefault="00E93B68" w:rsidP="000855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</w:pP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ych</w:t>
            </w:r>
            <w:proofErr w:type="spellEnd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 xml:space="preserve">) </w:t>
            </w:r>
            <w:r w:rsid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br/>
            </w: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do reprezentowania Wykonawcy lub posiadającej (</w:t>
            </w:r>
            <w:proofErr w:type="spellStart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ych</w:t>
            </w:r>
            <w:proofErr w:type="spellEnd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8" w:rsidRPr="00847B35" w:rsidRDefault="00E93B68" w:rsidP="000855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</w:pP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 xml:space="preserve">Podpis(y) osoby(osób) </w:t>
            </w:r>
            <w:r w:rsid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br/>
            </w: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uprawnionej(</w:t>
            </w:r>
            <w:proofErr w:type="spellStart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ych</w:t>
            </w:r>
            <w:proofErr w:type="spellEnd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8" w:rsidRPr="00847B35" w:rsidRDefault="00E93B68" w:rsidP="000855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</w:pP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 xml:space="preserve">Miejscowość </w:t>
            </w: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br/>
              <w:t>i data</w:t>
            </w:r>
          </w:p>
        </w:tc>
      </w:tr>
      <w:tr w:rsidR="00E93B68" w:rsidRPr="00847B35" w:rsidTr="00847B35">
        <w:trPr>
          <w:cantSplit/>
          <w:trHeight w:val="674"/>
          <w:jc w:val="right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68" w:rsidRPr="00847B35" w:rsidRDefault="00E93B68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68" w:rsidRPr="00847B35" w:rsidRDefault="00E93B68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6"/>
                <w:szCs w:val="16"/>
                <w:lang w:eastAsia="pl-PL"/>
              </w:rPr>
            </w:pPr>
          </w:p>
          <w:p w:rsidR="00E93B68" w:rsidRPr="00847B35" w:rsidRDefault="00E93B68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68" w:rsidRPr="00847B35" w:rsidRDefault="00E93B68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68" w:rsidRPr="00847B35" w:rsidRDefault="00E93B68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6"/>
                <w:szCs w:val="16"/>
                <w:lang w:eastAsia="pl-PL"/>
              </w:rPr>
            </w:pPr>
          </w:p>
        </w:tc>
      </w:tr>
    </w:tbl>
    <w:p w:rsidR="00847B35" w:rsidRDefault="00847B35" w:rsidP="00847B35">
      <w:pPr>
        <w:rPr>
          <w:lang w:eastAsia="pl-PL"/>
        </w:rPr>
      </w:pPr>
      <w:r>
        <w:rPr>
          <w:lang w:eastAsia="pl-PL"/>
        </w:rPr>
        <w:br w:type="page"/>
      </w:r>
    </w:p>
    <w:p w:rsidR="00DA5D4F" w:rsidRPr="00FA7909" w:rsidRDefault="00DA5D4F" w:rsidP="00FA7909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FA7909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6 do SIWZ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i/>
          <w:color w:val="000000"/>
          <w:sz w:val="18"/>
          <w:szCs w:val="18"/>
          <w:lang w:eastAsia="pl-PL"/>
        </w:rPr>
      </w:pPr>
      <w:r w:rsidRPr="00FA7909">
        <w:rPr>
          <w:rFonts w:ascii="Century Gothic" w:hAnsi="Century Gothic"/>
          <w:i/>
          <w:color w:val="000000"/>
          <w:sz w:val="18"/>
          <w:szCs w:val="18"/>
          <w:lang w:eastAsia="pl-PL"/>
        </w:rPr>
        <w:t>Nazwa (firma) Wykonawcy albo Wykonawców</w:t>
      </w:r>
    </w:p>
    <w:p w:rsidR="00DA5D4F" w:rsidRPr="00FA7909" w:rsidRDefault="00DA5D4F" w:rsidP="005A6B8D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i/>
          <w:color w:val="000000"/>
          <w:sz w:val="18"/>
          <w:szCs w:val="18"/>
          <w:lang w:eastAsia="pl-PL"/>
        </w:rPr>
      </w:pPr>
      <w:r w:rsidRPr="00FA7909">
        <w:rPr>
          <w:rFonts w:ascii="Century Gothic" w:hAnsi="Century Gothic"/>
          <w:i/>
          <w:color w:val="000000"/>
          <w:sz w:val="18"/>
          <w:szCs w:val="18"/>
          <w:lang w:eastAsia="pl-PL"/>
        </w:rPr>
        <w:t>ubiegających się wspólnie o udzielenie zamówienia</w:t>
      </w:r>
    </w:p>
    <w:p w:rsidR="00B5454E" w:rsidRPr="00FA7909" w:rsidRDefault="00C40053" w:rsidP="00847B35">
      <w:pPr>
        <w:autoSpaceDE w:val="0"/>
        <w:autoSpaceDN w:val="0"/>
        <w:spacing w:before="120" w:after="240" w:line="240" w:lineRule="auto"/>
        <w:jc w:val="center"/>
        <w:outlineLvl w:val="0"/>
        <w:rPr>
          <w:rFonts w:ascii="Century Gothic" w:hAnsi="Century Gothic" w:cs="Arial"/>
          <w:b/>
          <w:sz w:val="18"/>
          <w:szCs w:val="18"/>
        </w:rPr>
      </w:pPr>
      <w:r w:rsidRPr="00FA7909">
        <w:rPr>
          <w:rFonts w:ascii="Century Gothic" w:hAnsi="Century Gothic" w:cs="Arial"/>
          <w:b/>
          <w:sz w:val="18"/>
          <w:szCs w:val="18"/>
        </w:rPr>
        <w:t>WYKAZ ROBÓT</w:t>
      </w:r>
    </w:p>
    <w:p w:rsidR="00430AEB" w:rsidRPr="00FA7909" w:rsidRDefault="00430AEB" w:rsidP="00FA7909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  <w:r w:rsidR="005A6B8D">
        <w:rPr>
          <w:rFonts w:ascii="Century Gothic" w:hAnsi="Century Gothic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……………………………………………………………………………………………………………………………………</w:t>
      </w:r>
      <w:r w:rsidR="007440AB">
        <w:rPr>
          <w:rFonts w:ascii="Century Gothic" w:hAnsi="Century Gothic"/>
          <w:sz w:val="18"/>
          <w:szCs w:val="18"/>
          <w:lang w:eastAsia="pl-PL"/>
        </w:rPr>
        <w:t>..</w:t>
      </w:r>
      <w:r w:rsidR="005A6B8D">
        <w:rPr>
          <w:rFonts w:ascii="Century Gothic" w:hAnsi="Century Gothic"/>
          <w:sz w:val="18"/>
          <w:szCs w:val="18"/>
          <w:lang w:eastAsia="pl-PL"/>
        </w:rPr>
        <w:t>……………..</w:t>
      </w:r>
    </w:p>
    <w:p w:rsidR="00430AEB" w:rsidRPr="00FA7909" w:rsidRDefault="00430AEB" w:rsidP="00FA7909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  <w:r w:rsidR="00E93B68" w:rsidRPr="00FA7909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</w:t>
      </w:r>
      <w:r w:rsidR="005A6B8D">
        <w:rPr>
          <w:rFonts w:ascii="Century Gothic" w:hAnsi="Century Gothic"/>
          <w:sz w:val="18"/>
          <w:szCs w:val="18"/>
          <w:lang w:eastAsia="pl-PL"/>
        </w:rPr>
        <w:t>………………….</w:t>
      </w:r>
      <w:r w:rsidR="00E93B68" w:rsidRPr="00FA7909">
        <w:rPr>
          <w:rFonts w:ascii="Century Gothic" w:hAnsi="Century Gothic"/>
          <w:sz w:val="18"/>
          <w:szCs w:val="18"/>
          <w:lang w:eastAsia="pl-PL"/>
        </w:rPr>
        <w:t>…..</w:t>
      </w:r>
    </w:p>
    <w:p w:rsidR="00430AEB" w:rsidRPr="005A6B8D" w:rsidRDefault="00430AEB" w:rsidP="00FA79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entury Gothic" w:hAnsi="Century Gothic"/>
          <w:i/>
          <w:iCs/>
          <w:sz w:val="16"/>
          <w:szCs w:val="16"/>
          <w:lang w:eastAsia="pl-PL"/>
        </w:rPr>
      </w:pPr>
      <w:r w:rsidRPr="005A6B8D">
        <w:rPr>
          <w:rFonts w:ascii="Century Gothic" w:hAnsi="Century Gothic"/>
          <w:i/>
          <w:iCs/>
          <w:sz w:val="16"/>
          <w:szCs w:val="16"/>
          <w:lang w:eastAsia="pl-PL"/>
        </w:rPr>
        <w:t>nazwa (firma) dokł</w:t>
      </w:r>
      <w:r w:rsidR="005A6B8D" w:rsidRPr="005A6B8D">
        <w:rPr>
          <w:rFonts w:ascii="Century Gothic" w:hAnsi="Century Gothic"/>
          <w:i/>
          <w:iCs/>
          <w:sz w:val="16"/>
          <w:szCs w:val="16"/>
          <w:lang w:eastAsia="pl-PL"/>
        </w:rPr>
        <w:t xml:space="preserve">adny adres Wykonawcy/Wykonawców </w:t>
      </w:r>
      <w:r w:rsidRPr="005A6B8D">
        <w:rPr>
          <w:rFonts w:ascii="Century Gothic" w:hAnsi="Century Gothic"/>
          <w:i/>
          <w:iCs/>
          <w:sz w:val="16"/>
          <w:szCs w:val="16"/>
          <w:lang w:eastAsia="pl-PL"/>
        </w:rPr>
        <w:t xml:space="preserve">(w przypadku składania oferty przez wykonawców </w:t>
      </w:r>
      <w:r w:rsidR="005A6B8D">
        <w:rPr>
          <w:rFonts w:ascii="Century Gothic" w:hAnsi="Century Gothic"/>
          <w:i/>
          <w:iCs/>
          <w:sz w:val="16"/>
          <w:szCs w:val="16"/>
          <w:lang w:eastAsia="pl-PL"/>
        </w:rPr>
        <w:br/>
      </w:r>
      <w:r w:rsidRPr="005A6B8D">
        <w:rPr>
          <w:rFonts w:ascii="Century Gothic" w:hAnsi="Century Gothic"/>
          <w:i/>
          <w:iCs/>
          <w:sz w:val="16"/>
          <w:szCs w:val="16"/>
          <w:lang w:eastAsia="pl-PL"/>
        </w:rPr>
        <w:t>wspólnie ubiegających się o udzielenie zamówienia należy podać nazwy(firmy)  i adresy wszystkich tych Wykonawców)</w:t>
      </w:r>
    </w:p>
    <w:p w:rsidR="00DA5D4F" w:rsidRPr="00FA7909" w:rsidRDefault="00DA5D4F" w:rsidP="00FA7909">
      <w:pPr>
        <w:spacing w:before="120"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>Składając ofertę w postępowaniu o udzielenie zamówienia publicznego na</w:t>
      </w:r>
      <w:r w:rsidR="00C40053" w:rsidRPr="00FA7909">
        <w:rPr>
          <w:rFonts w:ascii="Century Gothic" w:hAnsi="Century Gothic"/>
          <w:sz w:val="18"/>
          <w:szCs w:val="18"/>
        </w:rPr>
        <w:t xml:space="preserve"> </w:t>
      </w:r>
      <w:r w:rsidR="008D6764" w:rsidRPr="008D6764">
        <w:rPr>
          <w:rFonts w:ascii="Century Gothic" w:hAnsi="Century Gothic"/>
          <w:b/>
          <w:sz w:val="18"/>
          <w:szCs w:val="18"/>
          <w:lang w:eastAsia="pl-PL"/>
        </w:rPr>
        <w:t>Budowa instalacji gaszenia gazem wraz z wykonaniem dokumentacji budowlano-wykonawczej w Bibliotece Oryginałów Dokumentów Geologicznych</w:t>
      </w:r>
      <w:r w:rsidR="008D6764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  <w:r w:rsidR="008D6764" w:rsidRPr="008D6764">
        <w:rPr>
          <w:rFonts w:ascii="Century Gothic" w:hAnsi="Century Gothic"/>
          <w:b/>
          <w:sz w:val="18"/>
          <w:szCs w:val="18"/>
          <w:lang w:eastAsia="pl-PL"/>
        </w:rPr>
        <w:t>w Halinowie</w:t>
      </w:r>
      <w:r w:rsidR="00C40053" w:rsidRPr="00FA7909">
        <w:rPr>
          <w:rFonts w:ascii="Century Gothic" w:hAnsi="Century Gothic"/>
          <w:sz w:val="18"/>
          <w:szCs w:val="18"/>
        </w:rPr>
        <w:t xml:space="preserve">, </w:t>
      </w:r>
      <w:r w:rsidRPr="00FA7909">
        <w:rPr>
          <w:rFonts w:ascii="Century Gothic" w:hAnsi="Century Gothic"/>
          <w:sz w:val="18"/>
          <w:szCs w:val="18"/>
        </w:rPr>
        <w:t>oświadczamy, że w ciągu ostatnich pięciu lat, a jeżeli okres prowadzenia działalności jest krótszy, w tym okresie, wykonaliśmy następujące roboty zgodnie z warunkiem opisanym w pkt 7.</w:t>
      </w:r>
      <w:r w:rsidR="00DE5F25">
        <w:rPr>
          <w:rFonts w:ascii="Century Gothic" w:hAnsi="Century Gothic"/>
          <w:sz w:val="18"/>
          <w:szCs w:val="18"/>
        </w:rPr>
        <w:t>3</w:t>
      </w:r>
      <w:r w:rsidRPr="00FA7909">
        <w:rPr>
          <w:rFonts w:ascii="Century Gothic" w:hAnsi="Century Gothic"/>
          <w:sz w:val="18"/>
          <w:szCs w:val="18"/>
        </w:rPr>
        <w:t>. SIWZ: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outlineLvl w:val="0"/>
        <w:rPr>
          <w:rFonts w:ascii="Century Gothic" w:hAnsi="Century Gothic" w:cs="Arial"/>
          <w:b/>
          <w:sz w:val="18"/>
          <w:szCs w:val="18"/>
        </w:rPr>
      </w:pPr>
      <w:r w:rsidRPr="00FA7909">
        <w:rPr>
          <w:rFonts w:ascii="Century Gothic" w:hAnsi="Century Gothic" w:cs="Arial"/>
          <w:b/>
          <w:sz w:val="18"/>
          <w:szCs w:val="18"/>
        </w:rPr>
        <w:t>Doświadczenie zgodnie z pkt 7.2. SIWZ</w:t>
      </w:r>
    </w:p>
    <w:tbl>
      <w:tblPr>
        <w:tblW w:w="1459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26"/>
        <w:gridCol w:w="2717"/>
        <w:gridCol w:w="1558"/>
        <w:gridCol w:w="1559"/>
        <w:gridCol w:w="1875"/>
        <w:gridCol w:w="2092"/>
        <w:gridCol w:w="1700"/>
      </w:tblGrid>
      <w:tr w:rsidR="00DA5D4F" w:rsidRPr="00FA7909" w:rsidTr="00430211">
        <w:trPr>
          <w:cantSplit/>
          <w:trHeight w:val="39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A5D4F" w:rsidRPr="00FA7909" w:rsidRDefault="00DA5D4F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b/>
                <w:sz w:val="18"/>
                <w:szCs w:val="18"/>
              </w:rPr>
              <w:t>L.p.</w:t>
            </w:r>
          </w:p>
        </w:tc>
        <w:tc>
          <w:tcPr>
            <w:tcW w:w="2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D4F" w:rsidRPr="00FA7909" w:rsidRDefault="00DA5D4F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b/>
                <w:i/>
                <w:color w:val="000000"/>
                <w:sz w:val="18"/>
                <w:szCs w:val="18"/>
              </w:rPr>
              <w:t>Przedmiot zamówienia</w:t>
            </w:r>
            <w:r w:rsidR="00847B35">
              <w:rPr>
                <w:rFonts w:ascii="Century Gothic" w:hAnsi="Century Gothic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847B35">
              <w:rPr>
                <w:rFonts w:ascii="Century Gothic" w:hAnsi="Century Gothic" w:cs="Arial"/>
                <w:b/>
                <w:i/>
                <w:color w:val="000000"/>
                <w:sz w:val="18"/>
                <w:szCs w:val="18"/>
              </w:rPr>
              <w:br/>
              <w:t xml:space="preserve">- </w:t>
            </w:r>
            <w:r w:rsidRPr="00FA7909">
              <w:rPr>
                <w:rFonts w:ascii="Century Gothic" w:hAnsi="Century Gothic" w:cs="Arial"/>
                <w:b/>
                <w:i/>
                <w:sz w:val="18"/>
                <w:szCs w:val="18"/>
              </w:rPr>
              <w:t>informacje</w:t>
            </w:r>
          </w:p>
          <w:p w:rsidR="00DA5D4F" w:rsidRPr="00FA7909" w:rsidRDefault="00DA5D4F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b/>
                <w:i/>
                <w:sz w:val="18"/>
                <w:szCs w:val="18"/>
              </w:rPr>
              <w:t>zgodnie z pkt. 7.2. SIWZ</w:t>
            </w:r>
          </w:p>
        </w:tc>
        <w:tc>
          <w:tcPr>
            <w:tcW w:w="271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A5D4F" w:rsidRPr="00FA7909" w:rsidRDefault="00C40053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Zakres robót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D4F" w:rsidRPr="00FA7909" w:rsidRDefault="00DA5D4F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b/>
                <w:sz w:val="18"/>
                <w:szCs w:val="18"/>
              </w:rPr>
              <w:t>Data wykonania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D4F" w:rsidRPr="00FA7909" w:rsidRDefault="00DA5D4F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Odbiorca</w:t>
            </w:r>
          </w:p>
          <w:p w:rsidR="00DA5D4F" w:rsidRPr="00FA7909" w:rsidRDefault="00DA5D4F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(nazwa, adres</w:t>
            </w:r>
            <w:r w:rsidR="00C40053" w:rsidRPr="00FA7909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0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D4F" w:rsidRPr="00FA7909" w:rsidRDefault="00DA5D4F" w:rsidP="00B2086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Wartość zamówienia (zł </w:t>
            </w:r>
            <w:r w:rsidR="00B2086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netto</w:t>
            </w:r>
            <w:r w:rsidRPr="00FA7909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A5D4F" w:rsidRPr="00FA7909" w:rsidRDefault="00DA5D4F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vertAlign w:val="superscript"/>
              </w:rPr>
            </w:pPr>
            <w:r w:rsidRPr="00FA7909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Nazwa </w:t>
            </w:r>
            <w:r w:rsid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br/>
            </w:r>
            <w:r w:rsidRPr="00FA7909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Wykonawcy**</w:t>
            </w:r>
          </w:p>
        </w:tc>
      </w:tr>
      <w:tr w:rsidR="00DA5D4F" w:rsidRPr="00FA7909" w:rsidTr="00430211">
        <w:trPr>
          <w:cantSplit/>
          <w:trHeight w:val="394"/>
        </w:trPr>
        <w:tc>
          <w:tcPr>
            <w:tcW w:w="56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D4F" w:rsidRPr="00FA7909" w:rsidRDefault="00DA5D4F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52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D4F" w:rsidRPr="00FA7909" w:rsidRDefault="00DA5D4F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D4F" w:rsidRPr="00FA7909" w:rsidRDefault="00847B35" w:rsidP="00847B35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Rozpoczęcie</w:t>
            </w:r>
            <w:r w:rsidR="005A6B8D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="00DA5D4F" w:rsidRPr="00FA7909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[</w:t>
            </w:r>
            <w:proofErr w:type="spellStart"/>
            <w:r w:rsidR="00DA5D4F" w:rsidRPr="00FA7909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="00DA5D4F" w:rsidRPr="00FA7909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="00DA5D4F" w:rsidRPr="00FA7909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="00DA5D4F" w:rsidRPr="00FA7909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D4F" w:rsidRPr="00FA7909" w:rsidRDefault="00847B35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Z</w:t>
            </w:r>
            <w:r w:rsidR="00DA5D4F" w:rsidRPr="00FA7909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akończenie </w:t>
            </w:r>
            <w:r w:rsidR="00DA5D4F" w:rsidRPr="00FA7909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[</w:t>
            </w:r>
            <w:proofErr w:type="spellStart"/>
            <w:r w:rsidR="00DA5D4F" w:rsidRPr="00FA7909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="00DA5D4F" w:rsidRPr="00FA7909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="00DA5D4F" w:rsidRPr="00FA7909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="00DA5D4F" w:rsidRPr="00FA7909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875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D4F" w:rsidRPr="00FA7909" w:rsidRDefault="00DA5D4F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DA5D4F" w:rsidRPr="00FA7909" w:rsidTr="00430211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CB627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A77" w:rsidRPr="00FA7909" w:rsidRDefault="00C32DC8" w:rsidP="00FA7909">
            <w:pPr>
              <w:spacing w:before="120"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A7909">
              <w:rPr>
                <w:rFonts w:ascii="Century Gothic" w:hAnsi="Century Gothic"/>
                <w:sz w:val="18"/>
                <w:szCs w:val="18"/>
              </w:rPr>
              <w:t xml:space="preserve">Roboty budowlane polegały  na </w:t>
            </w:r>
            <w:r w:rsidR="00CB627A" w:rsidRPr="00586861">
              <w:rPr>
                <w:rFonts w:ascii="Century Gothic" w:hAnsi="Century Gothic"/>
                <w:sz w:val="18"/>
                <w:szCs w:val="18"/>
              </w:rPr>
              <w:t>zaprojektowaniu i wyk</w:t>
            </w:r>
            <w:r w:rsidR="00CB627A" w:rsidRPr="00586861">
              <w:rPr>
                <w:rFonts w:ascii="Century Gothic" w:hAnsi="Century Gothic"/>
                <w:sz w:val="18"/>
                <w:szCs w:val="18"/>
              </w:rPr>
              <w:t>o</w:t>
            </w:r>
            <w:r w:rsidR="00CB627A" w:rsidRPr="00586861">
              <w:rPr>
                <w:rFonts w:ascii="Century Gothic" w:hAnsi="Century Gothic"/>
                <w:sz w:val="18"/>
                <w:szCs w:val="18"/>
              </w:rPr>
              <w:t>naniu instalacji gaszenia gazem w budynku o kubat</w:t>
            </w:r>
            <w:r w:rsidR="00CB627A" w:rsidRPr="00586861">
              <w:rPr>
                <w:rFonts w:ascii="Century Gothic" w:hAnsi="Century Gothic"/>
                <w:sz w:val="18"/>
                <w:szCs w:val="18"/>
              </w:rPr>
              <w:t>u</w:t>
            </w:r>
            <w:r w:rsidR="00CB627A" w:rsidRPr="00586861">
              <w:rPr>
                <w:rFonts w:ascii="Century Gothic" w:hAnsi="Century Gothic"/>
                <w:sz w:val="18"/>
                <w:szCs w:val="18"/>
              </w:rPr>
              <w:t>rze nie mniejszej niż 3000</w:t>
            </w:r>
            <w:r w:rsidR="00C07F2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B627A" w:rsidRPr="00586861">
              <w:rPr>
                <w:rFonts w:ascii="Century Gothic" w:hAnsi="Century Gothic"/>
                <w:sz w:val="18"/>
                <w:szCs w:val="18"/>
              </w:rPr>
              <w:t>m</w:t>
            </w:r>
            <w:r w:rsidR="00CB627A" w:rsidRPr="00C07F2F">
              <w:rPr>
                <w:rFonts w:ascii="Century Gothic" w:hAnsi="Century Gothic"/>
                <w:sz w:val="18"/>
                <w:szCs w:val="18"/>
                <w:vertAlign w:val="superscript"/>
              </w:rPr>
              <w:t xml:space="preserve">3 </w:t>
            </w:r>
            <w:r w:rsidR="00CB627A" w:rsidRPr="0058686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b/>
                <w:sz w:val="18"/>
                <w:szCs w:val="18"/>
              </w:rPr>
              <w:t>tak/nie*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30211" w:rsidRPr="00FA7909" w:rsidTr="00430211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11" w:rsidRPr="00FA7909" w:rsidRDefault="005A6B8D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211" w:rsidRPr="00FA7909" w:rsidRDefault="00430211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2749" w:rsidRDefault="00430211" w:rsidP="00430211">
            <w:pPr>
              <w:spacing w:before="120"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30211">
              <w:rPr>
                <w:rFonts w:ascii="Century Gothic" w:hAnsi="Century Gothic"/>
                <w:sz w:val="18"/>
                <w:szCs w:val="18"/>
              </w:rPr>
              <w:t>Usługa polegała na wyk</w:t>
            </w:r>
            <w:r w:rsidRPr="00430211">
              <w:rPr>
                <w:rFonts w:ascii="Century Gothic" w:hAnsi="Century Gothic"/>
                <w:sz w:val="18"/>
                <w:szCs w:val="18"/>
              </w:rPr>
              <w:t>o</w:t>
            </w:r>
            <w:r w:rsidRPr="00430211">
              <w:rPr>
                <w:rFonts w:ascii="Century Gothic" w:hAnsi="Century Gothic"/>
                <w:sz w:val="18"/>
                <w:szCs w:val="18"/>
              </w:rPr>
              <w:t>naniu</w:t>
            </w:r>
            <w:r w:rsidR="00782749">
              <w:rPr>
                <w:rFonts w:ascii="Century Gothic" w:hAnsi="Century Gothic"/>
                <w:sz w:val="18"/>
                <w:szCs w:val="18"/>
              </w:rPr>
              <w:t xml:space="preserve"> dokumentacji proje</w:t>
            </w:r>
            <w:r w:rsidR="00782749">
              <w:rPr>
                <w:rFonts w:ascii="Century Gothic" w:hAnsi="Century Gothic"/>
                <w:sz w:val="18"/>
                <w:szCs w:val="18"/>
              </w:rPr>
              <w:t>k</w:t>
            </w:r>
            <w:r w:rsidR="00782749">
              <w:rPr>
                <w:rFonts w:ascii="Century Gothic" w:hAnsi="Century Gothic"/>
                <w:sz w:val="18"/>
                <w:szCs w:val="18"/>
              </w:rPr>
              <w:t xml:space="preserve">towej w zakresie </w:t>
            </w:r>
            <w:r w:rsidR="00CB627A" w:rsidRPr="00586861">
              <w:rPr>
                <w:rFonts w:ascii="Century Gothic" w:hAnsi="Century Gothic"/>
                <w:sz w:val="18"/>
                <w:szCs w:val="18"/>
              </w:rPr>
              <w:t>w zakresie instalacji gaszenia gazem</w:t>
            </w:r>
          </w:p>
          <w:p w:rsidR="00430211" w:rsidRPr="007D4A44" w:rsidRDefault="00430211" w:rsidP="005A6B8D">
            <w:pPr>
              <w:spacing w:before="120" w:after="0"/>
              <w:jc w:val="center"/>
              <w:rPr>
                <w:rFonts w:ascii="Garamond" w:hAnsi="Garamond" w:cs="Arial"/>
              </w:rPr>
            </w:pPr>
            <w:r w:rsidRPr="00FA7909">
              <w:rPr>
                <w:rFonts w:ascii="Century Gothic" w:hAnsi="Century Gothic" w:cs="Arial"/>
                <w:b/>
                <w:sz w:val="18"/>
                <w:szCs w:val="18"/>
              </w:rPr>
              <w:t>tak/nie*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211" w:rsidRPr="00FA7909" w:rsidRDefault="00430211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211" w:rsidRPr="00FA7909" w:rsidRDefault="00430211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211" w:rsidRPr="00FA7909" w:rsidRDefault="00430211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211" w:rsidRPr="00FA7909" w:rsidRDefault="00430211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11" w:rsidRPr="00FA7909" w:rsidRDefault="00430211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A5D4F" w:rsidRPr="00FA7909" w:rsidRDefault="00DA5D4F" w:rsidP="00FA7909">
      <w:pPr>
        <w:autoSpaceDE w:val="0"/>
        <w:autoSpaceDN w:val="0"/>
        <w:spacing w:before="120" w:after="0" w:line="240" w:lineRule="auto"/>
        <w:outlineLvl w:val="0"/>
        <w:rPr>
          <w:rFonts w:ascii="Century Gothic" w:hAnsi="Century Gothic" w:cs="Arial"/>
          <w:b/>
          <w:sz w:val="18"/>
          <w:szCs w:val="18"/>
        </w:rPr>
      </w:pPr>
      <w:r w:rsidRPr="00FA7909">
        <w:rPr>
          <w:rFonts w:ascii="Century Gothic" w:hAnsi="Century Gothic" w:cs="Arial"/>
          <w:b/>
          <w:sz w:val="18"/>
          <w:szCs w:val="18"/>
        </w:rPr>
        <w:t>*niepotrzebne skreślić</w:t>
      </w:r>
      <w:r w:rsidR="00847B35">
        <w:rPr>
          <w:rFonts w:ascii="Century Gothic" w:hAnsi="Century Gothic" w:cs="Arial"/>
          <w:b/>
          <w:sz w:val="18"/>
          <w:szCs w:val="18"/>
        </w:rPr>
        <w:t xml:space="preserve">     </w:t>
      </w:r>
      <w:r w:rsidRPr="00FA7909">
        <w:rPr>
          <w:rFonts w:ascii="Century Gothic" w:hAnsi="Century Gothic" w:cs="Arial"/>
          <w:b/>
          <w:sz w:val="18"/>
          <w:szCs w:val="18"/>
        </w:rPr>
        <w:t>** wypełnić w przypadku gdy Wykonawca polega na wiedzy i doświadczeniu innych podmiotów</w:t>
      </w:r>
    </w:p>
    <w:p w:rsidR="00DA5D4F" w:rsidRPr="00FA7909" w:rsidRDefault="00DA5D4F" w:rsidP="00FA7909">
      <w:pPr>
        <w:autoSpaceDE w:val="0"/>
        <w:autoSpaceDN w:val="0"/>
        <w:adjustRightInd w:val="0"/>
        <w:spacing w:before="120" w:after="0" w:line="240" w:lineRule="auto"/>
        <w:ind w:right="23"/>
        <w:jc w:val="both"/>
        <w:rPr>
          <w:rFonts w:ascii="Century Gothic" w:hAnsi="Century Gothic"/>
          <w:color w:val="000000"/>
          <w:sz w:val="18"/>
          <w:szCs w:val="18"/>
        </w:rPr>
      </w:pPr>
    </w:p>
    <w:tbl>
      <w:tblPr>
        <w:tblW w:w="0" w:type="auto"/>
        <w:tblInd w:w="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E93B68" w:rsidRPr="00847B35" w:rsidTr="00847B35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8" w:rsidRPr="00847B35" w:rsidRDefault="00E93B68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</w:pP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8" w:rsidRPr="00847B35" w:rsidRDefault="00E93B68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</w:pP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ych</w:t>
            </w:r>
            <w:proofErr w:type="spellEnd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 xml:space="preserve">) </w:t>
            </w:r>
            <w:r w:rsid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br/>
            </w: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do reprezentowania Wykonawcy lub posiadającej (</w:t>
            </w:r>
            <w:proofErr w:type="spellStart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ych</w:t>
            </w:r>
            <w:proofErr w:type="spellEnd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8" w:rsidRPr="00847B35" w:rsidRDefault="00E93B68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</w:pP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 xml:space="preserve">Podpis(y) osoby(osób) </w:t>
            </w:r>
            <w:r w:rsid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br/>
            </w: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uprawnionej(</w:t>
            </w:r>
            <w:proofErr w:type="spellStart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ych</w:t>
            </w:r>
            <w:proofErr w:type="spellEnd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8" w:rsidRPr="00847B35" w:rsidRDefault="00E93B68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</w:pP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 xml:space="preserve">Miejscowość </w:t>
            </w: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br/>
              <w:t>i data</w:t>
            </w:r>
          </w:p>
        </w:tc>
      </w:tr>
      <w:tr w:rsidR="00E93B68" w:rsidRPr="00847B35" w:rsidTr="00847B35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68" w:rsidRPr="00847B35" w:rsidRDefault="00E93B68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68" w:rsidRPr="00847B35" w:rsidRDefault="00E93B68" w:rsidP="00847B35">
            <w:pPr>
              <w:keepNext/>
              <w:autoSpaceDE w:val="0"/>
              <w:autoSpaceDN w:val="0"/>
              <w:spacing w:before="120" w:after="0" w:line="240" w:lineRule="auto"/>
              <w:outlineLvl w:val="0"/>
              <w:rPr>
                <w:rFonts w:ascii="Century Gothic" w:hAnsi="Century Gothic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68" w:rsidRPr="00847B35" w:rsidRDefault="00E93B68" w:rsidP="00847B35">
            <w:pPr>
              <w:keepNext/>
              <w:autoSpaceDE w:val="0"/>
              <w:autoSpaceDN w:val="0"/>
              <w:spacing w:before="120" w:after="0" w:line="240" w:lineRule="auto"/>
              <w:outlineLvl w:val="0"/>
              <w:rPr>
                <w:rFonts w:ascii="Century Gothic" w:hAnsi="Century Gothic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68" w:rsidRPr="00847B35" w:rsidRDefault="00E93B68" w:rsidP="00847B35">
            <w:pPr>
              <w:keepNext/>
              <w:autoSpaceDE w:val="0"/>
              <w:autoSpaceDN w:val="0"/>
              <w:spacing w:before="120" w:after="0" w:line="240" w:lineRule="auto"/>
              <w:outlineLvl w:val="0"/>
              <w:rPr>
                <w:rFonts w:ascii="Century Gothic" w:hAnsi="Century Gothic"/>
                <w:b/>
                <w:i/>
                <w:sz w:val="16"/>
                <w:szCs w:val="16"/>
                <w:lang w:eastAsia="pl-PL"/>
              </w:rPr>
            </w:pPr>
          </w:p>
        </w:tc>
      </w:tr>
    </w:tbl>
    <w:p w:rsidR="00343047" w:rsidRPr="00FA7909" w:rsidRDefault="00343047" w:rsidP="00847B35">
      <w:pPr>
        <w:tabs>
          <w:tab w:val="left" w:pos="6585"/>
        </w:tabs>
        <w:spacing w:before="120" w:after="0" w:line="240" w:lineRule="auto"/>
        <w:rPr>
          <w:rFonts w:ascii="Century Gothic" w:hAnsi="Century Gothic" w:cs="Garamond"/>
          <w:color w:val="000000"/>
          <w:sz w:val="18"/>
          <w:szCs w:val="18"/>
          <w:lang w:eastAsia="pl-PL"/>
        </w:rPr>
      </w:pPr>
    </w:p>
    <w:sectPr w:rsidR="00343047" w:rsidRPr="00FA7909" w:rsidSect="003A45C2">
      <w:headerReference w:type="even" r:id="rId10"/>
      <w:headerReference w:type="default" r:id="rId11"/>
      <w:footerReference w:type="even" r:id="rId12"/>
      <w:footerReference w:type="default" r:id="rId13"/>
      <w:pgSz w:w="16834" w:h="11909" w:orient="landscape"/>
      <w:pgMar w:top="251" w:right="1099" w:bottom="284" w:left="1134" w:header="426" w:footer="343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B8B" w:rsidRDefault="00863B8B">
      <w:r>
        <w:separator/>
      </w:r>
    </w:p>
  </w:endnote>
  <w:endnote w:type="continuationSeparator" w:id="0">
    <w:p w:rsidR="00863B8B" w:rsidRDefault="0086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charset w:val="00"/>
    <w:family w:val="auto"/>
    <w:pitch w:val="variable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544702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:rsidR="00863B8B" w:rsidRPr="00C40053" w:rsidRDefault="00863B8B">
        <w:pPr>
          <w:pStyle w:val="Stopka"/>
          <w:jc w:val="right"/>
          <w:rPr>
            <w:rFonts w:ascii="Century Gothic" w:hAnsi="Century Gothic"/>
            <w:sz w:val="18"/>
            <w:szCs w:val="18"/>
          </w:rPr>
        </w:pPr>
        <w:r w:rsidRPr="00C40053">
          <w:rPr>
            <w:rFonts w:ascii="Century Gothic" w:hAnsi="Century Gothic"/>
            <w:sz w:val="18"/>
            <w:szCs w:val="18"/>
          </w:rPr>
          <w:fldChar w:fldCharType="begin"/>
        </w:r>
        <w:r w:rsidRPr="00C40053">
          <w:rPr>
            <w:rFonts w:ascii="Century Gothic" w:hAnsi="Century Gothic"/>
            <w:sz w:val="18"/>
            <w:szCs w:val="18"/>
          </w:rPr>
          <w:instrText>PAGE   \* MERGEFORMAT</w:instrText>
        </w:r>
        <w:r w:rsidRPr="00C40053">
          <w:rPr>
            <w:rFonts w:ascii="Century Gothic" w:hAnsi="Century Gothic"/>
            <w:sz w:val="18"/>
            <w:szCs w:val="18"/>
          </w:rPr>
          <w:fldChar w:fldCharType="separate"/>
        </w:r>
        <w:r w:rsidR="00172A9C">
          <w:rPr>
            <w:rFonts w:ascii="Century Gothic" w:hAnsi="Century Gothic"/>
            <w:noProof/>
            <w:sz w:val="18"/>
            <w:szCs w:val="18"/>
          </w:rPr>
          <w:t>4</w:t>
        </w:r>
        <w:r w:rsidRPr="00C40053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863B8B" w:rsidRDefault="00863B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8B" w:rsidRDefault="00863B8B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3B8B" w:rsidRDefault="00863B8B" w:rsidP="00F46F87">
    <w:pPr>
      <w:pStyle w:val="Stopka"/>
      <w:ind w:right="360"/>
    </w:pPr>
  </w:p>
  <w:p w:rsidR="00863B8B" w:rsidRDefault="00863B8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8B" w:rsidRPr="003A45C2" w:rsidRDefault="00863B8B" w:rsidP="003A45C2">
    <w:pPr>
      <w:pStyle w:val="Stopka"/>
      <w:ind w:right="360"/>
      <w:jc w:val="right"/>
      <w:rPr>
        <w:rFonts w:ascii="Century Gothic" w:hAnsi="Century Gothic"/>
        <w:sz w:val="18"/>
        <w:szCs w:val="18"/>
      </w:rPr>
    </w:pPr>
    <w:r w:rsidRPr="003A503B">
      <w:rPr>
        <w:rStyle w:val="Numerstrony"/>
        <w:rFonts w:ascii="Century Gothic" w:hAnsi="Century Gothic"/>
        <w:sz w:val="18"/>
        <w:szCs w:val="18"/>
      </w:rPr>
      <w:fldChar w:fldCharType="begin"/>
    </w:r>
    <w:r w:rsidRPr="003A503B">
      <w:rPr>
        <w:rStyle w:val="Numerstrony"/>
        <w:rFonts w:ascii="Century Gothic" w:hAnsi="Century Gothic"/>
        <w:sz w:val="18"/>
        <w:szCs w:val="18"/>
      </w:rPr>
      <w:instrText xml:space="preserve"> PAGE </w:instrText>
    </w:r>
    <w:r w:rsidRPr="003A503B">
      <w:rPr>
        <w:rStyle w:val="Numerstrony"/>
        <w:rFonts w:ascii="Century Gothic" w:hAnsi="Century Gothic"/>
        <w:sz w:val="18"/>
        <w:szCs w:val="18"/>
      </w:rPr>
      <w:fldChar w:fldCharType="separate"/>
    </w:r>
    <w:r w:rsidR="00172A9C">
      <w:rPr>
        <w:rStyle w:val="Numerstrony"/>
        <w:rFonts w:ascii="Century Gothic" w:hAnsi="Century Gothic"/>
        <w:noProof/>
        <w:sz w:val="18"/>
        <w:szCs w:val="18"/>
      </w:rPr>
      <w:t>7</w:t>
    </w:r>
    <w:r w:rsidRPr="003A503B">
      <w:rPr>
        <w:rStyle w:val="Numerstrony"/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B8B" w:rsidRDefault="00863B8B">
      <w:r>
        <w:separator/>
      </w:r>
    </w:p>
  </w:footnote>
  <w:footnote w:type="continuationSeparator" w:id="0">
    <w:p w:rsidR="00863B8B" w:rsidRDefault="00863B8B">
      <w:r>
        <w:continuationSeparator/>
      </w:r>
    </w:p>
  </w:footnote>
  <w:footnote w:id="1">
    <w:p w:rsidR="00863B8B" w:rsidRDefault="00863B8B" w:rsidP="00DA5D4F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>Zgodnie z zaleceniem Komisji Europejskiej z dnia 6 maja 2003 r. dot. definicji mikroprzedsiębiorstw oraz małych i średnich przedsiębiorstw:</w:t>
      </w:r>
    </w:p>
    <w:p w:rsidR="00863B8B" w:rsidRDefault="00863B8B" w:rsidP="00DA5D4F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63B8B" w:rsidRDefault="00863B8B" w:rsidP="00DA5D4F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63B8B" w:rsidRDefault="00863B8B" w:rsidP="00DA5D4F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sz w:val="16"/>
          <w:szCs w:val="16"/>
        </w:rPr>
        <w:t xml:space="preserve">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863B8B" w:rsidRDefault="00863B8B" w:rsidP="00DA5D4F">
      <w:pPr>
        <w:pStyle w:val="Tekstprzypisudolnego"/>
        <w:rPr>
          <w:rFonts w:ascii="Garamond" w:hAnsi="Garamond"/>
          <w:sz w:val="18"/>
          <w:szCs w:val="18"/>
        </w:rPr>
      </w:pPr>
    </w:p>
    <w:p w:rsidR="00863B8B" w:rsidRDefault="00863B8B" w:rsidP="00DA5D4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8B" w:rsidRDefault="00863B8B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3B8B" w:rsidRDefault="00863B8B" w:rsidP="00F46F87">
    <w:pPr>
      <w:pStyle w:val="Nagwek"/>
      <w:ind w:right="360"/>
    </w:pPr>
  </w:p>
  <w:p w:rsidR="00863B8B" w:rsidRDefault="00863B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8B" w:rsidRDefault="00863B8B" w:rsidP="00F46F87">
    <w:pPr>
      <w:pStyle w:val="Nagwek"/>
      <w:framePr w:wrap="around" w:vAnchor="text" w:hAnchor="margin" w:xAlign="right" w:y="1"/>
      <w:rPr>
        <w:rStyle w:val="Numerstrony"/>
      </w:rPr>
    </w:pPr>
  </w:p>
  <w:p w:rsidR="00863B8B" w:rsidRDefault="00863B8B" w:rsidP="00085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04D2549"/>
    <w:multiLevelType w:val="hybridMultilevel"/>
    <w:tmpl w:val="FA96CF86"/>
    <w:lvl w:ilvl="0" w:tplc="F252F2D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A9120A"/>
    <w:multiLevelType w:val="hybridMultilevel"/>
    <w:tmpl w:val="7654D744"/>
    <w:lvl w:ilvl="0" w:tplc="0762B7A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1FE296F"/>
    <w:multiLevelType w:val="multilevel"/>
    <w:tmpl w:val="212052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Century Gothic" w:hAnsi="Century Gothic" w:cs="Times New Roman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14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i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7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DF5C35"/>
    <w:multiLevelType w:val="multilevel"/>
    <w:tmpl w:val="599E64F2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00000A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9">
    <w:nsid w:val="06981957"/>
    <w:multiLevelType w:val="hybridMultilevel"/>
    <w:tmpl w:val="9E42C404"/>
    <w:lvl w:ilvl="0" w:tplc="194E4328">
      <w:start w:val="1"/>
      <w:numFmt w:val="bullet"/>
      <w:lvlText w:val="–"/>
      <w:lvlJc w:val="left"/>
      <w:pPr>
        <w:ind w:left="720" w:hanging="360"/>
      </w:pPr>
      <w:rPr>
        <w:rFonts w:ascii="Batang" w:eastAsia="Batang" w:hAnsi="Bata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E02D3D"/>
    <w:multiLevelType w:val="hybridMultilevel"/>
    <w:tmpl w:val="D30E7488"/>
    <w:lvl w:ilvl="0" w:tplc="194E4328">
      <w:start w:val="1"/>
      <w:numFmt w:val="bullet"/>
      <w:lvlText w:val="–"/>
      <w:lvlJc w:val="left"/>
      <w:pPr>
        <w:ind w:left="720" w:hanging="360"/>
      </w:pPr>
      <w:rPr>
        <w:rFonts w:ascii="Batang" w:eastAsia="Batang" w:hAnsi="Bata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504FE"/>
    <w:multiLevelType w:val="hybridMultilevel"/>
    <w:tmpl w:val="44BAF05C"/>
    <w:lvl w:ilvl="0" w:tplc="194E4328">
      <w:start w:val="1"/>
      <w:numFmt w:val="bullet"/>
      <w:lvlText w:val="–"/>
      <w:lvlJc w:val="left"/>
      <w:pPr>
        <w:ind w:left="1287" w:hanging="360"/>
      </w:pPr>
      <w:rPr>
        <w:rFonts w:ascii="Batang" w:eastAsia="Batang" w:hAnsi="Batang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94415F1"/>
    <w:multiLevelType w:val="hybridMultilevel"/>
    <w:tmpl w:val="F15C10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707EA5"/>
    <w:multiLevelType w:val="hybridMultilevel"/>
    <w:tmpl w:val="BC88493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0CFD779F"/>
    <w:multiLevelType w:val="hybridMultilevel"/>
    <w:tmpl w:val="47AAB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4A09A9"/>
    <w:multiLevelType w:val="hybridMultilevel"/>
    <w:tmpl w:val="BD3EA296"/>
    <w:lvl w:ilvl="0" w:tplc="F22AE3F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18"/>
        <w:szCs w:val="18"/>
      </w:rPr>
    </w:lvl>
    <w:lvl w:ilvl="1" w:tplc="0C2C3EC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2" w:tplc="08CE1E7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DCA2294"/>
    <w:multiLevelType w:val="hybridMultilevel"/>
    <w:tmpl w:val="3892A932"/>
    <w:lvl w:ilvl="0" w:tplc="597AF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FB12CA0"/>
    <w:multiLevelType w:val="hybridMultilevel"/>
    <w:tmpl w:val="76065872"/>
    <w:lvl w:ilvl="0" w:tplc="5CFEFD0C">
      <w:start w:val="13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0CF0130"/>
    <w:multiLevelType w:val="hybridMultilevel"/>
    <w:tmpl w:val="6A4655FC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4E509A"/>
    <w:multiLevelType w:val="hybridMultilevel"/>
    <w:tmpl w:val="D27C92D4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83"/>
        </w:tabs>
        <w:ind w:left="68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03"/>
        </w:tabs>
        <w:ind w:left="14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23"/>
        </w:tabs>
        <w:ind w:left="21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43"/>
        </w:tabs>
        <w:ind w:left="284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63"/>
        </w:tabs>
        <w:ind w:left="35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83"/>
        </w:tabs>
        <w:ind w:left="42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03"/>
        </w:tabs>
        <w:ind w:left="500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23"/>
        </w:tabs>
        <w:ind w:left="5723" w:hanging="360"/>
      </w:pPr>
      <w:rPr>
        <w:rFonts w:ascii="Wingdings" w:hAnsi="Wingdings" w:hint="default"/>
      </w:rPr>
    </w:lvl>
  </w:abstractNum>
  <w:abstractNum w:abstractNumId="20">
    <w:nsid w:val="140A6823"/>
    <w:multiLevelType w:val="hybridMultilevel"/>
    <w:tmpl w:val="0848F926"/>
    <w:lvl w:ilvl="0" w:tplc="E35CF222">
      <w:start w:val="1"/>
      <w:numFmt w:val="decimal"/>
      <w:lvlText w:val="%1)"/>
      <w:lvlJc w:val="left"/>
      <w:pPr>
        <w:ind w:left="1062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782" w:hanging="360"/>
      </w:pPr>
    </w:lvl>
    <w:lvl w:ilvl="2" w:tplc="0415001B">
      <w:start w:val="1"/>
      <w:numFmt w:val="lowerRoman"/>
      <w:lvlText w:val="%3."/>
      <w:lvlJc w:val="right"/>
      <w:pPr>
        <w:ind w:left="2502" w:hanging="180"/>
      </w:pPr>
    </w:lvl>
    <w:lvl w:ilvl="3" w:tplc="0415000F">
      <w:start w:val="1"/>
      <w:numFmt w:val="decimal"/>
      <w:lvlText w:val="%4."/>
      <w:lvlJc w:val="left"/>
      <w:pPr>
        <w:ind w:left="3222" w:hanging="360"/>
      </w:pPr>
    </w:lvl>
    <w:lvl w:ilvl="4" w:tplc="04150019">
      <w:start w:val="1"/>
      <w:numFmt w:val="lowerLetter"/>
      <w:lvlText w:val="%5."/>
      <w:lvlJc w:val="left"/>
      <w:pPr>
        <w:ind w:left="3942" w:hanging="360"/>
      </w:pPr>
    </w:lvl>
    <w:lvl w:ilvl="5" w:tplc="0415001B">
      <w:start w:val="1"/>
      <w:numFmt w:val="lowerRoman"/>
      <w:lvlText w:val="%6."/>
      <w:lvlJc w:val="right"/>
      <w:pPr>
        <w:ind w:left="4662" w:hanging="180"/>
      </w:pPr>
    </w:lvl>
    <w:lvl w:ilvl="6" w:tplc="0415000F">
      <w:start w:val="1"/>
      <w:numFmt w:val="decimal"/>
      <w:lvlText w:val="%7."/>
      <w:lvlJc w:val="left"/>
      <w:pPr>
        <w:ind w:left="5382" w:hanging="360"/>
      </w:pPr>
    </w:lvl>
    <w:lvl w:ilvl="7" w:tplc="04150019">
      <w:start w:val="1"/>
      <w:numFmt w:val="lowerLetter"/>
      <w:lvlText w:val="%8."/>
      <w:lvlJc w:val="left"/>
      <w:pPr>
        <w:ind w:left="6102" w:hanging="360"/>
      </w:pPr>
    </w:lvl>
    <w:lvl w:ilvl="8" w:tplc="0415001B">
      <w:start w:val="1"/>
      <w:numFmt w:val="lowerRoman"/>
      <w:lvlText w:val="%9."/>
      <w:lvlJc w:val="right"/>
      <w:pPr>
        <w:ind w:left="6822" w:hanging="180"/>
      </w:pPr>
    </w:lvl>
  </w:abstractNum>
  <w:abstractNum w:abstractNumId="21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64627D2"/>
    <w:multiLevelType w:val="singleLevel"/>
    <w:tmpl w:val="9BF23B4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</w:abstractNum>
  <w:abstractNum w:abstractNumId="23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4">
    <w:nsid w:val="170C6E24"/>
    <w:multiLevelType w:val="hybridMultilevel"/>
    <w:tmpl w:val="716C9756"/>
    <w:lvl w:ilvl="0" w:tplc="560EE1A4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entury Gothic" w:eastAsia="Times New Roman" w:hAnsi="Century Gothic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7217E1D"/>
    <w:multiLevelType w:val="hybridMultilevel"/>
    <w:tmpl w:val="8328FC5A"/>
    <w:lvl w:ilvl="0" w:tplc="9A4844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7AF4F34"/>
    <w:multiLevelType w:val="multilevel"/>
    <w:tmpl w:val="748EF0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18843ED7"/>
    <w:multiLevelType w:val="hybridMultilevel"/>
    <w:tmpl w:val="9F9EFE42"/>
    <w:lvl w:ilvl="0" w:tplc="E10AC79C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4232DC"/>
    <w:multiLevelType w:val="hybridMultilevel"/>
    <w:tmpl w:val="AD18159C"/>
    <w:lvl w:ilvl="0" w:tplc="3E36319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C014AD"/>
    <w:multiLevelType w:val="multilevel"/>
    <w:tmpl w:val="2C366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1">
    <w:nsid w:val="1A167C82"/>
    <w:multiLevelType w:val="hybridMultilevel"/>
    <w:tmpl w:val="0CAC6DC4"/>
    <w:lvl w:ilvl="0" w:tplc="525296EE">
      <w:start w:val="1"/>
      <w:numFmt w:val="bullet"/>
      <w:pStyle w:val="WyliczanieP02"/>
      <w:lvlText w:val="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1A6B2AB3"/>
    <w:multiLevelType w:val="hybridMultilevel"/>
    <w:tmpl w:val="B44E8F8A"/>
    <w:lvl w:ilvl="0" w:tplc="0762B7A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>
    <w:nsid w:val="1A7E779E"/>
    <w:multiLevelType w:val="multilevel"/>
    <w:tmpl w:val="7C4E22DE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481"/>
        </w:tabs>
        <w:ind w:left="2481" w:hanging="106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89"/>
        </w:tabs>
        <w:ind w:left="3189" w:hanging="106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</w:rPr>
    </w:lvl>
  </w:abstractNum>
  <w:abstractNum w:abstractNumId="35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AB84272"/>
    <w:multiLevelType w:val="hybridMultilevel"/>
    <w:tmpl w:val="2A30BF4A"/>
    <w:lvl w:ilvl="0" w:tplc="194E4328">
      <w:start w:val="1"/>
      <w:numFmt w:val="bullet"/>
      <w:lvlText w:val="–"/>
      <w:lvlJc w:val="left"/>
      <w:pPr>
        <w:ind w:left="720" w:hanging="360"/>
      </w:pPr>
      <w:rPr>
        <w:rFonts w:ascii="Batang" w:eastAsia="Batang" w:hAnsi="Bata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C273DD7"/>
    <w:multiLevelType w:val="multilevel"/>
    <w:tmpl w:val="72C8BBA8"/>
    <w:lvl w:ilvl="0">
      <w:start w:val="16"/>
      <w:numFmt w:val="decimal"/>
      <w:lvlText w:val="%1."/>
      <w:lvlJc w:val="left"/>
      <w:pPr>
        <w:ind w:left="405" w:hanging="405"/>
      </w:pPr>
      <w:rPr>
        <w:b/>
      </w:rPr>
    </w:lvl>
    <w:lvl w:ilvl="1">
      <w:start w:val="1"/>
      <w:numFmt w:val="decimal"/>
      <w:lvlText w:val="%1.%2."/>
      <w:lvlJc w:val="left"/>
      <w:pPr>
        <w:ind w:left="157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43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654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4512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73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588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7806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9024" w:hanging="2160"/>
      </w:pPr>
      <w:rPr>
        <w:b w:val="0"/>
      </w:rPr>
    </w:lvl>
  </w:abstractNum>
  <w:abstractNum w:abstractNumId="38">
    <w:nsid w:val="1D84118B"/>
    <w:multiLevelType w:val="hybridMultilevel"/>
    <w:tmpl w:val="623C1A68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E0B3ECC"/>
    <w:multiLevelType w:val="singleLevel"/>
    <w:tmpl w:val="2C0ACDC8"/>
    <w:lvl w:ilvl="0">
      <w:start w:val="1"/>
      <w:numFmt w:val="decimal"/>
      <w:lvlText w:val="%1)"/>
      <w:legacy w:legacy="1" w:legacySpace="0" w:legacyIndent="422"/>
      <w:lvlJc w:val="left"/>
      <w:rPr>
        <w:rFonts w:ascii="Century Gothic" w:hAnsi="Century Gothic" w:cs="Arial" w:hint="default"/>
      </w:rPr>
    </w:lvl>
  </w:abstractNum>
  <w:abstractNum w:abstractNumId="40">
    <w:nsid w:val="1E0F5260"/>
    <w:multiLevelType w:val="hybridMultilevel"/>
    <w:tmpl w:val="F356C78A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01F703D"/>
    <w:multiLevelType w:val="multilevel"/>
    <w:tmpl w:val="42E6E14A"/>
    <w:lvl w:ilvl="0">
      <w:start w:val="19"/>
      <w:numFmt w:val="decimal"/>
      <w:lvlText w:val="%1."/>
      <w:lvlJc w:val="left"/>
      <w:pPr>
        <w:ind w:left="528" w:hanging="528"/>
      </w:pPr>
    </w:lvl>
    <w:lvl w:ilvl="1">
      <w:start w:val="1"/>
      <w:numFmt w:val="decimal"/>
      <w:lvlText w:val="%1.%2."/>
      <w:lvlJc w:val="left"/>
      <w:pPr>
        <w:ind w:left="1578" w:hanging="720"/>
      </w:pPr>
    </w:lvl>
    <w:lvl w:ilvl="2">
      <w:start w:val="3"/>
      <w:numFmt w:val="decimal"/>
      <w:lvlText w:val="%1.%2.%3."/>
      <w:lvlJc w:val="left"/>
      <w:pPr>
        <w:ind w:left="2436" w:hanging="720"/>
      </w:pPr>
    </w:lvl>
    <w:lvl w:ilvl="3">
      <w:start w:val="1"/>
      <w:numFmt w:val="decimal"/>
      <w:lvlText w:val="%1.%2.%3.%4."/>
      <w:lvlJc w:val="left"/>
      <w:pPr>
        <w:ind w:left="3654" w:hanging="1080"/>
      </w:pPr>
    </w:lvl>
    <w:lvl w:ilvl="4">
      <w:start w:val="1"/>
      <w:numFmt w:val="decimal"/>
      <w:lvlText w:val="%1.%2.%3.%4.%5."/>
      <w:lvlJc w:val="left"/>
      <w:pPr>
        <w:ind w:left="4512" w:hanging="1080"/>
      </w:pPr>
    </w:lvl>
    <w:lvl w:ilvl="5">
      <w:start w:val="1"/>
      <w:numFmt w:val="decimal"/>
      <w:lvlText w:val="%1.%2.%3.%4.%5.%6."/>
      <w:lvlJc w:val="left"/>
      <w:pPr>
        <w:ind w:left="5730" w:hanging="1440"/>
      </w:pPr>
    </w:lvl>
    <w:lvl w:ilvl="6">
      <w:start w:val="1"/>
      <w:numFmt w:val="decimal"/>
      <w:lvlText w:val="%1.%2.%3.%4.%5.%6.%7."/>
      <w:lvlJc w:val="left"/>
      <w:pPr>
        <w:ind w:left="6588" w:hanging="1440"/>
      </w:pPr>
    </w:lvl>
    <w:lvl w:ilvl="7">
      <w:start w:val="1"/>
      <w:numFmt w:val="decimal"/>
      <w:lvlText w:val="%1.%2.%3.%4.%5.%6.%7.%8."/>
      <w:lvlJc w:val="left"/>
      <w:pPr>
        <w:ind w:left="7806" w:hanging="1800"/>
      </w:pPr>
    </w:lvl>
    <w:lvl w:ilvl="8">
      <w:start w:val="1"/>
      <w:numFmt w:val="decimal"/>
      <w:lvlText w:val="%1.%2.%3.%4.%5.%6.%7.%8.%9."/>
      <w:lvlJc w:val="left"/>
      <w:pPr>
        <w:ind w:left="8664" w:hanging="1800"/>
      </w:pPr>
    </w:lvl>
  </w:abstractNum>
  <w:abstractNum w:abstractNumId="42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1E74F8C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2861E0F"/>
    <w:multiLevelType w:val="hybridMultilevel"/>
    <w:tmpl w:val="34A62A1C"/>
    <w:lvl w:ilvl="0" w:tplc="0F7EB6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25381A55"/>
    <w:multiLevelType w:val="hybridMultilevel"/>
    <w:tmpl w:val="D6EA60AE"/>
    <w:lvl w:ilvl="0" w:tplc="4D66AABC">
      <w:start w:val="1"/>
      <w:numFmt w:val="decimal"/>
      <w:lvlText w:val="%1)"/>
      <w:lvlJc w:val="left"/>
      <w:pPr>
        <w:ind w:left="360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26D3273F"/>
    <w:multiLevelType w:val="multilevel"/>
    <w:tmpl w:val="2C366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9">
    <w:nsid w:val="28655DA9"/>
    <w:multiLevelType w:val="hybridMultilevel"/>
    <w:tmpl w:val="A9C2055C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8FC007D"/>
    <w:multiLevelType w:val="hybridMultilevel"/>
    <w:tmpl w:val="BC8E28C0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90447D9"/>
    <w:multiLevelType w:val="hybridMultilevel"/>
    <w:tmpl w:val="2EF6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CEE7369"/>
    <w:multiLevelType w:val="hybridMultilevel"/>
    <w:tmpl w:val="BC18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2E0F40B6"/>
    <w:multiLevelType w:val="hybridMultilevel"/>
    <w:tmpl w:val="80965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E5F221F"/>
    <w:multiLevelType w:val="multilevel"/>
    <w:tmpl w:val="5DC84648"/>
    <w:lvl w:ilvl="0">
      <w:start w:val="20"/>
      <w:numFmt w:val="decimal"/>
      <w:lvlText w:val="%1."/>
      <w:lvlJc w:val="left"/>
      <w:pPr>
        <w:ind w:left="528" w:hanging="528"/>
      </w:pPr>
    </w:lvl>
    <w:lvl w:ilvl="1">
      <w:start w:val="1"/>
      <w:numFmt w:val="decimal"/>
      <w:lvlText w:val="%1.%2."/>
      <w:lvlJc w:val="left"/>
      <w:pPr>
        <w:ind w:left="1578" w:hanging="720"/>
      </w:pPr>
    </w:lvl>
    <w:lvl w:ilvl="2">
      <w:start w:val="1"/>
      <w:numFmt w:val="decimal"/>
      <w:lvlText w:val="%1.%2.%3."/>
      <w:lvlJc w:val="left"/>
      <w:pPr>
        <w:ind w:left="2436" w:hanging="720"/>
      </w:pPr>
    </w:lvl>
    <w:lvl w:ilvl="3">
      <w:start w:val="1"/>
      <w:numFmt w:val="decimal"/>
      <w:lvlText w:val="%1.%2.%3.%4."/>
      <w:lvlJc w:val="left"/>
      <w:pPr>
        <w:ind w:left="3654" w:hanging="1080"/>
      </w:pPr>
    </w:lvl>
    <w:lvl w:ilvl="4">
      <w:start w:val="1"/>
      <w:numFmt w:val="decimal"/>
      <w:lvlText w:val="%1.%2.%3.%4.%5."/>
      <w:lvlJc w:val="left"/>
      <w:pPr>
        <w:ind w:left="4512" w:hanging="1080"/>
      </w:pPr>
    </w:lvl>
    <w:lvl w:ilvl="5">
      <w:start w:val="1"/>
      <w:numFmt w:val="decimal"/>
      <w:lvlText w:val="%1.%2.%3.%4.%5.%6."/>
      <w:lvlJc w:val="left"/>
      <w:pPr>
        <w:ind w:left="5730" w:hanging="1440"/>
      </w:pPr>
    </w:lvl>
    <w:lvl w:ilvl="6">
      <w:start w:val="1"/>
      <w:numFmt w:val="decimal"/>
      <w:lvlText w:val="%1.%2.%3.%4.%5.%6.%7."/>
      <w:lvlJc w:val="left"/>
      <w:pPr>
        <w:ind w:left="6588" w:hanging="1440"/>
      </w:pPr>
    </w:lvl>
    <w:lvl w:ilvl="7">
      <w:start w:val="1"/>
      <w:numFmt w:val="decimal"/>
      <w:lvlText w:val="%1.%2.%3.%4.%5.%6.%7.%8."/>
      <w:lvlJc w:val="left"/>
      <w:pPr>
        <w:ind w:left="7806" w:hanging="1800"/>
      </w:pPr>
    </w:lvl>
    <w:lvl w:ilvl="8">
      <w:start w:val="1"/>
      <w:numFmt w:val="decimal"/>
      <w:lvlText w:val="%1.%2.%3.%4.%5.%6.%7.%8.%9."/>
      <w:lvlJc w:val="left"/>
      <w:pPr>
        <w:ind w:left="8664" w:hanging="1800"/>
      </w:pPr>
    </w:lvl>
  </w:abstractNum>
  <w:abstractNum w:abstractNumId="57">
    <w:nsid w:val="2E871FA1"/>
    <w:multiLevelType w:val="hybridMultilevel"/>
    <w:tmpl w:val="1012E242"/>
    <w:lvl w:ilvl="0" w:tplc="194E4328">
      <w:start w:val="1"/>
      <w:numFmt w:val="bullet"/>
      <w:lvlText w:val="–"/>
      <w:lvlJc w:val="left"/>
      <w:pPr>
        <w:ind w:left="720" w:hanging="360"/>
      </w:pPr>
      <w:rPr>
        <w:rFonts w:ascii="Batang" w:eastAsia="Batang" w:hAnsi="Bata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FA75CA7"/>
    <w:multiLevelType w:val="hybridMultilevel"/>
    <w:tmpl w:val="151EA12C"/>
    <w:lvl w:ilvl="0" w:tplc="2D0A31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E514CD82">
      <w:start w:val="1"/>
      <w:numFmt w:val="decimal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92348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3030584C"/>
    <w:multiLevelType w:val="hybridMultilevel"/>
    <w:tmpl w:val="5776D576"/>
    <w:lvl w:ilvl="0" w:tplc="E384CA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3098729D"/>
    <w:multiLevelType w:val="hybridMultilevel"/>
    <w:tmpl w:val="C3BE0D68"/>
    <w:lvl w:ilvl="0" w:tplc="D500FEB6">
      <w:start w:val="1"/>
      <w:numFmt w:val="decimal"/>
      <w:lvlText w:val="%1)"/>
      <w:lvlJc w:val="left"/>
      <w:pPr>
        <w:ind w:left="1440" w:hanging="360"/>
      </w:pPr>
      <w:rPr>
        <w:rFonts w:ascii="Century Gothic" w:hAnsi="Century Gothic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30B25023"/>
    <w:multiLevelType w:val="hybridMultilevel"/>
    <w:tmpl w:val="E8D6E164"/>
    <w:lvl w:ilvl="0" w:tplc="3ACCFEE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entury Gothic" w:eastAsia="Times New Roman" w:hAnsi="Century Gothic" w:cs="Times New Roman" w:hint="default"/>
        <w:b w:val="0"/>
        <w:i w:val="0"/>
        <w:sz w:val="18"/>
        <w:szCs w:val="18"/>
      </w:rPr>
    </w:lvl>
    <w:lvl w:ilvl="1" w:tplc="B62084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DC291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8E1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F07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3030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686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466A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97068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30DC3506"/>
    <w:multiLevelType w:val="hybridMultilevel"/>
    <w:tmpl w:val="2E76B518"/>
    <w:lvl w:ilvl="0" w:tplc="6EF2B5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3">
    <w:nsid w:val="31E02B60"/>
    <w:multiLevelType w:val="hybridMultilevel"/>
    <w:tmpl w:val="CF0CAA60"/>
    <w:lvl w:ilvl="0" w:tplc="C47659CA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>
    <w:nsid w:val="342359D0"/>
    <w:multiLevelType w:val="hybridMultilevel"/>
    <w:tmpl w:val="99F24838"/>
    <w:lvl w:ilvl="0" w:tplc="0762B7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7">
    <w:nsid w:val="358746DC"/>
    <w:multiLevelType w:val="hybridMultilevel"/>
    <w:tmpl w:val="DB00340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96A9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7A5650D"/>
    <w:multiLevelType w:val="hybridMultilevel"/>
    <w:tmpl w:val="1F846B06"/>
    <w:lvl w:ilvl="0" w:tplc="1CC05CA2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8A852DF"/>
    <w:multiLevelType w:val="multilevel"/>
    <w:tmpl w:val="D75A3B7A"/>
    <w:lvl w:ilvl="0">
      <w:start w:val="7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235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0">
    <w:nsid w:val="3982778F"/>
    <w:multiLevelType w:val="hybridMultilevel"/>
    <w:tmpl w:val="355A09DA"/>
    <w:lvl w:ilvl="0" w:tplc="856A9EA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96EE830">
      <w:start w:val="1"/>
      <w:numFmt w:val="bullet"/>
      <w:pStyle w:val="WyliczanieP03"/>
      <w:lvlText w:val="­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>
    <w:nsid w:val="3AA5041A"/>
    <w:multiLevelType w:val="hybridMultilevel"/>
    <w:tmpl w:val="95C2C154"/>
    <w:lvl w:ilvl="0" w:tplc="2D8E1FF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B3F2CFD"/>
    <w:multiLevelType w:val="hybridMultilevel"/>
    <w:tmpl w:val="54C8DCC4"/>
    <w:lvl w:ilvl="0" w:tplc="016E4322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  <w:rPr>
        <w:rFonts w:cs="Times New Roman" w:hint="default"/>
        <w:b w:val="0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3C775594"/>
    <w:multiLevelType w:val="hybridMultilevel"/>
    <w:tmpl w:val="97261354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D470080"/>
    <w:multiLevelType w:val="multilevel"/>
    <w:tmpl w:val="AA8C2ACE"/>
    <w:name w:val="WW8Num62"/>
    <w:lvl w:ilvl="0">
      <w:start w:val="1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75">
    <w:nsid w:val="3E2D0132"/>
    <w:multiLevelType w:val="hybridMultilevel"/>
    <w:tmpl w:val="36D60C66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E934466"/>
    <w:multiLevelType w:val="hybridMultilevel"/>
    <w:tmpl w:val="683A0BC8"/>
    <w:lvl w:ilvl="0" w:tplc="0762B7A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7">
    <w:nsid w:val="3EFB5957"/>
    <w:multiLevelType w:val="hybridMultilevel"/>
    <w:tmpl w:val="C91A7956"/>
    <w:lvl w:ilvl="0" w:tplc="6A3A97E6">
      <w:start w:val="1"/>
      <w:numFmt w:val="bullet"/>
      <w:pStyle w:val="WyliczanieP0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1855E0C"/>
    <w:multiLevelType w:val="hybridMultilevel"/>
    <w:tmpl w:val="040694C2"/>
    <w:lvl w:ilvl="0" w:tplc="4D66AABC">
      <w:start w:val="1"/>
      <w:numFmt w:val="decimal"/>
      <w:lvlText w:val="%1)"/>
      <w:lvlJc w:val="left"/>
      <w:pPr>
        <w:ind w:left="1440" w:hanging="360"/>
      </w:pPr>
      <w:rPr>
        <w:rFonts w:ascii="Century Gothic" w:hAnsi="Century Gothic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42184D0C"/>
    <w:multiLevelType w:val="hybridMultilevel"/>
    <w:tmpl w:val="A03A4B86"/>
    <w:lvl w:ilvl="0" w:tplc="E384CA4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1">
    <w:nsid w:val="429C1E43"/>
    <w:multiLevelType w:val="hybridMultilevel"/>
    <w:tmpl w:val="5C44F30C"/>
    <w:name w:val="Tiret 1"/>
    <w:lvl w:ilvl="0" w:tplc="D6120A7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D0C488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E45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09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BC4D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FEDD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8CD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6BA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3200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45A7C58"/>
    <w:multiLevelType w:val="hybridMultilevel"/>
    <w:tmpl w:val="264E04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3">
    <w:nsid w:val="44D143AC"/>
    <w:multiLevelType w:val="multilevel"/>
    <w:tmpl w:val="48148EA4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>
    <w:nsid w:val="4502171A"/>
    <w:multiLevelType w:val="singleLevel"/>
    <w:tmpl w:val="257EC3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85">
    <w:nsid w:val="45756B8E"/>
    <w:multiLevelType w:val="hybridMultilevel"/>
    <w:tmpl w:val="B9F8E07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88ACD10">
      <w:start w:val="1"/>
      <w:numFmt w:val="decimal"/>
      <w:lvlText w:val="%2)"/>
      <w:lvlJc w:val="left"/>
      <w:pPr>
        <w:ind w:left="1455" w:hanging="375"/>
      </w:pPr>
      <w:rPr>
        <w:rFonts w:cs="Times New Roman" w:hint="default"/>
      </w:rPr>
    </w:lvl>
    <w:lvl w:ilvl="2" w:tplc="FF48256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5D496A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460906DF"/>
    <w:multiLevelType w:val="hybridMultilevel"/>
    <w:tmpl w:val="3ADEC87E"/>
    <w:lvl w:ilvl="0" w:tplc="39A60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color w:val="auto"/>
      </w:rPr>
    </w:lvl>
    <w:lvl w:ilvl="1" w:tplc="5360000A">
      <w:start w:val="1"/>
      <w:numFmt w:val="lowerLetter"/>
      <w:lvlText w:val="%2)"/>
      <w:lvlJc w:val="left"/>
      <w:pPr>
        <w:tabs>
          <w:tab w:val="num" w:pos="1227"/>
        </w:tabs>
        <w:ind w:left="1227" w:hanging="507"/>
      </w:pPr>
      <w:rPr>
        <w:rFonts w:cs="Times New Roman"/>
      </w:rPr>
    </w:lvl>
    <w:lvl w:ilvl="2" w:tplc="ED9AEB5A">
      <w:start w:val="10"/>
      <w:numFmt w:val="decimal"/>
      <w:lvlText w:val="%3."/>
      <w:lvlJc w:val="left"/>
      <w:pPr>
        <w:tabs>
          <w:tab w:val="num" w:pos="1791"/>
        </w:tabs>
        <w:ind w:left="1904" w:hanging="284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7">
    <w:nsid w:val="493E1141"/>
    <w:multiLevelType w:val="multilevel"/>
    <w:tmpl w:val="6EDE978A"/>
    <w:name w:val="WW8Num1122222222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4B3E46C5"/>
    <w:multiLevelType w:val="hybridMultilevel"/>
    <w:tmpl w:val="6426924C"/>
    <w:lvl w:ilvl="0" w:tplc="F77256E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1" w:tplc="20AE24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CA02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56EB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BACF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B681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D4F2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9A37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B207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4CC43828"/>
    <w:multiLevelType w:val="singleLevel"/>
    <w:tmpl w:val="A3BCDE3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0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>
    <w:nsid w:val="4F2C173D"/>
    <w:multiLevelType w:val="hybridMultilevel"/>
    <w:tmpl w:val="60F06B38"/>
    <w:lvl w:ilvl="0" w:tplc="7CE255A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2">
    <w:nsid w:val="507C5992"/>
    <w:multiLevelType w:val="hybridMultilevel"/>
    <w:tmpl w:val="D3BED0D6"/>
    <w:lvl w:ilvl="0" w:tplc="8DBA91CC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4190BFB8">
      <w:start w:val="1"/>
      <w:numFmt w:val="decimal"/>
      <w:lvlText w:val="%4."/>
      <w:lvlJc w:val="left"/>
      <w:pPr>
        <w:ind w:left="3513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93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94">
    <w:nsid w:val="513B7E1A"/>
    <w:multiLevelType w:val="hybridMultilevel"/>
    <w:tmpl w:val="89286920"/>
    <w:lvl w:ilvl="0" w:tplc="D63A2CC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5">
    <w:nsid w:val="519A35DD"/>
    <w:multiLevelType w:val="multilevel"/>
    <w:tmpl w:val="4A809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6">
    <w:nsid w:val="523176C9"/>
    <w:multiLevelType w:val="hybridMultilevel"/>
    <w:tmpl w:val="AB8EE77A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46328F1"/>
    <w:multiLevelType w:val="hybridMultilevel"/>
    <w:tmpl w:val="AF7CAE00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57941319"/>
    <w:multiLevelType w:val="hybridMultilevel"/>
    <w:tmpl w:val="9C38996C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7E778FA"/>
    <w:multiLevelType w:val="hybridMultilevel"/>
    <w:tmpl w:val="D6ECD4CC"/>
    <w:lvl w:ilvl="0" w:tplc="0762B7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596363BD"/>
    <w:multiLevelType w:val="hybridMultilevel"/>
    <w:tmpl w:val="207A35E8"/>
    <w:lvl w:ilvl="0" w:tplc="0762B7A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2">
    <w:nsid w:val="5ADB44C4"/>
    <w:multiLevelType w:val="hybridMultilevel"/>
    <w:tmpl w:val="A6823CC4"/>
    <w:name w:val="Tiret 022"/>
    <w:lvl w:ilvl="0" w:tplc="3EF6EE7A">
      <w:start w:val="1"/>
      <w:numFmt w:val="decimal"/>
      <w:lvlText w:val="%1."/>
      <w:lvlJc w:val="left"/>
      <w:pPr>
        <w:ind w:left="35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B1C18BC"/>
    <w:multiLevelType w:val="multilevel"/>
    <w:tmpl w:val="FA6834D2"/>
    <w:name w:val="Tiret 02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4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5">
    <w:nsid w:val="5D1232AE"/>
    <w:multiLevelType w:val="hybridMultilevel"/>
    <w:tmpl w:val="EDF0CEE0"/>
    <w:lvl w:ilvl="0" w:tplc="9812679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56B4B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BAD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9A8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287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8E2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689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D08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8E1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5F5B016E"/>
    <w:multiLevelType w:val="hybridMultilevel"/>
    <w:tmpl w:val="2DF479F2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FF7483F"/>
    <w:multiLevelType w:val="hybridMultilevel"/>
    <w:tmpl w:val="982C5E58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0097DD8"/>
    <w:multiLevelType w:val="hybridMultilevel"/>
    <w:tmpl w:val="55D65ABC"/>
    <w:lvl w:ilvl="0" w:tplc="7CE255A4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9">
    <w:nsid w:val="60F02670"/>
    <w:multiLevelType w:val="hybridMultilevel"/>
    <w:tmpl w:val="82D235E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0">
    <w:nsid w:val="615D7823"/>
    <w:multiLevelType w:val="hybridMultilevel"/>
    <w:tmpl w:val="481E236C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3516993"/>
    <w:multiLevelType w:val="hybridMultilevel"/>
    <w:tmpl w:val="CE8AFA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>
    <w:nsid w:val="63725B40"/>
    <w:multiLevelType w:val="hybridMultilevel"/>
    <w:tmpl w:val="D7184ED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3">
    <w:nsid w:val="659003DB"/>
    <w:multiLevelType w:val="hybridMultilevel"/>
    <w:tmpl w:val="0AC4544A"/>
    <w:lvl w:ilvl="0" w:tplc="FFEA6F8C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61C1660"/>
    <w:multiLevelType w:val="hybridMultilevel"/>
    <w:tmpl w:val="3B908674"/>
    <w:lvl w:ilvl="0" w:tplc="7A5A3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5">
    <w:nsid w:val="66BE5103"/>
    <w:multiLevelType w:val="hybridMultilevel"/>
    <w:tmpl w:val="D6A04B7E"/>
    <w:lvl w:ilvl="0" w:tplc="7076001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18"/>
        <w:szCs w:val="18"/>
      </w:rPr>
    </w:lvl>
    <w:lvl w:ilvl="1" w:tplc="6F127FAA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2" w:tplc="3E36319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>
    <w:nsid w:val="6B8D50C0"/>
    <w:multiLevelType w:val="singleLevel"/>
    <w:tmpl w:val="18305038"/>
    <w:lvl w:ilvl="0">
      <w:start w:val="1"/>
      <w:numFmt w:val="decimal"/>
      <w:lvlText w:val="%1."/>
      <w:legacy w:legacy="1" w:legacySpace="57" w:legacyIndent="340"/>
      <w:lvlJc w:val="left"/>
      <w:pPr>
        <w:ind w:left="341" w:hanging="340"/>
      </w:pPr>
    </w:lvl>
  </w:abstractNum>
  <w:abstractNum w:abstractNumId="117">
    <w:nsid w:val="6E6D19D2"/>
    <w:multiLevelType w:val="hybridMultilevel"/>
    <w:tmpl w:val="762E30E2"/>
    <w:lvl w:ilvl="0" w:tplc="04150011">
      <w:start w:val="1"/>
      <w:numFmt w:val="decimal"/>
      <w:lvlText w:val="%1)"/>
      <w:lvlJc w:val="left"/>
      <w:pPr>
        <w:ind w:left="1191" w:hanging="360"/>
      </w:pPr>
    </w:lvl>
    <w:lvl w:ilvl="1" w:tplc="04150019" w:tentative="1">
      <w:start w:val="1"/>
      <w:numFmt w:val="lowerLetter"/>
      <w:lvlText w:val="%2."/>
      <w:lvlJc w:val="left"/>
      <w:pPr>
        <w:ind w:left="1911" w:hanging="360"/>
      </w:pPr>
    </w:lvl>
    <w:lvl w:ilvl="2" w:tplc="0415001B" w:tentative="1">
      <w:start w:val="1"/>
      <w:numFmt w:val="lowerRoman"/>
      <w:lvlText w:val="%3."/>
      <w:lvlJc w:val="right"/>
      <w:pPr>
        <w:ind w:left="2631" w:hanging="180"/>
      </w:pPr>
    </w:lvl>
    <w:lvl w:ilvl="3" w:tplc="0415000F" w:tentative="1">
      <w:start w:val="1"/>
      <w:numFmt w:val="decimal"/>
      <w:lvlText w:val="%4."/>
      <w:lvlJc w:val="left"/>
      <w:pPr>
        <w:ind w:left="3351" w:hanging="360"/>
      </w:pPr>
    </w:lvl>
    <w:lvl w:ilvl="4" w:tplc="04150019" w:tentative="1">
      <w:start w:val="1"/>
      <w:numFmt w:val="lowerLetter"/>
      <w:lvlText w:val="%5."/>
      <w:lvlJc w:val="left"/>
      <w:pPr>
        <w:ind w:left="4071" w:hanging="360"/>
      </w:pPr>
    </w:lvl>
    <w:lvl w:ilvl="5" w:tplc="0415001B" w:tentative="1">
      <w:start w:val="1"/>
      <w:numFmt w:val="lowerRoman"/>
      <w:lvlText w:val="%6."/>
      <w:lvlJc w:val="right"/>
      <w:pPr>
        <w:ind w:left="4791" w:hanging="180"/>
      </w:pPr>
    </w:lvl>
    <w:lvl w:ilvl="6" w:tplc="0415000F" w:tentative="1">
      <w:start w:val="1"/>
      <w:numFmt w:val="decimal"/>
      <w:lvlText w:val="%7."/>
      <w:lvlJc w:val="left"/>
      <w:pPr>
        <w:ind w:left="5511" w:hanging="360"/>
      </w:pPr>
    </w:lvl>
    <w:lvl w:ilvl="7" w:tplc="04150019" w:tentative="1">
      <w:start w:val="1"/>
      <w:numFmt w:val="lowerLetter"/>
      <w:lvlText w:val="%8."/>
      <w:lvlJc w:val="left"/>
      <w:pPr>
        <w:ind w:left="6231" w:hanging="360"/>
      </w:pPr>
    </w:lvl>
    <w:lvl w:ilvl="8" w:tplc="0415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18">
    <w:nsid w:val="6EB15E88"/>
    <w:multiLevelType w:val="hybridMultilevel"/>
    <w:tmpl w:val="82D2528C"/>
    <w:lvl w:ilvl="0" w:tplc="194E4328">
      <w:start w:val="1"/>
      <w:numFmt w:val="bullet"/>
      <w:lvlText w:val="–"/>
      <w:lvlJc w:val="left"/>
      <w:pPr>
        <w:ind w:left="720" w:hanging="360"/>
      </w:pPr>
      <w:rPr>
        <w:rFonts w:ascii="Batang" w:eastAsia="Batang" w:hAnsi="Bata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26445EC"/>
    <w:multiLevelType w:val="hybridMultilevel"/>
    <w:tmpl w:val="EEACF87E"/>
    <w:lvl w:ilvl="0" w:tplc="194E4328">
      <w:start w:val="1"/>
      <w:numFmt w:val="bullet"/>
      <w:lvlText w:val="–"/>
      <w:lvlJc w:val="left"/>
      <w:pPr>
        <w:ind w:left="720" w:hanging="360"/>
      </w:pPr>
      <w:rPr>
        <w:rFonts w:ascii="Batang" w:eastAsia="Batang" w:hAnsi="Bata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3710E94"/>
    <w:multiLevelType w:val="hybridMultilevel"/>
    <w:tmpl w:val="00DA0894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B344166"/>
    <w:multiLevelType w:val="hybridMultilevel"/>
    <w:tmpl w:val="24065EB0"/>
    <w:lvl w:ilvl="0" w:tplc="194E4328">
      <w:start w:val="1"/>
      <w:numFmt w:val="bullet"/>
      <w:lvlText w:val="–"/>
      <w:lvlJc w:val="left"/>
      <w:pPr>
        <w:ind w:left="720" w:hanging="360"/>
      </w:pPr>
      <w:rPr>
        <w:rFonts w:ascii="Batang" w:eastAsia="Batang" w:hAnsi="Bata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BBF2A71"/>
    <w:multiLevelType w:val="hybridMultilevel"/>
    <w:tmpl w:val="DD2A35B0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BF666BE"/>
    <w:multiLevelType w:val="multilevel"/>
    <w:tmpl w:val="D7E2A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ind w:left="450" w:hanging="450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4">
    <w:nsid w:val="7DC675F9"/>
    <w:multiLevelType w:val="multilevel"/>
    <w:tmpl w:val="0D22535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25">
    <w:nsid w:val="7EAB32EE"/>
    <w:multiLevelType w:val="hybridMultilevel"/>
    <w:tmpl w:val="79D44802"/>
    <w:lvl w:ilvl="0" w:tplc="0415000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04150019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126">
    <w:nsid w:val="7FC201CE"/>
    <w:multiLevelType w:val="multilevel"/>
    <w:tmpl w:val="748EF078"/>
    <w:name w:val="Tiret 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3"/>
  </w:num>
  <w:num w:numId="3">
    <w:abstractNumId w:val="21"/>
  </w:num>
  <w:num w:numId="4">
    <w:abstractNumId w:val="42"/>
  </w:num>
  <w:num w:numId="5">
    <w:abstractNumId w:val="125"/>
  </w:num>
  <w:num w:numId="6">
    <w:abstractNumId w:val="23"/>
  </w:num>
  <w:num w:numId="7">
    <w:abstractNumId w:val="90"/>
  </w:num>
  <w:num w:numId="8">
    <w:abstractNumId w:val="52"/>
  </w:num>
  <w:num w:numId="9">
    <w:abstractNumId w:val="87"/>
  </w:num>
  <w:num w:numId="10">
    <w:abstractNumId w:val="0"/>
  </w:num>
  <w:num w:numId="11">
    <w:abstractNumId w:val="104"/>
    <w:lvlOverride w:ilvl="0">
      <w:startOverride w:val="1"/>
    </w:lvlOverride>
  </w:num>
  <w:num w:numId="12">
    <w:abstractNumId w:val="80"/>
    <w:lvlOverride w:ilvl="0">
      <w:startOverride w:val="1"/>
    </w:lvlOverride>
  </w:num>
  <w:num w:numId="13">
    <w:abstractNumId w:val="45"/>
  </w:num>
  <w:num w:numId="1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6"/>
  </w:num>
  <w:num w:numId="17">
    <w:abstractNumId w:val="77"/>
  </w:num>
  <w:num w:numId="18">
    <w:abstractNumId w:val="70"/>
  </w:num>
  <w:num w:numId="19">
    <w:abstractNumId w:val="31"/>
  </w:num>
  <w:num w:numId="20">
    <w:abstractNumId w:val="35"/>
  </w:num>
  <w:num w:numId="21">
    <w:abstractNumId w:val="8"/>
  </w:num>
  <w:num w:numId="2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9"/>
  </w:num>
  <w:num w:numId="25">
    <w:abstractNumId w:val="82"/>
  </w:num>
  <w:num w:numId="2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9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64"/>
  </w:num>
  <w:num w:numId="3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3"/>
  </w:num>
  <w:num w:numId="36">
    <w:abstractNumId w:val="89"/>
  </w:num>
  <w:num w:numId="37">
    <w:abstractNumId w:val="116"/>
  </w:num>
  <w:num w:numId="38">
    <w:abstractNumId w:val="30"/>
  </w:num>
  <w:num w:numId="39">
    <w:abstractNumId w:val="36"/>
  </w:num>
  <w:num w:numId="40">
    <w:abstractNumId w:val="57"/>
  </w:num>
  <w:num w:numId="41">
    <w:abstractNumId w:val="19"/>
  </w:num>
  <w:num w:numId="42">
    <w:abstractNumId w:val="48"/>
  </w:num>
  <w:num w:numId="43">
    <w:abstractNumId w:val="9"/>
  </w:num>
  <w:num w:numId="44">
    <w:abstractNumId w:val="95"/>
  </w:num>
  <w:num w:numId="45">
    <w:abstractNumId w:val="95"/>
    <w:lvlOverride w:ilvl="0">
      <w:startOverride w:val="1"/>
    </w:lvlOverride>
  </w:num>
  <w:num w:numId="46">
    <w:abstractNumId w:val="55"/>
  </w:num>
  <w:num w:numId="47">
    <w:abstractNumId w:val="121"/>
  </w:num>
  <w:num w:numId="48">
    <w:abstractNumId w:val="11"/>
  </w:num>
  <w:num w:numId="49">
    <w:abstractNumId w:val="118"/>
  </w:num>
  <w:num w:numId="50">
    <w:abstractNumId w:val="10"/>
  </w:num>
  <w:num w:numId="51">
    <w:abstractNumId w:val="119"/>
  </w:num>
  <w:num w:numId="52">
    <w:abstractNumId w:val="12"/>
  </w:num>
  <w:num w:numId="53">
    <w:abstractNumId w:val="63"/>
  </w:num>
  <w:num w:numId="54">
    <w:abstractNumId w:val="106"/>
  </w:num>
  <w:num w:numId="55">
    <w:abstractNumId w:val="18"/>
  </w:num>
  <w:num w:numId="56">
    <w:abstractNumId w:val="65"/>
  </w:num>
  <w:num w:numId="57">
    <w:abstractNumId w:val="73"/>
  </w:num>
  <w:num w:numId="58">
    <w:abstractNumId w:val="110"/>
  </w:num>
  <w:num w:numId="59">
    <w:abstractNumId w:val="99"/>
  </w:num>
  <w:num w:numId="60">
    <w:abstractNumId w:val="38"/>
  </w:num>
  <w:num w:numId="61">
    <w:abstractNumId w:val="96"/>
  </w:num>
  <w:num w:numId="62">
    <w:abstractNumId w:val="100"/>
  </w:num>
  <w:num w:numId="63">
    <w:abstractNumId w:val="101"/>
  </w:num>
  <w:num w:numId="64">
    <w:abstractNumId w:val="76"/>
  </w:num>
  <w:num w:numId="65">
    <w:abstractNumId w:val="97"/>
  </w:num>
  <w:num w:numId="66">
    <w:abstractNumId w:val="75"/>
  </w:num>
  <w:num w:numId="67">
    <w:abstractNumId w:val="122"/>
  </w:num>
  <w:num w:numId="68">
    <w:abstractNumId w:val="49"/>
  </w:num>
  <w:num w:numId="69">
    <w:abstractNumId w:val="107"/>
  </w:num>
  <w:num w:numId="70">
    <w:abstractNumId w:val="5"/>
  </w:num>
  <w:num w:numId="71">
    <w:abstractNumId w:val="50"/>
  </w:num>
  <w:num w:numId="72">
    <w:abstractNumId w:val="7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2"/>
  </w:num>
  <w:num w:numId="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5"/>
  </w:num>
  <w:num w:numId="9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4"/>
    <w:lvlOverride w:ilvl="0">
      <w:startOverride w:val="1"/>
    </w:lvlOverride>
  </w:num>
  <w:num w:numId="93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6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2"/>
    <w:lvlOverride w:ilvl="0">
      <w:startOverride w:val="1"/>
    </w:lvlOverride>
  </w:num>
  <w:num w:numId="102">
    <w:abstractNumId w:val="17"/>
  </w:num>
  <w:num w:numId="103">
    <w:abstractNumId w:val="40"/>
  </w:num>
  <w:num w:numId="104">
    <w:abstractNumId w:val="44"/>
  </w:num>
  <w:num w:numId="105">
    <w:abstractNumId w:val="62"/>
  </w:num>
  <w:num w:numId="106">
    <w:abstractNumId w:val="33"/>
  </w:num>
  <w:num w:numId="107">
    <w:abstractNumId w:val="39"/>
  </w:num>
  <w:num w:numId="108">
    <w:abstractNumId w:val="39"/>
    <w:lvlOverride w:ilvl="0">
      <w:lvl w:ilvl="0">
        <w:start w:val="1"/>
        <w:numFmt w:val="decimal"/>
        <w:lvlText w:val="%1)"/>
        <w:legacy w:legacy="1" w:legacySpace="0" w:legacyIndent="423"/>
        <w:lvlJc w:val="left"/>
        <w:rPr>
          <w:rFonts w:ascii="Century Gothic" w:hAnsi="Century Gothic" w:cs="Arial" w:hint="default"/>
        </w:rPr>
      </w:lvl>
    </w:lvlOverride>
  </w:num>
  <w:num w:numId="109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4"/>
  </w:num>
  <w:num w:numId="112">
    <w:abstractNumId w:val="113"/>
  </w:num>
  <w:num w:numId="113">
    <w:abstractNumId w:val="25"/>
  </w:num>
  <w:num w:numId="114">
    <w:abstractNumId w:val="111"/>
  </w:num>
  <w:num w:numId="115">
    <w:abstractNumId w:val="43"/>
  </w:num>
  <w:num w:numId="116">
    <w:abstractNumId w:val="46"/>
  </w:num>
  <w:num w:numId="117">
    <w:abstractNumId w:val="108"/>
  </w:num>
  <w:num w:numId="118">
    <w:abstractNumId w:val="91"/>
  </w:num>
  <w:num w:numId="119">
    <w:abstractNumId w:val="4"/>
  </w:num>
  <w:num w:numId="120">
    <w:abstractNumId w:val="13"/>
  </w:num>
  <w:num w:numId="121">
    <w:abstractNumId w:val="27"/>
  </w:num>
  <w:num w:numId="122">
    <w:abstractNumId w:val="79"/>
  </w:num>
  <w:num w:numId="123">
    <w:abstractNumId w:val="59"/>
  </w:num>
  <w:numIdMacAtCleanup w:val="1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dzikowski Rafał">
    <w15:presenceInfo w15:providerId="AD" w15:userId="S-1-5-21-1935655697-179605362-725345543-11385"/>
  </w15:person>
  <w15:person w15:author="Idzikowski Rafał [2]">
    <w15:presenceInfo w15:providerId="AD" w15:userId="S-1-5-21-1935655697-179605362-725345543-11385"/>
  </w15:person>
  <w15:person w15:author="Idzikowski Rafał [3]">
    <w15:presenceInfo w15:providerId="AD" w15:userId="S-1-5-21-1935655697-179605362-725345543-113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5FB"/>
    <w:rsid w:val="00000D6F"/>
    <w:rsid w:val="000019A5"/>
    <w:rsid w:val="00001F8A"/>
    <w:rsid w:val="0000294F"/>
    <w:rsid w:val="00002DAD"/>
    <w:rsid w:val="00003ED2"/>
    <w:rsid w:val="00003FDB"/>
    <w:rsid w:val="0000580F"/>
    <w:rsid w:val="00006049"/>
    <w:rsid w:val="00006205"/>
    <w:rsid w:val="00006F67"/>
    <w:rsid w:val="00007497"/>
    <w:rsid w:val="000075E1"/>
    <w:rsid w:val="00007759"/>
    <w:rsid w:val="00007E77"/>
    <w:rsid w:val="00010867"/>
    <w:rsid w:val="000108F0"/>
    <w:rsid w:val="00010CDF"/>
    <w:rsid w:val="00010E90"/>
    <w:rsid w:val="00011BD2"/>
    <w:rsid w:val="00012BE1"/>
    <w:rsid w:val="00013961"/>
    <w:rsid w:val="00013C77"/>
    <w:rsid w:val="00013C93"/>
    <w:rsid w:val="00013D61"/>
    <w:rsid w:val="00014B4C"/>
    <w:rsid w:val="00014B50"/>
    <w:rsid w:val="0001605E"/>
    <w:rsid w:val="00016108"/>
    <w:rsid w:val="000162A0"/>
    <w:rsid w:val="00016CA6"/>
    <w:rsid w:val="00016ED4"/>
    <w:rsid w:val="00016F37"/>
    <w:rsid w:val="000172ED"/>
    <w:rsid w:val="000210A3"/>
    <w:rsid w:val="000211F5"/>
    <w:rsid w:val="000218C7"/>
    <w:rsid w:val="000223E8"/>
    <w:rsid w:val="00023201"/>
    <w:rsid w:val="00023599"/>
    <w:rsid w:val="00023CDA"/>
    <w:rsid w:val="00023E82"/>
    <w:rsid w:val="00025F58"/>
    <w:rsid w:val="0002602E"/>
    <w:rsid w:val="00026830"/>
    <w:rsid w:val="00026CD0"/>
    <w:rsid w:val="00026F0C"/>
    <w:rsid w:val="0002785D"/>
    <w:rsid w:val="000278A9"/>
    <w:rsid w:val="00027B5E"/>
    <w:rsid w:val="00027D02"/>
    <w:rsid w:val="00030B71"/>
    <w:rsid w:val="0003121D"/>
    <w:rsid w:val="00031438"/>
    <w:rsid w:val="0003147F"/>
    <w:rsid w:val="000327C5"/>
    <w:rsid w:val="00032CF9"/>
    <w:rsid w:val="0003471B"/>
    <w:rsid w:val="00034FB8"/>
    <w:rsid w:val="0003517F"/>
    <w:rsid w:val="0003589A"/>
    <w:rsid w:val="000358C2"/>
    <w:rsid w:val="00035B02"/>
    <w:rsid w:val="00035B3E"/>
    <w:rsid w:val="0004095F"/>
    <w:rsid w:val="00041768"/>
    <w:rsid w:val="000419AE"/>
    <w:rsid w:val="00041C30"/>
    <w:rsid w:val="000425AE"/>
    <w:rsid w:val="00042639"/>
    <w:rsid w:val="00042704"/>
    <w:rsid w:val="00042DAF"/>
    <w:rsid w:val="0004478C"/>
    <w:rsid w:val="0004486E"/>
    <w:rsid w:val="00045B1E"/>
    <w:rsid w:val="0004602A"/>
    <w:rsid w:val="00046B5B"/>
    <w:rsid w:val="00047456"/>
    <w:rsid w:val="00047C5C"/>
    <w:rsid w:val="00051954"/>
    <w:rsid w:val="00052B0D"/>
    <w:rsid w:val="00052CAF"/>
    <w:rsid w:val="00053082"/>
    <w:rsid w:val="00053C6B"/>
    <w:rsid w:val="0005485D"/>
    <w:rsid w:val="00054BD4"/>
    <w:rsid w:val="00055817"/>
    <w:rsid w:val="000563CF"/>
    <w:rsid w:val="00056CB7"/>
    <w:rsid w:val="00057603"/>
    <w:rsid w:val="00060C32"/>
    <w:rsid w:val="00061272"/>
    <w:rsid w:val="00063B44"/>
    <w:rsid w:val="00063E6A"/>
    <w:rsid w:val="00064C81"/>
    <w:rsid w:val="000663BC"/>
    <w:rsid w:val="000664C1"/>
    <w:rsid w:val="00066A14"/>
    <w:rsid w:val="00066D62"/>
    <w:rsid w:val="00067A46"/>
    <w:rsid w:val="000704CA"/>
    <w:rsid w:val="000709CE"/>
    <w:rsid w:val="00072B29"/>
    <w:rsid w:val="000736DC"/>
    <w:rsid w:val="000738E3"/>
    <w:rsid w:val="00073B5D"/>
    <w:rsid w:val="00073E87"/>
    <w:rsid w:val="00074C47"/>
    <w:rsid w:val="00074FB5"/>
    <w:rsid w:val="000755A4"/>
    <w:rsid w:val="000761E5"/>
    <w:rsid w:val="00076921"/>
    <w:rsid w:val="00076953"/>
    <w:rsid w:val="00076E43"/>
    <w:rsid w:val="000777EA"/>
    <w:rsid w:val="00080E2C"/>
    <w:rsid w:val="0008138A"/>
    <w:rsid w:val="00081EF7"/>
    <w:rsid w:val="000826B3"/>
    <w:rsid w:val="00083382"/>
    <w:rsid w:val="00083542"/>
    <w:rsid w:val="00083716"/>
    <w:rsid w:val="000838C5"/>
    <w:rsid w:val="00084F0B"/>
    <w:rsid w:val="00085324"/>
    <w:rsid w:val="000853D5"/>
    <w:rsid w:val="00085541"/>
    <w:rsid w:val="0008628E"/>
    <w:rsid w:val="00086358"/>
    <w:rsid w:val="00086820"/>
    <w:rsid w:val="000909A6"/>
    <w:rsid w:val="000918D9"/>
    <w:rsid w:val="00092D3C"/>
    <w:rsid w:val="00093494"/>
    <w:rsid w:val="0009350C"/>
    <w:rsid w:val="00093AE4"/>
    <w:rsid w:val="00094618"/>
    <w:rsid w:val="00094B05"/>
    <w:rsid w:val="00095884"/>
    <w:rsid w:val="00097094"/>
    <w:rsid w:val="000970A7"/>
    <w:rsid w:val="0009724F"/>
    <w:rsid w:val="00097997"/>
    <w:rsid w:val="000A031B"/>
    <w:rsid w:val="000A0AC3"/>
    <w:rsid w:val="000A22DB"/>
    <w:rsid w:val="000A2370"/>
    <w:rsid w:val="000A247A"/>
    <w:rsid w:val="000A24A7"/>
    <w:rsid w:val="000A2DEA"/>
    <w:rsid w:val="000A3109"/>
    <w:rsid w:val="000A3B72"/>
    <w:rsid w:val="000A3BDA"/>
    <w:rsid w:val="000A3EAD"/>
    <w:rsid w:val="000A40CC"/>
    <w:rsid w:val="000A5284"/>
    <w:rsid w:val="000A5F95"/>
    <w:rsid w:val="000A5FA2"/>
    <w:rsid w:val="000A602C"/>
    <w:rsid w:val="000A66A8"/>
    <w:rsid w:val="000A6ED6"/>
    <w:rsid w:val="000A6ED7"/>
    <w:rsid w:val="000A71D3"/>
    <w:rsid w:val="000A786B"/>
    <w:rsid w:val="000A7BE3"/>
    <w:rsid w:val="000A7E17"/>
    <w:rsid w:val="000B0A81"/>
    <w:rsid w:val="000B0C55"/>
    <w:rsid w:val="000B0E26"/>
    <w:rsid w:val="000B0FE0"/>
    <w:rsid w:val="000B0FFE"/>
    <w:rsid w:val="000B140D"/>
    <w:rsid w:val="000B3028"/>
    <w:rsid w:val="000B3504"/>
    <w:rsid w:val="000B35D9"/>
    <w:rsid w:val="000B3B44"/>
    <w:rsid w:val="000B3F87"/>
    <w:rsid w:val="000B402B"/>
    <w:rsid w:val="000B4438"/>
    <w:rsid w:val="000B4576"/>
    <w:rsid w:val="000B50A7"/>
    <w:rsid w:val="000B5171"/>
    <w:rsid w:val="000B558F"/>
    <w:rsid w:val="000B55E9"/>
    <w:rsid w:val="000B5E4C"/>
    <w:rsid w:val="000B6196"/>
    <w:rsid w:val="000B6997"/>
    <w:rsid w:val="000B77CE"/>
    <w:rsid w:val="000C0818"/>
    <w:rsid w:val="000C2550"/>
    <w:rsid w:val="000C30D3"/>
    <w:rsid w:val="000C37FA"/>
    <w:rsid w:val="000C3C5C"/>
    <w:rsid w:val="000C546D"/>
    <w:rsid w:val="000C59DC"/>
    <w:rsid w:val="000C5BB7"/>
    <w:rsid w:val="000C6B75"/>
    <w:rsid w:val="000C7092"/>
    <w:rsid w:val="000C75A1"/>
    <w:rsid w:val="000D03AC"/>
    <w:rsid w:val="000D207E"/>
    <w:rsid w:val="000D2129"/>
    <w:rsid w:val="000D2224"/>
    <w:rsid w:val="000D2474"/>
    <w:rsid w:val="000D24BD"/>
    <w:rsid w:val="000D35BB"/>
    <w:rsid w:val="000D44AF"/>
    <w:rsid w:val="000D63B0"/>
    <w:rsid w:val="000D6BFF"/>
    <w:rsid w:val="000D7DBF"/>
    <w:rsid w:val="000D7ED2"/>
    <w:rsid w:val="000E054C"/>
    <w:rsid w:val="000E0B2D"/>
    <w:rsid w:val="000E1E6E"/>
    <w:rsid w:val="000E2709"/>
    <w:rsid w:val="000E4B58"/>
    <w:rsid w:val="000E6613"/>
    <w:rsid w:val="000E6DC1"/>
    <w:rsid w:val="000E70BA"/>
    <w:rsid w:val="000E7454"/>
    <w:rsid w:val="000E7C50"/>
    <w:rsid w:val="000E7E12"/>
    <w:rsid w:val="000F027B"/>
    <w:rsid w:val="000F02D6"/>
    <w:rsid w:val="000F10FE"/>
    <w:rsid w:val="000F1FF8"/>
    <w:rsid w:val="000F3058"/>
    <w:rsid w:val="000F3F74"/>
    <w:rsid w:val="000F499D"/>
    <w:rsid w:val="000F4D6D"/>
    <w:rsid w:val="000F5D5F"/>
    <w:rsid w:val="000F624B"/>
    <w:rsid w:val="000F6D67"/>
    <w:rsid w:val="000F6FC8"/>
    <w:rsid w:val="000F7199"/>
    <w:rsid w:val="000F76B8"/>
    <w:rsid w:val="00100913"/>
    <w:rsid w:val="0010102D"/>
    <w:rsid w:val="00101949"/>
    <w:rsid w:val="0010206C"/>
    <w:rsid w:val="001027E0"/>
    <w:rsid w:val="00103256"/>
    <w:rsid w:val="001039E0"/>
    <w:rsid w:val="00104B34"/>
    <w:rsid w:val="00104EF3"/>
    <w:rsid w:val="001058C1"/>
    <w:rsid w:val="00105B4E"/>
    <w:rsid w:val="001063B8"/>
    <w:rsid w:val="0010789F"/>
    <w:rsid w:val="00107B5C"/>
    <w:rsid w:val="001102D5"/>
    <w:rsid w:val="00110F27"/>
    <w:rsid w:val="0011259F"/>
    <w:rsid w:val="0011263C"/>
    <w:rsid w:val="001135C4"/>
    <w:rsid w:val="001138A4"/>
    <w:rsid w:val="0011424D"/>
    <w:rsid w:val="00115FC8"/>
    <w:rsid w:val="00116350"/>
    <w:rsid w:val="00116D27"/>
    <w:rsid w:val="00116E4D"/>
    <w:rsid w:val="00116FA2"/>
    <w:rsid w:val="001174AB"/>
    <w:rsid w:val="00117A51"/>
    <w:rsid w:val="001213E5"/>
    <w:rsid w:val="00122376"/>
    <w:rsid w:val="00123110"/>
    <w:rsid w:val="00123CC5"/>
    <w:rsid w:val="00124D06"/>
    <w:rsid w:val="00126093"/>
    <w:rsid w:val="00126217"/>
    <w:rsid w:val="00126943"/>
    <w:rsid w:val="00126BCA"/>
    <w:rsid w:val="00127897"/>
    <w:rsid w:val="00127C4A"/>
    <w:rsid w:val="001300C5"/>
    <w:rsid w:val="00130376"/>
    <w:rsid w:val="0013233D"/>
    <w:rsid w:val="0013369A"/>
    <w:rsid w:val="00134453"/>
    <w:rsid w:val="001345DF"/>
    <w:rsid w:val="00134DB6"/>
    <w:rsid w:val="00134FEA"/>
    <w:rsid w:val="001367D6"/>
    <w:rsid w:val="00136F4E"/>
    <w:rsid w:val="001373BA"/>
    <w:rsid w:val="00140588"/>
    <w:rsid w:val="00140C90"/>
    <w:rsid w:val="00140F93"/>
    <w:rsid w:val="0014168F"/>
    <w:rsid w:val="00141FD7"/>
    <w:rsid w:val="0014261C"/>
    <w:rsid w:val="00142BF5"/>
    <w:rsid w:val="001433DB"/>
    <w:rsid w:val="00144822"/>
    <w:rsid w:val="00144A5F"/>
    <w:rsid w:val="00144FBD"/>
    <w:rsid w:val="00145092"/>
    <w:rsid w:val="00146AF2"/>
    <w:rsid w:val="00146BBF"/>
    <w:rsid w:val="001479C7"/>
    <w:rsid w:val="00150654"/>
    <w:rsid w:val="001507C0"/>
    <w:rsid w:val="00151F5F"/>
    <w:rsid w:val="00152BC1"/>
    <w:rsid w:val="00152ECB"/>
    <w:rsid w:val="0015304A"/>
    <w:rsid w:val="0015311F"/>
    <w:rsid w:val="00153207"/>
    <w:rsid w:val="001534FE"/>
    <w:rsid w:val="00153B48"/>
    <w:rsid w:val="00153DCA"/>
    <w:rsid w:val="00154738"/>
    <w:rsid w:val="00155382"/>
    <w:rsid w:val="001563CF"/>
    <w:rsid w:val="00156721"/>
    <w:rsid w:val="00157BBC"/>
    <w:rsid w:val="00157E13"/>
    <w:rsid w:val="00157FD0"/>
    <w:rsid w:val="00160F08"/>
    <w:rsid w:val="00161367"/>
    <w:rsid w:val="00161636"/>
    <w:rsid w:val="00162AA0"/>
    <w:rsid w:val="00163B9A"/>
    <w:rsid w:val="0016410E"/>
    <w:rsid w:val="0016492B"/>
    <w:rsid w:val="0016544D"/>
    <w:rsid w:val="001654D2"/>
    <w:rsid w:val="0016578A"/>
    <w:rsid w:val="00165E98"/>
    <w:rsid w:val="00166134"/>
    <w:rsid w:val="0016746A"/>
    <w:rsid w:val="00167E15"/>
    <w:rsid w:val="0017243C"/>
    <w:rsid w:val="00172895"/>
    <w:rsid w:val="00172A9C"/>
    <w:rsid w:val="00173913"/>
    <w:rsid w:val="00173D93"/>
    <w:rsid w:val="0017532F"/>
    <w:rsid w:val="00175B86"/>
    <w:rsid w:val="00175FFD"/>
    <w:rsid w:val="001763F2"/>
    <w:rsid w:val="0017700C"/>
    <w:rsid w:val="001806F0"/>
    <w:rsid w:val="001823DA"/>
    <w:rsid w:val="00182665"/>
    <w:rsid w:val="00182964"/>
    <w:rsid w:val="00182CB4"/>
    <w:rsid w:val="00183036"/>
    <w:rsid w:val="0018352B"/>
    <w:rsid w:val="00183D44"/>
    <w:rsid w:val="001841B2"/>
    <w:rsid w:val="001858D1"/>
    <w:rsid w:val="0018594F"/>
    <w:rsid w:val="00187B45"/>
    <w:rsid w:val="001910CB"/>
    <w:rsid w:val="001913ED"/>
    <w:rsid w:val="00191438"/>
    <w:rsid w:val="0019189E"/>
    <w:rsid w:val="00191941"/>
    <w:rsid w:val="0019252F"/>
    <w:rsid w:val="001928E8"/>
    <w:rsid w:val="0019429E"/>
    <w:rsid w:val="001944D9"/>
    <w:rsid w:val="00194EC2"/>
    <w:rsid w:val="00195168"/>
    <w:rsid w:val="001959EF"/>
    <w:rsid w:val="00195A95"/>
    <w:rsid w:val="00196E06"/>
    <w:rsid w:val="00197857"/>
    <w:rsid w:val="00197A42"/>
    <w:rsid w:val="00197B2E"/>
    <w:rsid w:val="00197F8F"/>
    <w:rsid w:val="001A159F"/>
    <w:rsid w:val="001A15B7"/>
    <w:rsid w:val="001A1BAF"/>
    <w:rsid w:val="001A1C7A"/>
    <w:rsid w:val="001A25EA"/>
    <w:rsid w:val="001A397F"/>
    <w:rsid w:val="001A3C8D"/>
    <w:rsid w:val="001A434F"/>
    <w:rsid w:val="001A57DB"/>
    <w:rsid w:val="001A687C"/>
    <w:rsid w:val="001B11FB"/>
    <w:rsid w:val="001B137A"/>
    <w:rsid w:val="001B1AA9"/>
    <w:rsid w:val="001B2905"/>
    <w:rsid w:val="001B3524"/>
    <w:rsid w:val="001B3CDA"/>
    <w:rsid w:val="001B4F7E"/>
    <w:rsid w:val="001B562D"/>
    <w:rsid w:val="001B5871"/>
    <w:rsid w:val="001B5AA1"/>
    <w:rsid w:val="001B69C1"/>
    <w:rsid w:val="001B719D"/>
    <w:rsid w:val="001B7251"/>
    <w:rsid w:val="001C153F"/>
    <w:rsid w:val="001C161D"/>
    <w:rsid w:val="001C27F5"/>
    <w:rsid w:val="001C2A12"/>
    <w:rsid w:val="001C32BD"/>
    <w:rsid w:val="001C4B0C"/>
    <w:rsid w:val="001C4CED"/>
    <w:rsid w:val="001C5244"/>
    <w:rsid w:val="001C5645"/>
    <w:rsid w:val="001C5DC3"/>
    <w:rsid w:val="001C618A"/>
    <w:rsid w:val="001C73F1"/>
    <w:rsid w:val="001D1093"/>
    <w:rsid w:val="001D1A11"/>
    <w:rsid w:val="001D2682"/>
    <w:rsid w:val="001D285B"/>
    <w:rsid w:val="001D2FBF"/>
    <w:rsid w:val="001D308D"/>
    <w:rsid w:val="001D3E19"/>
    <w:rsid w:val="001D3F4F"/>
    <w:rsid w:val="001D49C9"/>
    <w:rsid w:val="001D55B0"/>
    <w:rsid w:val="001D7417"/>
    <w:rsid w:val="001E0363"/>
    <w:rsid w:val="001E06DE"/>
    <w:rsid w:val="001E0DC0"/>
    <w:rsid w:val="001E40F1"/>
    <w:rsid w:val="001E41D1"/>
    <w:rsid w:val="001E474D"/>
    <w:rsid w:val="001E4C4B"/>
    <w:rsid w:val="001E5122"/>
    <w:rsid w:val="001E5817"/>
    <w:rsid w:val="001E584C"/>
    <w:rsid w:val="001E594C"/>
    <w:rsid w:val="001E6A43"/>
    <w:rsid w:val="001E6DD4"/>
    <w:rsid w:val="001E72C4"/>
    <w:rsid w:val="001E7A4D"/>
    <w:rsid w:val="001F08E2"/>
    <w:rsid w:val="001F09A3"/>
    <w:rsid w:val="001F106E"/>
    <w:rsid w:val="001F136D"/>
    <w:rsid w:val="001F16E8"/>
    <w:rsid w:val="001F2BCF"/>
    <w:rsid w:val="001F2ECB"/>
    <w:rsid w:val="001F3062"/>
    <w:rsid w:val="001F3DEA"/>
    <w:rsid w:val="001F4A86"/>
    <w:rsid w:val="001F4AB8"/>
    <w:rsid w:val="001F4C6F"/>
    <w:rsid w:val="001F5BE0"/>
    <w:rsid w:val="001F6EF7"/>
    <w:rsid w:val="002009E7"/>
    <w:rsid w:val="002012A9"/>
    <w:rsid w:val="00201DA4"/>
    <w:rsid w:val="00202435"/>
    <w:rsid w:val="00203381"/>
    <w:rsid w:val="002037EE"/>
    <w:rsid w:val="00204510"/>
    <w:rsid w:val="00205C49"/>
    <w:rsid w:val="00206915"/>
    <w:rsid w:val="002072EA"/>
    <w:rsid w:val="00207735"/>
    <w:rsid w:val="00207D57"/>
    <w:rsid w:val="002100B9"/>
    <w:rsid w:val="00210C9B"/>
    <w:rsid w:val="002129E0"/>
    <w:rsid w:val="00213C66"/>
    <w:rsid w:val="00213CC8"/>
    <w:rsid w:val="00214A2E"/>
    <w:rsid w:val="0021530B"/>
    <w:rsid w:val="00215608"/>
    <w:rsid w:val="00215B8E"/>
    <w:rsid w:val="00215F71"/>
    <w:rsid w:val="00216138"/>
    <w:rsid w:val="00216523"/>
    <w:rsid w:val="00216838"/>
    <w:rsid w:val="00216C46"/>
    <w:rsid w:val="002170B4"/>
    <w:rsid w:val="00217301"/>
    <w:rsid w:val="0021735C"/>
    <w:rsid w:val="00223030"/>
    <w:rsid w:val="002233CA"/>
    <w:rsid w:val="002233E3"/>
    <w:rsid w:val="00223D1F"/>
    <w:rsid w:val="00224963"/>
    <w:rsid w:val="00224A90"/>
    <w:rsid w:val="00224BBD"/>
    <w:rsid w:val="0022598D"/>
    <w:rsid w:val="00226C3F"/>
    <w:rsid w:val="00226CB2"/>
    <w:rsid w:val="00226F53"/>
    <w:rsid w:val="002273CE"/>
    <w:rsid w:val="002303A9"/>
    <w:rsid w:val="00230B96"/>
    <w:rsid w:val="00231000"/>
    <w:rsid w:val="0023174E"/>
    <w:rsid w:val="0023196C"/>
    <w:rsid w:val="00231CEB"/>
    <w:rsid w:val="00231FAF"/>
    <w:rsid w:val="002322FB"/>
    <w:rsid w:val="002323FC"/>
    <w:rsid w:val="00232B68"/>
    <w:rsid w:val="00232D30"/>
    <w:rsid w:val="00232DAD"/>
    <w:rsid w:val="00232EDE"/>
    <w:rsid w:val="00233637"/>
    <w:rsid w:val="00234605"/>
    <w:rsid w:val="00234AB3"/>
    <w:rsid w:val="0023582D"/>
    <w:rsid w:val="00235E72"/>
    <w:rsid w:val="00236194"/>
    <w:rsid w:val="002364EC"/>
    <w:rsid w:val="0023728E"/>
    <w:rsid w:val="00240FC9"/>
    <w:rsid w:val="00241108"/>
    <w:rsid w:val="00241236"/>
    <w:rsid w:val="00241DCD"/>
    <w:rsid w:val="00241FD0"/>
    <w:rsid w:val="00243880"/>
    <w:rsid w:val="002438D5"/>
    <w:rsid w:val="00245483"/>
    <w:rsid w:val="00245FD5"/>
    <w:rsid w:val="00246E31"/>
    <w:rsid w:val="00247C61"/>
    <w:rsid w:val="002501E0"/>
    <w:rsid w:val="002505A9"/>
    <w:rsid w:val="002507FD"/>
    <w:rsid w:val="00250813"/>
    <w:rsid w:val="00250A60"/>
    <w:rsid w:val="002513D1"/>
    <w:rsid w:val="00251426"/>
    <w:rsid w:val="00251B57"/>
    <w:rsid w:val="00251B67"/>
    <w:rsid w:val="00252130"/>
    <w:rsid w:val="0025345A"/>
    <w:rsid w:val="00253584"/>
    <w:rsid w:val="00253626"/>
    <w:rsid w:val="00253984"/>
    <w:rsid w:val="00256DA9"/>
    <w:rsid w:val="0025711B"/>
    <w:rsid w:val="002607A3"/>
    <w:rsid w:val="002624EC"/>
    <w:rsid w:val="00263577"/>
    <w:rsid w:val="002638C5"/>
    <w:rsid w:val="00263F40"/>
    <w:rsid w:val="00264135"/>
    <w:rsid w:val="00266348"/>
    <w:rsid w:val="00266C29"/>
    <w:rsid w:val="00266E51"/>
    <w:rsid w:val="00267316"/>
    <w:rsid w:val="0027019A"/>
    <w:rsid w:val="002703C5"/>
    <w:rsid w:val="0027069F"/>
    <w:rsid w:val="00270E11"/>
    <w:rsid w:val="00271B40"/>
    <w:rsid w:val="00273164"/>
    <w:rsid w:val="0027328B"/>
    <w:rsid w:val="00273A65"/>
    <w:rsid w:val="00273BAA"/>
    <w:rsid w:val="00273D60"/>
    <w:rsid w:val="00273FDE"/>
    <w:rsid w:val="002741AE"/>
    <w:rsid w:val="002741F7"/>
    <w:rsid w:val="0027426C"/>
    <w:rsid w:val="002749A8"/>
    <w:rsid w:val="00274E20"/>
    <w:rsid w:val="00274F8D"/>
    <w:rsid w:val="00275558"/>
    <w:rsid w:val="002755DD"/>
    <w:rsid w:val="0027638F"/>
    <w:rsid w:val="002763A7"/>
    <w:rsid w:val="00276628"/>
    <w:rsid w:val="002768A0"/>
    <w:rsid w:val="00276E1D"/>
    <w:rsid w:val="00277C4B"/>
    <w:rsid w:val="0028010C"/>
    <w:rsid w:val="002804C2"/>
    <w:rsid w:val="00281AB4"/>
    <w:rsid w:val="00281B7D"/>
    <w:rsid w:val="002820A1"/>
    <w:rsid w:val="00282798"/>
    <w:rsid w:val="00283042"/>
    <w:rsid w:val="002839AA"/>
    <w:rsid w:val="00284144"/>
    <w:rsid w:val="0028456A"/>
    <w:rsid w:val="0028590E"/>
    <w:rsid w:val="0028592A"/>
    <w:rsid w:val="00285BEB"/>
    <w:rsid w:val="00286361"/>
    <w:rsid w:val="002869E1"/>
    <w:rsid w:val="00286D11"/>
    <w:rsid w:val="002916FE"/>
    <w:rsid w:val="00292276"/>
    <w:rsid w:val="00292881"/>
    <w:rsid w:val="00292E0B"/>
    <w:rsid w:val="002944C9"/>
    <w:rsid w:val="002945FF"/>
    <w:rsid w:val="00295C1C"/>
    <w:rsid w:val="00295E4F"/>
    <w:rsid w:val="002960EF"/>
    <w:rsid w:val="00296A50"/>
    <w:rsid w:val="00297857"/>
    <w:rsid w:val="002A2EC8"/>
    <w:rsid w:val="002A378C"/>
    <w:rsid w:val="002A3E9F"/>
    <w:rsid w:val="002A4E6A"/>
    <w:rsid w:val="002A4EA8"/>
    <w:rsid w:val="002A5EF4"/>
    <w:rsid w:val="002A5FBE"/>
    <w:rsid w:val="002A6504"/>
    <w:rsid w:val="002A6D79"/>
    <w:rsid w:val="002A7303"/>
    <w:rsid w:val="002A75FF"/>
    <w:rsid w:val="002A7B44"/>
    <w:rsid w:val="002B09FF"/>
    <w:rsid w:val="002B17C8"/>
    <w:rsid w:val="002B1A02"/>
    <w:rsid w:val="002B2296"/>
    <w:rsid w:val="002B2361"/>
    <w:rsid w:val="002B23DB"/>
    <w:rsid w:val="002B2E64"/>
    <w:rsid w:val="002B2E9D"/>
    <w:rsid w:val="002B339C"/>
    <w:rsid w:val="002B5105"/>
    <w:rsid w:val="002B5345"/>
    <w:rsid w:val="002B653A"/>
    <w:rsid w:val="002B68E0"/>
    <w:rsid w:val="002B6D88"/>
    <w:rsid w:val="002C0F0F"/>
    <w:rsid w:val="002C1264"/>
    <w:rsid w:val="002C1421"/>
    <w:rsid w:val="002C14EE"/>
    <w:rsid w:val="002C16DA"/>
    <w:rsid w:val="002C1BDD"/>
    <w:rsid w:val="002C1FA8"/>
    <w:rsid w:val="002C3F79"/>
    <w:rsid w:val="002C463C"/>
    <w:rsid w:val="002C4795"/>
    <w:rsid w:val="002C728C"/>
    <w:rsid w:val="002C7CBF"/>
    <w:rsid w:val="002C7F6F"/>
    <w:rsid w:val="002D0349"/>
    <w:rsid w:val="002D18A3"/>
    <w:rsid w:val="002D2668"/>
    <w:rsid w:val="002D363C"/>
    <w:rsid w:val="002D4168"/>
    <w:rsid w:val="002D42F7"/>
    <w:rsid w:val="002D45B9"/>
    <w:rsid w:val="002D5B4B"/>
    <w:rsid w:val="002D5F78"/>
    <w:rsid w:val="002D61FA"/>
    <w:rsid w:val="002D6365"/>
    <w:rsid w:val="002D7173"/>
    <w:rsid w:val="002D75B1"/>
    <w:rsid w:val="002D7E8E"/>
    <w:rsid w:val="002D7F18"/>
    <w:rsid w:val="002E01FF"/>
    <w:rsid w:val="002E138E"/>
    <w:rsid w:val="002E199A"/>
    <w:rsid w:val="002E2D28"/>
    <w:rsid w:val="002E4363"/>
    <w:rsid w:val="002E4748"/>
    <w:rsid w:val="002E4CF2"/>
    <w:rsid w:val="002E6010"/>
    <w:rsid w:val="002E75C5"/>
    <w:rsid w:val="002E77EC"/>
    <w:rsid w:val="002E7C1B"/>
    <w:rsid w:val="002E7FB9"/>
    <w:rsid w:val="002F0084"/>
    <w:rsid w:val="002F069C"/>
    <w:rsid w:val="002F0742"/>
    <w:rsid w:val="002F270C"/>
    <w:rsid w:val="002F3509"/>
    <w:rsid w:val="002F3F99"/>
    <w:rsid w:val="002F400F"/>
    <w:rsid w:val="002F41AF"/>
    <w:rsid w:val="002F4844"/>
    <w:rsid w:val="002F49BD"/>
    <w:rsid w:val="002F4AFD"/>
    <w:rsid w:val="002F516E"/>
    <w:rsid w:val="002F5662"/>
    <w:rsid w:val="002F589F"/>
    <w:rsid w:val="002F58B0"/>
    <w:rsid w:val="002F5D9E"/>
    <w:rsid w:val="002F6145"/>
    <w:rsid w:val="002F6E40"/>
    <w:rsid w:val="002F74CE"/>
    <w:rsid w:val="0030039E"/>
    <w:rsid w:val="00300474"/>
    <w:rsid w:val="00301182"/>
    <w:rsid w:val="00301430"/>
    <w:rsid w:val="003028FA"/>
    <w:rsid w:val="0030291F"/>
    <w:rsid w:val="00305480"/>
    <w:rsid w:val="00306F01"/>
    <w:rsid w:val="00307409"/>
    <w:rsid w:val="00310074"/>
    <w:rsid w:val="0031040F"/>
    <w:rsid w:val="00310557"/>
    <w:rsid w:val="00310899"/>
    <w:rsid w:val="003109DE"/>
    <w:rsid w:val="003112E7"/>
    <w:rsid w:val="00311A2E"/>
    <w:rsid w:val="00312DB8"/>
    <w:rsid w:val="00313623"/>
    <w:rsid w:val="00313945"/>
    <w:rsid w:val="003151AA"/>
    <w:rsid w:val="003158E6"/>
    <w:rsid w:val="0031697E"/>
    <w:rsid w:val="003169AF"/>
    <w:rsid w:val="00316D4E"/>
    <w:rsid w:val="00316F91"/>
    <w:rsid w:val="0031717D"/>
    <w:rsid w:val="003174C0"/>
    <w:rsid w:val="003179CA"/>
    <w:rsid w:val="003207FF"/>
    <w:rsid w:val="00321D7A"/>
    <w:rsid w:val="00322E3F"/>
    <w:rsid w:val="00322FCA"/>
    <w:rsid w:val="00323881"/>
    <w:rsid w:val="00324BB6"/>
    <w:rsid w:val="00325B92"/>
    <w:rsid w:val="00325F17"/>
    <w:rsid w:val="00326A4C"/>
    <w:rsid w:val="00327221"/>
    <w:rsid w:val="00327666"/>
    <w:rsid w:val="003277EC"/>
    <w:rsid w:val="00330370"/>
    <w:rsid w:val="00331A7C"/>
    <w:rsid w:val="00331E24"/>
    <w:rsid w:val="00334BD4"/>
    <w:rsid w:val="00335C99"/>
    <w:rsid w:val="00336407"/>
    <w:rsid w:val="003367EF"/>
    <w:rsid w:val="0033696E"/>
    <w:rsid w:val="003379CF"/>
    <w:rsid w:val="00337FC9"/>
    <w:rsid w:val="003414FA"/>
    <w:rsid w:val="0034173E"/>
    <w:rsid w:val="00342200"/>
    <w:rsid w:val="00343047"/>
    <w:rsid w:val="003438ED"/>
    <w:rsid w:val="00343DDC"/>
    <w:rsid w:val="00344329"/>
    <w:rsid w:val="00344ED5"/>
    <w:rsid w:val="0034518D"/>
    <w:rsid w:val="00345D3E"/>
    <w:rsid w:val="00346B39"/>
    <w:rsid w:val="00346FAC"/>
    <w:rsid w:val="00346FD3"/>
    <w:rsid w:val="0035068E"/>
    <w:rsid w:val="00350766"/>
    <w:rsid w:val="00350772"/>
    <w:rsid w:val="003508D3"/>
    <w:rsid w:val="003511AD"/>
    <w:rsid w:val="00351E3A"/>
    <w:rsid w:val="00352343"/>
    <w:rsid w:val="00352E56"/>
    <w:rsid w:val="00353AE8"/>
    <w:rsid w:val="003567EB"/>
    <w:rsid w:val="003576D4"/>
    <w:rsid w:val="003616E1"/>
    <w:rsid w:val="00361BBF"/>
    <w:rsid w:val="00363308"/>
    <w:rsid w:val="00363C24"/>
    <w:rsid w:val="003640CF"/>
    <w:rsid w:val="00364336"/>
    <w:rsid w:val="00364528"/>
    <w:rsid w:val="00364537"/>
    <w:rsid w:val="003647D3"/>
    <w:rsid w:val="00365E73"/>
    <w:rsid w:val="00366DD0"/>
    <w:rsid w:val="0036781E"/>
    <w:rsid w:val="00370362"/>
    <w:rsid w:val="00371194"/>
    <w:rsid w:val="00371B07"/>
    <w:rsid w:val="00373A45"/>
    <w:rsid w:val="00373EC4"/>
    <w:rsid w:val="0037470D"/>
    <w:rsid w:val="00374B3E"/>
    <w:rsid w:val="00375335"/>
    <w:rsid w:val="00375590"/>
    <w:rsid w:val="00375C54"/>
    <w:rsid w:val="00375E66"/>
    <w:rsid w:val="00376B40"/>
    <w:rsid w:val="00376C1F"/>
    <w:rsid w:val="00376FEF"/>
    <w:rsid w:val="003774B2"/>
    <w:rsid w:val="00377B11"/>
    <w:rsid w:val="00377B40"/>
    <w:rsid w:val="00377C27"/>
    <w:rsid w:val="0038014C"/>
    <w:rsid w:val="003809E3"/>
    <w:rsid w:val="00381BBA"/>
    <w:rsid w:val="00382C4F"/>
    <w:rsid w:val="0038304A"/>
    <w:rsid w:val="00383196"/>
    <w:rsid w:val="00384069"/>
    <w:rsid w:val="003846A8"/>
    <w:rsid w:val="0038588A"/>
    <w:rsid w:val="00385BD9"/>
    <w:rsid w:val="00385E2C"/>
    <w:rsid w:val="00385FD2"/>
    <w:rsid w:val="003877DB"/>
    <w:rsid w:val="00387EC4"/>
    <w:rsid w:val="00390735"/>
    <w:rsid w:val="00390741"/>
    <w:rsid w:val="00390C4F"/>
    <w:rsid w:val="00390F82"/>
    <w:rsid w:val="0039130F"/>
    <w:rsid w:val="00391683"/>
    <w:rsid w:val="00392A9B"/>
    <w:rsid w:val="00394B58"/>
    <w:rsid w:val="003951AC"/>
    <w:rsid w:val="003956CA"/>
    <w:rsid w:val="00396FF6"/>
    <w:rsid w:val="003A0540"/>
    <w:rsid w:val="003A0787"/>
    <w:rsid w:val="003A0ACA"/>
    <w:rsid w:val="003A0E21"/>
    <w:rsid w:val="003A11A0"/>
    <w:rsid w:val="003A1D08"/>
    <w:rsid w:val="003A1DCC"/>
    <w:rsid w:val="003A22CB"/>
    <w:rsid w:val="003A23DB"/>
    <w:rsid w:val="003A2B37"/>
    <w:rsid w:val="003A2FF7"/>
    <w:rsid w:val="003A45C2"/>
    <w:rsid w:val="003A503B"/>
    <w:rsid w:val="003A5351"/>
    <w:rsid w:val="003A7D74"/>
    <w:rsid w:val="003B212C"/>
    <w:rsid w:val="003B3279"/>
    <w:rsid w:val="003B3473"/>
    <w:rsid w:val="003B4481"/>
    <w:rsid w:val="003B4BB9"/>
    <w:rsid w:val="003B5196"/>
    <w:rsid w:val="003B51D5"/>
    <w:rsid w:val="003B5D15"/>
    <w:rsid w:val="003B5DB1"/>
    <w:rsid w:val="003B60AB"/>
    <w:rsid w:val="003B686A"/>
    <w:rsid w:val="003B74E8"/>
    <w:rsid w:val="003B774E"/>
    <w:rsid w:val="003B7ECA"/>
    <w:rsid w:val="003C18D1"/>
    <w:rsid w:val="003C2190"/>
    <w:rsid w:val="003C2C22"/>
    <w:rsid w:val="003C4042"/>
    <w:rsid w:val="003C4068"/>
    <w:rsid w:val="003C4439"/>
    <w:rsid w:val="003C4AF4"/>
    <w:rsid w:val="003C6BF2"/>
    <w:rsid w:val="003C6EF5"/>
    <w:rsid w:val="003C7BEC"/>
    <w:rsid w:val="003C7E22"/>
    <w:rsid w:val="003D0E9F"/>
    <w:rsid w:val="003D15E4"/>
    <w:rsid w:val="003D16E0"/>
    <w:rsid w:val="003D4A40"/>
    <w:rsid w:val="003D531E"/>
    <w:rsid w:val="003D55F6"/>
    <w:rsid w:val="003D6569"/>
    <w:rsid w:val="003D6882"/>
    <w:rsid w:val="003D6BCD"/>
    <w:rsid w:val="003E0FA8"/>
    <w:rsid w:val="003E1607"/>
    <w:rsid w:val="003E187D"/>
    <w:rsid w:val="003E222E"/>
    <w:rsid w:val="003E23C6"/>
    <w:rsid w:val="003E2961"/>
    <w:rsid w:val="003E52CD"/>
    <w:rsid w:val="003E7C41"/>
    <w:rsid w:val="003E7DA0"/>
    <w:rsid w:val="003F0AFF"/>
    <w:rsid w:val="003F14D5"/>
    <w:rsid w:val="003F27B6"/>
    <w:rsid w:val="003F310C"/>
    <w:rsid w:val="003F3D6E"/>
    <w:rsid w:val="003F518E"/>
    <w:rsid w:val="003F622A"/>
    <w:rsid w:val="003F6CA2"/>
    <w:rsid w:val="003F7B9C"/>
    <w:rsid w:val="00401900"/>
    <w:rsid w:val="0040318C"/>
    <w:rsid w:val="00403C96"/>
    <w:rsid w:val="00404A8C"/>
    <w:rsid w:val="0040595F"/>
    <w:rsid w:val="00405CF3"/>
    <w:rsid w:val="00406017"/>
    <w:rsid w:val="0040608C"/>
    <w:rsid w:val="00406F7A"/>
    <w:rsid w:val="00407621"/>
    <w:rsid w:val="00407CD4"/>
    <w:rsid w:val="00407F2B"/>
    <w:rsid w:val="00411924"/>
    <w:rsid w:val="00411B91"/>
    <w:rsid w:val="004128E4"/>
    <w:rsid w:val="004134C7"/>
    <w:rsid w:val="004136C8"/>
    <w:rsid w:val="00414368"/>
    <w:rsid w:val="00414730"/>
    <w:rsid w:val="00415DA0"/>
    <w:rsid w:val="00415E67"/>
    <w:rsid w:val="004165ED"/>
    <w:rsid w:val="0041668C"/>
    <w:rsid w:val="0042097F"/>
    <w:rsid w:val="00421B8F"/>
    <w:rsid w:val="00422FE2"/>
    <w:rsid w:val="00423554"/>
    <w:rsid w:val="00423A0E"/>
    <w:rsid w:val="00423B69"/>
    <w:rsid w:val="00423FA4"/>
    <w:rsid w:val="004245F1"/>
    <w:rsid w:val="004247FB"/>
    <w:rsid w:val="00424D1D"/>
    <w:rsid w:val="0042504E"/>
    <w:rsid w:val="00426AE1"/>
    <w:rsid w:val="00430211"/>
    <w:rsid w:val="00430410"/>
    <w:rsid w:val="0043087C"/>
    <w:rsid w:val="00430AEB"/>
    <w:rsid w:val="00430D32"/>
    <w:rsid w:val="00432425"/>
    <w:rsid w:val="00432968"/>
    <w:rsid w:val="00432F09"/>
    <w:rsid w:val="00433189"/>
    <w:rsid w:val="004333C9"/>
    <w:rsid w:val="0043437D"/>
    <w:rsid w:val="00434FF6"/>
    <w:rsid w:val="004350FC"/>
    <w:rsid w:val="0043559E"/>
    <w:rsid w:val="004357A7"/>
    <w:rsid w:val="00435DCD"/>
    <w:rsid w:val="00435F34"/>
    <w:rsid w:val="00436700"/>
    <w:rsid w:val="00436F16"/>
    <w:rsid w:val="004373FB"/>
    <w:rsid w:val="00440E7F"/>
    <w:rsid w:val="00441E71"/>
    <w:rsid w:val="0044263A"/>
    <w:rsid w:val="00443EE6"/>
    <w:rsid w:val="00445002"/>
    <w:rsid w:val="0044550C"/>
    <w:rsid w:val="00445E1E"/>
    <w:rsid w:val="00445E91"/>
    <w:rsid w:val="00446C3B"/>
    <w:rsid w:val="00446F72"/>
    <w:rsid w:val="004470C1"/>
    <w:rsid w:val="0044738A"/>
    <w:rsid w:val="00447EB9"/>
    <w:rsid w:val="00447F0D"/>
    <w:rsid w:val="004503D2"/>
    <w:rsid w:val="00451436"/>
    <w:rsid w:val="004516B9"/>
    <w:rsid w:val="00451B28"/>
    <w:rsid w:val="004522DD"/>
    <w:rsid w:val="004529C5"/>
    <w:rsid w:val="004533CC"/>
    <w:rsid w:val="004544FF"/>
    <w:rsid w:val="004555D6"/>
    <w:rsid w:val="00455E0E"/>
    <w:rsid w:val="00456092"/>
    <w:rsid w:val="00456B97"/>
    <w:rsid w:val="00457200"/>
    <w:rsid w:val="004575CA"/>
    <w:rsid w:val="0045768F"/>
    <w:rsid w:val="00457A77"/>
    <w:rsid w:val="00457B1D"/>
    <w:rsid w:val="0046026E"/>
    <w:rsid w:val="00460659"/>
    <w:rsid w:val="00461580"/>
    <w:rsid w:val="00461E3F"/>
    <w:rsid w:val="0046302F"/>
    <w:rsid w:val="00464C16"/>
    <w:rsid w:val="00465768"/>
    <w:rsid w:val="00465FE9"/>
    <w:rsid w:val="00470070"/>
    <w:rsid w:val="004704D2"/>
    <w:rsid w:val="00470C8E"/>
    <w:rsid w:val="00470FDC"/>
    <w:rsid w:val="004718C4"/>
    <w:rsid w:val="004729A7"/>
    <w:rsid w:val="00472BDD"/>
    <w:rsid w:val="00472E39"/>
    <w:rsid w:val="00473844"/>
    <w:rsid w:val="00473AA1"/>
    <w:rsid w:val="00473C26"/>
    <w:rsid w:val="00474589"/>
    <w:rsid w:val="00474C4B"/>
    <w:rsid w:val="00474ECA"/>
    <w:rsid w:val="00475CD4"/>
    <w:rsid w:val="004763CD"/>
    <w:rsid w:val="00476457"/>
    <w:rsid w:val="004766E3"/>
    <w:rsid w:val="00476C32"/>
    <w:rsid w:val="00477058"/>
    <w:rsid w:val="004773C8"/>
    <w:rsid w:val="00477400"/>
    <w:rsid w:val="004779CB"/>
    <w:rsid w:val="00480407"/>
    <w:rsid w:val="00480432"/>
    <w:rsid w:val="00480F3B"/>
    <w:rsid w:val="00481079"/>
    <w:rsid w:val="00481196"/>
    <w:rsid w:val="00482CF4"/>
    <w:rsid w:val="00484703"/>
    <w:rsid w:val="00485189"/>
    <w:rsid w:val="0048561D"/>
    <w:rsid w:val="0048589A"/>
    <w:rsid w:val="00485A76"/>
    <w:rsid w:val="00485FCC"/>
    <w:rsid w:val="00486075"/>
    <w:rsid w:val="0048636F"/>
    <w:rsid w:val="0048645E"/>
    <w:rsid w:val="00486AF4"/>
    <w:rsid w:val="00486DAA"/>
    <w:rsid w:val="00486EC7"/>
    <w:rsid w:val="0048791E"/>
    <w:rsid w:val="004903D6"/>
    <w:rsid w:val="004905B8"/>
    <w:rsid w:val="00491A38"/>
    <w:rsid w:val="00491E8A"/>
    <w:rsid w:val="0049278B"/>
    <w:rsid w:val="004931CF"/>
    <w:rsid w:val="00493266"/>
    <w:rsid w:val="00493A75"/>
    <w:rsid w:val="00496F64"/>
    <w:rsid w:val="0049717B"/>
    <w:rsid w:val="00497FE9"/>
    <w:rsid w:val="004A1786"/>
    <w:rsid w:val="004A1C41"/>
    <w:rsid w:val="004A1CD5"/>
    <w:rsid w:val="004A26A6"/>
    <w:rsid w:val="004A333C"/>
    <w:rsid w:val="004A3935"/>
    <w:rsid w:val="004A3B26"/>
    <w:rsid w:val="004A455C"/>
    <w:rsid w:val="004A5BCF"/>
    <w:rsid w:val="004A5DE9"/>
    <w:rsid w:val="004A6928"/>
    <w:rsid w:val="004A69ED"/>
    <w:rsid w:val="004A6B4B"/>
    <w:rsid w:val="004A6D03"/>
    <w:rsid w:val="004A7C3C"/>
    <w:rsid w:val="004B0412"/>
    <w:rsid w:val="004B05F4"/>
    <w:rsid w:val="004B0602"/>
    <w:rsid w:val="004B1F07"/>
    <w:rsid w:val="004B27E7"/>
    <w:rsid w:val="004B53E4"/>
    <w:rsid w:val="004B5D09"/>
    <w:rsid w:val="004B6A11"/>
    <w:rsid w:val="004B78E2"/>
    <w:rsid w:val="004B7C36"/>
    <w:rsid w:val="004B7F20"/>
    <w:rsid w:val="004C210D"/>
    <w:rsid w:val="004C2BA4"/>
    <w:rsid w:val="004C3162"/>
    <w:rsid w:val="004C36DB"/>
    <w:rsid w:val="004C3F04"/>
    <w:rsid w:val="004C63A6"/>
    <w:rsid w:val="004C6A3E"/>
    <w:rsid w:val="004C7B8D"/>
    <w:rsid w:val="004C7EE4"/>
    <w:rsid w:val="004D03A4"/>
    <w:rsid w:val="004D0EC1"/>
    <w:rsid w:val="004D1870"/>
    <w:rsid w:val="004D2F0E"/>
    <w:rsid w:val="004D34B8"/>
    <w:rsid w:val="004D4680"/>
    <w:rsid w:val="004D4980"/>
    <w:rsid w:val="004D518F"/>
    <w:rsid w:val="004D5AD5"/>
    <w:rsid w:val="004D77E2"/>
    <w:rsid w:val="004D7DA2"/>
    <w:rsid w:val="004D7EB1"/>
    <w:rsid w:val="004E0313"/>
    <w:rsid w:val="004E04C0"/>
    <w:rsid w:val="004E0A17"/>
    <w:rsid w:val="004E10E5"/>
    <w:rsid w:val="004E1D4D"/>
    <w:rsid w:val="004E1E36"/>
    <w:rsid w:val="004E1F5A"/>
    <w:rsid w:val="004E2313"/>
    <w:rsid w:val="004E278F"/>
    <w:rsid w:val="004E2990"/>
    <w:rsid w:val="004E3112"/>
    <w:rsid w:val="004E348C"/>
    <w:rsid w:val="004E437A"/>
    <w:rsid w:val="004E64EF"/>
    <w:rsid w:val="004F0431"/>
    <w:rsid w:val="004F0977"/>
    <w:rsid w:val="004F2341"/>
    <w:rsid w:val="004F299E"/>
    <w:rsid w:val="004F354C"/>
    <w:rsid w:val="004F39F0"/>
    <w:rsid w:val="004F3A67"/>
    <w:rsid w:val="004F3CEA"/>
    <w:rsid w:val="004F4499"/>
    <w:rsid w:val="004F4B3E"/>
    <w:rsid w:val="004F532F"/>
    <w:rsid w:val="004F56E5"/>
    <w:rsid w:val="004F585E"/>
    <w:rsid w:val="004F6048"/>
    <w:rsid w:val="004F609C"/>
    <w:rsid w:val="004F7170"/>
    <w:rsid w:val="004F79B8"/>
    <w:rsid w:val="00500517"/>
    <w:rsid w:val="005016F6"/>
    <w:rsid w:val="00502294"/>
    <w:rsid w:val="00502474"/>
    <w:rsid w:val="00503259"/>
    <w:rsid w:val="005033BB"/>
    <w:rsid w:val="0050343E"/>
    <w:rsid w:val="00503D28"/>
    <w:rsid w:val="00504C7B"/>
    <w:rsid w:val="005051B4"/>
    <w:rsid w:val="00505BDC"/>
    <w:rsid w:val="00505F9A"/>
    <w:rsid w:val="005060DC"/>
    <w:rsid w:val="00506139"/>
    <w:rsid w:val="005063F6"/>
    <w:rsid w:val="0050655A"/>
    <w:rsid w:val="00507531"/>
    <w:rsid w:val="00507F16"/>
    <w:rsid w:val="005105B8"/>
    <w:rsid w:val="00511742"/>
    <w:rsid w:val="00512512"/>
    <w:rsid w:val="00512A5A"/>
    <w:rsid w:val="0051336E"/>
    <w:rsid w:val="0051375B"/>
    <w:rsid w:val="00513774"/>
    <w:rsid w:val="00513D99"/>
    <w:rsid w:val="005147A8"/>
    <w:rsid w:val="0051513D"/>
    <w:rsid w:val="005155D7"/>
    <w:rsid w:val="00515947"/>
    <w:rsid w:val="005161CE"/>
    <w:rsid w:val="00516692"/>
    <w:rsid w:val="00516EBC"/>
    <w:rsid w:val="00517373"/>
    <w:rsid w:val="00517754"/>
    <w:rsid w:val="00520431"/>
    <w:rsid w:val="0052090E"/>
    <w:rsid w:val="00520E3B"/>
    <w:rsid w:val="00521710"/>
    <w:rsid w:val="00522C24"/>
    <w:rsid w:val="00524517"/>
    <w:rsid w:val="00524BB1"/>
    <w:rsid w:val="00524CE0"/>
    <w:rsid w:val="00524F28"/>
    <w:rsid w:val="00531F1A"/>
    <w:rsid w:val="00532102"/>
    <w:rsid w:val="00532755"/>
    <w:rsid w:val="0053288C"/>
    <w:rsid w:val="00533269"/>
    <w:rsid w:val="00534442"/>
    <w:rsid w:val="00534644"/>
    <w:rsid w:val="005347B6"/>
    <w:rsid w:val="005350EA"/>
    <w:rsid w:val="00535EDF"/>
    <w:rsid w:val="005373DA"/>
    <w:rsid w:val="0053794B"/>
    <w:rsid w:val="00540027"/>
    <w:rsid w:val="005420EB"/>
    <w:rsid w:val="00542B0C"/>
    <w:rsid w:val="00543430"/>
    <w:rsid w:val="00543B3D"/>
    <w:rsid w:val="00546332"/>
    <w:rsid w:val="0054641E"/>
    <w:rsid w:val="0054795E"/>
    <w:rsid w:val="00550BDE"/>
    <w:rsid w:val="005516D2"/>
    <w:rsid w:val="00551C42"/>
    <w:rsid w:val="00551C9E"/>
    <w:rsid w:val="0055247B"/>
    <w:rsid w:val="00554279"/>
    <w:rsid w:val="0055459C"/>
    <w:rsid w:val="00555058"/>
    <w:rsid w:val="005563E4"/>
    <w:rsid w:val="00557EBA"/>
    <w:rsid w:val="00560214"/>
    <w:rsid w:val="00560595"/>
    <w:rsid w:val="00560A25"/>
    <w:rsid w:val="00560AB9"/>
    <w:rsid w:val="00560E44"/>
    <w:rsid w:val="00561362"/>
    <w:rsid w:val="00561C38"/>
    <w:rsid w:val="005620AA"/>
    <w:rsid w:val="00562DED"/>
    <w:rsid w:val="005646D2"/>
    <w:rsid w:val="00564BE1"/>
    <w:rsid w:val="005659D4"/>
    <w:rsid w:val="00565EC6"/>
    <w:rsid w:val="00566E47"/>
    <w:rsid w:val="00566EF0"/>
    <w:rsid w:val="00567232"/>
    <w:rsid w:val="005672BB"/>
    <w:rsid w:val="005676BC"/>
    <w:rsid w:val="00570CB9"/>
    <w:rsid w:val="0057147A"/>
    <w:rsid w:val="00571B19"/>
    <w:rsid w:val="00571C98"/>
    <w:rsid w:val="00572178"/>
    <w:rsid w:val="00572188"/>
    <w:rsid w:val="00572A29"/>
    <w:rsid w:val="00572B3C"/>
    <w:rsid w:val="0057338E"/>
    <w:rsid w:val="00573507"/>
    <w:rsid w:val="00573FDE"/>
    <w:rsid w:val="005751F2"/>
    <w:rsid w:val="00575DF6"/>
    <w:rsid w:val="00576B4C"/>
    <w:rsid w:val="005771C6"/>
    <w:rsid w:val="00577BCA"/>
    <w:rsid w:val="005805E4"/>
    <w:rsid w:val="00580752"/>
    <w:rsid w:val="00581FD9"/>
    <w:rsid w:val="0058245B"/>
    <w:rsid w:val="00582DF5"/>
    <w:rsid w:val="0058453F"/>
    <w:rsid w:val="00586861"/>
    <w:rsid w:val="00586F19"/>
    <w:rsid w:val="00587BAC"/>
    <w:rsid w:val="00587DE5"/>
    <w:rsid w:val="00590FA1"/>
    <w:rsid w:val="005914C5"/>
    <w:rsid w:val="0059172D"/>
    <w:rsid w:val="005924DC"/>
    <w:rsid w:val="0059413A"/>
    <w:rsid w:val="0059492C"/>
    <w:rsid w:val="00594A89"/>
    <w:rsid w:val="00595197"/>
    <w:rsid w:val="0059522C"/>
    <w:rsid w:val="005953CC"/>
    <w:rsid w:val="00595B95"/>
    <w:rsid w:val="00595E96"/>
    <w:rsid w:val="005966FF"/>
    <w:rsid w:val="005970ED"/>
    <w:rsid w:val="005A0640"/>
    <w:rsid w:val="005A1DFD"/>
    <w:rsid w:val="005A20EE"/>
    <w:rsid w:val="005A2487"/>
    <w:rsid w:val="005A3BC2"/>
    <w:rsid w:val="005A5025"/>
    <w:rsid w:val="005A5F88"/>
    <w:rsid w:val="005A6B8D"/>
    <w:rsid w:val="005B0A9A"/>
    <w:rsid w:val="005B0B4C"/>
    <w:rsid w:val="005B0E35"/>
    <w:rsid w:val="005B16F1"/>
    <w:rsid w:val="005B3126"/>
    <w:rsid w:val="005B4B08"/>
    <w:rsid w:val="005B5A96"/>
    <w:rsid w:val="005B5DA2"/>
    <w:rsid w:val="005B61B2"/>
    <w:rsid w:val="005B73DB"/>
    <w:rsid w:val="005B7C37"/>
    <w:rsid w:val="005C09A1"/>
    <w:rsid w:val="005C0AFA"/>
    <w:rsid w:val="005C0C7D"/>
    <w:rsid w:val="005C15CD"/>
    <w:rsid w:val="005C2726"/>
    <w:rsid w:val="005C2B19"/>
    <w:rsid w:val="005C3825"/>
    <w:rsid w:val="005C49B7"/>
    <w:rsid w:val="005C4C09"/>
    <w:rsid w:val="005C5AE2"/>
    <w:rsid w:val="005C5FE4"/>
    <w:rsid w:val="005C6D95"/>
    <w:rsid w:val="005D0876"/>
    <w:rsid w:val="005D0CC9"/>
    <w:rsid w:val="005D13C0"/>
    <w:rsid w:val="005D19AE"/>
    <w:rsid w:val="005D240C"/>
    <w:rsid w:val="005D2A69"/>
    <w:rsid w:val="005D2A71"/>
    <w:rsid w:val="005D2CE6"/>
    <w:rsid w:val="005D474C"/>
    <w:rsid w:val="005D7688"/>
    <w:rsid w:val="005D7778"/>
    <w:rsid w:val="005D7A25"/>
    <w:rsid w:val="005E1666"/>
    <w:rsid w:val="005E1AE8"/>
    <w:rsid w:val="005E486C"/>
    <w:rsid w:val="005E5A4B"/>
    <w:rsid w:val="005E644D"/>
    <w:rsid w:val="005E656F"/>
    <w:rsid w:val="005E6CD9"/>
    <w:rsid w:val="005F0319"/>
    <w:rsid w:val="005F0B12"/>
    <w:rsid w:val="005F128F"/>
    <w:rsid w:val="005F3578"/>
    <w:rsid w:val="005F415C"/>
    <w:rsid w:val="005F4987"/>
    <w:rsid w:val="005F501E"/>
    <w:rsid w:val="005F5B8B"/>
    <w:rsid w:val="005F688C"/>
    <w:rsid w:val="005F69C8"/>
    <w:rsid w:val="005F6F76"/>
    <w:rsid w:val="005F6FBD"/>
    <w:rsid w:val="006001F0"/>
    <w:rsid w:val="00600338"/>
    <w:rsid w:val="00601804"/>
    <w:rsid w:val="006020FC"/>
    <w:rsid w:val="0060230E"/>
    <w:rsid w:val="0060564E"/>
    <w:rsid w:val="0060632E"/>
    <w:rsid w:val="006070C5"/>
    <w:rsid w:val="006109A1"/>
    <w:rsid w:val="00611A2F"/>
    <w:rsid w:val="00615011"/>
    <w:rsid w:val="00615B54"/>
    <w:rsid w:val="00615C32"/>
    <w:rsid w:val="00616334"/>
    <w:rsid w:val="006169CF"/>
    <w:rsid w:val="00617FF0"/>
    <w:rsid w:val="00620C2E"/>
    <w:rsid w:val="00621C16"/>
    <w:rsid w:val="00622434"/>
    <w:rsid w:val="00622E08"/>
    <w:rsid w:val="00622E98"/>
    <w:rsid w:val="00624019"/>
    <w:rsid w:val="0062482B"/>
    <w:rsid w:val="00624F38"/>
    <w:rsid w:val="0062510A"/>
    <w:rsid w:val="0062548A"/>
    <w:rsid w:val="00626742"/>
    <w:rsid w:val="00627533"/>
    <w:rsid w:val="006276C7"/>
    <w:rsid w:val="00631724"/>
    <w:rsid w:val="00631F12"/>
    <w:rsid w:val="00631FA3"/>
    <w:rsid w:val="00632548"/>
    <w:rsid w:val="006340A3"/>
    <w:rsid w:val="00634472"/>
    <w:rsid w:val="00634A08"/>
    <w:rsid w:val="0063564F"/>
    <w:rsid w:val="0063584C"/>
    <w:rsid w:val="00635AB7"/>
    <w:rsid w:val="00635F4D"/>
    <w:rsid w:val="00636B18"/>
    <w:rsid w:val="00636E12"/>
    <w:rsid w:val="006379E9"/>
    <w:rsid w:val="006404ED"/>
    <w:rsid w:val="00640E06"/>
    <w:rsid w:val="00641899"/>
    <w:rsid w:val="006418D5"/>
    <w:rsid w:val="00642CD8"/>
    <w:rsid w:val="006434F8"/>
    <w:rsid w:val="00643509"/>
    <w:rsid w:val="006437BA"/>
    <w:rsid w:val="00644048"/>
    <w:rsid w:val="00644B31"/>
    <w:rsid w:val="006458F8"/>
    <w:rsid w:val="00645CA5"/>
    <w:rsid w:val="00646F74"/>
    <w:rsid w:val="00646FE0"/>
    <w:rsid w:val="0064753F"/>
    <w:rsid w:val="00650B19"/>
    <w:rsid w:val="006535E3"/>
    <w:rsid w:val="00653E22"/>
    <w:rsid w:val="00654AA2"/>
    <w:rsid w:val="00654D30"/>
    <w:rsid w:val="00655121"/>
    <w:rsid w:val="006553A9"/>
    <w:rsid w:val="006558E4"/>
    <w:rsid w:val="00655D32"/>
    <w:rsid w:val="006566D4"/>
    <w:rsid w:val="00656F08"/>
    <w:rsid w:val="00657EFF"/>
    <w:rsid w:val="00660841"/>
    <w:rsid w:val="00660F3C"/>
    <w:rsid w:val="006613C8"/>
    <w:rsid w:val="006619D6"/>
    <w:rsid w:val="00661F3B"/>
    <w:rsid w:val="0066205F"/>
    <w:rsid w:val="00662629"/>
    <w:rsid w:val="00662BB0"/>
    <w:rsid w:val="00662BCE"/>
    <w:rsid w:val="006631D4"/>
    <w:rsid w:val="006632E5"/>
    <w:rsid w:val="0066394C"/>
    <w:rsid w:val="00665424"/>
    <w:rsid w:val="0066547A"/>
    <w:rsid w:val="00666537"/>
    <w:rsid w:val="00666D53"/>
    <w:rsid w:val="00666F6B"/>
    <w:rsid w:val="006673F3"/>
    <w:rsid w:val="0066762F"/>
    <w:rsid w:val="006707C4"/>
    <w:rsid w:val="00670889"/>
    <w:rsid w:val="00670EA8"/>
    <w:rsid w:val="00670FDB"/>
    <w:rsid w:val="00671EDC"/>
    <w:rsid w:val="00671FCC"/>
    <w:rsid w:val="00672052"/>
    <w:rsid w:val="006723EE"/>
    <w:rsid w:val="00672572"/>
    <w:rsid w:val="00672D17"/>
    <w:rsid w:val="00673DA4"/>
    <w:rsid w:val="00675C2A"/>
    <w:rsid w:val="006762F9"/>
    <w:rsid w:val="006767A1"/>
    <w:rsid w:val="006768DF"/>
    <w:rsid w:val="00676DB7"/>
    <w:rsid w:val="00677028"/>
    <w:rsid w:val="00677310"/>
    <w:rsid w:val="00677BED"/>
    <w:rsid w:val="00680279"/>
    <w:rsid w:val="00680CBC"/>
    <w:rsid w:val="00680CFB"/>
    <w:rsid w:val="006812DB"/>
    <w:rsid w:val="006818FC"/>
    <w:rsid w:val="00683E54"/>
    <w:rsid w:val="00685014"/>
    <w:rsid w:val="00685094"/>
    <w:rsid w:val="00686B47"/>
    <w:rsid w:val="00686BF5"/>
    <w:rsid w:val="00690B35"/>
    <w:rsid w:val="00691159"/>
    <w:rsid w:val="00691413"/>
    <w:rsid w:val="00691DC0"/>
    <w:rsid w:val="00692893"/>
    <w:rsid w:val="00692ABD"/>
    <w:rsid w:val="00692AD3"/>
    <w:rsid w:val="006942AC"/>
    <w:rsid w:val="0069480D"/>
    <w:rsid w:val="006963A8"/>
    <w:rsid w:val="00696A74"/>
    <w:rsid w:val="006970D8"/>
    <w:rsid w:val="006973D1"/>
    <w:rsid w:val="00697993"/>
    <w:rsid w:val="00697D19"/>
    <w:rsid w:val="006A0729"/>
    <w:rsid w:val="006A0B70"/>
    <w:rsid w:val="006A11EF"/>
    <w:rsid w:val="006A1EC3"/>
    <w:rsid w:val="006A1FD3"/>
    <w:rsid w:val="006A3114"/>
    <w:rsid w:val="006A3853"/>
    <w:rsid w:val="006A38C7"/>
    <w:rsid w:val="006A3D21"/>
    <w:rsid w:val="006A47E2"/>
    <w:rsid w:val="006A4F85"/>
    <w:rsid w:val="006A502C"/>
    <w:rsid w:val="006A502E"/>
    <w:rsid w:val="006A661C"/>
    <w:rsid w:val="006B0978"/>
    <w:rsid w:val="006B114C"/>
    <w:rsid w:val="006B191B"/>
    <w:rsid w:val="006B1D55"/>
    <w:rsid w:val="006B4B85"/>
    <w:rsid w:val="006B4BD6"/>
    <w:rsid w:val="006B64C1"/>
    <w:rsid w:val="006B678B"/>
    <w:rsid w:val="006B7325"/>
    <w:rsid w:val="006B7F33"/>
    <w:rsid w:val="006B7F4E"/>
    <w:rsid w:val="006C0191"/>
    <w:rsid w:val="006C1CBF"/>
    <w:rsid w:val="006C3649"/>
    <w:rsid w:val="006C3A7F"/>
    <w:rsid w:val="006C3ED3"/>
    <w:rsid w:val="006C40D0"/>
    <w:rsid w:val="006C55B5"/>
    <w:rsid w:val="006C6388"/>
    <w:rsid w:val="006C6833"/>
    <w:rsid w:val="006C6F03"/>
    <w:rsid w:val="006C79D7"/>
    <w:rsid w:val="006D07C6"/>
    <w:rsid w:val="006D20A5"/>
    <w:rsid w:val="006D260E"/>
    <w:rsid w:val="006D264F"/>
    <w:rsid w:val="006D2DAB"/>
    <w:rsid w:val="006D2F94"/>
    <w:rsid w:val="006D39DF"/>
    <w:rsid w:val="006D3CA6"/>
    <w:rsid w:val="006D4DAC"/>
    <w:rsid w:val="006D4F92"/>
    <w:rsid w:val="006D5338"/>
    <w:rsid w:val="006D582A"/>
    <w:rsid w:val="006D633A"/>
    <w:rsid w:val="006D7801"/>
    <w:rsid w:val="006E080E"/>
    <w:rsid w:val="006E1AF3"/>
    <w:rsid w:val="006E1F1C"/>
    <w:rsid w:val="006E2893"/>
    <w:rsid w:val="006E3538"/>
    <w:rsid w:val="006E35E6"/>
    <w:rsid w:val="006E4110"/>
    <w:rsid w:val="006E420D"/>
    <w:rsid w:val="006E466E"/>
    <w:rsid w:val="006E4AD0"/>
    <w:rsid w:val="006E5F1A"/>
    <w:rsid w:val="006E5F2F"/>
    <w:rsid w:val="006E7293"/>
    <w:rsid w:val="006F02C5"/>
    <w:rsid w:val="006F091E"/>
    <w:rsid w:val="006F0A17"/>
    <w:rsid w:val="006F0E0F"/>
    <w:rsid w:val="006F17FE"/>
    <w:rsid w:val="006F1C4A"/>
    <w:rsid w:val="006F295A"/>
    <w:rsid w:val="006F3602"/>
    <w:rsid w:val="006F3A0A"/>
    <w:rsid w:val="006F3C13"/>
    <w:rsid w:val="006F42CA"/>
    <w:rsid w:val="006F476E"/>
    <w:rsid w:val="006F4C97"/>
    <w:rsid w:val="006F5592"/>
    <w:rsid w:val="006F6F5C"/>
    <w:rsid w:val="006F74ED"/>
    <w:rsid w:val="006F7899"/>
    <w:rsid w:val="006F7A0E"/>
    <w:rsid w:val="007007DE"/>
    <w:rsid w:val="00700B6F"/>
    <w:rsid w:val="0070187C"/>
    <w:rsid w:val="00703D58"/>
    <w:rsid w:val="007041A5"/>
    <w:rsid w:val="00704E00"/>
    <w:rsid w:val="007061A1"/>
    <w:rsid w:val="00706237"/>
    <w:rsid w:val="00706F3B"/>
    <w:rsid w:val="007104BB"/>
    <w:rsid w:val="007118E0"/>
    <w:rsid w:val="00711B2B"/>
    <w:rsid w:val="00712849"/>
    <w:rsid w:val="00712927"/>
    <w:rsid w:val="007143EC"/>
    <w:rsid w:val="0071581C"/>
    <w:rsid w:val="00715B92"/>
    <w:rsid w:val="00716B43"/>
    <w:rsid w:val="00716F60"/>
    <w:rsid w:val="00717517"/>
    <w:rsid w:val="0072028E"/>
    <w:rsid w:val="00720C18"/>
    <w:rsid w:val="007217F3"/>
    <w:rsid w:val="00722537"/>
    <w:rsid w:val="00722ED7"/>
    <w:rsid w:val="00723A95"/>
    <w:rsid w:val="00725CA1"/>
    <w:rsid w:val="00725D0E"/>
    <w:rsid w:val="00726B30"/>
    <w:rsid w:val="00726DAF"/>
    <w:rsid w:val="00731252"/>
    <w:rsid w:val="007317B8"/>
    <w:rsid w:val="0073246B"/>
    <w:rsid w:val="00732CC2"/>
    <w:rsid w:val="007333F6"/>
    <w:rsid w:val="00733DE8"/>
    <w:rsid w:val="00734D06"/>
    <w:rsid w:val="007352B9"/>
    <w:rsid w:val="007352FB"/>
    <w:rsid w:val="00737A4C"/>
    <w:rsid w:val="00740130"/>
    <w:rsid w:val="007419E3"/>
    <w:rsid w:val="00742282"/>
    <w:rsid w:val="00742F79"/>
    <w:rsid w:val="00743651"/>
    <w:rsid w:val="00743B73"/>
    <w:rsid w:val="007440AB"/>
    <w:rsid w:val="007442D0"/>
    <w:rsid w:val="00745373"/>
    <w:rsid w:val="00745CD3"/>
    <w:rsid w:val="00746200"/>
    <w:rsid w:val="007467B6"/>
    <w:rsid w:val="00746B4C"/>
    <w:rsid w:val="007472C6"/>
    <w:rsid w:val="0075055B"/>
    <w:rsid w:val="00750869"/>
    <w:rsid w:val="00750AA2"/>
    <w:rsid w:val="00751829"/>
    <w:rsid w:val="00752072"/>
    <w:rsid w:val="00752314"/>
    <w:rsid w:val="00752327"/>
    <w:rsid w:val="00752917"/>
    <w:rsid w:val="00753D68"/>
    <w:rsid w:val="00753FB9"/>
    <w:rsid w:val="00754947"/>
    <w:rsid w:val="00755408"/>
    <w:rsid w:val="007555F7"/>
    <w:rsid w:val="00755971"/>
    <w:rsid w:val="00755D9A"/>
    <w:rsid w:val="007560C6"/>
    <w:rsid w:val="007562E6"/>
    <w:rsid w:val="0075695B"/>
    <w:rsid w:val="00757432"/>
    <w:rsid w:val="0075784F"/>
    <w:rsid w:val="00757BCF"/>
    <w:rsid w:val="0076031A"/>
    <w:rsid w:val="0076071C"/>
    <w:rsid w:val="007632D4"/>
    <w:rsid w:val="00763303"/>
    <w:rsid w:val="007647A8"/>
    <w:rsid w:val="00764C22"/>
    <w:rsid w:val="00764EED"/>
    <w:rsid w:val="00765824"/>
    <w:rsid w:val="007668DD"/>
    <w:rsid w:val="0076720E"/>
    <w:rsid w:val="00767551"/>
    <w:rsid w:val="00770274"/>
    <w:rsid w:val="0077397D"/>
    <w:rsid w:val="007742F0"/>
    <w:rsid w:val="007746D8"/>
    <w:rsid w:val="00774D7C"/>
    <w:rsid w:val="0077528D"/>
    <w:rsid w:val="0077585E"/>
    <w:rsid w:val="00775A89"/>
    <w:rsid w:val="00776436"/>
    <w:rsid w:val="00776442"/>
    <w:rsid w:val="00776944"/>
    <w:rsid w:val="00776999"/>
    <w:rsid w:val="00776C82"/>
    <w:rsid w:val="00776FB9"/>
    <w:rsid w:val="00777F95"/>
    <w:rsid w:val="0078050C"/>
    <w:rsid w:val="007817D4"/>
    <w:rsid w:val="00782749"/>
    <w:rsid w:val="00782A51"/>
    <w:rsid w:val="00782CA8"/>
    <w:rsid w:val="007831B3"/>
    <w:rsid w:val="007834B3"/>
    <w:rsid w:val="007842F1"/>
    <w:rsid w:val="00784346"/>
    <w:rsid w:val="0078475E"/>
    <w:rsid w:val="007849A3"/>
    <w:rsid w:val="00785AF9"/>
    <w:rsid w:val="00785D52"/>
    <w:rsid w:val="007862A5"/>
    <w:rsid w:val="00786AAC"/>
    <w:rsid w:val="00790193"/>
    <w:rsid w:val="00790462"/>
    <w:rsid w:val="007908DD"/>
    <w:rsid w:val="00790F38"/>
    <w:rsid w:val="0079147B"/>
    <w:rsid w:val="00791EBF"/>
    <w:rsid w:val="00791EF3"/>
    <w:rsid w:val="00791F93"/>
    <w:rsid w:val="007920CC"/>
    <w:rsid w:val="00793840"/>
    <w:rsid w:val="00795532"/>
    <w:rsid w:val="007958DD"/>
    <w:rsid w:val="00795DC8"/>
    <w:rsid w:val="007974DD"/>
    <w:rsid w:val="00797861"/>
    <w:rsid w:val="007A000D"/>
    <w:rsid w:val="007A0160"/>
    <w:rsid w:val="007A045F"/>
    <w:rsid w:val="007A057A"/>
    <w:rsid w:val="007A0D4A"/>
    <w:rsid w:val="007A0DC7"/>
    <w:rsid w:val="007A13A2"/>
    <w:rsid w:val="007A14AF"/>
    <w:rsid w:val="007A1D66"/>
    <w:rsid w:val="007A1DE4"/>
    <w:rsid w:val="007A1E51"/>
    <w:rsid w:val="007A34FF"/>
    <w:rsid w:val="007A3701"/>
    <w:rsid w:val="007A3740"/>
    <w:rsid w:val="007A3E68"/>
    <w:rsid w:val="007A4582"/>
    <w:rsid w:val="007A467C"/>
    <w:rsid w:val="007A4842"/>
    <w:rsid w:val="007A4853"/>
    <w:rsid w:val="007A547B"/>
    <w:rsid w:val="007A54E2"/>
    <w:rsid w:val="007A59FA"/>
    <w:rsid w:val="007A663C"/>
    <w:rsid w:val="007A6AC9"/>
    <w:rsid w:val="007A6AD4"/>
    <w:rsid w:val="007B0251"/>
    <w:rsid w:val="007B0A2F"/>
    <w:rsid w:val="007B1EAB"/>
    <w:rsid w:val="007B3CC8"/>
    <w:rsid w:val="007B3ED6"/>
    <w:rsid w:val="007B5F95"/>
    <w:rsid w:val="007B698D"/>
    <w:rsid w:val="007C0A86"/>
    <w:rsid w:val="007C2203"/>
    <w:rsid w:val="007C2769"/>
    <w:rsid w:val="007C28BF"/>
    <w:rsid w:val="007C2B9B"/>
    <w:rsid w:val="007C563F"/>
    <w:rsid w:val="007C6129"/>
    <w:rsid w:val="007C64F5"/>
    <w:rsid w:val="007C6718"/>
    <w:rsid w:val="007C6A3C"/>
    <w:rsid w:val="007C74EF"/>
    <w:rsid w:val="007C79D0"/>
    <w:rsid w:val="007D1085"/>
    <w:rsid w:val="007D1855"/>
    <w:rsid w:val="007D23F9"/>
    <w:rsid w:val="007D2FFD"/>
    <w:rsid w:val="007D30B4"/>
    <w:rsid w:val="007D3B97"/>
    <w:rsid w:val="007D449F"/>
    <w:rsid w:val="007D6F5E"/>
    <w:rsid w:val="007D70D4"/>
    <w:rsid w:val="007E06DD"/>
    <w:rsid w:val="007E0D0F"/>
    <w:rsid w:val="007E11EF"/>
    <w:rsid w:val="007E1279"/>
    <w:rsid w:val="007E13FD"/>
    <w:rsid w:val="007E2A78"/>
    <w:rsid w:val="007E34D7"/>
    <w:rsid w:val="007E3556"/>
    <w:rsid w:val="007E358F"/>
    <w:rsid w:val="007E369F"/>
    <w:rsid w:val="007E5112"/>
    <w:rsid w:val="007E5748"/>
    <w:rsid w:val="007E71E5"/>
    <w:rsid w:val="007E72BF"/>
    <w:rsid w:val="007E7675"/>
    <w:rsid w:val="007E7D24"/>
    <w:rsid w:val="007E7D26"/>
    <w:rsid w:val="007F0864"/>
    <w:rsid w:val="007F0E77"/>
    <w:rsid w:val="007F116B"/>
    <w:rsid w:val="007F14BB"/>
    <w:rsid w:val="007F1D3F"/>
    <w:rsid w:val="007F29FA"/>
    <w:rsid w:val="007F2EAA"/>
    <w:rsid w:val="007F3A8B"/>
    <w:rsid w:val="007F3DB1"/>
    <w:rsid w:val="007F47B5"/>
    <w:rsid w:val="007F4E9C"/>
    <w:rsid w:val="007F548F"/>
    <w:rsid w:val="007F63A7"/>
    <w:rsid w:val="007F6AF2"/>
    <w:rsid w:val="007F6B2C"/>
    <w:rsid w:val="007F71DA"/>
    <w:rsid w:val="007F762F"/>
    <w:rsid w:val="007F7695"/>
    <w:rsid w:val="00800710"/>
    <w:rsid w:val="00800E8F"/>
    <w:rsid w:val="00802699"/>
    <w:rsid w:val="0080292F"/>
    <w:rsid w:val="00802D2E"/>
    <w:rsid w:val="008035EF"/>
    <w:rsid w:val="008038D5"/>
    <w:rsid w:val="00803E61"/>
    <w:rsid w:val="00804167"/>
    <w:rsid w:val="00804A6F"/>
    <w:rsid w:val="00804C59"/>
    <w:rsid w:val="008062AD"/>
    <w:rsid w:val="00806DAC"/>
    <w:rsid w:val="00806F2D"/>
    <w:rsid w:val="0080753C"/>
    <w:rsid w:val="008106BA"/>
    <w:rsid w:val="008107E0"/>
    <w:rsid w:val="0081131F"/>
    <w:rsid w:val="0081265D"/>
    <w:rsid w:val="00812677"/>
    <w:rsid w:val="008127E5"/>
    <w:rsid w:val="00812837"/>
    <w:rsid w:val="00812BCF"/>
    <w:rsid w:val="00812C52"/>
    <w:rsid w:val="00812CF3"/>
    <w:rsid w:val="0081327F"/>
    <w:rsid w:val="0081385D"/>
    <w:rsid w:val="00813A98"/>
    <w:rsid w:val="00813F80"/>
    <w:rsid w:val="00814059"/>
    <w:rsid w:val="00814D08"/>
    <w:rsid w:val="00815DCD"/>
    <w:rsid w:val="0081625E"/>
    <w:rsid w:val="00816DC8"/>
    <w:rsid w:val="00816F2D"/>
    <w:rsid w:val="008173E0"/>
    <w:rsid w:val="0082053E"/>
    <w:rsid w:val="00820856"/>
    <w:rsid w:val="00820AE1"/>
    <w:rsid w:val="00821096"/>
    <w:rsid w:val="008215C0"/>
    <w:rsid w:val="008232DC"/>
    <w:rsid w:val="008234DA"/>
    <w:rsid w:val="00823CAF"/>
    <w:rsid w:val="0082400E"/>
    <w:rsid w:val="00824228"/>
    <w:rsid w:val="0082462E"/>
    <w:rsid w:val="00824CCF"/>
    <w:rsid w:val="00824FE3"/>
    <w:rsid w:val="0082573A"/>
    <w:rsid w:val="00826B1D"/>
    <w:rsid w:val="00827336"/>
    <w:rsid w:val="008273AB"/>
    <w:rsid w:val="00827691"/>
    <w:rsid w:val="0083083F"/>
    <w:rsid w:val="00830FE3"/>
    <w:rsid w:val="00832106"/>
    <w:rsid w:val="008321D5"/>
    <w:rsid w:val="0083230F"/>
    <w:rsid w:val="00832BF4"/>
    <w:rsid w:val="00834DBF"/>
    <w:rsid w:val="008369FB"/>
    <w:rsid w:val="0083706A"/>
    <w:rsid w:val="00837916"/>
    <w:rsid w:val="00837BC9"/>
    <w:rsid w:val="00841996"/>
    <w:rsid w:val="00841BD6"/>
    <w:rsid w:val="00841E24"/>
    <w:rsid w:val="0084266A"/>
    <w:rsid w:val="00842A23"/>
    <w:rsid w:val="00842D9E"/>
    <w:rsid w:val="008435F9"/>
    <w:rsid w:val="008445C2"/>
    <w:rsid w:val="008447AD"/>
    <w:rsid w:val="00844FA4"/>
    <w:rsid w:val="0084622E"/>
    <w:rsid w:val="00846311"/>
    <w:rsid w:val="00846D34"/>
    <w:rsid w:val="0084795A"/>
    <w:rsid w:val="00847AAC"/>
    <w:rsid w:val="00847B35"/>
    <w:rsid w:val="00850EAF"/>
    <w:rsid w:val="00850F4C"/>
    <w:rsid w:val="00851B06"/>
    <w:rsid w:val="00851BA2"/>
    <w:rsid w:val="00851E29"/>
    <w:rsid w:val="00853405"/>
    <w:rsid w:val="00854350"/>
    <w:rsid w:val="00854FE6"/>
    <w:rsid w:val="008554BD"/>
    <w:rsid w:val="008554E6"/>
    <w:rsid w:val="00857AEE"/>
    <w:rsid w:val="008601E1"/>
    <w:rsid w:val="008607F4"/>
    <w:rsid w:val="008608EB"/>
    <w:rsid w:val="00860AD0"/>
    <w:rsid w:val="00860CF5"/>
    <w:rsid w:val="00860D37"/>
    <w:rsid w:val="0086136E"/>
    <w:rsid w:val="00861681"/>
    <w:rsid w:val="00861C3B"/>
    <w:rsid w:val="00861DD7"/>
    <w:rsid w:val="008629CF"/>
    <w:rsid w:val="00863516"/>
    <w:rsid w:val="00863B8B"/>
    <w:rsid w:val="00863BB5"/>
    <w:rsid w:val="0086612E"/>
    <w:rsid w:val="008661DA"/>
    <w:rsid w:val="008664DE"/>
    <w:rsid w:val="00866C38"/>
    <w:rsid w:val="00867C33"/>
    <w:rsid w:val="00867FAB"/>
    <w:rsid w:val="00870193"/>
    <w:rsid w:val="008701D5"/>
    <w:rsid w:val="0087052A"/>
    <w:rsid w:val="00873340"/>
    <w:rsid w:val="00874C54"/>
    <w:rsid w:val="00876F08"/>
    <w:rsid w:val="008777E0"/>
    <w:rsid w:val="0088015E"/>
    <w:rsid w:val="00880364"/>
    <w:rsid w:val="008803C1"/>
    <w:rsid w:val="008809B5"/>
    <w:rsid w:val="008816F5"/>
    <w:rsid w:val="008829ED"/>
    <w:rsid w:val="00883895"/>
    <w:rsid w:val="00883AF6"/>
    <w:rsid w:val="00884830"/>
    <w:rsid w:val="0088536D"/>
    <w:rsid w:val="00885441"/>
    <w:rsid w:val="00885801"/>
    <w:rsid w:val="00886D1C"/>
    <w:rsid w:val="0088710D"/>
    <w:rsid w:val="0088714A"/>
    <w:rsid w:val="00887766"/>
    <w:rsid w:val="0089014D"/>
    <w:rsid w:val="00891737"/>
    <w:rsid w:val="00891C4F"/>
    <w:rsid w:val="0089295C"/>
    <w:rsid w:val="0089377B"/>
    <w:rsid w:val="00893D67"/>
    <w:rsid w:val="0089427D"/>
    <w:rsid w:val="0089454E"/>
    <w:rsid w:val="00894C0F"/>
    <w:rsid w:val="00896422"/>
    <w:rsid w:val="00896EF3"/>
    <w:rsid w:val="0089753D"/>
    <w:rsid w:val="0089760F"/>
    <w:rsid w:val="00897F05"/>
    <w:rsid w:val="008A01E2"/>
    <w:rsid w:val="008A041E"/>
    <w:rsid w:val="008A0AD3"/>
    <w:rsid w:val="008A0E93"/>
    <w:rsid w:val="008A11DE"/>
    <w:rsid w:val="008A5063"/>
    <w:rsid w:val="008A548E"/>
    <w:rsid w:val="008A6C26"/>
    <w:rsid w:val="008A73CE"/>
    <w:rsid w:val="008A7AF8"/>
    <w:rsid w:val="008A7DB5"/>
    <w:rsid w:val="008B015A"/>
    <w:rsid w:val="008B0632"/>
    <w:rsid w:val="008B0911"/>
    <w:rsid w:val="008B19E5"/>
    <w:rsid w:val="008B255B"/>
    <w:rsid w:val="008B261C"/>
    <w:rsid w:val="008B2A87"/>
    <w:rsid w:val="008B2FA3"/>
    <w:rsid w:val="008B349D"/>
    <w:rsid w:val="008B3512"/>
    <w:rsid w:val="008B3517"/>
    <w:rsid w:val="008B3923"/>
    <w:rsid w:val="008B3EBA"/>
    <w:rsid w:val="008B526F"/>
    <w:rsid w:val="008B5357"/>
    <w:rsid w:val="008B5A88"/>
    <w:rsid w:val="008B5C76"/>
    <w:rsid w:val="008B5E21"/>
    <w:rsid w:val="008B66E1"/>
    <w:rsid w:val="008B6B68"/>
    <w:rsid w:val="008B7981"/>
    <w:rsid w:val="008C003E"/>
    <w:rsid w:val="008C0201"/>
    <w:rsid w:val="008C05C6"/>
    <w:rsid w:val="008C0D79"/>
    <w:rsid w:val="008C107D"/>
    <w:rsid w:val="008C1192"/>
    <w:rsid w:val="008C134B"/>
    <w:rsid w:val="008C13EC"/>
    <w:rsid w:val="008C1735"/>
    <w:rsid w:val="008C1F64"/>
    <w:rsid w:val="008C29F3"/>
    <w:rsid w:val="008C33CA"/>
    <w:rsid w:val="008C38DA"/>
    <w:rsid w:val="008C3AF3"/>
    <w:rsid w:val="008C40ED"/>
    <w:rsid w:val="008C5B2F"/>
    <w:rsid w:val="008C726C"/>
    <w:rsid w:val="008D021B"/>
    <w:rsid w:val="008D0608"/>
    <w:rsid w:val="008D0676"/>
    <w:rsid w:val="008D0E9E"/>
    <w:rsid w:val="008D199F"/>
    <w:rsid w:val="008D44D5"/>
    <w:rsid w:val="008D52CE"/>
    <w:rsid w:val="008D6764"/>
    <w:rsid w:val="008D7274"/>
    <w:rsid w:val="008D7360"/>
    <w:rsid w:val="008E0E5D"/>
    <w:rsid w:val="008E203B"/>
    <w:rsid w:val="008E467A"/>
    <w:rsid w:val="008E4B04"/>
    <w:rsid w:val="008E4B65"/>
    <w:rsid w:val="008E4E5D"/>
    <w:rsid w:val="008E5131"/>
    <w:rsid w:val="008E51DB"/>
    <w:rsid w:val="008E5E8C"/>
    <w:rsid w:val="008E63E2"/>
    <w:rsid w:val="008E6AA2"/>
    <w:rsid w:val="008E75A2"/>
    <w:rsid w:val="008E75C4"/>
    <w:rsid w:val="008E76C6"/>
    <w:rsid w:val="008E7DB5"/>
    <w:rsid w:val="008F1065"/>
    <w:rsid w:val="008F12C7"/>
    <w:rsid w:val="008F1C2E"/>
    <w:rsid w:val="008F1D3F"/>
    <w:rsid w:val="008F3551"/>
    <w:rsid w:val="008F4FEB"/>
    <w:rsid w:val="008F5FB6"/>
    <w:rsid w:val="008F6E3C"/>
    <w:rsid w:val="009008B6"/>
    <w:rsid w:val="00901038"/>
    <w:rsid w:val="0090160D"/>
    <w:rsid w:val="00903845"/>
    <w:rsid w:val="00904123"/>
    <w:rsid w:val="009045FE"/>
    <w:rsid w:val="00906C58"/>
    <w:rsid w:val="009079F6"/>
    <w:rsid w:val="00907F0A"/>
    <w:rsid w:val="00910A73"/>
    <w:rsid w:val="0091206A"/>
    <w:rsid w:val="00912342"/>
    <w:rsid w:val="00912B08"/>
    <w:rsid w:val="00913B95"/>
    <w:rsid w:val="00913F19"/>
    <w:rsid w:val="00914C39"/>
    <w:rsid w:val="009158F0"/>
    <w:rsid w:val="00915FE0"/>
    <w:rsid w:val="00916FC0"/>
    <w:rsid w:val="009173B7"/>
    <w:rsid w:val="00917D7B"/>
    <w:rsid w:val="00920DAC"/>
    <w:rsid w:val="009220DB"/>
    <w:rsid w:val="00922E8F"/>
    <w:rsid w:val="009236CC"/>
    <w:rsid w:val="00923B71"/>
    <w:rsid w:val="009242D6"/>
    <w:rsid w:val="00924381"/>
    <w:rsid w:val="00924A24"/>
    <w:rsid w:val="00924BE3"/>
    <w:rsid w:val="00924D2C"/>
    <w:rsid w:val="009266E9"/>
    <w:rsid w:val="009273E1"/>
    <w:rsid w:val="009274E1"/>
    <w:rsid w:val="009277AE"/>
    <w:rsid w:val="00930514"/>
    <w:rsid w:val="00930DB0"/>
    <w:rsid w:val="00931077"/>
    <w:rsid w:val="0093132D"/>
    <w:rsid w:val="009323B1"/>
    <w:rsid w:val="00932D49"/>
    <w:rsid w:val="00934208"/>
    <w:rsid w:val="009342DC"/>
    <w:rsid w:val="00934645"/>
    <w:rsid w:val="00934F12"/>
    <w:rsid w:val="009352C9"/>
    <w:rsid w:val="009354E7"/>
    <w:rsid w:val="00935510"/>
    <w:rsid w:val="00935617"/>
    <w:rsid w:val="00935BEA"/>
    <w:rsid w:val="00935CA7"/>
    <w:rsid w:val="00936521"/>
    <w:rsid w:val="009373C8"/>
    <w:rsid w:val="00937EBB"/>
    <w:rsid w:val="0094010E"/>
    <w:rsid w:val="0094040E"/>
    <w:rsid w:val="00941385"/>
    <w:rsid w:val="009417EC"/>
    <w:rsid w:val="00941CB2"/>
    <w:rsid w:val="009424FB"/>
    <w:rsid w:val="009425C1"/>
    <w:rsid w:val="0094432D"/>
    <w:rsid w:val="00945929"/>
    <w:rsid w:val="00945931"/>
    <w:rsid w:val="00945AA6"/>
    <w:rsid w:val="00945B1F"/>
    <w:rsid w:val="00946051"/>
    <w:rsid w:val="00946166"/>
    <w:rsid w:val="009465D4"/>
    <w:rsid w:val="00946669"/>
    <w:rsid w:val="00947DF0"/>
    <w:rsid w:val="0095088B"/>
    <w:rsid w:val="009509F8"/>
    <w:rsid w:val="00950E73"/>
    <w:rsid w:val="00951175"/>
    <w:rsid w:val="009512DE"/>
    <w:rsid w:val="00951451"/>
    <w:rsid w:val="009521DD"/>
    <w:rsid w:val="009526B6"/>
    <w:rsid w:val="00953C08"/>
    <w:rsid w:val="00954076"/>
    <w:rsid w:val="00954E22"/>
    <w:rsid w:val="00954E83"/>
    <w:rsid w:val="00955903"/>
    <w:rsid w:val="00956206"/>
    <w:rsid w:val="00956256"/>
    <w:rsid w:val="009569DC"/>
    <w:rsid w:val="00956C82"/>
    <w:rsid w:val="00957A5C"/>
    <w:rsid w:val="009600CA"/>
    <w:rsid w:val="00960A1C"/>
    <w:rsid w:val="00960D6C"/>
    <w:rsid w:val="00961534"/>
    <w:rsid w:val="00962E80"/>
    <w:rsid w:val="0096325E"/>
    <w:rsid w:val="009641BE"/>
    <w:rsid w:val="009645CD"/>
    <w:rsid w:val="00965239"/>
    <w:rsid w:val="00966793"/>
    <w:rsid w:val="009669B2"/>
    <w:rsid w:val="009675FC"/>
    <w:rsid w:val="00967853"/>
    <w:rsid w:val="00967B7C"/>
    <w:rsid w:val="00967D98"/>
    <w:rsid w:val="00970AC3"/>
    <w:rsid w:val="00970CC1"/>
    <w:rsid w:val="00970D72"/>
    <w:rsid w:val="009713FE"/>
    <w:rsid w:val="00972234"/>
    <w:rsid w:val="009722C5"/>
    <w:rsid w:val="00972AB0"/>
    <w:rsid w:val="009731A5"/>
    <w:rsid w:val="009745EC"/>
    <w:rsid w:val="00974835"/>
    <w:rsid w:val="00974DF0"/>
    <w:rsid w:val="00974E47"/>
    <w:rsid w:val="0097647B"/>
    <w:rsid w:val="00976886"/>
    <w:rsid w:val="00977798"/>
    <w:rsid w:val="009801EC"/>
    <w:rsid w:val="00980A1B"/>
    <w:rsid w:val="00981747"/>
    <w:rsid w:val="0098254F"/>
    <w:rsid w:val="00982CE2"/>
    <w:rsid w:val="00983FD4"/>
    <w:rsid w:val="00984C76"/>
    <w:rsid w:val="00984E8D"/>
    <w:rsid w:val="009861BC"/>
    <w:rsid w:val="00986556"/>
    <w:rsid w:val="00987293"/>
    <w:rsid w:val="00987D1C"/>
    <w:rsid w:val="00987F66"/>
    <w:rsid w:val="00990043"/>
    <w:rsid w:val="00990EB8"/>
    <w:rsid w:val="00992446"/>
    <w:rsid w:val="0099295B"/>
    <w:rsid w:val="00993969"/>
    <w:rsid w:val="009944AF"/>
    <w:rsid w:val="00994B81"/>
    <w:rsid w:val="00994F05"/>
    <w:rsid w:val="00995178"/>
    <w:rsid w:val="009954B3"/>
    <w:rsid w:val="00996613"/>
    <w:rsid w:val="009975B6"/>
    <w:rsid w:val="009A1986"/>
    <w:rsid w:val="009A1B26"/>
    <w:rsid w:val="009A204E"/>
    <w:rsid w:val="009A2E15"/>
    <w:rsid w:val="009A390D"/>
    <w:rsid w:val="009A3BBD"/>
    <w:rsid w:val="009A3E67"/>
    <w:rsid w:val="009A5221"/>
    <w:rsid w:val="009A57C0"/>
    <w:rsid w:val="009A5F15"/>
    <w:rsid w:val="009A6FF8"/>
    <w:rsid w:val="009A7A5A"/>
    <w:rsid w:val="009B0F64"/>
    <w:rsid w:val="009B1788"/>
    <w:rsid w:val="009B17D5"/>
    <w:rsid w:val="009B1C27"/>
    <w:rsid w:val="009B2732"/>
    <w:rsid w:val="009B2E8D"/>
    <w:rsid w:val="009B3402"/>
    <w:rsid w:val="009B3AF2"/>
    <w:rsid w:val="009B4145"/>
    <w:rsid w:val="009B4E49"/>
    <w:rsid w:val="009B54B7"/>
    <w:rsid w:val="009B5F00"/>
    <w:rsid w:val="009B6979"/>
    <w:rsid w:val="009B7F8D"/>
    <w:rsid w:val="009C0241"/>
    <w:rsid w:val="009C0C6E"/>
    <w:rsid w:val="009C13D3"/>
    <w:rsid w:val="009C2D6A"/>
    <w:rsid w:val="009C2D74"/>
    <w:rsid w:val="009C3C2A"/>
    <w:rsid w:val="009C41D1"/>
    <w:rsid w:val="009C4628"/>
    <w:rsid w:val="009C53E9"/>
    <w:rsid w:val="009C5C41"/>
    <w:rsid w:val="009C639C"/>
    <w:rsid w:val="009C6745"/>
    <w:rsid w:val="009C6D41"/>
    <w:rsid w:val="009C70C7"/>
    <w:rsid w:val="009D0EDF"/>
    <w:rsid w:val="009D172F"/>
    <w:rsid w:val="009D1786"/>
    <w:rsid w:val="009D17C8"/>
    <w:rsid w:val="009D1FEC"/>
    <w:rsid w:val="009D20DF"/>
    <w:rsid w:val="009D295E"/>
    <w:rsid w:val="009D4D93"/>
    <w:rsid w:val="009D4E7F"/>
    <w:rsid w:val="009D510C"/>
    <w:rsid w:val="009D54AE"/>
    <w:rsid w:val="009D550A"/>
    <w:rsid w:val="009D66B0"/>
    <w:rsid w:val="009D6A3E"/>
    <w:rsid w:val="009D6C29"/>
    <w:rsid w:val="009D745A"/>
    <w:rsid w:val="009D7B12"/>
    <w:rsid w:val="009E16BD"/>
    <w:rsid w:val="009E34C7"/>
    <w:rsid w:val="009E565E"/>
    <w:rsid w:val="009E5898"/>
    <w:rsid w:val="009E60A0"/>
    <w:rsid w:val="009E63FD"/>
    <w:rsid w:val="009E679A"/>
    <w:rsid w:val="009E7B54"/>
    <w:rsid w:val="009E7BA0"/>
    <w:rsid w:val="009F15F1"/>
    <w:rsid w:val="009F183A"/>
    <w:rsid w:val="009F2001"/>
    <w:rsid w:val="009F2030"/>
    <w:rsid w:val="009F20DA"/>
    <w:rsid w:val="009F2180"/>
    <w:rsid w:val="009F248D"/>
    <w:rsid w:val="009F254D"/>
    <w:rsid w:val="009F2615"/>
    <w:rsid w:val="009F2CC9"/>
    <w:rsid w:val="009F3126"/>
    <w:rsid w:val="009F438E"/>
    <w:rsid w:val="009F441F"/>
    <w:rsid w:val="009F4C2E"/>
    <w:rsid w:val="009F5E06"/>
    <w:rsid w:val="009F5F7E"/>
    <w:rsid w:val="009F6DE8"/>
    <w:rsid w:val="009F7047"/>
    <w:rsid w:val="009F7792"/>
    <w:rsid w:val="009F7EE5"/>
    <w:rsid w:val="00A003BD"/>
    <w:rsid w:val="00A01439"/>
    <w:rsid w:val="00A01CE8"/>
    <w:rsid w:val="00A02066"/>
    <w:rsid w:val="00A02BF9"/>
    <w:rsid w:val="00A02CCA"/>
    <w:rsid w:val="00A045D8"/>
    <w:rsid w:val="00A047D7"/>
    <w:rsid w:val="00A05349"/>
    <w:rsid w:val="00A0652A"/>
    <w:rsid w:val="00A07120"/>
    <w:rsid w:val="00A07444"/>
    <w:rsid w:val="00A1052F"/>
    <w:rsid w:val="00A10F9A"/>
    <w:rsid w:val="00A11036"/>
    <w:rsid w:val="00A11252"/>
    <w:rsid w:val="00A11587"/>
    <w:rsid w:val="00A116B2"/>
    <w:rsid w:val="00A12A3F"/>
    <w:rsid w:val="00A12C27"/>
    <w:rsid w:val="00A12DC9"/>
    <w:rsid w:val="00A13312"/>
    <w:rsid w:val="00A153E2"/>
    <w:rsid w:val="00A159F1"/>
    <w:rsid w:val="00A16843"/>
    <w:rsid w:val="00A173C6"/>
    <w:rsid w:val="00A178D9"/>
    <w:rsid w:val="00A17C1A"/>
    <w:rsid w:val="00A20972"/>
    <w:rsid w:val="00A20A6C"/>
    <w:rsid w:val="00A20F41"/>
    <w:rsid w:val="00A212EC"/>
    <w:rsid w:val="00A225B3"/>
    <w:rsid w:val="00A22B72"/>
    <w:rsid w:val="00A231F9"/>
    <w:rsid w:val="00A23D4E"/>
    <w:rsid w:val="00A24B6A"/>
    <w:rsid w:val="00A24DB6"/>
    <w:rsid w:val="00A254AE"/>
    <w:rsid w:val="00A2656A"/>
    <w:rsid w:val="00A266D3"/>
    <w:rsid w:val="00A2756E"/>
    <w:rsid w:val="00A277F9"/>
    <w:rsid w:val="00A27817"/>
    <w:rsid w:val="00A27F1F"/>
    <w:rsid w:val="00A30565"/>
    <w:rsid w:val="00A30F5E"/>
    <w:rsid w:val="00A30F78"/>
    <w:rsid w:val="00A31D4E"/>
    <w:rsid w:val="00A322E4"/>
    <w:rsid w:val="00A32859"/>
    <w:rsid w:val="00A32AF3"/>
    <w:rsid w:val="00A3470C"/>
    <w:rsid w:val="00A347AA"/>
    <w:rsid w:val="00A34E4F"/>
    <w:rsid w:val="00A34F0B"/>
    <w:rsid w:val="00A3566D"/>
    <w:rsid w:val="00A35A4F"/>
    <w:rsid w:val="00A36008"/>
    <w:rsid w:val="00A36223"/>
    <w:rsid w:val="00A36508"/>
    <w:rsid w:val="00A36C52"/>
    <w:rsid w:val="00A36D18"/>
    <w:rsid w:val="00A37074"/>
    <w:rsid w:val="00A403BC"/>
    <w:rsid w:val="00A40849"/>
    <w:rsid w:val="00A421BB"/>
    <w:rsid w:val="00A4239E"/>
    <w:rsid w:val="00A434C0"/>
    <w:rsid w:val="00A43547"/>
    <w:rsid w:val="00A43A25"/>
    <w:rsid w:val="00A44485"/>
    <w:rsid w:val="00A44A83"/>
    <w:rsid w:val="00A456B2"/>
    <w:rsid w:val="00A46270"/>
    <w:rsid w:val="00A464E4"/>
    <w:rsid w:val="00A50595"/>
    <w:rsid w:val="00A50915"/>
    <w:rsid w:val="00A5136D"/>
    <w:rsid w:val="00A53253"/>
    <w:rsid w:val="00A53889"/>
    <w:rsid w:val="00A54514"/>
    <w:rsid w:val="00A548FC"/>
    <w:rsid w:val="00A551FE"/>
    <w:rsid w:val="00A5533B"/>
    <w:rsid w:val="00A557C0"/>
    <w:rsid w:val="00A55F43"/>
    <w:rsid w:val="00A56A0B"/>
    <w:rsid w:val="00A57117"/>
    <w:rsid w:val="00A57E0D"/>
    <w:rsid w:val="00A57FC2"/>
    <w:rsid w:val="00A60600"/>
    <w:rsid w:val="00A60986"/>
    <w:rsid w:val="00A6269C"/>
    <w:rsid w:val="00A62C8D"/>
    <w:rsid w:val="00A63259"/>
    <w:rsid w:val="00A633D8"/>
    <w:rsid w:val="00A63D2E"/>
    <w:rsid w:val="00A64A9C"/>
    <w:rsid w:val="00A64C96"/>
    <w:rsid w:val="00A65354"/>
    <w:rsid w:val="00A66668"/>
    <w:rsid w:val="00A70606"/>
    <w:rsid w:val="00A706C0"/>
    <w:rsid w:val="00A70F89"/>
    <w:rsid w:val="00A714E6"/>
    <w:rsid w:val="00A7238A"/>
    <w:rsid w:val="00A7282C"/>
    <w:rsid w:val="00A72A15"/>
    <w:rsid w:val="00A72E19"/>
    <w:rsid w:val="00A72FEB"/>
    <w:rsid w:val="00A739FE"/>
    <w:rsid w:val="00A745BA"/>
    <w:rsid w:val="00A757F7"/>
    <w:rsid w:val="00A83814"/>
    <w:rsid w:val="00A838A0"/>
    <w:rsid w:val="00A841B1"/>
    <w:rsid w:val="00A84B35"/>
    <w:rsid w:val="00A85E16"/>
    <w:rsid w:val="00A9025D"/>
    <w:rsid w:val="00A905D1"/>
    <w:rsid w:val="00A9095F"/>
    <w:rsid w:val="00A90F2F"/>
    <w:rsid w:val="00A9100D"/>
    <w:rsid w:val="00A91056"/>
    <w:rsid w:val="00A93E69"/>
    <w:rsid w:val="00A93F47"/>
    <w:rsid w:val="00A94067"/>
    <w:rsid w:val="00A94107"/>
    <w:rsid w:val="00A94EB1"/>
    <w:rsid w:val="00A95254"/>
    <w:rsid w:val="00A95602"/>
    <w:rsid w:val="00A961F9"/>
    <w:rsid w:val="00A962D7"/>
    <w:rsid w:val="00A96619"/>
    <w:rsid w:val="00A97150"/>
    <w:rsid w:val="00AA00CE"/>
    <w:rsid w:val="00AA0992"/>
    <w:rsid w:val="00AA1921"/>
    <w:rsid w:val="00AA19CB"/>
    <w:rsid w:val="00AA1CD8"/>
    <w:rsid w:val="00AA29C2"/>
    <w:rsid w:val="00AA2E72"/>
    <w:rsid w:val="00AA42A5"/>
    <w:rsid w:val="00AA52ED"/>
    <w:rsid w:val="00AA554B"/>
    <w:rsid w:val="00AA5602"/>
    <w:rsid w:val="00AA5907"/>
    <w:rsid w:val="00AA60EF"/>
    <w:rsid w:val="00AA7290"/>
    <w:rsid w:val="00AA735A"/>
    <w:rsid w:val="00AA7530"/>
    <w:rsid w:val="00AA7872"/>
    <w:rsid w:val="00AA7D75"/>
    <w:rsid w:val="00AA7DDF"/>
    <w:rsid w:val="00AB005B"/>
    <w:rsid w:val="00AB0A17"/>
    <w:rsid w:val="00AB1065"/>
    <w:rsid w:val="00AB13B4"/>
    <w:rsid w:val="00AB1A7F"/>
    <w:rsid w:val="00AB1E54"/>
    <w:rsid w:val="00AB2007"/>
    <w:rsid w:val="00AB257D"/>
    <w:rsid w:val="00AB30E3"/>
    <w:rsid w:val="00AB362B"/>
    <w:rsid w:val="00AB36D6"/>
    <w:rsid w:val="00AB3BEF"/>
    <w:rsid w:val="00AB5011"/>
    <w:rsid w:val="00AC009C"/>
    <w:rsid w:val="00AC0367"/>
    <w:rsid w:val="00AC1839"/>
    <w:rsid w:val="00AC27CC"/>
    <w:rsid w:val="00AC2C51"/>
    <w:rsid w:val="00AC3900"/>
    <w:rsid w:val="00AC3AF5"/>
    <w:rsid w:val="00AC4956"/>
    <w:rsid w:val="00AC4F0C"/>
    <w:rsid w:val="00AC6937"/>
    <w:rsid w:val="00AC6B05"/>
    <w:rsid w:val="00AC70DA"/>
    <w:rsid w:val="00AD049E"/>
    <w:rsid w:val="00AD24A3"/>
    <w:rsid w:val="00AD2723"/>
    <w:rsid w:val="00AD3113"/>
    <w:rsid w:val="00AD3948"/>
    <w:rsid w:val="00AD3F2D"/>
    <w:rsid w:val="00AD499A"/>
    <w:rsid w:val="00AD52C8"/>
    <w:rsid w:val="00AD610A"/>
    <w:rsid w:val="00AD6BF2"/>
    <w:rsid w:val="00AD6DB4"/>
    <w:rsid w:val="00AD74E3"/>
    <w:rsid w:val="00AD7E3A"/>
    <w:rsid w:val="00AE012B"/>
    <w:rsid w:val="00AE0A81"/>
    <w:rsid w:val="00AE1BA1"/>
    <w:rsid w:val="00AE2082"/>
    <w:rsid w:val="00AE22B2"/>
    <w:rsid w:val="00AE2880"/>
    <w:rsid w:val="00AE2897"/>
    <w:rsid w:val="00AE31EE"/>
    <w:rsid w:val="00AE365D"/>
    <w:rsid w:val="00AE3D55"/>
    <w:rsid w:val="00AE56F7"/>
    <w:rsid w:val="00AE62A3"/>
    <w:rsid w:val="00AE62A4"/>
    <w:rsid w:val="00AE6488"/>
    <w:rsid w:val="00AF0BB3"/>
    <w:rsid w:val="00AF15CD"/>
    <w:rsid w:val="00AF2780"/>
    <w:rsid w:val="00AF3146"/>
    <w:rsid w:val="00AF3C30"/>
    <w:rsid w:val="00AF45E0"/>
    <w:rsid w:val="00AF6869"/>
    <w:rsid w:val="00AF754D"/>
    <w:rsid w:val="00AF7D28"/>
    <w:rsid w:val="00AF7FC0"/>
    <w:rsid w:val="00B0072B"/>
    <w:rsid w:val="00B008EE"/>
    <w:rsid w:val="00B00CFD"/>
    <w:rsid w:val="00B01874"/>
    <w:rsid w:val="00B01DE8"/>
    <w:rsid w:val="00B01E62"/>
    <w:rsid w:val="00B03546"/>
    <w:rsid w:val="00B035BE"/>
    <w:rsid w:val="00B03CE2"/>
    <w:rsid w:val="00B0498F"/>
    <w:rsid w:val="00B055A5"/>
    <w:rsid w:val="00B05DE7"/>
    <w:rsid w:val="00B063D1"/>
    <w:rsid w:val="00B066AB"/>
    <w:rsid w:val="00B07961"/>
    <w:rsid w:val="00B109A1"/>
    <w:rsid w:val="00B1164F"/>
    <w:rsid w:val="00B11AD7"/>
    <w:rsid w:val="00B11F16"/>
    <w:rsid w:val="00B128EC"/>
    <w:rsid w:val="00B12C30"/>
    <w:rsid w:val="00B137E3"/>
    <w:rsid w:val="00B16627"/>
    <w:rsid w:val="00B169CC"/>
    <w:rsid w:val="00B17A8F"/>
    <w:rsid w:val="00B20136"/>
    <w:rsid w:val="00B20865"/>
    <w:rsid w:val="00B219E2"/>
    <w:rsid w:val="00B226C3"/>
    <w:rsid w:val="00B22873"/>
    <w:rsid w:val="00B230C5"/>
    <w:rsid w:val="00B23AA5"/>
    <w:rsid w:val="00B23E16"/>
    <w:rsid w:val="00B2405D"/>
    <w:rsid w:val="00B246B0"/>
    <w:rsid w:val="00B24E8C"/>
    <w:rsid w:val="00B25473"/>
    <w:rsid w:val="00B26B9D"/>
    <w:rsid w:val="00B271BF"/>
    <w:rsid w:val="00B272B3"/>
    <w:rsid w:val="00B2743B"/>
    <w:rsid w:val="00B3020B"/>
    <w:rsid w:val="00B30759"/>
    <w:rsid w:val="00B31D91"/>
    <w:rsid w:val="00B3205F"/>
    <w:rsid w:val="00B325C7"/>
    <w:rsid w:val="00B32730"/>
    <w:rsid w:val="00B32880"/>
    <w:rsid w:val="00B33047"/>
    <w:rsid w:val="00B33AE4"/>
    <w:rsid w:val="00B33FF3"/>
    <w:rsid w:val="00B34EBC"/>
    <w:rsid w:val="00B356E5"/>
    <w:rsid w:val="00B359DF"/>
    <w:rsid w:val="00B35AA9"/>
    <w:rsid w:val="00B360D0"/>
    <w:rsid w:val="00B372CD"/>
    <w:rsid w:val="00B37B80"/>
    <w:rsid w:val="00B37DD0"/>
    <w:rsid w:val="00B411F4"/>
    <w:rsid w:val="00B42A0C"/>
    <w:rsid w:val="00B42A31"/>
    <w:rsid w:val="00B43F9B"/>
    <w:rsid w:val="00B44D33"/>
    <w:rsid w:val="00B450A8"/>
    <w:rsid w:val="00B4540B"/>
    <w:rsid w:val="00B45B96"/>
    <w:rsid w:val="00B45F56"/>
    <w:rsid w:val="00B46943"/>
    <w:rsid w:val="00B46FD1"/>
    <w:rsid w:val="00B47854"/>
    <w:rsid w:val="00B50D48"/>
    <w:rsid w:val="00B50DD3"/>
    <w:rsid w:val="00B511CC"/>
    <w:rsid w:val="00B51A48"/>
    <w:rsid w:val="00B51D53"/>
    <w:rsid w:val="00B51DFB"/>
    <w:rsid w:val="00B528D7"/>
    <w:rsid w:val="00B52D9A"/>
    <w:rsid w:val="00B52DC2"/>
    <w:rsid w:val="00B53D06"/>
    <w:rsid w:val="00B5454E"/>
    <w:rsid w:val="00B55369"/>
    <w:rsid w:val="00B56AD2"/>
    <w:rsid w:val="00B57200"/>
    <w:rsid w:val="00B576D9"/>
    <w:rsid w:val="00B61882"/>
    <w:rsid w:val="00B61ACF"/>
    <w:rsid w:val="00B630E5"/>
    <w:rsid w:val="00B63949"/>
    <w:rsid w:val="00B657A6"/>
    <w:rsid w:val="00B66390"/>
    <w:rsid w:val="00B665A8"/>
    <w:rsid w:val="00B66815"/>
    <w:rsid w:val="00B6699C"/>
    <w:rsid w:val="00B675BF"/>
    <w:rsid w:val="00B67EC1"/>
    <w:rsid w:val="00B707C1"/>
    <w:rsid w:val="00B70901"/>
    <w:rsid w:val="00B70DFD"/>
    <w:rsid w:val="00B7116F"/>
    <w:rsid w:val="00B71837"/>
    <w:rsid w:val="00B71E5E"/>
    <w:rsid w:val="00B7200F"/>
    <w:rsid w:val="00B720C5"/>
    <w:rsid w:val="00B729A0"/>
    <w:rsid w:val="00B73D0E"/>
    <w:rsid w:val="00B74207"/>
    <w:rsid w:val="00B752AF"/>
    <w:rsid w:val="00B7657E"/>
    <w:rsid w:val="00B7718E"/>
    <w:rsid w:val="00B77534"/>
    <w:rsid w:val="00B8045B"/>
    <w:rsid w:val="00B80ED5"/>
    <w:rsid w:val="00B81CC1"/>
    <w:rsid w:val="00B81EA9"/>
    <w:rsid w:val="00B81FB5"/>
    <w:rsid w:val="00B82804"/>
    <w:rsid w:val="00B84579"/>
    <w:rsid w:val="00B84F81"/>
    <w:rsid w:val="00B8527E"/>
    <w:rsid w:val="00B85875"/>
    <w:rsid w:val="00B859E0"/>
    <w:rsid w:val="00B86E1E"/>
    <w:rsid w:val="00B87372"/>
    <w:rsid w:val="00B87CD3"/>
    <w:rsid w:val="00B91491"/>
    <w:rsid w:val="00B91F1B"/>
    <w:rsid w:val="00B92166"/>
    <w:rsid w:val="00B9264F"/>
    <w:rsid w:val="00B9294D"/>
    <w:rsid w:val="00B92D0D"/>
    <w:rsid w:val="00B92E44"/>
    <w:rsid w:val="00B93441"/>
    <w:rsid w:val="00B93C26"/>
    <w:rsid w:val="00B94294"/>
    <w:rsid w:val="00B9589A"/>
    <w:rsid w:val="00B97921"/>
    <w:rsid w:val="00BA026C"/>
    <w:rsid w:val="00BA07F9"/>
    <w:rsid w:val="00BA1960"/>
    <w:rsid w:val="00BA2FB4"/>
    <w:rsid w:val="00BA3090"/>
    <w:rsid w:val="00BA30D2"/>
    <w:rsid w:val="00BA5062"/>
    <w:rsid w:val="00BA568E"/>
    <w:rsid w:val="00BA5ECD"/>
    <w:rsid w:val="00BA68CF"/>
    <w:rsid w:val="00BA6AD4"/>
    <w:rsid w:val="00BA7CC7"/>
    <w:rsid w:val="00BA7F75"/>
    <w:rsid w:val="00BB10F3"/>
    <w:rsid w:val="00BB10FA"/>
    <w:rsid w:val="00BB1D67"/>
    <w:rsid w:val="00BB1E4E"/>
    <w:rsid w:val="00BB3B59"/>
    <w:rsid w:val="00BB4D34"/>
    <w:rsid w:val="00BB5431"/>
    <w:rsid w:val="00BB5EA0"/>
    <w:rsid w:val="00BB630B"/>
    <w:rsid w:val="00BB7301"/>
    <w:rsid w:val="00BB792D"/>
    <w:rsid w:val="00BC063C"/>
    <w:rsid w:val="00BC0B57"/>
    <w:rsid w:val="00BC0E5D"/>
    <w:rsid w:val="00BC1187"/>
    <w:rsid w:val="00BC370A"/>
    <w:rsid w:val="00BC3B33"/>
    <w:rsid w:val="00BC3C99"/>
    <w:rsid w:val="00BC4238"/>
    <w:rsid w:val="00BC42B7"/>
    <w:rsid w:val="00BC454E"/>
    <w:rsid w:val="00BC4B7B"/>
    <w:rsid w:val="00BC4E71"/>
    <w:rsid w:val="00BC5970"/>
    <w:rsid w:val="00BC63DF"/>
    <w:rsid w:val="00BC6F5E"/>
    <w:rsid w:val="00BC709D"/>
    <w:rsid w:val="00BC746C"/>
    <w:rsid w:val="00BD115F"/>
    <w:rsid w:val="00BD1605"/>
    <w:rsid w:val="00BD252A"/>
    <w:rsid w:val="00BD2935"/>
    <w:rsid w:val="00BD2E33"/>
    <w:rsid w:val="00BD3BFA"/>
    <w:rsid w:val="00BD4960"/>
    <w:rsid w:val="00BD53A1"/>
    <w:rsid w:val="00BD5772"/>
    <w:rsid w:val="00BE020F"/>
    <w:rsid w:val="00BE0F56"/>
    <w:rsid w:val="00BE1FAF"/>
    <w:rsid w:val="00BE3EE4"/>
    <w:rsid w:val="00BE565E"/>
    <w:rsid w:val="00BE572F"/>
    <w:rsid w:val="00BE5B4B"/>
    <w:rsid w:val="00BE5E62"/>
    <w:rsid w:val="00BE6176"/>
    <w:rsid w:val="00BF0A46"/>
    <w:rsid w:val="00BF24AC"/>
    <w:rsid w:val="00BF2EA5"/>
    <w:rsid w:val="00BF3FCE"/>
    <w:rsid w:val="00BF44C6"/>
    <w:rsid w:val="00BF4BFF"/>
    <w:rsid w:val="00BF4DBA"/>
    <w:rsid w:val="00BF4E04"/>
    <w:rsid w:val="00BF54CF"/>
    <w:rsid w:val="00BF565F"/>
    <w:rsid w:val="00BF6A63"/>
    <w:rsid w:val="00C009D1"/>
    <w:rsid w:val="00C0140E"/>
    <w:rsid w:val="00C0151C"/>
    <w:rsid w:val="00C02253"/>
    <w:rsid w:val="00C028D5"/>
    <w:rsid w:val="00C02BF9"/>
    <w:rsid w:val="00C04190"/>
    <w:rsid w:val="00C050FA"/>
    <w:rsid w:val="00C0562F"/>
    <w:rsid w:val="00C06992"/>
    <w:rsid w:val="00C06A3E"/>
    <w:rsid w:val="00C078BE"/>
    <w:rsid w:val="00C07F2F"/>
    <w:rsid w:val="00C100DC"/>
    <w:rsid w:val="00C10337"/>
    <w:rsid w:val="00C10A0B"/>
    <w:rsid w:val="00C11906"/>
    <w:rsid w:val="00C119E5"/>
    <w:rsid w:val="00C11A69"/>
    <w:rsid w:val="00C11DB1"/>
    <w:rsid w:val="00C128EE"/>
    <w:rsid w:val="00C13272"/>
    <w:rsid w:val="00C13885"/>
    <w:rsid w:val="00C13CA0"/>
    <w:rsid w:val="00C14321"/>
    <w:rsid w:val="00C14F75"/>
    <w:rsid w:val="00C151BE"/>
    <w:rsid w:val="00C156BB"/>
    <w:rsid w:val="00C16D24"/>
    <w:rsid w:val="00C171E2"/>
    <w:rsid w:val="00C21767"/>
    <w:rsid w:val="00C22C3A"/>
    <w:rsid w:val="00C233AD"/>
    <w:rsid w:val="00C237E7"/>
    <w:rsid w:val="00C23C77"/>
    <w:rsid w:val="00C23F82"/>
    <w:rsid w:val="00C24851"/>
    <w:rsid w:val="00C24877"/>
    <w:rsid w:val="00C25170"/>
    <w:rsid w:val="00C2656C"/>
    <w:rsid w:val="00C265DE"/>
    <w:rsid w:val="00C270B5"/>
    <w:rsid w:val="00C2711E"/>
    <w:rsid w:val="00C27147"/>
    <w:rsid w:val="00C27456"/>
    <w:rsid w:val="00C27A34"/>
    <w:rsid w:val="00C30639"/>
    <w:rsid w:val="00C30801"/>
    <w:rsid w:val="00C31645"/>
    <w:rsid w:val="00C316B2"/>
    <w:rsid w:val="00C319AD"/>
    <w:rsid w:val="00C32DC8"/>
    <w:rsid w:val="00C33063"/>
    <w:rsid w:val="00C33365"/>
    <w:rsid w:val="00C33904"/>
    <w:rsid w:val="00C3456F"/>
    <w:rsid w:val="00C346C3"/>
    <w:rsid w:val="00C3610F"/>
    <w:rsid w:val="00C3663D"/>
    <w:rsid w:val="00C370ED"/>
    <w:rsid w:val="00C372C1"/>
    <w:rsid w:val="00C40053"/>
    <w:rsid w:val="00C4063B"/>
    <w:rsid w:val="00C41363"/>
    <w:rsid w:val="00C413DB"/>
    <w:rsid w:val="00C414AB"/>
    <w:rsid w:val="00C41904"/>
    <w:rsid w:val="00C42122"/>
    <w:rsid w:val="00C42AE0"/>
    <w:rsid w:val="00C43EB0"/>
    <w:rsid w:val="00C44346"/>
    <w:rsid w:val="00C44ECD"/>
    <w:rsid w:val="00C45127"/>
    <w:rsid w:val="00C457AD"/>
    <w:rsid w:val="00C472FB"/>
    <w:rsid w:val="00C47C61"/>
    <w:rsid w:val="00C47DE6"/>
    <w:rsid w:val="00C513C1"/>
    <w:rsid w:val="00C51E1B"/>
    <w:rsid w:val="00C532AE"/>
    <w:rsid w:val="00C5365A"/>
    <w:rsid w:val="00C53C49"/>
    <w:rsid w:val="00C54467"/>
    <w:rsid w:val="00C547E6"/>
    <w:rsid w:val="00C54DF3"/>
    <w:rsid w:val="00C54FE8"/>
    <w:rsid w:val="00C55749"/>
    <w:rsid w:val="00C55962"/>
    <w:rsid w:val="00C561FE"/>
    <w:rsid w:val="00C56656"/>
    <w:rsid w:val="00C57294"/>
    <w:rsid w:val="00C574A2"/>
    <w:rsid w:val="00C57832"/>
    <w:rsid w:val="00C57FD7"/>
    <w:rsid w:val="00C605E9"/>
    <w:rsid w:val="00C613C3"/>
    <w:rsid w:val="00C618E9"/>
    <w:rsid w:val="00C623B0"/>
    <w:rsid w:val="00C636A8"/>
    <w:rsid w:val="00C64131"/>
    <w:rsid w:val="00C655FD"/>
    <w:rsid w:val="00C65B33"/>
    <w:rsid w:val="00C66DA2"/>
    <w:rsid w:val="00C66ECD"/>
    <w:rsid w:val="00C6735C"/>
    <w:rsid w:val="00C67E48"/>
    <w:rsid w:val="00C70FE1"/>
    <w:rsid w:val="00C717B4"/>
    <w:rsid w:val="00C72EE6"/>
    <w:rsid w:val="00C73943"/>
    <w:rsid w:val="00C73CD7"/>
    <w:rsid w:val="00C74DF0"/>
    <w:rsid w:val="00C754C8"/>
    <w:rsid w:val="00C75586"/>
    <w:rsid w:val="00C75B35"/>
    <w:rsid w:val="00C76274"/>
    <w:rsid w:val="00C7757A"/>
    <w:rsid w:val="00C802E7"/>
    <w:rsid w:val="00C80823"/>
    <w:rsid w:val="00C80A52"/>
    <w:rsid w:val="00C80C8C"/>
    <w:rsid w:val="00C80D69"/>
    <w:rsid w:val="00C811AB"/>
    <w:rsid w:val="00C81781"/>
    <w:rsid w:val="00C81DF4"/>
    <w:rsid w:val="00C81FBA"/>
    <w:rsid w:val="00C82643"/>
    <w:rsid w:val="00C82E00"/>
    <w:rsid w:val="00C82F5B"/>
    <w:rsid w:val="00C835F5"/>
    <w:rsid w:val="00C84404"/>
    <w:rsid w:val="00C85EE2"/>
    <w:rsid w:val="00C866ED"/>
    <w:rsid w:val="00C86EF6"/>
    <w:rsid w:val="00C879C2"/>
    <w:rsid w:val="00C90627"/>
    <w:rsid w:val="00C9067B"/>
    <w:rsid w:val="00C915D1"/>
    <w:rsid w:val="00C92724"/>
    <w:rsid w:val="00C9304D"/>
    <w:rsid w:val="00C93130"/>
    <w:rsid w:val="00C94CA3"/>
    <w:rsid w:val="00C951C1"/>
    <w:rsid w:val="00C95232"/>
    <w:rsid w:val="00C95FDA"/>
    <w:rsid w:val="00C96117"/>
    <w:rsid w:val="00C963FA"/>
    <w:rsid w:val="00C97DA9"/>
    <w:rsid w:val="00CA0A4A"/>
    <w:rsid w:val="00CA115C"/>
    <w:rsid w:val="00CA2114"/>
    <w:rsid w:val="00CA2F8E"/>
    <w:rsid w:val="00CA420F"/>
    <w:rsid w:val="00CA6BE8"/>
    <w:rsid w:val="00CA6E6B"/>
    <w:rsid w:val="00CB03C5"/>
    <w:rsid w:val="00CB0891"/>
    <w:rsid w:val="00CB0CF4"/>
    <w:rsid w:val="00CB2016"/>
    <w:rsid w:val="00CB21CD"/>
    <w:rsid w:val="00CB26A9"/>
    <w:rsid w:val="00CB3071"/>
    <w:rsid w:val="00CB30AF"/>
    <w:rsid w:val="00CB3322"/>
    <w:rsid w:val="00CB3697"/>
    <w:rsid w:val="00CB3BC1"/>
    <w:rsid w:val="00CB3CB9"/>
    <w:rsid w:val="00CB3FCB"/>
    <w:rsid w:val="00CB43EE"/>
    <w:rsid w:val="00CB5DD7"/>
    <w:rsid w:val="00CB61CB"/>
    <w:rsid w:val="00CB61FA"/>
    <w:rsid w:val="00CB626F"/>
    <w:rsid w:val="00CB627A"/>
    <w:rsid w:val="00CB69EE"/>
    <w:rsid w:val="00CB7AE2"/>
    <w:rsid w:val="00CC032B"/>
    <w:rsid w:val="00CC20DE"/>
    <w:rsid w:val="00CC2201"/>
    <w:rsid w:val="00CC226C"/>
    <w:rsid w:val="00CC25A1"/>
    <w:rsid w:val="00CC3E0C"/>
    <w:rsid w:val="00CC42C5"/>
    <w:rsid w:val="00CC4565"/>
    <w:rsid w:val="00CC6358"/>
    <w:rsid w:val="00CC642D"/>
    <w:rsid w:val="00CC655D"/>
    <w:rsid w:val="00CC7267"/>
    <w:rsid w:val="00CC7600"/>
    <w:rsid w:val="00CC77E9"/>
    <w:rsid w:val="00CC7C84"/>
    <w:rsid w:val="00CC7E87"/>
    <w:rsid w:val="00CD0930"/>
    <w:rsid w:val="00CD0BD5"/>
    <w:rsid w:val="00CD11BC"/>
    <w:rsid w:val="00CD2515"/>
    <w:rsid w:val="00CD3F2F"/>
    <w:rsid w:val="00CD495F"/>
    <w:rsid w:val="00CD6294"/>
    <w:rsid w:val="00CD7491"/>
    <w:rsid w:val="00CD7B9D"/>
    <w:rsid w:val="00CE1769"/>
    <w:rsid w:val="00CE1851"/>
    <w:rsid w:val="00CE2A4F"/>
    <w:rsid w:val="00CE2F40"/>
    <w:rsid w:val="00CE357D"/>
    <w:rsid w:val="00CE3A43"/>
    <w:rsid w:val="00CE5638"/>
    <w:rsid w:val="00CE6190"/>
    <w:rsid w:val="00CE682D"/>
    <w:rsid w:val="00CE6A0F"/>
    <w:rsid w:val="00CE7851"/>
    <w:rsid w:val="00CF00A6"/>
    <w:rsid w:val="00CF0248"/>
    <w:rsid w:val="00CF04C1"/>
    <w:rsid w:val="00CF0F7A"/>
    <w:rsid w:val="00CF16DA"/>
    <w:rsid w:val="00CF1AA4"/>
    <w:rsid w:val="00CF1F27"/>
    <w:rsid w:val="00CF29AB"/>
    <w:rsid w:val="00CF2CBE"/>
    <w:rsid w:val="00CF3339"/>
    <w:rsid w:val="00CF5A07"/>
    <w:rsid w:val="00CF5C10"/>
    <w:rsid w:val="00CF779E"/>
    <w:rsid w:val="00CF78C4"/>
    <w:rsid w:val="00CF79CD"/>
    <w:rsid w:val="00D011A2"/>
    <w:rsid w:val="00D01373"/>
    <w:rsid w:val="00D01DA8"/>
    <w:rsid w:val="00D02396"/>
    <w:rsid w:val="00D03C27"/>
    <w:rsid w:val="00D0410C"/>
    <w:rsid w:val="00D060DD"/>
    <w:rsid w:val="00D1007E"/>
    <w:rsid w:val="00D1053F"/>
    <w:rsid w:val="00D10BDA"/>
    <w:rsid w:val="00D10E6F"/>
    <w:rsid w:val="00D110A3"/>
    <w:rsid w:val="00D12253"/>
    <w:rsid w:val="00D141B6"/>
    <w:rsid w:val="00D14C06"/>
    <w:rsid w:val="00D15496"/>
    <w:rsid w:val="00D15B57"/>
    <w:rsid w:val="00D15CBB"/>
    <w:rsid w:val="00D16B00"/>
    <w:rsid w:val="00D16EE6"/>
    <w:rsid w:val="00D170C4"/>
    <w:rsid w:val="00D17F09"/>
    <w:rsid w:val="00D20186"/>
    <w:rsid w:val="00D20566"/>
    <w:rsid w:val="00D2246C"/>
    <w:rsid w:val="00D231D0"/>
    <w:rsid w:val="00D23213"/>
    <w:rsid w:val="00D23261"/>
    <w:rsid w:val="00D232D2"/>
    <w:rsid w:val="00D24338"/>
    <w:rsid w:val="00D24BC5"/>
    <w:rsid w:val="00D258DF"/>
    <w:rsid w:val="00D25EEB"/>
    <w:rsid w:val="00D26887"/>
    <w:rsid w:val="00D27898"/>
    <w:rsid w:val="00D27DD0"/>
    <w:rsid w:val="00D306C8"/>
    <w:rsid w:val="00D31993"/>
    <w:rsid w:val="00D32165"/>
    <w:rsid w:val="00D3216F"/>
    <w:rsid w:val="00D3356B"/>
    <w:rsid w:val="00D33BD2"/>
    <w:rsid w:val="00D33C0C"/>
    <w:rsid w:val="00D3400B"/>
    <w:rsid w:val="00D340B7"/>
    <w:rsid w:val="00D34986"/>
    <w:rsid w:val="00D35294"/>
    <w:rsid w:val="00D353FA"/>
    <w:rsid w:val="00D3562D"/>
    <w:rsid w:val="00D40426"/>
    <w:rsid w:val="00D40BFC"/>
    <w:rsid w:val="00D40F16"/>
    <w:rsid w:val="00D4166B"/>
    <w:rsid w:val="00D4197B"/>
    <w:rsid w:val="00D42B5A"/>
    <w:rsid w:val="00D439F1"/>
    <w:rsid w:val="00D43EFB"/>
    <w:rsid w:val="00D44505"/>
    <w:rsid w:val="00D44A55"/>
    <w:rsid w:val="00D46024"/>
    <w:rsid w:val="00D466D4"/>
    <w:rsid w:val="00D5041E"/>
    <w:rsid w:val="00D5059A"/>
    <w:rsid w:val="00D534FB"/>
    <w:rsid w:val="00D53783"/>
    <w:rsid w:val="00D5457E"/>
    <w:rsid w:val="00D54DFA"/>
    <w:rsid w:val="00D558B7"/>
    <w:rsid w:val="00D55B6B"/>
    <w:rsid w:val="00D573CA"/>
    <w:rsid w:val="00D57815"/>
    <w:rsid w:val="00D57B8D"/>
    <w:rsid w:val="00D6002B"/>
    <w:rsid w:val="00D6221C"/>
    <w:rsid w:val="00D62223"/>
    <w:rsid w:val="00D63076"/>
    <w:rsid w:val="00D637BC"/>
    <w:rsid w:val="00D63EB5"/>
    <w:rsid w:val="00D652CC"/>
    <w:rsid w:val="00D65A88"/>
    <w:rsid w:val="00D66A0F"/>
    <w:rsid w:val="00D678F2"/>
    <w:rsid w:val="00D67C23"/>
    <w:rsid w:val="00D70365"/>
    <w:rsid w:val="00D70C13"/>
    <w:rsid w:val="00D72916"/>
    <w:rsid w:val="00D72BAF"/>
    <w:rsid w:val="00D72DEB"/>
    <w:rsid w:val="00D73117"/>
    <w:rsid w:val="00D731A2"/>
    <w:rsid w:val="00D73D28"/>
    <w:rsid w:val="00D748E8"/>
    <w:rsid w:val="00D749AA"/>
    <w:rsid w:val="00D74BFB"/>
    <w:rsid w:val="00D75BEB"/>
    <w:rsid w:val="00D75D15"/>
    <w:rsid w:val="00D76962"/>
    <w:rsid w:val="00D773F5"/>
    <w:rsid w:val="00D81001"/>
    <w:rsid w:val="00D81F3A"/>
    <w:rsid w:val="00D8293D"/>
    <w:rsid w:val="00D83634"/>
    <w:rsid w:val="00D83A57"/>
    <w:rsid w:val="00D8429D"/>
    <w:rsid w:val="00D84837"/>
    <w:rsid w:val="00D85098"/>
    <w:rsid w:val="00D85194"/>
    <w:rsid w:val="00D8584B"/>
    <w:rsid w:val="00D85A54"/>
    <w:rsid w:val="00D85BE5"/>
    <w:rsid w:val="00D8698D"/>
    <w:rsid w:val="00D90DE6"/>
    <w:rsid w:val="00D91382"/>
    <w:rsid w:val="00D9157D"/>
    <w:rsid w:val="00D91E5F"/>
    <w:rsid w:val="00D92173"/>
    <w:rsid w:val="00D93060"/>
    <w:rsid w:val="00D96A86"/>
    <w:rsid w:val="00D96F63"/>
    <w:rsid w:val="00D97148"/>
    <w:rsid w:val="00D974D4"/>
    <w:rsid w:val="00D97626"/>
    <w:rsid w:val="00D97833"/>
    <w:rsid w:val="00DA0603"/>
    <w:rsid w:val="00DA0B6A"/>
    <w:rsid w:val="00DA0FCB"/>
    <w:rsid w:val="00DA11F0"/>
    <w:rsid w:val="00DA1E15"/>
    <w:rsid w:val="00DA1EC7"/>
    <w:rsid w:val="00DA276F"/>
    <w:rsid w:val="00DA2DE7"/>
    <w:rsid w:val="00DA373B"/>
    <w:rsid w:val="00DA3AAC"/>
    <w:rsid w:val="00DA3C12"/>
    <w:rsid w:val="00DA4B7C"/>
    <w:rsid w:val="00DA5D4F"/>
    <w:rsid w:val="00DB0153"/>
    <w:rsid w:val="00DB118D"/>
    <w:rsid w:val="00DB11AA"/>
    <w:rsid w:val="00DB1519"/>
    <w:rsid w:val="00DB2F08"/>
    <w:rsid w:val="00DB4230"/>
    <w:rsid w:val="00DB429F"/>
    <w:rsid w:val="00DB4AE9"/>
    <w:rsid w:val="00DB55F7"/>
    <w:rsid w:val="00DB5700"/>
    <w:rsid w:val="00DB5AEA"/>
    <w:rsid w:val="00DB5CAA"/>
    <w:rsid w:val="00DB5EA5"/>
    <w:rsid w:val="00DB6DD0"/>
    <w:rsid w:val="00DB6EFC"/>
    <w:rsid w:val="00DB6F38"/>
    <w:rsid w:val="00DB76AE"/>
    <w:rsid w:val="00DB775D"/>
    <w:rsid w:val="00DB78E7"/>
    <w:rsid w:val="00DB7EAD"/>
    <w:rsid w:val="00DC0181"/>
    <w:rsid w:val="00DC1DE7"/>
    <w:rsid w:val="00DC1F67"/>
    <w:rsid w:val="00DC2501"/>
    <w:rsid w:val="00DC2AFA"/>
    <w:rsid w:val="00DC2EAA"/>
    <w:rsid w:val="00DC42F8"/>
    <w:rsid w:val="00DC44E1"/>
    <w:rsid w:val="00DC47C0"/>
    <w:rsid w:val="00DC4AED"/>
    <w:rsid w:val="00DC67C3"/>
    <w:rsid w:val="00DD0624"/>
    <w:rsid w:val="00DD0757"/>
    <w:rsid w:val="00DD28FD"/>
    <w:rsid w:val="00DD3A30"/>
    <w:rsid w:val="00DD45AE"/>
    <w:rsid w:val="00DD4EB4"/>
    <w:rsid w:val="00DD526C"/>
    <w:rsid w:val="00DD5C84"/>
    <w:rsid w:val="00DD6166"/>
    <w:rsid w:val="00DD6B5D"/>
    <w:rsid w:val="00DD736E"/>
    <w:rsid w:val="00DD7533"/>
    <w:rsid w:val="00DD7E3D"/>
    <w:rsid w:val="00DE00DF"/>
    <w:rsid w:val="00DE011B"/>
    <w:rsid w:val="00DE0956"/>
    <w:rsid w:val="00DE0EBC"/>
    <w:rsid w:val="00DE0FC2"/>
    <w:rsid w:val="00DE1363"/>
    <w:rsid w:val="00DE1C60"/>
    <w:rsid w:val="00DE1FEA"/>
    <w:rsid w:val="00DE2361"/>
    <w:rsid w:val="00DE2B5B"/>
    <w:rsid w:val="00DE3294"/>
    <w:rsid w:val="00DE47C8"/>
    <w:rsid w:val="00DE4A80"/>
    <w:rsid w:val="00DE5179"/>
    <w:rsid w:val="00DE5409"/>
    <w:rsid w:val="00DE5F25"/>
    <w:rsid w:val="00DE6044"/>
    <w:rsid w:val="00DE6241"/>
    <w:rsid w:val="00DE6536"/>
    <w:rsid w:val="00DE67FE"/>
    <w:rsid w:val="00DE7B41"/>
    <w:rsid w:val="00DF00EF"/>
    <w:rsid w:val="00DF0C3D"/>
    <w:rsid w:val="00DF180E"/>
    <w:rsid w:val="00DF188B"/>
    <w:rsid w:val="00DF1AE4"/>
    <w:rsid w:val="00DF2F02"/>
    <w:rsid w:val="00DF2FB1"/>
    <w:rsid w:val="00DF3356"/>
    <w:rsid w:val="00DF3A60"/>
    <w:rsid w:val="00DF432D"/>
    <w:rsid w:val="00DF5A15"/>
    <w:rsid w:val="00DF7A15"/>
    <w:rsid w:val="00E0004B"/>
    <w:rsid w:val="00E00554"/>
    <w:rsid w:val="00E023B7"/>
    <w:rsid w:val="00E0403B"/>
    <w:rsid w:val="00E04D66"/>
    <w:rsid w:val="00E05554"/>
    <w:rsid w:val="00E058AD"/>
    <w:rsid w:val="00E05B89"/>
    <w:rsid w:val="00E05DA3"/>
    <w:rsid w:val="00E060D7"/>
    <w:rsid w:val="00E06E41"/>
    <w:rsid w:val="00E072CD"/>
    <w:rsid w:val="00E07FC7"/>
    <w:rsid w:val="00E10BA8"/>
    <w:rsid w:val="00E1108E"/>
    <w:rsid w:val="00E11357"/>
    <w:rsid w:val="00E116FC"/>
    <w:rsid w:val="00E11C5E"/>
    <w:rsid w:val="00E11EA2"/>
    <w:rsid w:val="00E124EC"/>
    <w:rsid w:val="00E14528"/>
    <w:rsid w:val="00E149D3"/>
    <w:rsid w:val="00E152E7"/>
    <w:rsid w:val="00E1570A"/>
    <w:rsid w:val="00E1748E"/>
    <w:rsid w:val="00E175E5"/>
    <w:rsid w:val="00E1760E"/>
    <w:rsid w:val="00E2047F"/>
    <w:rsid w:val="00E20547"/>
    <w:rsid w:val="00E213C7"/>
    <w:rsid w:val="00E21652"/>
    <w:rsid w:val="00E22347"/>
    <w:rsid w:val="00E23C29"/>
    <w:rsid w:val="00E23CE5"/>
    <w:rsid w:val="00E23F6E"/>
    <w:rsid w:val="00E2434E"/>
    <w:rsid w:val="00E26EC5"/>
    <w:rsid w:val="00E272AD"/>
    <w:rsid w:val="00E3110C"/>
    <w:rsid w:val="00E319CB"/>
    <w:rsid w:val="00E326D9"/>
    <w:rsid w:val="00E33059"/>
    <w:rsid w:val="00E339F5"/>
    <w:rsid w:val="00E33EAA"/>
    <w:rsid w:val="00E34826"/>
    <w:rsid w:val="00E34FBD"/>
    <w:rsid w:val="00E350DD"/>
    <w:rsid w:val="00E35F0A"/>
    <w:rsid w:val="00E367E9"/>
    <w:rsid w:val="00E36EED"/>
    <w:rsid w:val="00E37016"/>
    <w:rsid w:val="00E374B4"/>
    <w:rsid w:val="00E4001B"/>
    <w:rsid w:val="00E40209"/>
    <w:rsid w:val="00E40B64"/>
    <w:rsid w:val="00E4135C"/>
    <w:rsid w:val="00E41F67"/>
    <w:rsid w:val="00E425EB"/>
    <w:rsid w:val="00E432E4"/>
    <w:rsid w:val="00E43D99"/>
    <w:rsid w:val="00E45CF5"/>
    <w:rsid w:val="00E466E0"/>
    <w:rsid w:val="00E46BD6"/>
    <w:rsid w:val="00E471AD"/>
    <w:rsid w:val="00E47C30"/>
    <w:rsid w:val="00E5000B"/>
    <w:rsid w:val="00E5048B"/>
    <w:rsid w:val="00E51030"/>
    <w:rsid w:val="00E51A61"/>
    <w:rsid w:val="00E5208E"/>
    <w:rsid w:val="00E52127"/>
    <w:rsid w:val="00E52420"/>
    <w:rsid w:val="00E52863"/>
    <w:rsid w:val="00E52C18"/>
    <w:rsid w:val="00E53674"/>
    <w:rsid w:val="00E53CB4"/>
    <w:rsid w:val="00E56F9A"/>
    <w:rsid w:val="00E56FDA"/>
    <w:rsid w:val="00E579ED"/>
    <w:rsid w:val="00E60DF9"/>
    <w:rsid w:val="00E61D53"/>
    <w:rsid w:val="00E63060"/>
    <w:rsid w:val="00E66EA1"/>
    <w:rsid w:val="00E67855"/>
    <w:rsid w:val="00E67D3C"/>
    <w:rsid w:val="00E70278"/>
    <w:rsid w:val="00E7065E"/>
    <w:rsid w:val="00E71056"/>
    <w:rsid w:val="00E71327"/>
    <w:rsid w:val="00E71512"/>
    <w:rsid w:val="00E71655"/>
    <w:rsid w:val="00E7172B"/>
    <w:rsid w:val="00E71B1D"/>
    <w:rsid w:val="00E726C1"/>
    <w:rsid w:val="00E737E9"/>
    <w:rsid w:val="00E742FC"/>
    <w:rsid w:val="00E747D3"/>
    <w:rsid w:val="00E76C5A"/>
    <w:rsid w:val="00E770A4"/>
    <w:rsid w:val="00E770FD"/>
    <w:rsid w:val="00E771CE"/>
    <w:rsid w:val="00E775BE"/>
    <w:rsid w:val="00E81887"/>
    <w:rsid w:val="00E823C9"/>
    <w:rsid w:val="00E82D5D"/>
    <w:rsid w:val="00E834E4"/>
    <w:rsid w:val="00E84218"/>
    <w:rsid w:val="00E84B0C"/>
    <w:rsid w:val="00E84F7D"/>
    <w:rsid w:val="00E853D5"/>
    <w:rsid w:val="00E8632B"/>
    <w:rsid w:val="00E877DF"/>
    <w:rsid w:val="00E9024E"/>
    <w:rsid w:val="00E907A9"/>
    <w:rsid w:val="00E909AF"/>
    <w:rsid w:val="00E9129B"/>
    <w:rsid w:val="00E9195D"/>
    <w:rsid w:val="00E91B3D"/>
    <w:rsid w:val="00E923B3"/>
    <w:rsid w:val="00E93B68"/>
    <w:rsid w:val="00E9429C"/>
    <w:rsid w:val="00E94995"/>
    <w:rsid w:val="00E94F83"/>
    <w:rsid w:val="00E95705"/>
    <w:rsid w:val="00E96130"/>
    <w:rsid w:val="00E9635B"/>
    <w:rsid w:val="00E973EF"/>
    <w:rsid w:val="00EA0E44"/>
    <w:rsid w:val="00EA14D4"/>
    <w:rsid w:val="00EA188A"/>
    <w:rsid w:val="00EA1D34"/>
    <w:rsid w:val="00EA2449"/>
    <w:rsid w:val="00EA2540"/>
    <w:rsid w:val="00EA3B8D"/>
    <w:rsid w:val="00EA4B60"/>
    <w:rsid w:val="00EA5F80"/>
    <w:rsid w:val="00EA750C"/>
    <w:rsid w:val="00EA76EC"/>
    <w:rsid w:val="00EA7F86"/>
    <w:rsid w:val="00EA7FA9"/>
    <w:rsid w:val="00EB0D36"/>
    <w:rsid w:val="00EB0E24"/>
    <w:rsid w:val="00EB1123"/>
    <w:rsid w:val="00EB1393"/>
    <w:rsid w:val="00EB1E8E"/>
    <w:rsid w:val="00EB2501"/>
    <w:rsid w:val="00EB380F"/>
    <w:rsid w:val="00EB4093"/>
    <w:rsid w:val="00EB4BEF"/>
    <w:rsid w:val="00EB4F2E"/>
    <w:rsid w:val="00EB53D6"/>
    <w:rsid w:val="00EB5B27"/>
    <w:rsid w:val="00EB5EEE"/>
    <w:rsid w:val="00EB6706"/>
    <w:rsid w:val="00EB6AAF"/>
    <w:rsid w:val="00EB6DBA"/>
    <w:rsid w:val="00EB7AE9"/>
    <w:rsid w:val="00EB7BCA"/>
    <w:rsid w:val="00EB7C99"/>
    <w:rsid w:val="00EC0E21"/>
    <w:rsid w:val="00EC1015"/>
    <w:rsid w:val="00EC161E"/>
    <w:rsid w:val="00EC19DC"/>
    <w:rsid w:val="00EC1EAE"/>
    <w:rsid w:val="00EC2C65"/>
    <w:rsid w:val="00EC3340"/>
    <w:rsid w:val="00EC57FF"/>
    <w:rsid w:val="00EC60C7"/>
    <w:rsid w:val="00EC615C"/>
    <w:rsid w:val="00EC654E"/>
    <w:rsid w:val="00EC6604"/>
    <w:rsid w:val="00EC6644"/>
    <w:rsid w:val="00EC69F6"/>
    <w:rsid w:val="00EC7B46"/>
    <w:rsid w:val="00EC7D4E"/>
    <w:rsid w:val="00ED07AE"/>
    <w:rsid w:val="00ED181A"/>
    <w:rsid w:val="00ED2782"/>
    <w:rsid w:val="00ED2C16"/>
    <w:rsid w:val="00ED37F5"/>
    <w:rsid w:val="00ED4E6B"/>
    <w:rsid w:val="00ED5CDE"/>
    <w:rsid w:val="00ED6123"/>
    <w:rsid w:val="00ED781C"/>
    <w:rsid w:val="00ED786A"/>
    <w:rsid w:val="00ED7DE2"/>
    <w:rsid w:val="00EE0A77"/>
    <w:rsid w:val="00EE0B30"/>
    <w:rsid w:val="00EE1020"/>
    <w:rsid w:val="00EE1AB3"/>
    <w:rsid w:val="00EE2C1E"/>
    <w:rsid w:val="00EE37F6"/>
    <w:rsid w:val="00EE428C"/>
    <w:rsid w:val="00EE4C33"/>
    <w:rsid w:val="00EE4C7D"/>
    <w:rsid w:val="00EE4CC6"/>
    <w:rsid w:val="00EE6261"/>
    <w:rsid w:val="00EE65D7"/>
    <w:rsid w:val="00EE6899"/>
    <w:rsid w:val="00EF06B0"/>
    <w:rsid w:val="00EF25FB"/>
    <w:rsid w:val="00EF28AD"/>
    <w:rsid w:val="00EF2911"/>
    <w:rsid w:val="00EF2D59"/>
    <w:rsid w:val="00EF3F5E"/>
    <w:rsid w:val="00EF4B25"/>
    <w:rsid w:val="00EF5008"/>
    <w:rsid w:val="00EF56A0"/>
    <w:rsid w:val="00EF68A0"/>
    <w:rsid w:val="00EF6D93"/>
    <w:rsid w:val="00EF74C2"/>
    <w:rsid w:val="00EF755D"/>
    <w:rsid w:val="00EF7A67"/>
    <w:rsid w:val="00F00240"/>
    <w:rsid w:val="00F00CCE"/>
    <w:rsid w:val="00F0190A"/>
    <w:rsid w:val="00F02349"/>
    <w:rsid w:val="00F02B21"/>
    <w:rsid w:val="00F02EC7"/>
    <w:rsid w:val="00F03671"/>
    <w:rsid w:val="00F038F4"/>
    <w:rsid w:val="00F03A71"/>
    <w:rsid w:val="00F044E9"/>
    <w:rsid w:val="00F0479A"/>
    <w:rsid w:val="00F04AE3"/>
    <w:rsid w:val="00F054BE"/>
    <w:rsid w:val="00F05CC2"/>
    <w:rsid w:val="00F065F0"/>
    <w:rsid w:val="00F0677D"/>
    <w:rsid w:val="00F0736D"/>
    <w:rsid w:val="00F10C8B"/>
    <w:rsid w:val="00F11849"/>
    <w:rsid w:val="00F12560"/>
    <w:rsid w:val="00F12D22"/>
    <w:rsid w:val="00F136F1"/>
    <w:rsid w:val="00F140D4"/>
    <w:rsid w:val="00F15978"/>
    <w:rsid w:val="00F16254"/>
    <w:rsid w:val="00F1659E"/>
    <w:rsid w:val="00F1678A"/>
    <w:rsid w:val="00F16D98"/>
    <w:rsid w:val="00F203F3"/>
    <w:rsid w:val="00F20A72"/>
    <w:rsid w:val="00F20B8D"/>
    <w:rsid w:val="00F21457"/>
    <w:rsid w:val="00F21D9D"/>
    <w:rsid w:val="00F22625"/>
    <w:rsid w:val="00F22B3F"/>
    <w:rsid w:val="00F2328B"/>
    <w:rsid w:val="00F2369C"/>
    <w:rsid w:val="00F236A1"/>
    <w:rsid w:val="00F23871"/>
    <w:rsid w:val="00F2422B"/>
    <w:rsid w:val="00F24BFA"/>
    <w:rsid w:val="00F255DC"/>
    <w:rsid w:val="00F25F51"/>
    <w:rsid w:val="00F261A4"/>
    <w:rsid w:val="00F262C7"/>
    <w:rsid w:val="00F2659A"/>
    <w:rsid w:val="00F26C3E"/>
    <w:rsid w:val="00F3059F"/>
    <w:rsid w:val="00F30DDB"/>
    <w:rsid w:val="00F31B38"/>
    <w:rsid w:val="00F32AC1"/>
    <w:rsid w:val="00F3514F"/>
    <w:rsid w:val="00F366CC"/>
    <w:rsid w:val="00F376F0"/>
    <w:rsid w:val="00F37B0B"/>
    <w:rsid w:val="00F40957"/>
    <w:rsid w:val="00F40A2D"/>
    <w:rsid w:val="00F4116B"/>
    <w:rsid w:val="00F42919"/>
    <w:rsid w:val="00F42F9A"/>
    <w:rsid w:val="00F442DA"/>
    <w:rsid w:val="00F44D9F"/>
    <w:rsid w:val="00F45BA2"/>
    <w:rsid w:val="00F45F3F"/>
    <w:rsid w:val="00F46F87"/>
    <w:rsid w:val="00F47649"/>
    <w:rsid w:val="00F500B5"/>
    <w:rsid w:val="00F5075F"/>
    <w:rsid w:val="00F50D8A"/>
    <w:rsid w:val="00F518FE"/>
    <w:rsid w:val="00F51BAC"/>
    <w:rsid w:val="00F51BE7"/>
    <w:rsid w:val="00F524A2"/>
    <w:rsid w:val="00F53231"/>
    <w:rsid w:val="00F53FBE"/>
    <w:rsid w:val="00F544DE"/>
    <w:rsid w:val="00F5511E"/>
    <w:rsid w:val="00F55324"/>
    <w:rsid w:val="00F573C9"/>
    <w:rsid w:val="00F5765B"/>
    <w:rsid w:val="00F61235"/>
    <w:rsid w:val="00F61AEC"/>
    <w:rsid w:val="00F649E3"/>
    <w:rsid w:val="00F65794"/>
    <w:rsid w:val="00F659B8"/>
    <w:rsid w:val="00F661D3"/>
    <w:rsid w:val="00F66200"/>
    <w:rsid w:val="00F664FB"/>
    <w:rsid w:val="00F667BD"/>
    <w:rsid w:val="00F66EA0"/>
    <w:rsid w:val="00F67480"/>
    <w:rsid w:val="00F674FF"/>
    <w:rsid w:val="00F67B57"/>
    <w:rsid w:val="00F67B78"/>
    <w:rsid w:val="00F70C16"/>
    <w:rsid w:val="00F70CF8"/>
    <w:rsid w:val="00F70F3F"/>
    <w:rsid w:val="00F71F99"/>
    <w:rsid w:val="00F72B2C"/>
    <w:rsid w:val="00F7363D"/>
    <w:rsid w:val="00F73BD5"/>
    <w:rsid w:val="00F7446E"/>
    <w:rsid w:val="00F74B5A"/>
    <w:rsid w:val="00F7504A"/>
    <w:rsid w:val="00F7532B"/>
    <w:rsid w:val="00F756BC"/>
    <w:rsid w:val="00F75E7B"/>
    <w:rsid w:val="00F76C18"/>
    <w:rsid w:val="00F82371"/>
    <w:rsid w:val="00F826F0"/>
    <w:rsid w:val="00F82A4A"/>
    <w:rsid w:val="00F82B6C"/>
    <w:rsid w:val="00F82C83"/>
    <w:rsid w:val="00F82CDD"/>
    <w:rsid w:val="00F8545B"/>
    <w:rsid w:val="00F85EDA"/>
    <w:rsid w:val="00F86291"/>
    <w:rsid w:val="00F86963"/>
    <w:rsid w:val="00F9056A"/>
    <w:rsid w:val="00F9063B"/>
    <w:rsid w:val="00F9169F"/>
    <w:rsid w:val="00F92391"/>
    <w:rsid w:val="00F92A01"/>
    <w:rsid w:val="00F9338B"/>
    <w:rsid w:val="00F9493F"/>
    <w:rsid w:val="00F94F4C"/>
    <w:rsid w:val="00F95356"/>
    <w:rsid w:val="00F95C38"/>
    <w:rsid w:val="00F95EBE"/>
    <w:rsid w:val="00F9649A"/>
    <w:rsid w:val="00F96A19"/>
    <w:rsid w:val="00F96B0B"/>
    <w:rsid w:val="00F96F78"/>
    <w:rsid w:val="00FA109A"/>
    <w:rsid w:val="00FA24F3"/>
    <w:rsid w:val="00FA28C5"/>
    <w:rsid w:val="00FA3638"/>
    <w:rsid w:val="00FA3981"/>
    <w:rsid w:val="00FA3A0A"/>
    <w:rsid w:val="00FA4207"/>
    <w:rsid w:val="00FA5D65"/>
    <w:rsid w:val="00FA6507"/>
    <w:rsid w:val="00FA6845"/>
    <w:rsid w:val="00FA692B"/>
    <w:rsid w:val="00FA73B5"/>
    <w:rsid w:val="00FA7909"/>
    <w:rsid w:val="00FB1551"/>
    <w:rsid w:val="00FB3C00"/>
    <w:rsid w:val="00FB46BD"/>
    <w:rsid w:val="00FB4F8B"/>
    <w:rsid w:val="00FB50A8"/>
    <w:rsid w:val="00FB6157"/>
    <w:rsid w:val="00FB63CE"/>
    <w:rsid w:val="00FB673D"/>
    <w:rsid w:val="00FB6E09"/>
    <w:rsid w:val="00FB6E86"/>
    <w:rsid w:val="00FB781C"/>
    <w:rsid w:val="00FB797B"/>
    <w:rsid w:val="00FB7A90"/>
    <w:rsid w:val="00FC0E91"/>
    <w:rsid w:val="00FC185B"/>
    <w:rsid w:val="00FC1DB4"/>
    <w:rsid w:val="00FC1FEE"/>
    <w:rsid w:val="00FC27EA"/>
    <w:rsid w:val="00FC2DE4"/>
    <w:rsid w:val="00FC2E8B"/>
    <w:rsid w:val="00FC2FEA"/>
    <w:rsid w:val="00FC389C"/>
    <w:rsid w:val="00FC4F29"/>
    <w:rsid w:val="00FC5421"/>
    <w:rsid w:val="00FC6632"/>
    <w:rsid w:val="00FC689B"/>
    <w:rsid w:val="00FC70A3"/>
    <w:rsid w:val="00FC74FC"/>
    <w:rsid w:val="00FD0219"/>
    <w:rsid w:val="00FD0753"/>
    <w:rsid w:val="00FD2541"/>
    <w:rsid w:val="00FD4EE9"/>
    <w:rsid w:val="00FD4F9E"/>
    <w:rsid w:val="00FD5ED7"/>
    <w:rsid w:val="00FD637D"/>
    <w:rsid w:val="00FD65C7"/>
    <w:rsid w:val="00FE0954"/>
    <w:rsid w:val="00FE0BDC"/>
    <w:rsid w:val="00FE1129"/>
    <w:rsid w:val="00FE199D"/>
    <w:rsid w:val="00FE1A86"/>
    <w:rsid w:val="00FE1F7F"/>
    <w:rsid w:val="00FE20F5"/>
    <w:rsid w:val="00FE417E"/>
    <w:rsid w:val="00FE4324"/>
    <w:rsid w:val="00FE5E6F"/>
    <w:rsid w:val="00FE757B"/>
    <w:rsid w:val="00FE7CC6"/>
    <w:rsid w:val="00FF1CDB"/>
    <w:rsid w:val="00FF2605"/>
    <w:rsid w:val="00FF2AE9"/>
    <w:rsid w:val="00FF3F9D"/>
    <w:rsid w:val="00FF4299"/>
    <w:rsid w:val="00FF4B98"/>
    <w:rsid w:val="00FF4FD0"/>
    <w:rsid w:val="00FF56F8"/>
    <w:rsid w:val="00FF6071"/>
    <w:rsid w:val="00FF619B"/>
    <w:rsid w:val="00FF6B4F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2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8701D5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link w:val="BezodstpwZnak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uiPriority w:val="99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uiPriority w:val="39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6D582A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3907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52090E"/>
    <w:pPr>
      <w:numPr>
        <w:numId w:val="16"/>
      </w:numPr>
      <w:spacing w:before="120" w:after="120"/>
      <w:contextualSpacing w:val="0"/>
      <w:jc w:val="both"/>
    </w:pPr>
    <w:rPr>
      <w:rFonts w:ascii="Times New Roman" w:eastAsia="Times New Roman" w:hAnsi="Times New Roman"/>
      <w:lang w:eastAsia="pl-PL" w:bidi="en-US"/>
    </w:rPr>
  </w:style>
  <w:style w:type="character" w:customStyle="1" w:styleId="WyliczanieP00Znak">
    <w:name w:val="Wyliczanie P00 Znak"/>
    <w:basedOn w:val="AkapitzlistZnak"/>
    <w:link w:val="WyliczanieP00"/>
    <w:rsid w:val="0052090E"/>
    <w:rPr>
      <w:rFonts w:ascii="Arial" w:eastAsia="Calibri" w:hAnsi="Arial"/>
      <w:sz w:val="22"/>
      <w:szCs w:val="22"/>
      <w:lang w:eastAsia="en-US" w:bidi="en-US"/>
    </w:rPr>
  </w:style>
  <w:style w:type="character" w:styleId="Wyrnieniedelikatne">
    <w:name w:val="Subtle Emphasis"/>
    <w:basedOn w:val="Domylnaczcionkaakapitu"/>
    <w:uiPriority w:val="19"/>
    <w:qFormat/>
    <w:rsid w:val="0082400E"/>
    <w:rPr>
      <w:i/>
      <w:iCs/>
      <w:color w:val="808080" w:themeColor="text1" w:themeTint="7F"/>
    </w:rPr>
  </w:style>
  <w:style w:type="character" w:customStyle="1" w:styleId="inplacedisplayid1siteid313">
    <w:name w:val="inplacedisplayid1siteid313"/>
    <w:basedOn w:val="Domylnaczcionkaakapitu"/>
    <w:rsid w:val="0082400E"/>
  </w:style>
  <w:style w:type="character" w:customStyle="1" w:styleId="inplacedisplayid1siteid753">
    <w:name w:val="inplacedisplayid1siteid753"/>
    <w:basedOn w:val="Domylnaczcionkaakapitu"/>
    <w:rsid w:val="0082400E"/>
  </w:style>
  <w:style w:type="paragraph" w:customStyle="1" w:styleId="WyliczanieP01">
    <w:name w:val="Wyliczanie P01"/>
    <w:basedOn w:val="Bezodstpw"/>
    <w:link w:val="WyliczanieP01Znak"/>
    <w:qFormat/>
    <w:rsid w:val="0082400E"/>
    <w:pPr>
      <w:numPr>
        <w:numId w:val="17"/>
      </w:numPr>
      <w:spacing w:before="120" w:after="120"/>
      <w:jc w:val="both"/>
    </w:pPr>
    <w:rPr>
      <w:rFonts w:eastAsiaTheme="minorHAnsi" w:cstheme="minorBidi"/>
    </w:rPr>
  </w:style>
  <w:style w:type="paragraph" w:customStyle="1" w:styleId="WyliczanieP02">
    <w:name w:val="Wyliczanie P02"/>
    <w:basedOn w:val="Normalny"/>
    <w:link w:val="WyliczanieP02Znak"/>
    <w:qFormat/>
    <w:rsid w:val="0082400E"/>
    <w:pPr>
      <w:numPr>
        <w:numId w:val="19"/>
      </w:numPr>
      <w:spacing w:before="60" w:after="60" w:line="240" w:lineRule="auto"/>
      <w:ind w:left="851" w:hanging="284"/>
      <w:jc w:val="both"/>
    </w:pPr>
    <w:rPr>
      <w:rFonts w:ascii="Palatino Linotype" w:eastAsiaTheme="minorHAnsi" w:hAnsi="Palatino Linotype" w:cstheme="minorBidi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2400E"/>
    <w:rPr>
      <w:rFonts w:ascii="Calibri" w:hAnsi="Calibri"/>
      <w:sz w:val="22"/>
      <w:szCs w:val="22"/>
      <w:lang w:eastAsia="en-US"/>
    </w:rPr>
  </w:style>
  <w:style w:type="character" w:customStyle="1" w:styleId="WyliczanieP01Znak">
    <w:name w:val="Wyliczanie P01 Znak"/>
    <w:basedOn w:val="BezodstpwZnak"/>
    <w:link w:val="WyliczanieP01"/>
    <w:rsid w:val="0082400E"/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WyliczanieP02Znak">
    <w:name w:val="Wyliczanie P02 Znak"/>
    <w:basedOn w:val="Domylnaczcionkaakapitu"/>
    <w:link w:val="WyliczanieP02"/>
    <w:rsid w:val="0082400E"/>
    <w:rPr>
      <w:rFonts w:ascii="Palatino Linotype" w:eastAsiaTheme="minorHAnsi" w:hAnsi="Palatino Linotype" w:cstheme="minorBidi"/>
      <w:sz w:val="22"/>
      <w:szCs w:val="22"/>
    </w:rPr>
  </w:style>
  <w:style w:type="paragraph" w:customStyle="1" w:styleId="WyliczanieP03">
    <w:name w:val="Wyliczanie P03"/>
    <w:basedOn w:val="WyliczanieP02"/>
    <w:link w:val="WyliczanieP03Znak"/>
    <w:qFormat/>
    <w:rsid w:val="0082400E"/>
    <w:pPr>
      <w:numPr>
        <w:ilvl w:val="1"/>
        <w:numId w:val="18"/>
      </w:numPr>
      <w:spacing w:before="0" w:after="0"/>
      <w:ind w:left="1134" w:hanging="283"/>
    </w:pPr>
  </w:style>
  <w:style w:type="character" w:customStyle="1" w:styleId="WyliczanieP03Znak">
    <w:name w:val="Wyliczanie P03 Znak"/>
    <w:basedOn w:val="WyliczanieP02Znak"/>
    <w:link w:val="WyliczanieP03"/>
    <w:rsid w:val="0082400E"/>
    <w:rPr>
      <w:rFonts w:ascii="Palatino Linotype" w:eastAsiaTheme="minorHAnsi" w:hAnsi="Palatino Linotype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82400E"/>
    <w:pPr>
      <w:spacing w:before="120" w:after="100" w:line="240" w:lineRule="auto"/>
      <w:ind w:left="660"/>
      <w:jc w:val="both"/>
    </w:pPr>
    <w:rPr>
      <w:rFonts w:ascii="Palatino Linotype" w:eastAsiaTheme="minorHAnsi" w:hAnsi="Palatino Linotype" w:cstheme="minorBidi"/>
      <w:lang w:eastAsia="pl-PL"/>
    </w:rPr>
  </w:style>
  <w:style w:type="paragraph" w:customStyle="1" w:styleId="Table">
    <w:name w:val="Table"/>
    <w:basedOn w:val="Normalny"/>
    <w:rsid w:val="0082400E"/>
    <w:pPr>
      <w:spacing w:before="40" w:after="40" w:line="240" w:lineRule="auto"/>
    </w:pPr>
    <w:rPr>
      <w:rFonts w:ascii="Arial" w:hAnsi="Arial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82400E"/>
    <w:pPr>
      <w:numPr>
        <w:numId w:val="20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82400E"/>
    <w:pPr>
      <w:numPr>
        <w:ilvl w:val="1"/>
        <w:numId w:val="20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Numberedlist24">
    <w:name w:val="Numbered list 2.4"/>
    <w:basedOn w:val="Nagwek4"/>
    <w:next w:val="Normalny"/>
    <w:rsid w:val="0082400E"/>
    <w:pPr>
      <w:tabs>
        <w:tab w:val="num" w:pos="360"/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</w:rPr>
  </w:style>
  <w:style w:type="paragraph" w:customStyle="1" w:styleId="TableSmHeadingRight">
    <w:name w:val="Table_Sm_Heading_Right"/>
    <w:basedOn w:val="Normalny"/>
    <w:rsid w:val="0082400E"/>
    <w:pPr>
      <w:keepNext/>
      <w:keepLines/>
      <w:spacing w:before="60" w:after="40" w:line="240" w:lineRule="auto"/>
      <w:jc w:val="right"/>
    </w:pPr>
    <w:rPr>
      <w:rFonts w:ascii="Arial" w:hAnsi="Arial"/>
      <w:b/>
      <w:sz w:val="16"/>
      <w:szCs w:val="20"/>
    </w:rPr>
  </w:style>
  <w:style w:type="paragraph" w:customStyle="1" w:styleId="L2">
    <w:name w:val="L2"/>
    <w:basedOn w:val="Akapitzlist"/>
    <w:link w:val="L2Znak"/>
    <w:qFormat/>
    <w:rsid w:val="0082400E"/>
    <w:pPr>
      <w:spacing w:before="120" w:after="120"/>
      <w:ind w:left="726" w:hanging="360"/>
      <w:contextualSpacing w:val="0"/>
      <w:jc w:val="both"/>
    </w:pPr>
    <w:rPr>
      <w:rFonts w:ascii="Palatino Linotype" w:eastAsiaTheme="minorEastAsia" w:hAnsi="Palatino Linotype" w:cstheme="minorBidi"/>
      <w:lang w:eastAsia="pl-PL" w:bidi="en-US"/>
    </w:rPr>
  </w:style>
  <w:style w:type="character" w:customStyle="1" w:styleId="L2Znak">
    <w:name w:val="L2 Znak"/>
    <w:basedOn w:val="AkapitzlistZnak"/>
    <w:link w:val="L2"/>
    <w:rsid w:val="0082400E"/>
    <w:rPr>
      <w:rFonts w:ascii="Palatino Linotype" w:eastAsiaTheme="minorEastAsia" w:hAnsi="Palatino Linotype" w:cstheme="minorBidi"/>
      <w:sz w:val="22"/>
      <w:szCs w:val="22"/>
      <w:lang w:eastAsia="en-US" w:bidi="en-US"/>
    </w:rPr>
  </w:style>
  <w:style w:type="character" w:customStyle="1" w:styleId="ListParagraphChar">
    <w:name w:val="List Paragraph Char"/>
    <w:locked/>
    <w:rsid w:val="003C18D1"/>
    <w:rPr>
      <w:rFonts w:ascii="Cambria" w:hAnsi="Cambria"/>
      <w:sz w:val="22"/>
      <w:szCs w:val="22"/>
    </w:rPr>
  </w:style>
  <w:style w:type="paragraph" w:customStyle="1" w:styleId="Akapitzlist12">
    <w:name w:val="Akapit z listą12"/>
    <w:basedOn w:val="Normalny"/>
    <w:uiPriority w:val="99"/>
    <w:rsid w:val="004C63A6"/>
    <w:pPr>
      <w:spacing w:after="160" w:line="259" w:lineRule="auto"/>
      <w:ind w:left="720"/>
      <w:contextualSpacing/>
    </w:pPr>
  </w:style>
  <w:style w:type="numbering" w:customStyle="1" w:styleId="WWNum16">
    <w:name w:val="WWNum16"/>
    <w:basedOn w:val="Bezlisty"/>
    <w:rsid w:val="00DB775D"/>
    <w:pPr>
      <w:numPr>
        <w:numId w:val="21"/>
      </w:numPr>
    </w:pPr>
  </w:style>
  <w:style w:type="character" w:customStyle="1" w:styleId="normalnychar">
    <w:name w:val="normalny__char"/>
    <w:rsid w:val="00F04AE3"/>
  </w:style>
  <w:style w:type="paragraph" w:customStyle="1" w:styleId="normalny0">
    <w:name w:val="normalny"/>
    <w:basedOn w:val="Normalny"/>
    <w:rsid w:val="000E1E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DA5D4F"/>
    <w:pPr>
      <w:ind w:left="720"/>
      <w:contextualSpacing/>
    </w:pPr>
  </w:style>
  <w:style w:type="paragraph" w:customStyle="1" w:styleId="Tekstpodstawowy22">
    <w:name w:val="Tekst podstawowy 22"/>
    <w:basedOn w:val="Normalny"/>
    <w:rsid w:val="00DA5D4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DA5D4F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tandard">
    <w:name w:val="Standard"/>
    <w:rsid w:val="00DA5D4F"/>
    <w:pPr>
      <w:suppressAutoHyphens/>
      <w:autoSpaceDN w:val="0"/>
      <w:spacing w:after="200" w:line="276" w:lineRule="auto"/>
    </w:pPr>
    <w:rPr>
      <w:rFonts w:ascii="Calibri" w:hAnsi="Calibri"/>
      <w:kern w:val="3"/>
      <w:sz w:val="22"/>
      <w:szCs w:val="22"/>
      <w:lang w:eastAsia="en-US"/>
    </w:rPr>
  </w:style>
  <w:style w:type="character" w:customStyle="1" w:styleId="poziom1Znak">
    <w:name w:val="poziom 1 Znak"/>
    <w:link w:val="poziom1"/>
    <w:locked/>
    <w:rsid w:val="00DA5D4F"/>
    <w:rPr>
      <w:rFonts w:ascii="Arial" w:hAnsi="Arial" w:cs="Arial"/>
      <w:b/>
      <w:sz w:val="22"/>
      <w:szCs w:val="22"/>
      <w:shd w:val="clear" w:color="auto" w:fill="06B6E5"/>
    </w:rPr>
  </w:style>
  <w:style w:type="paragraph" w:customStyle="1" w:styleId="poziom1">
    <w:name w:val="poziom 1"/>
    <w:basedOn w:val="Normalny"/>
    <w:link w:val="poziom1Znak"/>
    <w:qFormat/>
    <w:rsid w:val="00DA5D4F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06B6E5"/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ZnakZnak11">
    <w:name w:val="Znak Znak11"/>
    <w:rsid w:val="00DA5D4F"/>
    <w:rPr>
      <w:sz w:val="32"/>
      <w:lang w:val="pl-PL" w:eastAsia="pl-PL" w:bidi="ar-SA"/>
    </w:rPr>
  </w:style>
  <w:style w:type="character" w:customStyle="1" w:styleId="alb">
    <w:name w:val="a_lb"/>
    <w:rsid w:val="00DA5D4F"/>
  </w:style>
  <w:style w:type="table" w:customStyle="1" w:styleId="Tabela-Siatka2">
    <w:name w:val="Tabela - Siatka2"/>
    <w:basedOn w:val="Standardowy"/>
    <w:rsid w:val="00DA5D4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rsid w:val="00D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st">
    <w:name w:val="tekst ost"/>
    <w:basedOn w:val="Normalny"/>
    <w:rsid w:val="00FF773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ymbol" w:hAnsi="Times New Roman" w:cs="Symbol"/>
      <w:sz w:val="20"/>
      <w:szCs w:val="20"/>
      <w:lang w:eastAsia="pl-PL"/>
    </w:rPr>
  </w:style>
  <w:style w:type="paragraph" w:customStyle="1" w:styleId="western">
    <w:name w:val="western"/>
    <w:basedOn w:val="Normalny"/>
    <w:rsid w:val="00FF7739"/>
    <w:pPr>
      <w:suppressAutoHyphens/>
      <w:spacing w:before="280" w:after="0" w:line="360" w:lineRule="auto"/>
    </w:pPr>
    <w:rPr>
      <w:rFonts w:ascii="Droid Sans Fallback" w:eastAsia="Symbol" w:hAnsi="Droid Sans Fallback" w:cs="Droid Sans Fallback"/>
      <w:sz w:val="18"/>
      <w:szCs w:val="18"/>
      <w:lang w:eastAsia="ar-SA"/>
    </w:rPr>
  </w:style>
  <w:style w:type="paragraph" w:styleId="Legenda">
    <w:name w:val="caption"/>
    <w:basedOn w:val="Normalny"/>
    <w:next w:val="Normalny"/>
    <w:qFormat/>
    <w:rsid w:val="00FF7739"/>
    <w:pPr>
      <w:spacing w:after="0" w:line="240" w:lineRule="auto"/>
      <w:ind w:left="5664"/>
    </w:pPr>
    <w:rPr>
      <w:rFonts w:ascii="Times New Roman" w:eastAsia="Symbol" w:hAnsi="Times New Roman" w:cs="Symbol"/>
      <w:sz w:val="28"/>
      <w:szCs w:val="24"/>
      <w:u w:val="single"/>
      <w:lang w:eastAsia="pl-PL"/>
    </w:rPr>
  </w:style>
  <w:style w:type="paragraph" w:styleId="HTML-wstpniesformatowany">
    <w:name w:val="HTML Preformatted"/>
    <w:basedOn w:val="Normalny"/>
    <w:link w:val="HTML-wstpniesformatowanyZnak"/>
    <w:rsid w:val="00FF7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ambria Math" w:eastAsia="Cambria Math" w:hAnsi="Cambria Math" w:cs="Cambria Math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F7739"/>
    <w:rPr>
      <w:rFonts w:ascii="Cambria Math" w:eastAsia="Cambria Math" w:hAnsi="Cambria Math" w:cs="Cambria Math"/>
    </w:rPr>
  </w:style>
  <w:style w:type="paragraph" w:customStyle="1" w:styleId="StandardowyStandardowy1">
    <w:name w:val="Standardowy.Standardowy1"/>
    <w:rsid w:val="00FF7739"/>
    <w:pPr>
      <w:autoSpaceDE w:val="0"/>
      <w:autoSpaceDN w:val="0"/>
    </w:pPr>
    <w:rPr>
      <w:rFonts w:ascii="Symbol" w:eastAsia="Symbol" w:hAnsi="Symbol" w:cs="Symbol"/>
      <w:sz w:val="24"/>
      <w:szCs w:val="24"/>
    </w:rPr>
  </w:style>
  <w:style w:type="paragraph" w:styleId="Spistreci5">
    <w:name w:val="toc 5"/>
    <w:basedOn w:val="Normalny"/>
    <w:next w:val="Normalny"/>
    <w:autoRedefine/>
    <w:uiPriority w:val="39"/>
    <w:rsid w:val="00FF7739"/>
    <w:pPr>
      <w:tabs>
        <w:tab w:val="right" w:leader="dot" w:pos="9180"/>
      </w:tabs>
      <w:spacing w:after="0" w:line="240" w:lineRule="auto"/>
      <w:ind w:left="960"/>
    </w:pPr>
    <w:rPr>
      <w:rFonts w:ascii="Times New Roman" w:eastAsia="Symbol" w:hAnsi="Times New Roman" w:cs="Symbol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7739"/>
    <w:pPr>
      <w:tabs>
        <w:tab w:val="right" w:leader="dot" w:pos="9180"/>
      </w:tabs>
      <w:spacing w:after="0" w:line="240" w:lineRule="auto"/>
      <w:ind w:left="1200"/>
    </w:pPr>
    <w:rPr>
      <w:rFonts w:ascii="Times New Roman" w:eastAsia="Symbol" w:hAnsi="Times New Roman" w:cs="Symbol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7739"/>
    <w:pPr>
      <w:spacing w:after="0" w:line="240" w:lineRule="auto"/>
      <w:ind w:left="1440"/>
    </w:pPr>
    <w:rPr>
      <w:rFonts w:ascii="Times New Roman" w:eastAsia="Symbol" w:hAnsi="Times New Roman" w:cs="Symbol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7739"/>
    <w:pPr>
      <w:spacing w:after="0" w:line="240" w:lineRule="auto"/>
      <w:ind w:left="1680"/>
    </w:pPr>
    <w:rPr>
      <w:rFonts w:ascii="Times New Roman" w:eastAsia="Symbol" w:hAnsi="Times New Roman" w:cs="Symbol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7739"/>
    <w:pPr>
      <w:spacing w:after="0" w:line="240" w:lineRule="auto"/>
      <w:ind w:left="1920"/>
    </w:pPr>
    <w:rPr>
      <w:rFonts w:ascii="Times New Roman" w:eastAsia="Symbol" w:hAnsi="Times New Roman" w:cs="Symbol"/>
      <w:sz w:val="18"/>
      <w:szCs w:val="18"/>
      <w:lang w:eastAsia="pl-PL"/>
    </w:rPr>
  </w:style>
  <w:style w:type="paragraph" w:customStyle="1" w:styleId="ngwnek4">
    <w:name w:val="ngłównek 4"/>
    <w:basedOn w:val="Nagwek3"/>
    <w:rsid w:val="00FF7739"/>
    <w:pPr>
      <w:overflowPunct w:val="0"/>
      <w:autoSpaceDE w:val="0"/>
      <w:autoSpaceDN w:val="0"/>
      <w:adjustRightInd w:val="0"/>
      <w:spacing w:before="0" w:after="0" w:line="280" w:lineRule="exact"/>
      <w:jc w:val="both"/>
      <w:textAlignment w:val="baseline"/>
    </w:pPr>
    <w:rPr>
      <w:rFonts w:ascii="Droid Sans Fallback" w:eastAsia="Symbol" w:hAnsi="Droid Sans Fallback" w:cs="Symbol"/>
      <w:smallCaps/>
      <w:sz w:val="20"/>
      <w:szCs w:val="20"/>
      <w:lang w:eastAsia="pl-PL"/>
    </w:rPr>
  </w:style>
  <w:style w:type="paragraph" w:styleId="Lista2">
    <w:name w:val="List 2"/>
    <w:basedOn w:val="Normalny"/>
    <w:rsid w:val="00FF7739"/>
    <w:pPr>
      <w:spacing w:after="0" w:line="240" w:lineRule="auto"/>
      <w:ind w:left="566" w:hanging="283"/>
    </w:pPr>
    <w:rPr>
      <w:rFonts w:ascii="Times New Roman" w:eastAsia="Symbol" w:hAnsi="Times New Roman" w:cs="Symbol"/>
      <w:sz w:val="24"/>
      <w:szCs w:val="24"/>
      <w:lang w:eastAsia="pl-PL"/>
    </w:rPr>
  </w:style>
  <w:style w:type="paragraph" w:styleId="Lista3">
    <w:name w:val="List 3"/>
    <w:basedOn w:val="Normalny"/>
    <w:rsid w:val="00FF7739"/>
    <w:pPr>
      <w:spacing w:after="0" w:line="240" w:lineRule="auto"/>
      <w:ind w:left="849" w:hanging="283"/>
    </w:pPr>
    <w:rPr>
      <w:rFonts w:ascii="Times New Roman" w:eastAsia="Symbol" w:hAnsi="Times New Roman" w:cs="Symbol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FF7739"/>
    <w:pPr>
      <w:spacing w:after="120"/>
      <w:ind w:firstLine="210"/>
      <w:jc w:val="left"/>
    </w:pPr>
    <w:rPr>
      <w:rFonts w:ascii="Symbol" w:eastAsia="Symbol" w:hAnsi="Symbol" w:cs="Symbol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FF7739"/>
    <w:rPr>
      <w:rFonts w:ascii="Symbol" w:eastAsia="Symbol" w:hAnsi="Symbol" w:cs="Symbol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FF7739"/>
    <w:pPr>
      <w:spacing w:line="240" w:lineRule="auto"/>
      <w:ind w:firstLine="210"/>
    </w:pPr>
    <w:rPr>
      <w:rFonts w:ascii="Symbol" w:eastAsia="Symbol" w:hAnsi="Symbol" w:cs="Symbol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F7739"/>
    <w:rPr>
      <w:rFonts w:ascii="Symbol" w:eastAsia="Symbol" w:hAnsi="Symbol" w:cs="Symbol"/>
      <w:sz w:val="24"/>
      <w:szCs w:val="24"/>
      <w:lang w:eastAsia="en-US"/>
    </w:rPr>
  </w:style>
  <w:style w:type="character" w:customStyle="1" w:styleId="tooltip">
    <w:name w:val="tooltip"/>
    <w:basedOn w:val="Domylnaczcionkaakapitu"/>
    <w:rsid w:val="00FF7739"/>
  </w:style>
  <w:style w:type="paragraph" w:styleId="Indeks1">
    <w:name w:val="index 1"/>
    <w:basedOn w:val="Normalny"/>
    <w:next w:val="Normalny"/>
    <w:autoRedefine/>
    <w:semiHidden/>
    <w:rsid w:val="00FF7739"/>
    <w:pPr>
      <w:spacing w:after="0" w:line="240" w:lineRule="auto"/>
      <w:ind w:left="240" w:hanging="240"/>
    </w:pPr>
    <w:rPr>
      <w:rFonts w:ascii="Times New Roman" w:eastAsia="Symbol" w:hAnsi="Times New Roman" w:cs="Symbol"/>
      <w:sz w:val="24"/>
      <w:szCs w:val="24"/>
      <w:lang w:eastAsia="pl-PL"/>
    </w:rPr>
  </w:style>
  <w:style w:type="character" w:customStyle="1" w:styleId="eltit">
    <w:name w:val="eltit"/>
    <w:basedOn w:val="Domylnaczcionkaakapitu"/>
    <w:rsid w:val="00FF7739"/>
  </w:style>
  <w:style w:type="paragraph" w:customStyle="1" w:styleId="Styl">
    <w:name w:val="Styl"/>
    <w:rsid w:val="00FF7739"/>
    <w:pPr>
      <w:widowControl w:val="0"/>
      <w:autoSpaceDE w:val="0"/>
      <w:autoSpaceDN w:val="0"/>
      <w:adjustRightInd w:val="0"/>
    </w:pPr>
    <w:rPr>
      <w:rFonts w:ascii="Droid Sans Fallback" w:eastAsia="Symbol" w:hAnsi="Droid Sans Fallback" w:cs="Droid Sans Fallback"/>
      <w:sz w:val="24"/>
      <w:szCs w:val="24"/>
    </w:rPr>
  </w:style>
  <w:style w:type="paragraph" w:customStyle="1" w:styleId="Tekstwstpniesformatowany">
    <w:name w:val="Tekst wst?pnie sformatowany"/>
    <w:basedOn w:val="Normalny"/>
    <w:rsid w:val="00FF7739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Symbol" w:hAnsi="Times New Roman" w:cs="Symbol"/>
      <w:kern w:val="1"/>
      <w:sz w:val="20"/>
      <w:szCs w:val="20"/>
      <w:lang w:eastAsia="pl-PL"/>
    </w:rPr>
  </w:style>
  <w:style w:type="character" w:customStyle="1" w:styleId="cpvdrzewo5">
    <w:name w:val="cpv_drzewo_5"/>
    <w:rsid w:val="00FF7739"/>
  </w:style>
  <w:style w:type="paragraph" w:customStyle="1" w:styleId="Tretekstu">
    <w:name w:val="Treść tekstu"/>
    <w:basedOn w:val="Normalny"/>
    <w:rsid w:val="00FF7739"/>
    <w:pPr>
      <w:suppressAutoHyphens/>
      <w:spacing w:after="140" w:line="288" w:lineRule="auto"/>
    </w:pPr>
    <w:rPr>
      <w:rFonts w:ascii="Mangal" w:eastAsia="Courier New" w:hAnsi="Mangal" w:cs="Mangal"/>
      <w:color w:val="00000A"/>
    </w:rPr>
  </w:style>
  <w:style w:type="paragraph" w:customStyle="1" w:styleId="tekst">
    <w:name w:val="tekst"/>
    <w:basedOn w:val="Normalny"/>
    <w:rsid w:val="00FF7739"/>
    <w:pPr>
      <w:spacing w:after="120" w:line="320" w:lineRule="exact"/>
      <w:ind w:firstLine="567"/>
      <w:jc w:val="both"/>
    </w:pPr>
    <w:rPr>
      <w:rFonts w:ascii="Droid Sans Fallback" w:eastAsia="Symbol" w:hAnsi="Droid Sans Fallback" w:cs="Droid Sans Fallback"/>
      <w:bCs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FF773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ymbol" w:hAnsi="Times New Roman" w:cs="Symbol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FF773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ymbol" w:hAnsi="Times New Roman" w:cs="Symbol"/>
      <w:b/>
      <w:sz w:val="24"/>
      <w:szCs w:val="20"/>
      <w:lang w:eastAsia="pl-PL"/>
    </w:rPr>
  </w:style>
  <w:style w:type="character" w:customStyle="1" w:styleId="shorttext">
    <w:name w:val="short_text"/>
    <w:rsid w:val="00FF7739"/>
  </w:style>
  <w:style w:type="character" w:customStyle="1" w:styleId="hps">
    <w:name w:val="hps"/>
    <w:rsid w:val="00FF7739"/>
  </w:style>
  <w:style w:type="character" w:customStyle="1" w:styleId="redniasiatka2Znak">
    <w:name w:val="Średnia siatka 2 Znak"/>
    <w:link w:val="redniasiatka2"/>
    <w:uiPriority w:val="1"/>
    <w:rsid w:val="00FF7739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Body">
    <w:name w:val="Body"/>
    <w:basedOn w:val="Normalny"/>
    <w:uiPriority w:val="1"/>
    <w:qFormat/>
    <w:rsid w:val="00FF7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  <w:lang w:eastAsia="pl-PL"/>
    </w:rPr>
  </w:style>
  <w:style w:type="character" w:customStyle="1" w:styleId="bold-txt">
    <w:name w:val="bold-txt"/>
    <w:basedOn w:val="Domylnaczcionkaakapitu"/>
    <w:rsid w:val="00FF7739"/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FF773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pl-PL" w:eastAsia="pl-PL"/>
    </w:rPr>
  </w:style>
  <w:style w:type="table" w:styleId="redniasiatka2">
    <w:name w:val="Medium Grid 2"/>
    <w:basedOn w:val="Standardowy"/>
    <w:link w:val="redniasiatka2Znak"/>
    <w:uiPriority w:val="1"/>
    <w:rsid w:val="00FF7739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2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8701D5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link w:val="BezodstpwZnak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uiPriority w:val="99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uiPriority w:val="39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6D582A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3907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52090E"/>
    <w:pPr>
      <w:numPr>
        <w:numId w:val="16"/>
      </w:numPr>
      <w:spacing w:before="120" w:after="120"/>
      <w:contextualSpacing w:val="0"/>
      <w:jc w:val="both"/>
    </w:pPr>
    <w:rPr>
      <w:rFonts w:ascii="Times New Roman" w:eastAsia="Times New Roman" w:hAnsi="Times New Roman"/>
      <w:lang w:eastAsia="pl-PL" w:bidi="en-US"/>
    </w:rPr>
  </w:style>
  <w:style w:type="character" w:customStyle="1" w:styleId="WyliczanieP00Znak">
    <w:name w:val="Wyliczanie P00 Znak"/>
    <w:basedOn w:val="AkapitzlistZnak"/>
    <w:link w:val="WyliczanieP00"/>
    <w:rsid w:val="0052090E"/>
    <w:rPr>
      <w:rFonts w:ascii="Arial" w:eastAsia="Calibri" w:hAnsi="Arial"/>
      <w:sz w:val="22"/>
      <w:szCs w:val="22"/>
      <w:lang w:eastAsia="en-US" w:bidi="en-US"/>
    </w:rPr>
  </w:style>
  <w:style w:type="character" w:styleId="Wyrnieniedelikatne">
    <w:name w:val="Subtle Emphasis"/>
    <w:basedOn w:val="Domylnaczcionkaakapitu"/>
    <w:uiPriority w:val="19"/>
    <w:qFormat/>
    <w:rsid w:val="0082400E"/>
    <w:rPr>
      <w:i/>
      <w:iCs/>
      <w:color w:val="808080" w:themeColor="text1" w:themeTint="7F"/>
    </w:rPr>
  </w:style>
  <w:style w:type="character" w:customStyle="1" w:styleId="inplacedisplayid1siteid313">
    <w:name w:val="inplacedisplayid1siteid313"/>
    <w:basedOn w:val="Domylnaczcionkaakapitu"/>
    <w:rsid w:val="0082400E"/>
  </w:style>
  <w:style w:type="character" w:customStyle="1" w:styleId="inplacedisplayid1siteid753">
    <w:name w:val="inplacedisplayid1siteid753"/>
    <w:basedOn w:val="Domylnaczcionkaakapitu"/>
    <w:rsid w:val="0082400E"/>
  </w:style>
  <w:style w:type="paragraph" w:customStyle="1" w:styleId="WyliczanieP01">
    <w:name w:val="Wyliczanie P01"/>
    <w:basedOn w:val="Bezodstpw"/>
    <w:link w:val="WyliczanieP01Znak"/>
    <w:qFormat/>
    <w:rsid w:val="0082400E"/>
    <w:pPr>
      <w:numPr>
        <w:numId w:val="17"/>
      </w:numPr>
      <w:spacing w:before="120" w:after="120"/>
      <w:jc w:val="both"/>
    </w:pPr>
    <w:rPr>
      <w:rFonts w:eastAsiaTheme="minorHAnsi" w:cstheme="minorBidi"/>
    </w:rPr>
  </w:style>
  <w:style w:type="paragraph" w:customStyle="1" w:styleId="WyliczanieP02">
    <w:name w:val="Wyliczanie P02"/>
    <w:basedOn w:val="Normalny"/>
    <w:link w:val="WyliczanieP02Znak"/>
    <w:qFormat/>
    <w:rsid w:val="0082400E"/>
    <w:pPr>
      <w:numPr>
        <w:numId w:val="19"/>
      </w:numPr>
      <w:spacing w:before="60" w:after="60" w:line="240" w:lineRule="auto"/>
      <w:ind w:left="851" w:hanging="284"/>
      <w:jc w:val="both"/>
    </w:pPr>
    <w:rPr>
      <w:rFonts w:ascii="Palatino Linotype" w:eastAsiaTheme="minorHAnsi" w:hAnsi="Palatino Linotype" w:cstheme="minorBidi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2400E"/>
    <w:rPr>
      <w:rFonts w:ascii="Calibri" w:hAnsi="Calibri"/>
      <w:sz w:val="22"/>
      <w:szCs w:val="22"/>
      <w:lang w:eastAsia="en-US"/>
    </w:rPr>
  </w:style>
  <w:style w:type="character" w:customStyle="1" w:styleId="WyliczanieP01Znak">
    <w:name w:val="Wyliczanie P01 Znak"/>
    <w:basedOn w:val="BezodstpwZnak"/>
    <w:link w:val="WyliczanieP01"/>
    <w:rsid w:val="0082400E"/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WyliczanieP02Znak">
    <w:name w:val="Wyliczanie P02 Znak"/>
    <w:basedOn w:val="Domylnaczcionkaakapitu"/>
    <w:link w:val="WyliczanieP02"/>
    <w:rsid w:val="0082400E"/>
    <w:rPr>
      <w:rFonts w:ascii="Palatino Linotype" w:eastAsiaTheme="minorHAnsi" w:hAnsi="Palatino Linotype" w:cstheme="minorBidi"/>
      <w:sz w:val="22"/>
      <w:szCs w:val="22"/>
    </w:rPr>
  </w:style>
  <w:style w:type="paragraph" w:customStyle="1" w:styleId="WyliczanieP03">
    <w:name w:val="Wyliczanie P03"/>
    <w:basedOn w:val="WyliczanieP02"/>
    <w:link w:val="WyliczanieP03Znak"/>
    <w:qFormat/>
    <w:rsid w:val="0082400E"/>
    <w:pPr>
      <w:numPr>
        <w:ilvl w:val="1"/>
        <w:numId w:val="18"/>
      </w:numPr>
      <w:spacing w:before="0" w:after="0"/>
      <w:ind w:left="1134" w:hanging="283"/>
    </w:pPr>
  </w:style>
  <w:style w:type="character" w:customStyle="1" w:styleId="WyliczanieP03Znak">
    <w:name w:val="Wyliczanie P03 Znak"/>
    <w:basedOn w:val="WyliczanieP02Znak"/>
    <w:link w:val="WyliczanieP03"/>
    <w:rsid w:val="0082400E"/>
    <w:rPr>
      <w:rFonts w:ascii="Palatino Linotype" w:eastAsiaTheme="minorHAnsi" w:hAnsi="Palatino Linotype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82400E"/>
    <w:pPr>
      <w:spacing w:before="120" w:after="100" w:line="240" w:lineRule="auto"/>
      <w:ind w:left="660"/>
      <w:jc w:val="both"/>
    </w:pPr>
    <w:rPr>
      <w:rFonts w:ascii="Palatino Linotype" w:eastAsiaTheme="minorHAnsi" w:hAnsi="Palatino Linotype" w:cstheme="minorBidi"/>
      <w:lang w:eastAsia="pl-PL"/>
    </w:rPr>
  </w:style>
  <w:style w:type="paragraph" w:customStyle="1" w:styleId="Table">
    <w:name w:val="Table"/>
    <w:basedOn w:val="Normalny"/>
    <w:rsid w:val="0082400E"/>
    <w:pPr>
      <w:spacing w:before="40" w:after="40" w:line="240" w:lineRule="auto"/>
    </w:pPr>
    <w:rPr>
      <w:rFonts w:ascii="Arial" w:hAnsi="Arial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82400E"/>
    <w:pPr>
      <w:numPr>
        <w:numId w:val="20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82400E"/>
    <w:pPr>
      <w:numPr>
        <w:ilvl w:val="1"/>
        <w:numId w:val="20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Numberedlist24">
    <w:name w:val="Numbered list 2.4"/>
    <w:basedOn w:val="Nagwek4"/>
    <w:next w:val="Normalny"/>
    <w:rsid w:val="0082400E"/>
    <w:pPr>
      <w:tabs>
        <w:tab w:val="num" w:pos="360"/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</w:rPr>
  </w:style>
  <w:style w:type="paragraph" w:customStyle="1" w:styleId="TableSmHeadingRight">
    <w:name w:val="Table_Sm_Heading_Right"/>
    <w:basedOn w:val="Normalny"/>
    <w:rsid w:val="0082400E"/>
    <w:pPr>
      <w:keepNext/>
      <w:keepLines/>
      <w:spacing w:before="60" w:after="40" w:line="240" w:lineRule="auto"/>
      <w:jc w:val="right"/>
    </w:pPr>
    <w:rPr>
      <w:rFonts w:ascii="Arial" w:hAnsi="Arial"/>
      <w:b/>
      <w:sz w:val="16"/>
      <w:szCs w:val="20"/>
    </w:rPr>
  </w:style>
  <w:style w:type="paragraph" w:customStyle="1" w:styleId="L2">
    <w:name w:val="L2"/>
    <w:basedOn w:val="Akapitzlist"/>
    <w:link w:val="L2Znak"/>
    <w:qFormat/>
    <w:rsid w:val="0082400E"/>
    <w:pPr>
      <w:spacing w:before="120" w:after="120"/>
      <w:ind w:left="726" w:hanging="360"/>
      <w:contextualSpacing w:val="0"/>
      <w:jc w:val="both"/>
    </w:pPr>
    <w:rPr>
      <w:rFonts w:ascii="Palatino Linotype" w:eastAsiaTheme="minorEastAsia" w:hAnsi="Palatino Linotype" w:cstheme="minorBidi"/>
      <w:lang w:eastAsia="pl-PL" w:bidi="en-US"/>
    </w:rPr>
  </w:style>
  <w:style w:type="character" w:customStyle="1" w:styleId="L2Znak">
    <w:name w:val="L2 Znak"/>
    <w:basedOn w:val="AkapitzlistZnak"/>
    <w:link w:val="L2"/>
    <w:rsid w:val="0082400E"/>
    <w:rPr>
      <w:rFonts w:ascii="Palatino Linotype" w:eastAsiaTheme="minorEastAsia" w:hAnsi="Palatino Linotype" w:cstheme="minorBidi"/>
      <w:sz w:val="22"/>
      <w:szCs w:val="22"/>
      <w:lang w:eastAsia="en-US" w:bidi="en-US"/>
    </w:rPr>
  </w:style>
  <w:style w:type="character" w:customStyle="1" w:styleId="ListParagraphChar">
    <w:name w:val="List Paragraph Char"/>
    <w:locked/>
    <w:rsid w:val="003C18D1"/>
    <w:rPr>
      <w:rFonts w:ascii="Cambria" w:hAnsi="Cambria"/>
      <w:sz w:val="22"/>
      <w:szCs w:val="22"/>
    </w:rPr>
  </w:style>
  <w:style w:type="paragraph" w:customStyle="1" w:styleId="Akapitzlist12">
    <w:name w:val="Akapit z listą12"/>
    <w:basedOn w:val="Normalny"/>
    <w:uiPriority w:val="99"/>
    <w:rsid w:val="004C63A6"/>
    <w:pPr>
      <w:spacing w:after="160" w:line="259" w:lineRule="auto"/>
      <w:ind w:left="720"/>
      <w:contextualSpacing/>
    </w:pPr>
  </w:style>
  <w:style w:type="numbering" w:customStyle="1" w:styleId="WWNum16">
    <w:name w:val="WWNum16"/>
    <w:basedOn w:val="Bezlisty"/>
    <w:rsid w:val="00DB775D"/>
    <w:pPr>
      <w:numPr>
        <w:numId w:val="21"/>
      </w:numPr>
    </w:pPr>
  </w:style>
  <w:style w:type="character" w:customStyle="1" w:styleId="normalnychar">
    <w:name w:val="normalny__char"/>
    <w:rsid w:val="00F04AE3"/>
  </w:style>
  <w:style w:type="paragraph" w:customStyle="1" w:styleId="normalny0">
    <w:name w:val="normalny"/>
    <w:basedOn w:val="Normalny"/>
    <w:rsid w:val="000E1E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DA5D4F"/>
    <w:pPr>
      <w:ind w:left="720"/>
      <w:contextualSpacing/>
    </w:pPr>
  </w:style>
  <w:style w:type="paragraph" w:customStyle="1" w:styleId="Tekstpodstawowy22">
    <w:name w:val="Tekst podstawowy 22"/>
    <w:basedOn w:val="Normalny"/>
    <w:rsid w:val="00DA5D4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DA5D4F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tandard">
    <w:name w:val="Standard"/>
    <w:rsid w:val="00DA5D4F"/>
    <w:pPr>
      <w:suppressAutoHyphens/>
      <w:autoSpaceDN w:val="0"/>
      <w:spacing w:after="200" w:line="276" w:lineRule="auto"/>
    </w:pPr>
    <w:rPr>
      <w:rFonts w:ascii="Calibri" w:hAnsi="Calibri"/>
      <w:kern w:val="3"/>
      <w:sz w:val="22"/>
      <w:szCs w:val="22"/>
      <w:lang w:eastAsia="en-US"/>
    </w:rPr>
  </w:style>
  <w:style w:type="character" w:customStyle="1" w:styleId="poziom1Znak">
    <w:name w:val="poziom 1 Znak"/>
    <w:link w:val="poziom1"/>
    <w:locked/>
    <w:rsid w:val="00DA5D4F"/>
    <w:rPr>
      <w:rFonts w:ascii="Arial" w:hAnsi="Arial" w:cs="Arial"/>
      <w:b/>
      <w:sz w:val="22"/>
      <w:szCs w:val="22"/>
      <w:shd w:val="clear" w:color="auto" w:fill="06B6E5"/>
    </w:rPr>
  </w:style>
  <w:style w:type="paragraph" w:customStyle="1" w:styleId="poziom1">
    <w:name w:val="poziom 1"/>
    <w:basedOn w:val="Normalny"/>
    <w:link w:val="poziom1Znak"/>
    <w:qFormat/>
    <w:rsid w:val="00DA5D4F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06B6E5"/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ZnakZnak11">
    <w:name w:val="Znak Znak11"/>
    <w:rsid w:val="00DA5D4F"/>
    <w:rPr>
      <w:sz w:val="32"/>
      <w:lang w:val="pl-PL" w:eastAsia="pl-PL" w:bidi="ar-SA"/>
    </w:rPr>
  </w:style>
  <w:style w:type="character" w:customStyle="1" w:styleId="alb">
    <w:name w:val="a_lb"/>
    <w:rsid w:val="00DA5D4F"/>
  </w:style>
  <w:style w:type="table" w:customStyle="1" w:styleId="Tabela-Siatka2">
    <w:name w:val="Tabela - Siatka2"/>
    <w:basedOn w:val="Standardowy"/>
    <w:rsid w:val="00DA5D4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rsid w:val="00D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st">
    <w:name w:val="tekst ost"/>
    <w:basedOn w:val="Normalny"/>
    <w:rsid w:val="00FF773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ymbol" w:hAnsi="Times New Roman" w:cs="Symbol"/>
      <w:sz w:val="20"/>
      <w:szCs w:val="20"/>
      <w:lang w:eastAsia="pl-PL"/>
    </w:rPr>
  </w:style>
  <w:style w:type="paragraph" w:customStyle="1" w:styleId="western">
    <w:name w:val="western"/>
    <w:basedOn w:val="Normalny"/>
    <w:rsid w:val="00FF7739"/>
    <w:pPr>
      <w:suppressAutoHyphens/>
      <w:spacing w:before="280" w:after="0" w:line="360" w:lineRule="auto"/>
    </w:pPr>
    <w:rPr>
      <w:rFonts w:ascii="Droid Sans Fallback" w:eastAsia="Symbol" w:hAnsi="Droid Sans Fallback" w:cs="Droid Sans Fallback"/>
      <w:sz w:val="18"/>
      <w:szCs w:val="18"/>
      <w:lang w:eastAsia="ar-SA"/>
    </w:rPr>
  </w:style>
  <w:style w:type="paragraph" w:styleId="Legenda">
    <w:name w:val="caption"/>
    <w:basedOn w:val="Normalny"/>
    <w:next w:val="Normalny"/>
    <w:qFormat/>
    <w:rsid w:val="00FF7739"/>
    <w:pPr>
      <w:spacing w:after="0" w:line="240" w:lineRule="auto"/>
      <w:ind w:left="5664"/>
    </w:pPr>
    <w:rPr>
      <w:rFonts w:ascii="Times New Roman" w:eastAsia="Symbol" w:hAnsi="Times New Roman" w:cs="Symbol"/>
      <w:sz w:val="28"/>
      <w:szCs w:val="24"/>
      <w:u w:val="single"/>
      <w:lang w:eastAsia="pl-PL"/>
    </w:rPr>
  </w:style>
  <w:style w:type="paragraph" w:styleId="HTML-wstpniesformatowany">
    <w:name w:val="HTML Preformatted"/>
    <w:basedOn w:val="Normalny"/>
    <w:link w:val="HTML-wstpniesformatowanyZnak"/>
    <w:rsid w:val="00FF7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ambria Math" w:eastAsia="Cambria Math" w:hAnsi="Cambria Math" w:cs="Cambria Math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F7739"/>
    <w:rPr>
      <w:rFonts w:ascii="Cambria Math" w:eastAsia="Cambria Math" w:hAnsi="Cambria Math" w:cs="Cambria Math"/>
    </w:rPr>
  </w:style>
  <w:style w:type="paragraph" w:customStyle="1" w:styleId="StandardowyStandardowy1">
    <w:name w:val="Standardowy.Standardowy1"/>
    <w:rsid w:val="00FF7739"/>
    <w:pPr>
      <w:autoSpaceDE w:val="0"/>
      <w:autoSpaceDN w:val="0"/>
    </w:pPr>
    <w:rPr>
      <w:rFonts w:ascii="Symbol" w:eastAsia="Symbol" w:hAnsi="Symbol" w:cs="Symbol"/>
      <w:sz w:val="24"/>
      <w:szCs w:val="24"/>
    </w:rPr>
  </w:style>
  <w:style w:type="paragraph" w:styleId="Spistreci5">
    <w:name w:val="toc 5"/>
    <w:basedOn w:val="Normalny"/>
    <w:next w:val="Normalny"/>
    <w:autoRedefine/>
    <w:uiPriority w:val="39"/>
    <w:rsid w:val="00FF7739"/>
    <w:pPr>
      <w:tabs>
        <w:tab w:val="right" w:leader="dot" w:pos="9180"/>
      </w:tabs>
      <w:spacing w:after="0" w:line="240" w:lineRule="auto"/>
      <w:ind w:left="960"/>
    </w:pPr>
    <w:rPr>
      <w:rFonts w:ascii="Times New Roman" w:eastAsia="Symbol" w:hAnsi="Times New Roman" w:cs="Symbol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7739"/>
    <w:pPr>
      <w:tabs>
        <w:tab w:val="right" w:leader="dot" w:pos="9180"/>
      </w:tabs>
      <w:spacing w:after="0" w:line="240" w:lineRule="auto"/>
      <w:ind w:left="1200"/>
    </w:pPr>
    <w:rPr>
      <w:rFonts w:ascii="Times New Roman" w:eastAsia="Symbol" w:hAnsi="Times New Roman" w:cs="Symbol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7739"/>
    <w:pPr>
      <w:spacing w:after="0" w:line="240" w:lineRule="auto"/>
      <w:ind w:left="1440"/>
    </w:pPr>
    <w:rPr>
      <w:rFonts w:ascii="Times New Roman" w:eastAsia="Symbol" w:hAnsi="Times New Roman" w:cs="Symbol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7739"/>
    <w:pPr>
      <w:spacing w:after="0" w:line="240" w:lineRule="auto"/>
      <w:ind w:left="1680"/>
    </w:pPr>
    <w:rPr>
      <w:rFonts w:ascii="Times New Roman" w:eastAsia="Symbol" w:hAnsi="Times New Roman" w:cs="Symbol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7739"/>
    <w:pPr>
      <w:spacing w:after="0" w:line="240" w:lineRule="auto"/>
      <w:ind w:left="1920"/>
    </w:pPr>
    <w:rPr>
      <w:rFonts w:ascii="Times New Roman" w:eastAsia="Symbol" w:hAnsi="Times New Roman" w:cs="Symbol"/>
      <w:sz w:val="18"/>
      <w:szCs w:val="18"/>
      <w:lang w:eastAsia="pl-PL"/>
    </w:rPr>
  </w:style>
  <w:style w:type="paragraph" w:customStyle="1" w:styleId="ngwnek4">
    <w:name w:val="ngłównek 4"/>
    <w:basedOn w:val="Nagwek3"/>
    <w:rsid w:val="00FF7739"/>
    <w:pPr>
      <w:overflowPunct w:val="0"/>
      <w:autoSpaceDE w:val="0"/>
      <w:autoSpaceDN w:val="0"/>
      <w:adjustRightInd w:val="0"/>
      <w:spacing w:before="0" w:after="0" w:line="280" w:lineRule="exact"/>
      <w:jc w:val="both"/>
      <w:textAlignment w:val="baseline"/>
    </w:pPr>
    <w:rPr>
      <w:rFonts w:ascii="Droid Sans Fallback" w:eastAsia="Symbol" w:hAnsi="Droid Sans Fallback" w:cs="Symbol"/>
      <w:smallCaps/>
      <w:sz w:val="20"/>
      <w:szCs w:val="20"/>
      <w:lang w:eastAsia="pl-PL"/>
    </w:rPr>
  </w:style>
  <w:style w:type="paragraph" w:styleId="Lista2">
    <w:name w:val="List 2"/>
    <w:basedOn w:val="Normalny"/>
    <w:rsid w:val="00FF7739"/>
    <w:pPr>
      <w:spacing w:after="0" w:line="240" w:lineRule="auto"/>
      <w:ind w:left="566" w:hanging="283"/>
    </w:pPr>
    <w:rPr>
      <w:rFonts w:ascii="Times New Roman" w:eastAsia="Symbol" w:hAnsi="Times New Roman" w:cs="Symbol"/>
      <w:sz w:val="24"/>
      <w:szCs w:val="24"/>
      <w:lang w:eastAsia="pl-PL"/>
    </w:rPr>
  </w:style>
  <w:style w:type="paragraph" w:styleId="Lista3">
    <w:name w:val="List 3"/>
    <w:basedOn w:val="Normalny"/>
    <w:rsid w:val="00FF7739"/>
    <w:pPr>
      <w:spacing w:after="0" w:line="240" w:lineRule="auto"/>
      <w:ind w:left="849" w:hanging="283"/>
    </w:pPr>
    <w:rPr>
      <w:rFonts w:ascii="Times New Roman" w:eastAsia="Symbol" w:hAnsi="Times New Roman" w:cs="Symbol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FF7739"/>
    <w:pPr>
      <w:spacing w:after="120"/>
      <w:ind w:firstLine="210"/>
      <w:jc w:val="left"/>
    </w:pPr>
    <w:rPr>
      <w:rFonts w:ascii="Symbol" w:eastAsia="Symbol" w:hAnsi="Symbol" w:cs="Symbol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FF7739"/>
    <w:rPr>
      <w:rFonts w:ascii="Symbol" w:eastAsia="Symbol" w:hAnsi="Symbol" w:cs="Symbol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FF7739"/>
    <w:pPr>
      <w:spacing w:line="240" w:lineRule="auto"/>
      <w:ind w:firstLine="210"/>
    </w:pPr>
    <w:rPr>
      <w:rFonts w:ascii="Symbol" w:eastAsia="Symbol" w:hAnsi="Symbol" w:cs="Symbol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F7739"/>
    <w:rPr>
      <w:rFonts w:ascii="Symbol" w:eastAsia="Symbol" w:hAnsi="Symbol" w:cs="Symbol"/>
      <w:sz w:val="24"/>
      <w:szCs w:val="24"/>
      <w:lang w:eastAsia="en-US"/>
    </w:rPr>
  </w:style>
  <w:style w:type="character" w:customStyle="1" w:styleId="tooltip">
    <w:name w:val="tooltip"/>
    <w:basedOn w:val="Domylnaczcionkaakapitu"/>
    <w:rsid w:val="00FF7739"/>
  </w:style>
  <w:style w:type="paragraph" w:styleId="Indeks1">
    <w:name w:val="index 1"/>
    <w:basedOn w:val="Normalny"/>
    <w:next w:val="Normalny"/>
    <w:autoRedefine/>
    <w:semiHidden/>
    <w:rsid w:val="00FF7739"/>
    <w:pPr>
      <w:spacing w:after="0" w:line="240" w:lineRule="auto"/>
      <w:ind w:left="240" w:hanging="240"/>
    </w:pPr>
    <w:rPr>
      <w:rFonts w:ascii="Times New Roman" w:eastAsia="Symbol" w:hAnsi="Times New Roman" w:cs="Symbol"/>
      <w:sz w:val="24"/>
      <w:szCs w:val="24"/>
      <w:lang w:eastAsia="pl-PL"/>
    </w:rPr>
  </w:style>
  <w:style w:type="character" w:customStyle="1" w:styleId="eltit">
    <w:name w:val="eltit"/>
    <w:basedOn w:val="Domylnaczcionkaakapitu"/>
    <w:rsid w:val="00FF7739"/>
  </w:style>
  <w:style w:type="paragraph" w:customStyle="1" w:styleId="Styl">
    <w:name w:val="Styl"/>
    <w:rsid w:val="00FF7739"/>
    <w:pPr>
      <w:widowControl w:val="0"/>
      <w:autoSpaceDE w:val="0"/>
      <w:autoSpaceDN w:val="0"/>
      <w:adjustRightInd w:val="0"/>
    </w:pPr>
    <w:rPr>
      <w:rFonts w:ascii="Droid Sans Fallback" w:eastAsia="Symbol" w:hAnsi="Droid Sans Fallback" w:cs="Droid Sans Fallback"/>
      <w:sz w:val="24"/>
      <w:szCs w:val="24"/>
    </w:rPr>
  </w:style>
  <w:style w:type="paragraph" w:customStyle="1" w:styleId="Tekstwstpniesformatowany">
    <w:name w:val="Tekst wst?pnie sformatowany"/>
    <w:basedOn w:val="Normalny"/>
    <w:rsid w:val="00FF7739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Symbol" w:hAnsi="Times New Roman" w:cs="Symbol"/>
      <w:kern w:val="1"/>
      <w:sz w:val="20"/>
      <w:szCs w:val="20"/>
      <w:lang w:eastAsia="pl-PL"/>
    </w:rPr>
  </w:style>
  <w:style w:type="character" w:customStyle="1" w:styleId="cpvdrzewo5">
    <w:name w:val="cpv_drzewo_5"/>
    <w:rsid w:val="00FF7739"/>
  </w:style>
  <w:style w:type="paragraph" w:customStyle="1" w:styleId="Tretekstu">
    <w:name w:val="Treść tekstu"/>
    <w:basedOn w:val="Normalny"/>
    <w:rsid w:val="00FF7739"/>
    <w:pPr>
      <w:suppressAutoHyphens/>
      <w:spacing w:after="140" w:line="288" w:lineRule="auto"/>
    </w:pPr>
    <w:rPr>
      <w:rFonts w:ascii="Mangal" w:eastAsia="Courier New" w:hAnsi="Mangal" w:cs="Mangal"/>
      <w:color w:val="00000A"/>
    </w:rPr>
  </w:style>
  <w:style w:type="paragraph" w:customStyle="1" w:styleId="tekst">
    <w:name w:val="tekst"/>
    <w:basedOn w:val="Normalny"/>
    <w:rsid w:val="00FF7739"/>
    <w:pPr>
      <w:spacing w:after="120" w:line="320" w:lineRule="exact"/>
      <w:ind w:firstLine="567"/>
      <w:jc w:val="both"/>
    </w:pPr>
    <w:rPr>
      <w:rFonts w:ascii="Droid Sans Fallback" w:eastAsia="Symbol" w:hAnsi="Droid Sans Fallback" w:cs="Droid Sans Fallback"/>
      <w:bCs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FF773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ymbol" w:hAnsi="Times New Roman" w:cs="Symbol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FF773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ymbol" w:hAnsi="Times New Roman" w:cs="Symbol"/>
      <w:b/>
      <w:sz w:val="24"/>
      <w:szCs w:val="20"/>
      <w:lang w:eastAsia="pl-PL"/>
    </w:rPr>
  </w:style>
  <w:style w:type="character" w:customStyle="1" w:styleId="shorttext">
    <w:name w:val="short_text"/>
    <w:rsid w:val="00FF7739"/>
  </w:style>
  <w:style w:type="character" w:customStyle="1" w:styleId="hps">
    <w:name w:val="hps"/>
    <w:rsid w:val="00FF7739"/>
  </w:style>
  <w:style w:type="character" w:customStyle="1" w:styleId="redniasiatka2Znak">
    <w:name w:val="Średnia siatka 2 Znak"/>
    <w:link w:val="redniasiatka2"/>
    <w:uiPriority w:val="1"/>
    <w:rsid w:val="00FF7739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Body">
    <w:name w:val="Body"/>
    <w:basedOn w:val="Normalny"/>
    <w:uiPriority w:val="1"/>
    <w:qFormat/>
    <w:rsid w:val="00FF7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  <w:lang w:eastAsia="pl-PL"/>
    </w:rPr>
  </w:style>
  <w:style w:type="character" w:customStyle="1" w:styleId="bold-txt">
    <w:name w:val="bold-txt"/>
    <w:basedOn w:val="Domylnaczcionkaakapitu"/>
    <w:rsid w:val="00FF7739"/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FF773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pl-PL" w:eastAsia="pl-PL"/>
    </w:rPr>
  </w:style>
  <w:style w:type="table" w:styleId="redniasiatka2">
    <w:name w:val="Medium Grid 2"/>
    <w:basedOn w:val="Standardowy"/>
    <w:link w:val="redniasiatka2Znak"/>
    <w:uiPriority w:val="1"/>
    <w:rsid w:val="00FF7739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51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1A06F-589F-44B5-9479-5FBD959E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1998</Words>
  <Characters>14584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16549</CharactersWithSpaces>
  <SharedDoc>false</SharedDoc>
  <HLinks>
    <vt:vector size="12" baseType="variant">
      <vt:variant>
        <vt:i4>3932171</vt:i4>
      </vt:variant>
      <vt:variant>
        <vt:i4>6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  <vt:variant>
        <vt:i4>3932171</vt:i4>
      </vt:variant>
      <vt:variant>
        <vt:i4>3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Kaczmarzyk Jadwiga</cp:lastModifiedBy>
  <cp:revision>3</cp:revision>
  <cp:lastPrinted>2020-08-13T11:06:00Z</cp:lastPrinted>
  <dcterms:created xsi:type="dcterms:W3CDTF">2020-08-13T12:00:00Z</dcterms:created>
  <dcterms:modified xsi:type="dcterms:W3CDTF">2020-08-13T12:01:00Z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