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0EBC" w14:textId="07AFC73A" w:rsidR="000853D5" w:rsidRPr="006739C3" w:rsidRDefault="000853D5" w:rsidP="00776FB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6739C3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853D5" w:rsidRPr="006739C3" w14:paraId="2915C8C4" w14:textId="77777777" w:rsidTr="00397C4F">
        <w:trPr>
          <w:trHeight w:hRule="exact" w:val="497"/>
        </w:trPr>
        <w:tc>
          <w:tcPr>
            <w:tcW w:w="3922" w:type="dxa"/>
          </w:tcPr>
          <w:p w14:paraId="54881371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434" w:type="dxa"/>
          </w:tcPr>
          <w:p w14:paraId="035ECB64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6AD8009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732EEE32" w14:textId="77777777" w:rsidTr="000A3D97">
        <w:trPr>
          <w:trHeight w:hRule="exact" w:val="554"/>
        </w:trPr>
        <w:tc>
          <w:tcPr>
            <w:tcW w:w="3922" w:type="dxa"/>
          </w:tcPr>
          <w:p w14:paraId="43C3C578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14:paraId="487B6442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14:paraId="40C225BF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31B2995A" w14:textId="77777777" w:rsidTr="00FE4324">
        <w:trPr>
          <w:trHeight w:val="340"/>
        </w:trPr>
        <w:tc>
          <w:tcPr>
            <w:tcW w:w="3922" w:type="dxa"/>
          </w:tcPr>
          <w:p w14:paraId="6A74DDE3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14:paraId="207132B2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73C5A776" w14:textId="77777777" w:rsidTr="00FE4324">
        <w:trPr>
          <w:trHeight w:val="340"/>
        </w:trPr>
        <w:tc>
          <w:tcPr>
            <w:tcW w:w="3922" w:type="dxa"/>
          </w:tcPr>
          <w:p w14:paraId="2BB1DE80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14:paraId="61B18EF1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24ADE4DC" w14:textId="77777777" w:rsidTr="00FE4324">
        <w:trPr>
          <w:trHeight w:val="64"/>
        </w:trPr>
        <w:tc>
          <w:tcPr>
            <w:tcW w:w="3922" w:type="dxa"/>
          </w:tcPr>
          <w:p w14:paraId="00B65A00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14:paraId="6EA7567D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55C5AEA9" w14:textId="77777777" w:rsidTr="00FE4324">
        <w:trPr>
          <w:trHeight w:val="340"/>
        </w:trPr>
        <w:tc>
          <w:tcPr>
            <w:tcW w:w="3922" w:type="dxa"/>
          </w:tcPr>
          <w:p w14:paraId="3E319D12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14:paraId="10638A84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14:paraId="1BCA78E4" w14:textId="77777777" w:rsidR="001C2A8B" w:rsidRPr="006739C3" w:rsidRDefault="001C2A8B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418C8118" w14:textId="77777777"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739C3">
        <w:rPr>
          <w:rFonts w:ascii="Century Gothic" w:hAnsi="Century Gothic"/>
          <w:b/>
          <w:sz w:val="18"/>
          <w:szCs w:val="18"/>
        </w:rPr>
        <w:t xml:space="preserve">– </w:t>
      </w:r>
    </w:p>
    <w:p w14:paraId="46414D63" w14:textId="77777777"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>Państwowy Instytut Badawczy</w:t>
      </w:r>
    </w:p>
    <w:p w14:paraId="5242965F" w14:textId="77777777"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14:paraId="5F8F9852" w14:textId="77777777" w:rsidR="001C2A8B" w:rsidRPr="006739C3" w:rsidRDefault="000853D5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>ul. Rakowiecka 4</w:t>
      </w:r>
    </w:p>
    <w:p w14:paraId="22D36B84" w14:textId="77777777" w:rsidR="003B2E77" w:rsidRPr="006739C3" w:rsidRDefault="000853D5" w:rsidP="003C28D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6739C3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14:paraId="23D065BF" w14:textId="4739F266" w:rsidR="000853D5" w:rsidRPr="006739C3" w:rsidRDefault="000853D5" w:rsidP="00B53A23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1" w:name="OLE_LINK3"/>
      <w:bookmarkStart w:id="2" w:name="OLE_LINK4"/>
      <w:r w:rsidRPr="006739C3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6739C3">
        <w:rPr>
          <w:rFonts w:ascii="Century Gothic" w:hAnsi="Century Gothic"/>
          <w:sz w:val="18"/>
          <w:szCs w:val="18"/>
        </w:rPr>
        <w:t>(s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FF6476">
        <w:rPr>
          <w:rFonts w:ascii="Century Gothic" w:hAnsi="Century Gothic"/>
          <w:sz w:val="18"/>
          <w:szCs w:val="18"/>
          <w:lang w:eastAsia="pl-PL"/>
        </w:rPr>
        <w:t>E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>Z</w:t>
      </w:r>
      <w:r w:rsidR="00602830" w:rsidRPr="006739C3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>-240-</w:t>
      </w:r>
      <w:r w:rsidR="00FF6476">
        <w:rPr>
          <w:rFonts w:ascii="Century Gothic" w:hAnsi="Century Gothic"/>
          <w:sz w:val="18"/>
          <w:szCs w:val="18"/>
          <w:lang w:eastAsia="pl-PL"/>
        </w:rPr>
        <w:t>66</w:t>
      </w:r>
      <w:r w:rsidR="00B53A23" w:rsidRPr="006739C3">
        <w:rPr>
          <w:rFonts w:ascii="Century Gothic" w:hAnsi="Century Gothic"/>
          <w:sz w:val="18"/>
          <w:szCs w:val="18"/>
          <w:lang w:eastAsia="pl-PL"/>
        </w:rPr>
        <w:t>/20</w:t>
      </w:r>
      <w:r w:rsidR="00667A6D">
        <w:rPr>
          <w:rFonts w:ascii="Century Gothic" w:hAnsi="Century Gothic"/>
          <w:sz w:val="18"/>
          <w:szCs w:val="18"/>
          <w:lang w:eastAsia="pl-PL"/>
        </w:rPr>
        <w:t>20</w:t>
      </w:r>
      <w:r w:rsidR="001A17D5" w:rsidRPr="006739C3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6739C3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53D5" w:rsidRPr="006739C3" w14:paraId="70C938BA" w14:textId="77777777" w:rsidTr="0027380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14:paraId="0CDC0C1C" w14:textId="0FCEEBA5" w:rsidR="000853D5" w:rsidRPr="006739C3" w:rsidRDefault="00B403E5" w:rsidP="006179F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b/>
                <w:sz w:val="18"/>
                <w:szCs w:val="18"/>
              </w:rPr>
              <w:t>Dostawa licencji narzędziowych i graficznych dla PIG-PIB</w:t>
            </w:r>
          </w:p>
        </w:tc>
      </w:tr>
    </w:tbl>
    <w:p w14:paraId="72923E5D" w14:textId="77777777" w:rsidR="000853D5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14:paraId="07FA0926" w14:textId="77777777" w:rsidR="00667A6D" w:rsidRPr="006739C3" w:rsidRDefault="00667A6D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14:paraId="6F6F6D4B" w14:textId="6244E45F" w:rsidR="000853D5" w:rsidRPr="006739C3" w:rsidRDefault="000853D5" w:rsidP="00667A6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 w:rsidR="00667A6D">
        <w:rPr>
          <w:rFonts w:ascii="Century Gothic" w:hAnsi="Century Gothic"/>
          <w:sz w:val="18"/>
          <w:szCs w:val="18"/>
          <w:lang w:eastAsia="pl-PL"/>
        </w:rPr>
        <w:t>………………………………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</w:t>
      </w:r>
    </w:p>
    <w:p w14:paraId="1F51DE26" w14:textId="6C0461CE" w:rsidR="000853D5" w:rsidRPr="00667A6D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</w:t>
      </w:r>
      <w:r w:rsidR="00667A6D" w:rsidRPr="00667A6D">
        <w:rPr>
          <w:rFonts w:ascii="Century Gothic" w:hAnsi="Century Gothic"/>
          <w:i/>
          <w:iCs/>
          <w:sz w:val="16"/>
          <w:szCs w:val="16"/>
          <w:lang w:eastAsia="pl-PL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1"/>
    <w:bookmarkEnd w:id="2"/>
    <w:p w14:paraId="22C423C9" w14:textId="77777777" w:rsidR="00A008FF" w:rsidRPr="006739C3" w:rsidRDefault="00A008FF" w:rsidP="00EE1B85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</w:t>
      </w:r>
      <w:r w:rsidR="00365688" w:rsidRPr="006739C3">
        <w:rPr>
          <w:rFonts w:ascii="Century Gothic" w:hAnsi="Century Gothic"/>
          <w:sz w:val="18"/>
          <w:szCs w:val="18"/>
        </w:rPr>
        <w:t>:</w:t>
      </w:r>
    </w:p>
    <w:p w14:paraId="6B030D94" w14:textId="77777777" w:rsidR="002D38EA" w:rsidRPr="006739C3" w:rsidRDefault="002D38EA" w:rsidP="002D38EA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1:* </w:t>
      </w:r>
    </w:p>
    <w:p w14:paraId="6F2CCD0A" w14:textId="4F5DE035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netto ……………</w:t>
      </w:r>
      <w:r w:rsidR="00F963A4" w:rsidRPr="006739C3">
        <w:rPr>
          <w:rFonts w:ascii="Century Gothic" w:hAnsi="Century Gothic"/>
          <w:sz w:val="18"/>
          <w:szCs w:val="18"/>
        </w:rPr>
        <w:t>..</w:t>
      </w:r>
      <w:r w:rsidRPr="006739C3">
        <w:rPr>
          <w:rFonts w:ascii="Century Gothic" w:hAnsi="Century Gothic"/>
          <w:sz w:val="18"/>
          <w:szCs w:val="18"/>
        </w:rPr>
        <w:t>…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 xml:space="preserve">zł </w:t>
      </w:r>
    </w:p>
    <w:p w14:paraId="24C2F697" w14:textId="355930CF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zł (słownie: ………………………………………....</w:t>
      </w:r>
      <w:r w:rsidR="00AC5E6C"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14:paraId="667ABF5E" w14:textId="4A9501D1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i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- zgodnie z cenami określonymi w zał. nr 1 do Oferty (zał. nr 3a do SIWZ)</w:t>
      </w:r>
    </w:p>
    <w:p w14:paraId="0E0C620D" w14:textId="77777777" w:rsidR="002D38EA" w:rsidRPr="006739C3" w:rsidRDefault="002D38EA" w:rsidP="002D38EA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2:* </w:t>
      </w:r>
    </w:p>
    <w:p w14:paraId="0C1A4B97" w14:textId="5F6F4218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netto ……………</w:t>
      </w:r>
      <w:r w:rsidR="00F963A4" w:rsidRPr="006739C3">
        <w:rPr>
          <w:rFonts w:ascii="Century Gothic" w:hAnsi="Century Gothic"/>
          <w:sz w:val="18"/>
          <w:szCs w:val="18"/>
        </w:rPr>
        <w:t>..</w:t>
      </w:r>
      <w:r w:rsidRPr="006739C3">
        <w:rPr>
          <w:rFonts w:ascii="Century Gothic" w:hAnsi="Century Gothic"/>
          <w:sz w:val="18"/>
          <w:szCs w:val="18"/>
        </w:rPr>
        <w:t>…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 xml:space="preserve">zł </w:t>
      </w:r>
    </w:p>
    <w:p w14:paraId="67D2A28A" w14:textId="39B23809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zł (słownie: ………………………………………...</w:t>
      </w:r>
      <w:r w:rsidR="00AC5E6C"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................zł)</w:t>
      </w:r>
    </w:p>
    <w:p w14:paraId="16B27B4D" w14:textId="7BFDC263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-zgodnie z cenami określonymi w zał. nr 1 do Oferty (zał. nr 3a do SIWZ)</w:t>
      </w:r>
    </w:p>
    <w:p w14:paraId="4A146210" w14:textId="11B63799" w:rsidR="00FF6476" w:rsidRPr="006739C3" w:rsidRDefault="00FF6476" w:rsidP="00FF6476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  <w:r w:rsidRPr="006739C3">
        <w:rPr>
          <w:rFonts w:ascii="Century Gothic" w:hAnsi="Century Gothic"/>
          <w:b/>
          <w:sz w:val="18"/>
          <w:szCs w:val="18"/>
        </w:rPr>
        <w:t xml:space="preserve">:* </w:t>
      </w:r>
    </w:p>
    <w:p w14:paraId="0B02D10A" w14:textId="77777777"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14:paraId="061A1C37" w14:textId="77777777"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14:paraId="32B92A92" w14:textId="77777777"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i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- zgodnie z cenami określonymi w zał. nr 1 do Oferty (zał. nr 3a do SIWZ)</w:t>
      </w:r>
    </w:p>
    <w:p w14:paraId="04A2EC8C" w14:textId="3B899AFB" w:rsidR="00FF6476" w:rsidRPr="006739C3" w:rsidRDefault="00FF6476" w:rsidP="00FF6476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6739C3">
        <w:rPr>
          <w:rFonts w:ascii="Century Gothic" w:hAnsi="Century Gothic"/>
          <w:b/>
          <w:sz w:val="18"/>
          <w:szCs w:val="18"/>
        </w:rPr>
        <w:t xml:space="preserve">:* </w:t>
      </w:r>
    </w:p>
    <w:p w14:paraId="7959719A" w14:textId="77777777"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14:paraId="77680A5E" w14:textId="77777777"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................zł)</w:t>
      </w:r>
    </w:p>
    <w:p w14:paraId="6D62A7DD" w14:textId="77777777"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-zgodnie z cenami określonymi w zał. nr 1 do Oferty (zał. nr 3a do SIWZ)</w:t>
      </w:r>
    </w:p>
    <w:p w14:paraId="7F261190" w14:textId="77777777" w:rsidR="00EE1B85" w:rsidRPr="006739C3" w:rsidRDefault="00EE1B85" w:rsidP="00692D9B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Oświadczamy, że:</w:t>
      </w:r>
    </w:p>
    <w:p w14:paraId="727CAD22" w14:textId="1883B992" w:rsidR="00EE1B85" w:rsidRPr="006739C3" w:rsidRDefault="00EE1B85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>z postanowi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>e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 xml:space="preserve">niami umowy, ze zmianami i wyjaśnieniami treści SIWZ oraz że wykonamy </w:t>
      </w:r>
      <w:r w:rsidRPr="006739C3">
        <w:rPr>
          <w:rFonts w:ascii="Century Gothic" w:hAnsi="Century Gothic"/>
          <w:sz w:val="18"/>
          <w:szCs w:val="18"/>
          <w:lang w:eastAsia="pl-PL"/>
        </w:rPr>
        <w:t>zamówienie na warunkach</w:t>
      </w:r>
      <w:r w:rsidR="00692D9B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i zasadach</w:t>
      </w:r>
      <w:r w:rsidR="00692D9B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określonych tam przez Zamawiającego, dokładając najwyższej staranności.</w:t>
      </w:r>
    </w:p>
    <w:p w14:paraId="201E9615" w14:textId="37AAFA82" w:rsidR="00692D9B" w:rsidRPr="006739C3" w:rsidRDefault="00692D9B" w:rsidP="00CE2F5B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="00AC5E6C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AC5E6C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 2016 r.,) wobec osób fizycznych, od których dane osobowe bezpośrednio lub pośrednio pozysk</w:t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a</w:t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łem w celu ubiegania się o udzielenie zamówienia publicznego w niniejszym postępowaniu.</w:t>
      </w:r>
    </w:p>
    <w:p w14:paraId="5EA5FF2D" w14:textId="77777777" w:rsidR="006179FA" w:rsidRPr="006739C3" w:rsidRDefault="006179FA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14:paraId="7450E675" w14:textId="648DF38D" w:rsidR="006179FA" w:rsidRPr="006739C3" w:rsidRDefault="006179FA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14:paraId="024265C1" w14:textId="6F74BB1D" w:rsidR="005B6523" w:rsidRPr="006739C3" w:rsidRDefault="005B6523" w:rsidP="005B6523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lastRenderedPageBreak/>
        <w:t>Akceptujemy warunki płatności określone w SIWZ.</w:t>
      </w:r>
    </w:p>
    <w:p w14:paraId="21F61D3B" w14:textId="77777777" w:rsidR="00093494" w:rsidRPr="006739C3" w:rsidRDefault="000853D5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</w:t>
      </w:r>
      <w:r w:rsidRPr="006739C3">
        <w:rPr>
          <w:rFonts w:ascii="Century Gothic" w:hAnsi="Century Gothic"/>
          <w:sz w:val="18"/>
          <w:szCs w:val="18"/>
          <w:lang w:eastAsia="pl-PL"/>
        </w:rPr>
        <w:t>n</w:t>
      </w:r>
      <w:r w:rsidRPr="006739C3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14:paraId="51E1128B" w14:textId="77777777" w:rsidR="00692D9B" w:rsidRPr="006739C3" w:rsidRDefault="00692D9B" w:rsidP="00CE2F5B">
      <w:pPr>
        <w:numPr>
          <w:ilvl w:val="0"/>
          <w:numId w:val="21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</w:t>
      </w:r>
      <w:r w:rsidRPr="006739C3">
        <w:rPr>
          <w:rFonts w:ascii="Century Gothic" w:hAnsi="Century Gothic"/>
          <w:sz w:val="18"/>
          <w:szCs w:val="18"/>
          <w:lang w:eastAsia="pl-PL"/>
        </w:rPr>
        <w:t>ę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biorstwa w rozumieniu przepisów o zwalczaniu nieuczciwej konkurencji </w:t>
      </w:r>
      <w:r w:rsidRPr="006739C3">
        <w:rPr>
          <w:rFonts w:ascii="Century Gothic" w:hAnsi="Century Gothic"/>
          <w:sz w:val="18"/>
          <w:szCs w:val="18"/>
        </w:rPr>
        <w:t>i nie mogą być ujawniane p</w:t>
      </w:r>
      <w:r w:rsidRPr="006739C3">
        <w:rPr>
          <w:rFonts w:ascii="Century Gothic" w:hAnsi="Century Gothic"/>
          <w:sz w:val="18"/>
          <w:szCs w:val="18"/>
        </w:rPr>
        <w:t>o</w:t>
      </w:r>
      <w:r w:rsidRPr="006739C3">
        <w:rPr>
          <w:rFonts w:ascii="Century Gothic" w:hAnsi="Century Gothic"/>
          <w:sz w:val="18"/>
          <w:szCs w:val="18"/>
        </w:rPr>
        <w:t>zostałym uczestnikom postępowania (wypełnić jeśli dotyczy)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14:paraId="4D6729BE" w14:textId="77777777" w:rsidR="00B702DE" w:rsidRPr="006739C3" w:rsidRDefault="00692D9B" w:rsidP="00B702DE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14:paraId="6860A33B" w14:textId="4EE8D64E" w:rsidR="00692D9B" w:rsidRPr="006739C3" w:rsidRDefault="00692D9B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14:paraId="2F0FFAFD" w14:textId="5CD9C212" w:rsidR="00692D9B" w:rsidRPr="006739C3" w:rsidRDefault="00692D9B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6739C3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14:paraId="79CC1E66" w14:textId="01378D5D" w:rsidR="00E447C6" w:rsidRPr="006739C3" w:rsidRDefault="0058245B" w:rsidP="0076209E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6739C3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(określić zak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>res przewidywany do powi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>e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 xml:space="preserve">rzenia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podwykonawcom)</w:t>
      </w:r>
      <w:r w:rsidR="006179FA"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…………………………………………………..</w:t>
      </w:r>
      <w:r w:rsidR="005D21AA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zamierzamy powierzyć podw</w:t>
      </w:r>
      <w:r w:rsidRPr="006739C3">
        <w:rPr>
          <w:rFonts w:ascii="Century Gothic" w:hAnsi="Century Gothic"/>
          <w:sz w:val="18"/>
          <w:szCs w:val="18"/>
          <w:lang w:eastAsia="pl-PL"/>
        </w:rPr>
        <w:t>y</w:t>
      </w:r>
      <w:r w:rsidRPr="006739C3">
        <w:rPr>
          <w:rFonts w:ascii="Century Gothic" w:hAnsi="Century Gothic"/>
          <w:sz w:val="18"/>
          <w:szCs w:val="18"/>
          <w:lang w:eastAsia="pl-PL"/>
        </w:rPr>
        <w:t>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58245B" w:rsidRPr="00667A6D" w14:paraId="07F25FD9" w14:textId="77777777" w:rsidTr="00F86999">
        <w:tc>
          <w:tcPr>
            <w:tcW w:w="2835" w:type="dxa"/>
            <w:shd w:val="clear" w:color="auto" w:fill="auto"/>
            <w:vAlign w:val="center"/>
          </w:tcPr>
          <w:p w14:paraId="26B72837" w14:textId="77777777" w:rsidR="0058245B" w:rsidRPr="00667A6D" w:rsidRDefault="0058245B" w:rsidP="00F869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8E94E1" w14:textId="77777777" w:rsidR="0058245B" w:rsidRPr="00667A6D" w:rsidRDefault="0058245B" w:rsidP="00F869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58245B" w:rsidRPr="00667A6D" w14:paraId="0D97736C" w14:textId="77777777" w:rsidTr="00F86999">
        <w:trPr>
          <w:trHeight w:val="402"/>
        </w:trPr>
        <w:tc>
          <w:tcPr>
            <w:tcW w:w="2835" w:type="dxa"/>
            <w:shd w:val="clear" w:color="auto" w:fill="auto"/>
          </w:tcPr>
          <w:p w14:paraId="7853AEB7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14:paraId="3D62AD19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8245B" w:rsidRPr="00667A6D" w14:paraId="229D1944" w14:textId="77777777" w:rsidTr="00F86999">
        <w:trPr>
          <w:trHeight w:val="422"/>
        </w:trPr>
        <w:tc>
          <w:tcPr>
            <w:tcW w:w="2835" w:type="dxa"/>
            <w:shd w:val="clear" w:color="auto" w:fill="auto"/>
          </w:tcPr>
          <w:p w14:paraId="0633B9D3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14:paraId="096C80FD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FDF17BF" w14:textId="77777777" w:rsidR="0058245B" w:rsidRPr="006739C3" w:rsidRDefault="0058245B" w:rsidP="00F8699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14:paraId="52C39BF8" w14:textId="77777777" w:rsidR="00E058AD" w:rsidRPr="006739C3" w:rsidRDefault="00E058AD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739C3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058AD" w:rsidRPr="00667A6D" w14:paraId="2648AB7F" w14:textId="77777777" w:rsidTr="00F86999">
        <w:tc>
          <w:tcPr>
            <w:tcW w:w="2835" w:type="dxa"/>
            <w:shd w:val="clear" w:color="auto" w:fill="auto"/>
            <w:vAlign w:val="center"/>
          </w:tcPr>
          <w:p w14:paraId="35435196" w14:textId="77777777" w:rsidR="00E058AD" w:rsidRPr="00667A6D" w:rsidRDefault="00E058AD" w:rsidP="00692D9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9DAED2" w14:textId="3334014B" w:rsidR="00E058AD" w:rsidRPr="00667A6D" w:rsidRDefault="00E058AD" w:rsidP="00692D9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</w:t>
            </w:r>
            <w:r w:rsidR="00AC5E6C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organ/numer i nazwa post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powania o udzielenie zamówienia publicznego</w:t>
            </w:r>
          </w:p>
        </w:tc>
      </w:tr>
      <w:tr w:rsidR="00E058AD" w:rsidRPr="00667A6D" w14:paraId="021EF5D8" w14:textId="77777777" w:rsidTr="00F86999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14:paraId="4CE7EEB1" w14:textId="77777777" w:rsidR="00E058AD" w:rsidRPr="00667A6D" w:rsidRDefault="00E058AD" w:rsidP="00F869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BCE80B" w14:textId="77777777" w:rsidR="00E058AD" w:rsidRPr="00667A6D" w:rsidRDefault="00E058AD" w:rsidP="00F869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58AD" w:rsidRPr="00667A6D" w14:paraId="01973040" w14:textId="77777777" w:rsidTr="00F86999">
        <w:tc>
          <w:tcPr>
            <w:tcW w:w="2835" w:type="dxa"/>
            <w:shd w:val="clear" w:color="auto" w:fill="auto"/>
            <w:vAlign w:val="center"/>
          </w:tcPr>
          <w:p w14:paraId="78CA1F14" w14:textId="77777777" w:rsidR="00E058AD" w:rsidRPr="00667A6D" w:rsidRDefault="00E058AD" w:rsidP="00692D9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174AA2" w14:textId="77777777" w:rsidR="00E058AD" w:rsidRPr="00667A6D" w:rsidRDefault="00E058AD" w:rsidP="00692D9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857C504" w14:textId="77777777" w:rsidR="002A2EC8" w:rsidRPr="006739C3" w:rsidRDefault="002A2EC8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2A2EC8" w:rsidRPr="00667A6D" w14:paraId="455B11C6" w14:textId="77777777" w:rsidTr="00F86999">
        <w:tc>
          <w:tcPr>
            <w:tcW w:w="2850" w:type="dxa"/>
            <w:vAlign w:val="center"/>
          </w:tcPr>
          <w:p w14:paraId="1A2DFB61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14:paraId="7111724E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101ABC5B" w14:textId="77777777" w:rsidTr="00F86999">
        <w:tc>
          <w:tcPr>
            <w:tcW w:w="2850" w:type="dxa"/>
            <w:vAlign w:val="center"/>
          </w:tcPr>
          <w:p w14:paraId="51C5A116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14:paraId="25C19FC3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094B738B" w14:textId="77777777" w:rsidTr="00F86999">
        <w:tc>
          <w:tcPr>
            <w:tcW w:w="2850" w:type="dxa"/>
            <w:vAlign w:val="center"/>
          </w:tcPr>
          <w:p w14:paraId="6CB8B198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</w:tcPr>
          <w:p w14:paraId="0481F973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395BE23C" w14:textId="77777777" w:rsidTr="00F86999">
        <w:tc>
          <w:tcPr>
            <w:tcW w:w="2850" w:type="dxa"/>
            <w:vAlign w:val="center"/>
          </w:tcPr>
          <w:p w14:paraId="2E9C48E7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</w:tcPr>
          <w:p w14:paraId="3CA5A29B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4BF2C21A" w14:textId="77777777" w:rsidTr="00F86999">
        <w:trPr>
          <w:trHeight w:val="340"/>
        </w:trPr>
        <w:tc>
          <w:tcPr>
            <w:tcW w:w="2850" w:type="dxa"/>
            <w:vAlign w:val="center"/>
          </w:tcPr>
          <w:p w14:paraId="1502EE0B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</w:tcPr>
          <w:p w14:paraId="2C72D219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14:paraId="3B0D420D" w14:textId="77777777" w:rsidR="000853D5" w:rsidRPr="006739C3" w:rsidRDefault="000853D5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</w:t>
      </w:r>
      <w:r w:rsidRPr="006739C3">
        <w:rPr>
          <w:rFonts w:ascii="Century Gothic" w:hAnsi="Century Gothic"/>
          <w:sz w:val="18"/>
          <w:szCs w:val="18"/>
          <w:lang w:eastAsia="pl-PL"/>
        </w:rPr>
        <w:t>r</w:t>
      </w:r>
      <w:r w:rsidRPr="006739C3">
        <w:rPr>
          <w:rFonts w:ascii="Century Gothic" w:hAnsi="Century Gothic"/>
          <w:sz w:val="18"/>
          <w:szCs w:val="18"/>
          <w:lang w:eastAsia="pl-PL"/>
        </w:rPr>
        <w:t>ty, stanowiącymi jej integralną cześć są:</w:t>
      </w:r>
    </w:p>
    <w:p w14:paraId="174D20A5" w14:textId="6DADCCFE" w:rsidR="008037CA" w:rsidRPr="006739C3" w:rsidRDefault="008037CA" w:rsidP="008037CA">
      <w:pPr>
        <w:pStyle w:val="Akapitzlist"/>
        <w:numPr>
          <w:ilvl w:val="1"/>
          <w:numId w:val="17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Załącznik nr 3A do SIWZ</w:t>
      </w:r>
    </w:p>
    <w:p w14:paraId="0726D167" w14:textId="77777777" w:rsidR="000853D5" w:rsidRPr="006739C3" w:rsidRDefault="000853D5" w:rsidP="00C51211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14:paraId="773C09BF" w14:textId="77777777" w:rsidR="000853D5" w:rsidRPr="006739C3" w:rsidRDefault="000853D5" w:rsidP="00C51211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14:paraId="554EE078" w14:textId="77777777" w:rsidR="00587BAC" w:rsidRPr="00C51211" w:rsidRDefault="000853D5" w:rsidP="00C51211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12849" w:rsidRPr="00667A6D" w14:paraId="6EEE18F1" w14:textId="77777777" w:rsidTr="00667A6D">
        <w:trPr>
          <w:cantSplit/>
          <w:trHeight w:val="703"/>
        </w:trPr>
        <w:tc>
          <w:tcPr>
            <w:tcW w:w="779" w:type="dxa"/>
            <w:vAlign w:val="center"/>
          </w:tcPr>
          <w:p w14:paraId="4E062DA4" w14:textId="77777777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5E11C272" w14:textId="21905390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6A5D6F65" w14:textId="68383C44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739C3"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1D8769AF" w14:textId="79E34078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B7997"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712849" w:rsidRPr="00667A6D" w14:paraId="0232E2D8" w14:textId="77777777" w:rsidTr="00667A6D">
        <w:trPr>
          <w:cantSplit/>
          <w:trHeight w:val="674"/>
        </w:trPr>
        <w:tc>
          <w:tcPr>
            <w:tcW w:w="779" w:type="dxa"/>
            <w:vAlign w:val="center"/>
          </w:tcPr>
          <w:p w14:paraId="3F3FC27F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0C15602D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2B175040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386E800A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75351876" w14:textId="77777777"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14:paraId="10F85637" w14:textId="77777777"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14:paraId="22104364" w14:textId="77777777" w:rsidR="00602830" w:rsidRPr="00372965" w:rsidRDefault="00602830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14:paraId="79E1B40B" w14:textId="77777777" w:rsidR="00BB4A34" w:rsidRDefault="00BB4A34" w:rsidP="00AB0CB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BB4A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14:paraId="37DA2158" w14:textId="62F49F37" w:rsidR="00BB4A34" w:rsidRPr="00667A6D" w:rsidRDefault="00BB4A34" w:rsidP="00BB4A34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 w:rsidR="00667A6D" w:rsidRPr="00667A6D">
        <w:rPr>
          <w:rFonts w:ascii="Century Gothic" w:hAnsi="Century Gothic"/>
          <w:b/>
          <w:sz w:val="18"/>
          <w:szCs w:val="18"/>
          <w:lang w:eastAsia="pl-PL"/>
        </w:rPr>
        <w:t>a</w:t>
      </w:r>
      <w:r w:rsidRPr="00667A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14:paraId="463E0682" w14:textId="77777777" w:rsidR="00BB4A34" w:rsidRPr="003E672D" w:rsidRDefault="00BB4A34" w:rsidP="00BB4A34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48C8563" w14:textId="77777777" w:rsidR="00BB4A34" w:rsidRPr="003E672D" w:rsidRDefault="00BB4A34" w:rsidP="00BB4A34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14:paraId="2DE610D7" w14:textId="77777777" w:rsidR="00BB4A34" w:rsidRPr="003E672D" w:rsidRDefault="00BB4A34" w:rsidP="00BB4A34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14:paraId="7D125174" w14:textId="77777777" w:rsidR="009B0BA0" w:rsidRDefault="009B0BA0" w:rsidP="00BB4A3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14:paraId="7FE13B16" w14:textId="496F12D5" w:rsidR="00BB4A34" w:rsidRPr="00667A6D" w:rsidRDefault="00667A6D" w:rsidP="00BB4A3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b/>
          <w:sz w:val="18"/>
          <w:szCs w:val="18"/>
        </w:rPr>
        <w:t>FORMULARZ</w:t>
      </w:r>
      <w:r w:rsidRPr="00667A6D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667A6D">
        <w:rPr>
          <w:rFonts w:ascii="Century Gothic" w:hAnsi="Century Gothic"/>
          <w:b/>
          <w:sz w:val="18"/>
          <w:szCs w:val="18"/>
        </w:rPr>
        <w:t>CENOWY</w:t>
      </w:r>
    </w:p>
    <w:p w14:paraId="7EA4C1C9" w14:textId="77777777" w:rsidR="00BB4A34" w:rsidRPr="00667A6D" w:rsidRDefault="00BB4A34" w:rsidP="00BB4A34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My niżej podpisani działając w imieniu i na rzecz:</w:t>
      </w:r>
    </w:p>
    <w:p w14:paraId="11AB3389" w14:textId="2BAC4A72" w:rsidR="00BB4A34" w:rsidRPr="00667A6D" w:rsidRDefault="00BB4A34" w:rsidP="00BB4A34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</w:t>
      </w:r>
      <w:r w:rsidR="00667A6D">
        <w:rPr>
          <w:rFonts w:ascii="Century Gothic" w:hAnsi="Century Gothic"/>
          <w:sz w:val="18"/>
          <w:szCs w:val="18"/>
        </w:rPr>
        <w:t>…………………….</w:t>
      </w: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</w:t>
      </w:r>
      <w:r w:rsidR="00B462FF" w:rsidRPr="00667A6D">
        <w:rPr>
          <w:rFonts w:ascii="Century Gothic" w:hAnsi="Century Gothic"/>
          <w:sz w:val="18"/>
          <w:szCs w:val="18"/>
        </w:rPr>
        <w:t>……….</w:t>
      </w:r>
    </w:p>
    <w:p w14:paraId="345ECF2F" w14:textId="6C5EE5F6" w:rsidR="00BB4A34" w:rsidRPr="00667A6D" w:rsidRDefault="00BB4A34" w:rsidP="00667A6D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</w:rPr>
        <w:t>nazwa (firma) dokł</w:t>
      </w:r>
      <w:r w:rsidR="00667A6D" w:rsidRPr="00667A6D">
        <w:rPr>
          <w:rFonts w:ascii="Century Gothic" w:hAnsi="Century Gothic"/>
          <w:i/>
          <w:iCs/>
          <w:sz w:val="16"/>
          <w:szCs w:val="16"/>
        </w:rPr>
        <w:t xml:space="preserve">adny adres Wykonawcy/Wykonawców </w:t>
      </w:r>
      <w:r w:rsidR="00667A6D">
        <w:rPr>
          <w:rFonts w:ascii="Century Gothic" w:hAnsi="Century Gothic"/>
          <w:i/>
          <w:iCs/>
          <w:sz w:val="16"/>
          <w:szCs w:val="16"/>
        </w:rPr>
        <w:br/>
      </w:r>
      <w:r w:rsidRPr="00667A6D">
        <w:rPr>
          <w:rFonts w:ascii="Century Gothic" w:hAnsi="Century Gothic"/>
          <w:i/>
          <w:iCs/>
          <w:sz w:val="16"/>
          <w:szCs w:val="16"/>
        </w:rPr>
        <w:t>(w przypadku składania oferty przez wykonawców wspólnie ubiegających się o udzielenie zamówienia należy podać nazwy</w:t>
      </w:r>
      <w:r w:rsidR="00667A6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</w:rPr>
        <w:t xml:space="preserve">(firmy)   </w:t>
      </w:r>
    </w:p>
    <w:p w14:paraId="0FA8ED4E" w14:textId="77777777" w:rsidR="00667A6D" w:rsidRDefault="00667A6D" w:rsidP="00BB4A3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14:paraId="343F033C" w14:textId="482806D0" w:rsidR="00BB4A34" w:rsidRPr="00667A6D" w:rsidRDefault="005C3EBB" w:rsidP="00BB4A3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ubiegając się o zamówienie publiczne pn.: </w:t>
      </w:r>
      <w:r w:rsidRPr="00667A6D">
        <w:rPr>
          <w:rFonts w:ascii="Century Gothic" w:hAnsi="Century Gothic"/>
          <w:b/>
          <w:sz w:val="18"/>
          <w:szCs w:val="18"/>
        </w:rPr>
        <w:t>Dostawa licencji narzędziowych i graficznych dla PIG-PIB</w:t>
      </w:r>
      <w:r>
        <w:rPr>
          <w:rFonts w:ascii="Century Gothic" w:hAnsi="Century Gothic"/>
          <w:b/>
          <w:sz w:val="18"/>
          <w:szCs w:val="18"/>
        </w:rPr>
        <w:t>,</w:t>
      </w:r>
      <w:r w:rsidRPr="005C3EBB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s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ZP-240-</w:t>
      </w:r>
      <w:r>
        <w:rPr>
          <w:rFonts w:ascii="Century Gothic" w:hAnsi="Century Gothic"/>
          <w:sz w:val="18"/>
          <w:szCs w:val="18"/>
          <w:lang w:eastAsia="pl-PL"/>
        </w:rPr>
        <w:t>66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>
        <w:rPr>
          <w:rFonts w:ascii="Century Gothic" w:hAnsi="Century Gothic"/>
          <w:sz w:val="18"/>
          <w:szCs w:val="18"/>
        </w:rPr>
        <w:t>, o</w:t>
      </w:r>
      <w:r w:rsidR="00BB4A34" w:rsidRPr="00667A6D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zgodnie z nw. cenami:</w:t>
      </w:r>
    </w:p>
    <w:p w14:paraId="2BA932C0" w14:textId="547AE894" w:rsidR="00BB4A34" w:rsidRPr="00667A6D" w:rsidRDefault="00BB4A34" w:rsidP="003E672D">
      <w:pPr>
        <w:spacing w:after="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40667" w:rsidRPr="00BB4A34" w14:paraId="317E6596" w14:textId="77777777" w:rsidTr="00292494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F1EEBA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5FFB1B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313B16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B493A2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90831E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030ADC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C48896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B8ED8F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40667" w:rsidRPr="00BB4A34" w14:paraId="1A054638" w14:textId="77777777" w:rsidTr="00292494">
        <w:tc>
          <w:tcPr>
            <w:tcW w:w="567" w:type="dxa"/>
            <w:shd w:val="clear" w:color="auto" w:fill="auto"/>
            <w:vAlign w:val="center"/>
          </w:tcPr>
          <w:p w14:paraId="590BEEC7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D4267B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D4FC86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87139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CA207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0A602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D6ECB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05A4E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40667" w:rsidRPr="00BB4A34" w14:paraId="0023765C" w14:textId="77777777" w:rsidTr="00292494">
        <w:tc>
          <w:tcPr>
            <w:tcW w:w="567" w:type="dxa"/>
            <w:shd w:val="clear" w:color="auto" w:fill="auto"/>
            <w:vAlign w:val="center"/>
          </w:tcPr>
          <w:p w14:paraId="57638AB0" w14:textId="77777777" w:rsidR="00340667" w:rsidRPr="00B462FF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CC728F" w14:textId="10F113E2" w:rsidR="00471E55" w:rsidRPr="00367B7F" w:rsidRDefault="000B77BC" w:rsidP="000B77BC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B77BC">
              <w:rPr>
                <w:rFonts w:ascii="Century Gothic" w:hAnsi="Century Gothic"/>
                <w:sz w:val="18"/>
                <w:szCs w:val="18"/>
              </w:rPr>
              <w:t>Oprogramowanie do ilustracji technicznych –  bezterminowa licencja jednostanowiskowa z roc</w:t>
            </w:r>
            <w:r w:rsidRPr="000B77BC">
              <w:rPr>
                <w:rFonts w:ascii="Century Gothic" w:hAnsi="Century Gothic"/>
                <w:sz w:val="18"/>
                <w:szCs w:val="18"/>
              </w:rPr>
              <w:t>z</w:t>
            </w:r>
            <w:r w:rsidRPr="000B77BC">
              <w:rPr>
                <w:rFonts w:ascii="Century Gothic" w:hAnsi="Century Gothic"/>
                <w:sz w:val="18"/>
                <w:szCs w:val="18"/>
              </w:rPr>
              <w:t>nym kontraktem serwisowym gwarantującym ni</w:t>
            </w:r>
            <w:r w:rsidRPr="000B77BC">
              <w:rPr>
                <w:rFonts w:ascii="Century Gothic" w:hAnsi="Century Gothic"/>
                <w:sz w:val="18"/>
                <w:szCs w:val="18"/>
              </w:rPr>
              <w:t>e</w:t>
            </w:r>
            <w:r w:rsidRPr="000B77BC">
              <w:rPr>
                <w:rFonts w:ascii="Century Gothic" w:hAnsi="Century Gothic"/>
                <w:sz w:val="18"/>
                <w:szCs w:val="18"/>
              </w:rPr>
              <w:t>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538BA6" w14:textId="77777777" w:rsidR="00340667" w:rsidRPr="00B462FF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145E2" w14:textId="0398BAE1" w:rsidR="00340667" w:rsidRPr="00B462FF" w:rsidRDefault="000B77BC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2BC22" w14:textId="4166238C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80D57" w14:textId="304A9C71"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483CB" w14:textId="5BE9B827"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0DDA2" w14:textId="56C4EDF5"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340667" w:rsidRPr="00BB4A34" w14:paraId="47626010" w14:textId="77777777" w:rsidTr="00292494">
        <w:trPr>
          <w:trHeight w:val="558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B80471D" w14:textId="77777777" w:rsidR="00340667" w:rsidRPr="00BB4A34" w:rsidRDefault="00340667" w:rsidP="00292494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351D5F" w14:textId="39606096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14:paraId="17B494B7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5B9E3BC" w14:textId="2E0D7EC4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14:paraId="20BD2DE4" w14:textId="635E7270" w:rsidR="00340667" w:rsidRPr="00782374" w:rsidRDefault="00340667" w:rsidP="007823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82374" w:rsidRPr="00667A6D" w14:paraId="5A1EC44C" w14:textId="77777777" w:rsidTr="00782374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14:paraId="004EE766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6E0FE01C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72158AE1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3F7DD9F1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82374" w:rsidRPr="00667A6D" w14:paraId="2ECC63B0" w14:textId="77777777" w:rsidTr="00782374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14:paraId="695D77F7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41D02F33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6AAF83A7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6A5A8C7C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159D9D01" w14:textId="415BF83C" w:rsidR="00340667" w:rsidRPr="003E672D" w:rsidRDefault="00340667" w:rsidP="00340667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14:paraId="5A9CFF63" w14:textId="77777777" w:rsidR="00340667" w:rsidRDefault="00340667" w:rsidP="0034066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pl-PL"/>
        </w:rPr>
      </w:pPr>
    </w:p>
    <w:p w14:paraId="6F0A9A4A" w14:textId="3F9C6C5D" w:rsidR="00AF2459" w:rsidRDefault="00340667" w:rsidP="00581D60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AF2459" w:rsidRPr="00BB4A34" w14:paraId="6561BAE1" w14:textId="77777777" w:rsidTr="00292494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FF2EAF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3AEAF44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868650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DB9742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46A3E7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E0AC888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EBBEDA9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9947BB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F2459" w:rsidRPr="00BB4A34" w14:paraId="3D8B08D4" w14:textId="77777777" w:rsidTr="00292494">
        <w:tc>
          <w:tcPr>
            <w:tcW w:w="567" w:type="dxa"/>
            <w:shd w:val="clear" w:color="auto" w:fill="auto"/>
            <w:vAlign w:val="center"/>
          </w:tcPr>
          <w:p w14:paraId="714B43F2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7A7E91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5670FE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9A4E8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80997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486E6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8035D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60784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AF2459" w:rsidRPr="00BB4A34" w14:paraId="601DF801" w14:textId="77777777" w:rsidTr="00292494">
        <w:tc>
          <w:tcPr>
            <w:tcW w:w="567" w:type="dxa"/>
            <w:shd w:val="clear" w:color="auto" w:fill="auto"/>
            <w:vAlign w:val="center"/>
          </w:tcPr>
          <w:p w14:paraId="19DE777F" w14:textId="77777777" w:rsidR="00AF2459" w:rsidRPr="00B462FF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9B0BBF" w14:textId="412EE72B" w:rsidR="00471E55" w:rsidRPr="002C4976" w:rsidRDefault="000B77BC" w:rsidP="000B77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B77BC">
              <w:rPr>
                <w:rFonts w:ascii="Century Gothic" w:eastAsia="Calibri" w:hAnsi="Century Gothic"/>
                <w:sz w:val="18"/>
                <w:szCs w:val="18"/>
              </w:rPr>
              <w:t>Oprogramowanie umożliwiające drukowanie i eksportowanie danych w Oracle Application Express (APEX) –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bezterminowa licencja jednost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nowiskowa z rocznym kontraktem serwisowym gwarantującym nieodpłatne podniesienie do wy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ż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1E523E" w14:textId="77777777" w:rsidR="00AF2459" w:rsidRPr="00B462FF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5BC4F" w14:textId="2A53DE4C" w:rsidR="00AF2459" w:rsidRPr="00B462FF" w:rsidRDefault="0083237C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60DD9" w14:textId="0888B886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5E0E16" w14:textId="001BAD32"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F03B7" w14:textId="0A76CD43"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E2CEA" w14:textId="0AAD2E0D"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AF2459" w:rsidRPr="00BB4A34" w14:paraId="6F199533" w14:textId="77777777" w:rsidTr="00292494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8C026E3" w14:textId="77777777" w:rsidR="00AF2459" w:rsidRPr="00BB4A34" w:rsidRDefault="00AF2459" w:rsidP="00292494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A0BB36" w14:textId="40D019B3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14:paraId="773B046B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257C2D" w14:textId="30CC70BB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14:paraId="0F36305B" w14:textId="77777777" w:rsidR="009B0BA0" w:rsidRDefault="009B0BA0" w:rsidP="009B0B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14:paraId="2CE9C231" w14:textId="77777777" w:rsidR="009B0BA0" w:rsidRDefault="009B0BA0" w:rsidP="009B0BA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82374" w:rsidRPr="00667A6D" w14:paraId="2A67FB48" w14:textId="77777777" w:rsidTr="00782374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14:paraId="4AECD9EA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7B70BD25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2F153E29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5CFE7F56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82374" w:rsidRPr="00667A6D" w14:paraId="345CB37C" w14:textId="77777777" w:rsidTr="00782374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14:paraId="721FC85A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485624AC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2BC9BD9E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757C15C9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67A1D86A" w14:textId="77777777"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p w14:paraId="1360E580" w14:textId="3CAF187A"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FF6476" w:rsidRPr="00BB4A34" w14:paraId="26CE5F9F" w14:textId="77777777" w:rsidTr="00F053FE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121D1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E8AF8E3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7AEB84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A9F2A2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CDF5DD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C5DDDEE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17A13F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91A0B1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FF6476" w:rsidRPr="00BB4A34" w14:paraId="013A09D2" w14:textId="77777777" w:rsidTr="00F053FE">
        <w:tc>
          <w:tcPr>
            <w:tcW w:w="567" w:type="dxa"/>
            <w:shd w:val="clear" w:color="auto" w:fill="auto"/>
            <w:vAlign w:val="center"/>
          </w:tcPr>
          <w:p w14:paraId="56372EE0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0E3898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9DE44E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C49F2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D98EF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108BA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D8A3CE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106AE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FF6476" w:rsidRPr="00BB4A34" w14:paraId="5ABD6339" w14:textId="77777777" w:rsidTr="00F053FE">
        <w:tc>
          <w:tcPr>
            <w:tcW w:w="567" w:type="dxa"/>
            <w:shd w:val="clear" w:color="auto" w:fill="auto"/>
            <w:vAlign w:val="center"/>
          </w:tcPr>
          <w:p w14:paraId="2A977124" w14:textId="77777777"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DC403C" w14:textId="71D27CCE" w:rsidR="00FF6476" w:rsidRPr="000B77BC" w:rsidRDefault="00FF6476" w:rsidP="000B77BC">
            <w:pPr>
              <w:pStyle w:val="NormalnyWeb"/>
              <w:spacing w:before="120" w:beforeAutospacing="0" w:after="0" w:afterAutospacing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71E55">
              <w:rPr>
                <w:rFonts w:ascii="Century Gothic" w:hAnsi="Century Gothic"/>
                <w:sz w:val="18"/>
                <w:szCs w:val="18"/>
              </w:rPr>
              <w:t xml:space="preserve">Oprogramowanie 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służące do tworzenia prezent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a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cji multimedialnych offline oraz w chmurze –bezterminowa licencja jednostanowiskowa z roc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z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nym kontraktem serwisowym gwarantującym ni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e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98E7B8" w14:textId="77777777"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E5C98" w14:textId="18987627" w:rsidR="00FF6476" w:rsidRPr="00B462FF" w:rsidRDefault="000B77BC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2EDC6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8B01E" w14:textId="77777777"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92F6A" w14:textId="77777777"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CB80B" w14:textId="77777777"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FF6476" w:rsidRPr="00BB4A34" w14:paraId="715327F9" w14:textId="77777777" w:rsidTr="00F053FE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E946AC2" w14:textId="77777777" w:rsidR="00FF6476" w:rsidRPr="00BB4A34" w:rsidRDefault="00FF6476" w:rsidP="00F053FE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lastRenderedPageBreak/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D06148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14:paraId="6B30C199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87FFE7F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14:paraId="1E31737F" w14:textId="77777777" w:rsidR="00FF6476" w:rsidRDefault="00FF6476" w:rsidP="00FF64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14:paraId="6A28824F" w14:textId="77777777" w:rsidR="00FF6476" w:rsidRDefault="00FF6476" w:rsidP="00FF6476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FF6476" w:rsidRPr="00667A6D" w14:paraId="66E520B9" w14:textId="77777777" w:rsidTr="00F053FE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14:paraId="2F1C133A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631A5B94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05382FDC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5790BE66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FF6476" w:rsidRPr="00667A6D" w14:paraId="06A68036" w14:textId="77777777" w:rsidTr="00F053FE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14:paraId="7F2558F5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56D2A397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69DAC9F8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09832170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64CF4371" w14:textId="77777777"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p w14:paraId="3C9145C6" w14:textId="09283C66"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FF6476" w:rsidRPr="00BB4A34" w14:paraId="77B889A3" w14:textId="77777777" w:rsidTr="00F053FE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2E9293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1B9DC7C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4C34AD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8D8A17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F78BDE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3BD92A0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AEC8D6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5B82DF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FF6476" w:rsidRPr="00BB4A34" w14:paraId="37CEC1A3" w14:textId="77777777" w:rsidTr="00F053FE">
        <w:tc>
          <w:tcPr>
            <w:tcW w:w="567" w:type="dxa"/>
            <w:shd w:val="clear" w:color="auto" w:fill="auto"/>
            <w:vAlign w:val="center"/>
          </w:tcPr>
          <w:p w14:paraId="7D85303E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98A871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2E2DF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66D89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50997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DEA7B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937A4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A868F1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FF6476" w:rsidRPr="00BB4A34" w14:paraId="7C8FBB94" w14:textId="77777777" w:rsidTr="00F053FE">
        <w:tc>
          <w:tcPr>
            <w:tcW w:w="567" w:type="dxa"/>
            <w:shd w:val="clear" w:color="auto" w:fill="auto"/>
            <w:vAlign w:val="center"/>
          </w:tcPr>
          <w:p w14:paraId="11E76D20" w14:textId="77777777"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520F1B" w14:textId="4F6F0823" w:rsidR="00FF6476" w:rsidRPr="002C4976" w:rsidRDefault="00FF6476" w:rsidP="000B77BC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471E55">
              <w:rPr>
                <w:rFonts w:ascii="Century Gothic" w:hAnsi="Century Gothic"/>
                <w:sz w:val="18"/>
                <w:szCs w:val="18"/>
              </w:rPr>
              <w:t xml:space="preserve">Oprogramowanie 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 xml:space="preserve">do zarządzania bazą zdjęć w środowisku </w:t>
            </w:r>
            <w:proofErr w:type="spellStart"/>
            <w:r w:rsidR="000B77BC" w:rsidRPr="000B77BC">
              <w:rPr>
                <w:rFonts w:ascii="Century Gothic" w:hAnsi="Century Gothic"/>
                <w:sz w:val="18"/>
                <w:szCs w:val="18"/>
              </w:rPr>
              <w:t>ArcGis</w:t>
            </w:r>
            <w:proofErr w:type="spellEnd"/>
            <w:r w:rsidR="000B77BC" w:rsidRPr="000B77BC">
              <w:rPr>
                <w:rFonts w:ascii="Century Gothic" w:hAnsi="Century Gothic"/>
                <w:sz w:val="18"/>
                <w:szCs w:val="18"/>
              </w:rPr>
              <w:t xml:space="preserve"> w wersji 9 i 10 –</w:t>
            </w:r>
            <w:r w:rsidR="000B77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bezterminowa licencja jednostanowiskowa z rocznym kontraktem serwisowym gwarantującym nieodpłatne podni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e</w:t>
            </w:r>
            <w:r w:rsidR="000B77BC" w:rsidRPr="000B77BC">
              <w:rPr>
                <w:rFonts w:ascii="Century Gothic" w:hAnsi="Century Gothic"/>
                <w:sz w:val="18"/>
                <w:szCs w:val="18"/>
              </w:rPr>
              <w:t>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1A7EA3" w14:textId="77777777"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9088F" w14:textId="23633BEB" w:rsidR="00FF6476" w:rsidRPr="00B462FF" w:rsidRDefault="000B77BC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A2B84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4516E" w14:textId="77777777"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4A0B5" w14:textId="77777777"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61EFE" w14:textId="77777777"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FF6476" w:rsidRPr="00BB4A34" w14:paraId="1E974F91" w14:textId="77777777" w:rsidTr="00F053FE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11C1DA5" w14:textId="77777777" w:rsidR="00FF6476" w:rsidRPr="00BB4A34" w:rsidRDefault="00FF6476" w:rsidP="00F053FE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AA069B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14:paraId="7BCC1C9B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0725E44" w14:textId="77777777"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14:paraId="2DD420A1" w14:textId="77777777" w:rsidR="00FF6476" w:rsidRDefault="00FF6476" w:rsidP="00FF64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14:paraId="3DF487BF" w14:textId="77777777" w:rsidR="00FF6476" w:rsidRDefault="00FF6476" w:rsidP="00FF6476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FF6476" w:rsidRPr="00667A6D" w14:paraId="702BB3F8" w14:textId="77777777" w:rsidTr="00F053FE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14:paraId="69087A42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054727F2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15D42CF5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07CD75C5" w14:textId="77777777"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FF6476" w:rsidRPr="00667A6D" w14:paraId="2BE269F9" w14:textId="77777777" w:rsidTr="00F053FE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14:paraId="57A43424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51713D71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004EF544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7023E3AD" w14:textId="77777777"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6F5D2E89" w14:textId="77777777"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p w14:paraId="2979F884" w14:textId="72192D54" w:rsidR="009B0BA0" w:rsidRPr="003E672D" w:rsidRDefault="009B0BA0" w:rsidP="009B0BA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14:paraId="2C6866AA" w14:textId="77777777" w:rsidR="000135CB" w:rsidRDefault="000135CB" w:rsidP="00B403E5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0135CB" w:rsidSect="00BB4A34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14:paraId="4E0837A7" w14:textId="77777777" w:rsidR="00202E39" w:rsidRPr="00667A6D" w:rsidRDefault="005C6918" w:rsidP="00202E39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lastRenderedPageBreak/>
        <w:t>Z</w:t>
      </w:r>
      <w:r w:rsidR="00202E39" w:rsidRPr="00667A6D">
        <w:rPr>
          <w:rFonts w:ascii="Century Gothic" w:hAnsi="Century Gothic" w:cs="Garamond"/>
          <w:b/>
          <w:sz w:val="18"/>
          <w:szCs w:val="18"/>
        </w:rPr>
        <w:t>ałącznik nr 4 do SIWZ</w:t>
      </w:r>
    </w:p>
    <w:p w14:paraId="2C4C0838" w14:textId="77777777" w:rsidR="008F6AEE" w:rsidRPr="00667A6D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5706851" w14:textId="3442DF88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14:paraId="145E9E4E" w14:textId="77777777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14:paraId="0CEBD6A1" w14:textId="77777777" w:rsidR="008F6AEE" w:rsidRPr="00667A6D" w:rsidRDefault="008F6AEE" w:rsidP="008F6AE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E958C1E" w14:textId="77777777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5A2D4C7D" w14:textId="77777777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14:paraId="16DC3F57" w14:textId="77777777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A769D9C" w14:textId="1D31A049"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 w:rsidR="00667A6D"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14:paraId="53893B91" w14:textId="77777777"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14:paraId="52BF17F8" w14:textId="437C9374"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 w:rsidR="00667A6D"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14:paraId="48D4F489" w14:textId="170332FE" w:rsidR="008F6AEE" w:rsidRPr="00667A6D" w:rsidRDefault="00667A6D" w:rsidP="00667A6D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</w:t>
      </w:r>
      <w:r w:rsidR="008F6AEE" w:rsidRPr="00667A6D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14:paraId="2CB5F533" w14:textId="77777777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1FD5A21" w14:textId="5AD5976F" w:rsidR="00BC3597" w:rsidRDefault="008F6AEE" w:rsidP="00E879E0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5B6523" w:rsidRPr="00667A6D">
        <w:rPr>
          <w:rFonts w:ascii="Century Gothic" w:hAnsi="Century Gothic"/>
          <w:sz w:val="18"/>
          <w:szCs w:val="18"/>
          <w:lang w:eastAsia="pl-PL"/>
        </w:rPr>
        <w:t>pn.</w:t>
      </w:r>
      <w:r w:rsidRPr="00667A6D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="00BC3597" w:rsidRPr="00667A6D">
        <w:rPr>
          <w:rFonts w:ascii="Century Gothic" w:hAnsi="Century Gothic"/>
          <w:b/>
          <w:sz w:val="18"/>
          <w:szCs w:val="18"/>
        </w:rPr>
        <w:t>Dostawa licencji narzędziowych i graficznych dla PIG-PIB</w:t>
      </w:r>
      <w:r w:rsidR="005C3EBB">
        <w:rPr>
          <w:rFonts w:ascii="Century Gothic" w:hAnsi="Century Gothic"/>
          <w:b/>
          <w:sz w:val="18"/>
          <w:szCs w:val="18"/>
        </w:rPr>
        <w:t>,</w:t>
      </w:r>
      <w:r w:rsidR="005C3EBB" w:rsidRPr="005C3EBB">
        <w:rPr>
          <w:rFonts w:ascii="Century Gothic" w:hAnsi="Century Gothic"/>
          <w:sz w:val="18"/>
          <w:szCs w:val="18"/>
        </w:rPr>
        <w:t xml:space="preserve"> </w:t>
      </w:r>
      <w:r w:rsidR="005C3EBB" w:rsidRPr="006739C3">
        <w:rPr>
          <w:rFonts w:ascii="Century Gothic" w:hAnsi="Century Gothic"/>
          <w:sz w:val="18"/>
          <w:szCs w:val="18"/>
        </w:rPr>
        <w:t>s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5C3EBB">
        <w:rPr>
          <w:rFonts w:ascii="Century Gothic" w:hAnsi="Century Gothic"/>
          <w:sz w:val="18"/>
          <w:szCs w:val="18"/>
          <w:lang w:eastAsia="pl-PL"/>
        </w:rPr>
        <w:t>E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>ZP-240-</w:t>
      </w:r>
      <w:r w:rsidR="005C3EBB">
        <w:rPr>
          <w:rFonts w:ascii="Century Gothic" w:hAnsi="Century Gothic"/>
          <w:sz w:val="18"/>
          <w:szCs w:val="18"/>
          <w:lang w:eastAsia="pl-PL"/>
        </w:rPr>
        <w:t>66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>/20</w:t>
      </w:r>
      <w:r w:rsidR="005C3EBB">
        <w:rPr>
          <w:rFonts w:ascii="Century Gothic" w:hAnsi="Century Gothic"/>
          <w:sz w:val="18"/>
          <w:szCs w:val="18"/>
          <w:lang w:eastAsia="pl-PL"/>
        </w:rPr>
        <w:t>20</w:t>
      </w:r>
    </w:p>
    <w:p w14:paraId="4C1ED2A4" w14:textId="77777777" w:rsidR="00667A6D" w:rsidRPr="00667A6D" w:rsidRDefault="00667A6D" w:rsidP="00E879E0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14:paraId="07689B3F" w14:textId="0C47970A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</w:t>
      </w:r>
      <w:r w:rsidR="00482391" w:rsidRPr="00667A6D">
        <w:rPr>
          <w:rFonts w:ascii="Century Gothic" w:hAnsi="Century Gothic"/>
          <w:sz w:val="18"/>
          <w:szCs w:val="18"/>
          <w:lang w:eastAsia="pl-PL"/>
        </w:rPr>
        <w:t>9</w:t>
      </w:r>
      <w:r w:rsidR="00667A6D"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 w:rsidR="00667A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482391" w:rsidRPr="00667A6D">
        <w:rPr>
          <w:rFonts w:ascii="Century Gothic" w:hAnsi="Century Gothic"/>
          <w:sz w:val="18"/>
          <w:szCs w:val="18"/>
          <w:lang w:eastAsia="pl-PL"/>
        </w:rPr>
        <w:t>1843</w:t>
      </w:r>
      <w:r w:rsidR="002E42C0"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667A6D">
        <w:rPr>
          <w:rFonts w:ascii="Century Gothic" w:hAnsi="Century Gothic"/>
          <w:sz w:val="18"/>
          <w:szCs w:val="18"/>
          <w:lang w:eastAsia="pl-PL"/>
        </w:rPr>
        <w:t>).</w:t>
      </w:r>
    </w:p>
    <w:p w14:paraId="5318693F" w14:textId="77777777" w:rsidR="008F6AEE" w:rsidRPr="00667A6D" w:rsidRDefault="008F6AEE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8F6AEE" w:rsidRPr="00667A6D" w14:paraId="17FFC5BC" w14:textId="77777777" w:rsidTr="00E879E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79EA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F2A7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90B" w14:textId="13DECD84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5D0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8F6AEE" w:rsidRPr="00667A6D" w14:paraId="754FF326" w14:textId="77777777" w:rsidTr="00E879E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77A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66B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B34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CE9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14:paraId="172FF4F7" w14:textId="77777777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17BB7DEB" w14:textId="77777777" w:rsidR="008F6AEE" w:rsidRPr="00667A6D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667A6D">
        <w:rPr>
          <w:rFonts w:ascii="Century Gothic" w:hAnsi="Century Gothic" w:cs="Arial"/>
          <w:sz w:val="18"/>
          <w:szCs w:val="18"/>
        </w:rPr>
        <w:t>o</w:t>
      </w:r>
      <w:r w:rsidRPr="00667A6D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14:paraId="25D55A75" w14:textId="0EDA5E1E" w:rsidR="008F6AE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4D7007A6" w14:textId="77777777" w:rsidR="00667A6D" w:rsidRPr="00667A6D" w:rsidRDefault="00667A6D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667A6D" w14:paraId="077D7EE1" w14:textId="77777777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794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499B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AE48" w14:textId="657EEEE2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B402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8F6AEE" w:rsidRPr="00667A6D" w14:paraId="4DDE3D99" w14:textId="77777777" w:rsidTr="00E879E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285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EC7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8E1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875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0F2E0BD7" w14:textId="77777777" w:rsidR="00E879E0" w:rsidRPr="00667A6D" w:rsidRDefault="00E879E0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EE0267" w14:textId="06A41F6E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E879E0" w:rsidRPr="00667A6D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667A6D">
        <w:rPr>
          <w:rFonts w:ascii="Century Gothic" w:hAnsi="Century Gothic"/>
          <w:sz w:val="18"/>
          <w:szCs w:val="18"/>
        </w:rPr>
        <w:t>z wykonawców oddzielnie.</w:t>
      </w:r>
    </w:p>
    <w:p w14:paraId="02DF11DF" w14:textId="77777777" w:rsidR="008F6AEE" w:rsidRPr="008F6AEE" w:rsidRDefault="008F6AEE" w:rsidP="008F6AEE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42BD536E" w14:textId="77777777" w:rsidR="008F6AEE" w:rsidRPr="008F6AE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14:paraId="74367E5F" w14:textId="77777777" w:rsidR="008F6AEE" w:rsidRPr="008F6AE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14:paraId="113FA726" w14:textId="5244D6C7" w:rsidR="00FA513C" w:rsidRDefault="00FA513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FA513C" w:rsidSect="00231FAF">
      <w:headerReference w:type="even" r:id="rId15"/>
      <w:headerReference w:type="default" r:id="rId16"/>
      <w:footerReference w:type="even" r:id="rId17"/>
      <w:footerReference w:type="default" r:id="rId18"/>
      <w:pgSz w:w="11909" w:h="16834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04704" w15:done="0"/>
  <w15:commentEx w15:paraId="48B41A1A" w15:paraIdParent="7E104704" w15:done="0"/>
  <w15:commentEx w15:paraId="519A6C77" w15:done="0"/>
  <w15:commentEx w15:paraId="0F4EB1A3" w15:done="0"/>
  <w15:commentEx w15:paraId="2ABF6A7C" w15:paraIdParent="0F4EB1A3" w15:done="0"/>
  <w15:commentEx w15:paraId="04B46A0C" w15:done="0"/>
  <w15:commentEx w15:paraId="481FD531" w15:done="0"/>
  <w15:commentEx w15:paraId="0A56C6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55E29" w14:textId="77777777" w:rsidR="00671B67" w:rsidRDefault="00671B67">
      <w:r>
        <w:separator/>
      </w:r>
    </w:p>
  </w:endnote>
  <w:endnote w:type="continuationSeparator" w:id="0">
    <w:p w14:paraId="7AE14B0A" w14:textId="77777777" w:rsidR="00671B67" w:rsidRDefault="0067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11DA" w14:textId="77777777" w:rsidR="00671B67" w:rsidRDefault="00671B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401376056"/>
      <w:docPartObj>
        <w:docPartGallery w:val="Page Numbers (Bottom of Page)"/>
        <w:docPartUnique/>
      </w:docPartObj>
    </w:sdtPr>
    <w:sdtEndPr/>
    <w:sdtContent>
      <w:p w14:paraId="3FCA4802" w14:textId="77777777" w:rsidR="00671B67" w:rsidRPr="009B0BA0" w:rsidRDefault="00671B67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 w:rsidR="00B93859">
          <w:rPr>
            <w:rFonts w:ascii="Century Gothic" w:hAnsi="Century Gothic"/>
            <w:noProof/>
            <w:sz w:val="18"/>
            <w:szCs w:val="18"/>
          </w:rPr>
          <w:t>1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1B75" w14:textId="77777777" w:rsidR="00671B67" w:rsidRDefault="00671B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8F66" w14:textId="77777777" w:rsidR="00671B67" w:rsidRDefault="00671B6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4E32BE" w14:textId="77777777" w:rsidR="00671B67" w:rsidRDefault="00671B67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1769689959"/>
      <w:docPartObj>
        <w:docPartGallery w:val="Page Numbers (Bottom of Page)"/>
        <w:docPartUnique/>
      </w:docPartObj>
    </w:sdtPr>
    <w:sdtEndPr/>
    <w:sdtContent>
      <w:p w14:paraId="590E0E94" w14:textId="77777777" w:rsidR="00671B67" w:rsidRPr="009B0BA0" w:rsidRDefault="00671B67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 w:rsidR="00B93859">
          <w:rPr>
            <w:rFonts w:ascii="Century Gothic" w:hAnsi="Century Gothic"/>
            <w:noProof/>
            <w:sz w:val="18"/>
            <w:szCs w:val="18"/>
          </w:rPr>
          <w:t>6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0B522F24" w14:textId="77777777" w:rsidR="00671B67" w:rsidRPr="0050015F" w:rsidRDefault="00671B67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50C5" w14:textId="77777777" w:rsidR="00671B67" w:rsidRDefault="00671B67">
      <w:r>
        <w:separator/>
      </w:r>
    </w:p>
  </w:footnote>
  <w:footnote w:type="continuationSeparator" w:id="0">
    <w:p w14:paraId="7EB6412D" w14:textId="77777777" w:rsidR="00671B67" w:rsidRDefault="00671B67">
      <w:r>
        <w:continuationSeparator/>
      </w:r>
    </w:p>
  </w:footnote>
  <w:footnote w:id="1">
    <w:p w14:paraId="4817760A" w14:textId="77777777" w:rsidR="00671B67" w:rsidRDefault="00671B67" w:rsidP="00692D9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</w:t>
      </w:r>
      <w:r w:rsidRPr="00093494">
        <w:rPr>
          <w:rFonts w:ascii="Garamond" w:hAnsi="Garamond"/>
          <w:sz w:val="18"/>
          <w:szCs w:val="18"/>
          <w:lang w:val="pl-PL"/>
        </w:rPr>
        <w:t>ę</w:t>
      </w:r>
      <w:r w:rsidRPr="00093494">
        <w:rPr>
          <w:rFonts w:ascii="Garamond" w:hAnsi="Garamond"/>
          <w:sz w:val="18"/>
          <w:szCs w:val="18"/>
          <w:lang w:val="pl-PL"/>
        </w:rPr>
        <w:t>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14:paraId="471827A9" w14:textId="77777777" w:rsidR="00671B67" w:rsidRPr="00093494" w:rsidRDefault="00671B67" w:rsidP="00692D9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4B669EC" w14:textId="77777777" w:rsidR="00671B67" w:rsidRPr="00093494" w:rsidRDefault="00671B67" w:rsidP="00692D9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650A28F2" w14:textId="77777777" w:rsidR="00671B67" w:rsidRPr="001378BF" w:rsidRDefault="00671B67" w:rsidP="00692D9B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6A99" w14:textId="77777777" w:rsidR="00671B67" w:rsidRDefault="00671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4C5A" w14:textId="77777777" w:rsidR="00671B67" w:rsidRPr="008F29A5" w:rsidRDefault="00671B67" w:rsidP="008F2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85FB" w14:textId="77777777" w:rsidR="00671B67" w:rsidRDefault="00671B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8613" w14:textId="77777777" w:rsidR="00671B67" w:rsidRDefault="00671B6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96C5B" w14:textId="77777777" w:rsidR="00671B67" w:rsidRDefault="00671B67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E51B" w14:textId="77777777" w:rsidR="00671B67" w:rsidRDefault="00671B67" w:rsidP="00F46F87">
    <w:pPr>
      <w:pStyle w:val="Nagwek"/>
      <w:framePr w:wrap="around" w:vAnchor="text" w:hAnchor="margin" w:xAlign="right" w:y="1"/>
      <w:rPr>
        <w:rStyle w:val="Numerstrony"/>
      </w:rPr>
    </w:pPr>
  </w:p>
  <w:p w14:paraId="0BAF1EBE" w14:textId="77777777" w:rsidR="00671B67" w:rsidRDefault="00671B6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4C0318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6">
    <w:nsid w:val="01FE296F"/>
    <w:multiLevelType w:val="multilevel"/>
    <w:tmpl w:val="FFDC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E6EBE"/>
    <w:multiLevelType w:val="hybridMultilevel"/>
    <w:tmpl w:val="24C87778"/>
    <w:lvl w:ilvl="0" w:tplc="BA98D7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142C8"/>
    <w:multiLevelType w:val="hybridMultilevel"/>
    <w:tmpl w:val="6964933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C67F52"/>
    <w:multiLevelType w:val="hybridMultilevel"/>
    <w:tmpl w:val="A47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860D22"/>
    <w:multiLevelType w:val="hybridMultilevel"/>
    <w:tmpl w:val="D1486D32"/>
    <w:lvl w:ilvl="0" w:tplc="2444C68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  <w:color w:val="000000"/>
      </w:rPr>
    </w:lvl>
    <w:lvl w:ilvl="1" w:tplc="11DC95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50DF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44878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578E1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3DED9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4965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0AC0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20A33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24E05BDB"/>
    <w:multiLevelType w:val="hybridMultilevel"/>
    <w:tmpl w:val="2E281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3C6C7F"/>
    <w:multiLevelType w:val="hybridMultilevel"/>
    <w:tmpl w:val="A590F720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162C29"/>
    <w:multiLevelType w:val="hybridMultilevel"/>
    <w:tmpl w:val="9A7A9F0E"/>
    <w:lvl w:ilvl="0" w:tplc="7B8AC9E2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E4621C"/>
    <w:multiLevelType w:val="hybridMultilevel"/>
    <w:tmpl w:val="122A3D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AA63F44"/>
    <w:multiLevelType w:val="hybridMultilevel"/>
    <w:tmpl w:val="A47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DF5BCD"/>
    <w:multiLevelType w:val="hybridMultilevel"/>
    <w:tmpl w:val="2AA8DEE0"/>
    <w:lvl w:ilvl="0" w:tplc="30DA8B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6B4821"/>
    <w:multiLevelType w:val="hybridMultilevel"/>
    <w:tmpl w:val="790672A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319A5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BF0A308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805C30"/>
    <w:multiLevelType w:val="hybridMultilevel"/>
    <w:tmpl w:val="77068F74"/>
    <w:lvl w:ilvl="0" w:tplc="298AF7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4E27766A"/>
    <w:multiLevelType w:val="hybridMultilevel"/>
    <w:tmpl w:val="0AAA9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C469D6"/>
    <w:multiLevelType w:val="hybridMultilevel"/>
    <w:tmpl w:val="2D8E1730"/>
    <w:lvl w:ilvl="0" w:tplc="0762B7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2">
    <w:nsid w:val="513237C9"/>
    <w:multiLevelType w:val="hybridMultilevel"/>
    <w:tmpl w:val="C3228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33710"/>
    <w:multiLevelType w:val="hybridMultilevel"/>
    <w:tmpl w:val="4382511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5653BF"/>
    <w:multiLevelType w:val="hybridMultilevel"/>
    <w:tmpl w:val="4210C116"/>
    <w:lvl w:ilvl="0" w:tplc="C84A4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45E6AC8"/>
    <w:multiLevelType w:val="hybridMultilevel"/>
    <w:tmpl w:val="7F463FE8"/>
    <w:lvl w:ilvl="0" w:tplc="71C055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ECB6A9E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0">
    <w:nsid w:val="6B7E1243"/>
    <w:multiLevelType w:val="multilevel"/>
    <w:tmpl w:val="284EB4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1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17"/>
  </w:num>
  <w:num w:numId="7">
    <w:abstractNumId w:val="52"/>
  </w:num>
  <w:num w:numId="8">
    <w:abstractNumId w:val="13"/>
  </w:num>
  <w:num w:numId="9">
    <w:abstractNumId w:val="37"/>
  </w:num>
  <w:num w:numId="10">
    <w:abstractNumId w:val="23"/>
  </w:num>
  <w:num w:numId="11">
    <w:abstractNumId w:val="35"/>
  </w:num>
  <w:num w:numId="12">
    <w:abstractNumId w:val="0"/>
  </w:num>
  <w:num w:numId="13">
    <w:abstractNumId w:val="48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8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10"/>
  </w:num>
  <w:num w:numId="22">
    <w:abstractNumId w:val="3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9"/>
  </w:num>
  <w:num w:numId="28">
    <w:abstractNumId w:val="36"/>
  </w:num>
  <w:num w:numId="2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45"/>
  </w:num>
  <w:num w:numId="3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2"/>
  </w:num>
  <w:num w:numId="40">
    <w:abstractNumId w:val="5"/>
  </w:num>
  <w:num w:numId="41">
    <w:abstractNumId w:val="49"/>
  </w:num>
  <w:num w:numId="42">
    <w:abstractNumId w:val="28"/>
  </w:num>
  <w:num w:numId="43">
    <w:abstractNumId w:val="39"/>
  </w:num>
  <w:num w:numId="44">
    <w:abstractNumId w:val="50"/>
  </w:num>
  <w:num w:numId="45">
    <w:abstractNumId w:val="11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ygmunt Bularz">
    <w15:presenceInfo w15:providerId="Windows Live" w15:userId="6e83d652363c8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7FF"/>
    <w:rsid w:val="00000D6F"/>
    <w:rsid w:val="000019A5"/>
    <w:rsid w:val="00001F8A"/>
    <w:rsid w:val="0000294F"/>
    <w:rsid w:val="00002DAD"/>
    <w:rsid w:val="00003CFE"/>
    <w:rsid w:val="00003ED2"/>
    <w:rsid w:val="00005F7D"/>
    <w:rsid w:val="00006049"/>
    <w:rsid w:val="00006205"/>
    <w:rsid w:val="000066CA"/>
    <w:rsid w:val="00007294"/>
    <w:rsid w:val="00007497"/>
    <w:rsid w:val="00007C06"/>
    <w:rsid w:val="00007E77"/>
    <w:rsid w:val="00007F08"/>
    <w:rsid w:val="00010867"/>
    <w:rsid w:val="000108F0"/>
    <w:rsid w:val="00010E90"/>
    <w:rsid w:val="00011BD2"/>
    <w:rsid w:val="000129A9"/>
    <w:rsid w:val="000135CB"/>
    <w:rsid w:val="00013961"/>
    <w:rsid w:val="00013C77"/>
    <w:rsid w:val="00013D61"/>
    <w:rsid w:val="000142F7"/>
    <w:rsid w:val="00014B4C"/>
    <w:rsid w:val="00014B50"/>
    <w:rsid w:val="00015B5C"/>
    <w:rsid w:val="00016108"/>
    <w:rsid w:val="000162A0"/>
    <w:rsid w:val="00016F37"/>
    <w:rsid w:val="00017931"/>
    <w:rsid w:val="000205CC"/>
    <w:rsid w:val="0002076F"/>
    <w:rsid w:val="000210A3"/>
    <w:rsid w:val="000211F5"/>
    <w:rsid w:val="000218C7"/>
    <w:rsid w:val="00021D05"/>
    <w:rsid w:val="00021F46"/>
    <w:rsid w:val="0002291F"/>
    <w:rsid w:val="00023201"/>
    <w:rsid w:val="000233A2"/>
    <w:rsid w:val="00023599"/>
    <w:rsid w:val="00023CDA"/>
    <w:rsid w:val="00025E33"/>
    <w:rsid w:val="00025F58"/>
    <w:rsid w:val="00026CD0"/>
    <w:rsid w:val="00026F0C"/>
    <w:rsid w:val="00027883"/>
    <w:rsid w:val="000278A9"/>
    <w:rsid w:val="00027D02"/>
    <w:rsid w:val="000310C3"/>
    <w:rsid w:val="000312FC"/>
    <w:rsid w:val="00031438"/>
    <w:rsid w:val="000339EE"/>
    <w:rsid w:val="0003471B"/>
    <w:rsid w:val="000350A6"/>
    <w:rsid w:val="0003517F"/>
    <w:rsid w:val="000358C2"/>
    <w:rsid w:val="00035B02"/>
    <w:rsid w:val="00035B3E"/>
    <w:rsid w:val="000407B3"/>
    <w:rsid w:val="0004095F"/>
    <w:rsid w:val="0004174B"/>
    <w:rsid w:val="000419AE"/>
    <w:rsid w:val="00042639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F5D"/>
    <w:rsid w:val="00054731"/>
    <w:rsid w:val="00054BD4"/>
    <w:rsid w:val="00055817"/>
    <w:rsid w:val="00055DD9"/>
    <w:rsid w:val="00057780"/>
    <w:rsid w:val="00057EC7"/>
    <w:rsid w:val="0006037A"/>
    <w:rsid w:val="00060C32"/>
    <w:rsid w:val="00061272"/>
    <w:rsid w:val="000617DE"/>
    <w:rsid w:val="0006240D"/>
    <w:rsid w:val="00063B44"/>
    <w:rsid w:val="00063E6A"/>
    <w:rsid w:val="00064C81"/>
    <w:rsid w:val="000663BC"/>
    <w:rsid w:val="00066D62"/>
    <w:rsid w:val="000677C3"/>
    <w:rsid w:val="000703BA"/>
    <w:rsid w:val="00070435"/>
    <w:rsid w:val="000704CA"/>
    <w:rsid w:val="000709BB"/>
    <w:rsid w:val="000723B4"/>
    <w:rsid w:val="00072B29"/>
    <w:rsid w:val="000739BD"/>
    <w:rsid w:val="00073B5D"/>
    <w:rsid w:val="00074967"/>
    <w:rsid w:val="00074FB5"/>
    <w:rsid w:val="000755A4"/>
    <w:rsid w:val="00076095"/>
    <w:rsid w:val="00076921"/>
    <w:rsid w:val="00076E43"/>
    <w:rsid w:val="000776DD"/>
    <w:rsid w:val="00080E2C"/>
    <w:rsid w:val="0008138A"/>
    <w:rsid w:val="00081946"/>
    <w:rsid w:val="00081B99"/>
    <w:rsid w:val="00083542"/>
    <w:rsid w:val="00083716"/>
    <w:rsid w:val="00083D26"/>
    <w:rsid w:val="00084F0B"/>
    <w:rsid w:val="00085324"/>
    <w:rsid w:val="000853D5"/>
    <w:rsid w:val="00085C01"/>
    <w:rsid w:val="00086358"/>
    <w:rsid w:val="00086820"/>
    <w:rsid w:val="00086E2A"/>
    <w:rsid w:val="00087E7E"/>
    <w:rsid w:val="00090076"/>
    <w:rsid w:val="000918D9"/>
    <w:rsid w:val="00091995"/>
    <w:rsid w:val="00092D3C"/>
    <w:rsid w:val="00092F98"/>
    <w:rsid w:val="00093494"/>
    <w:rsid w:val="00093AE4"/>
    <w:rsid w:val="00094618"/>
    <w:rsid w:val="00094B05"/>
    <w:rsid w:val="00094F80"/>
    <w:rsid w:val="00097094"/>
    <w:rsid w:val="00097642"/>
    <w:rsid w:val="00097997"/>
    <w:rsid w:val="000979CB"/>
    <w:rsid w:val="000A031B"/>
    <w:rsid w:val="000A1125"/>
    <w:rsid w:val="000A1D86"/>
    <w:rsid w:val="000A1EE6"/>
    <w:rsid w:val="000A3109"/>
    <w:rsid w:val="000A3BDA"/>
    <w:rsid w:val="000A3D97"/>
    <w:rsid w:val="000A3EAD"/>
    <w:rsid w:val="000A4B64"/>
    <w:rsid w:val="000A5F95"/>
    <w:rsid w:val="000A602C"/>
    <w:rsid w:val="000A66A8"/>
    <w:rsid w:val="000A6ED6"/>
    <w:rsid w:val="000A6ED7"/>
    <w:rsid w:val="000A6F91"/>
    <w:rsid w:val="000A7E17"/>
    <w:rsid w:val="000B01FB"/>
    <w:rsid w:val="000B03A0"/>
    <w:rsid w:val="000B0D2C"/>
    <w:rsid w:val="000B0FFE"/>
    <w:rsid w:val="000B35D9"/>
    <w:rsid w:val="000B3B44"/>
    <w:rsid w:val="000B3F87"/>
    <w:rsid w:val="000B44C2"/>
    <w:rsid w:val="000B57EB"/>
    <w:rsid w:val="000B6196"/>
    <w:rsid w:val="000B6997"/>
    <w:rsid w:val="000B77BC"/>
    <w:rsid w:val="000B77CE"/>
    <w:rsid w:val="000B7E0D"/>
    <w:rsid w:val="000C0818"/>
    <w:rsid w:val="000C16CC"/>
    <w:rsid w:val="000C2550"/>
    <w:rsid w:val="000C37FA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4581"/>
    <w:rsid w:val="000D5073"/>
    <w:rsid w:val="000D63B0"/>
    <w:rsid w:val="000D6688"/>
    <w:rsid w:val="000D7943"/>
    <w:rsid w:val="000D7DBF"/>
    <w:rsid w:val="000E0B2D"/>
    <w:rsid w:val="000E0D96"/>
    <w:rsid w:val="000E22D0"/>
    <w:rsid w:val="000E40F9"/>
    <w:rsid w:val="000E4380"/>
    <w:rsid w:val="000E47C4"/>
    <w:rsid w:val="000E514A"/>
    <w:rsid w:val="000E53AD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0F5C3A"/>
    <w:rsid w:val="000F5FDE"/>
    <w:rsid w:val="000F79EB"/>
    <w:rsid w:val="0010073E"/>
    <w:rsid w:val="00100913"/>
    <w:rsid w:val="00101949"/>
    <w:rsid w:val="001019DB"/>
    <w:rsid w:val="00101AFB"/>
    <w:rsid w:val="0010206C"/>
    <w:rsid w:val="00102A97"/>
    <w:rsid w:val="00103256"/>
    <w:rsid w:val="001039E0"/>
    <w:rsid w:val="00105B4E"/>
    <w:rsid w:val="001066DC"/>
    <w:rsid w:val="00106A50"/>
    <w:rsid w:val="00106DF7"/>
    <w:rsid w:val="00106E44"/>
    <w:rsid w:val="001102D5"/>
    <w:rsid w:val="00110F27"/>
    <w:rsid w:val="00111BA1"/>
    <w:rsid w:val="0011263C"/>
    <w:rsid w:val="00112B5F"/>
    <w:rsid w:val="00113312"/>
    <w:rsid w:val="001135C4"/>
    <w:rsid w:val="001138A4"/>
    <w:rsid w:val="00113CDA"/>
    <w:rsid w:val="00116350"/>
    <w:rsid w:val="00116D27"/>
    <w:rsid w:val="00117673"/>
    <w:rsid w:val="0011794F"/>
    <w:rsid w:val="0011799B"/>
    <w:rsid w:val="00117A1F"/>
    <w:rsid w:val="00117A51"/>
    <w:rsid w:val="00117D96"/>
    <w:rsid w:val="001213E5"/>
    <w:rsid w:val="00122376"/>
    <w:rsid w:val="00122B0B"/>
    <w:rsid w:val="00123110"/>
    <w:rsid w:val="00123B4F"/>
    <w:rsid w:val="00123CC5"/>
    <w:rsid w:val="00124108"/>
    <w:rsid w:val="00124D06"/>
    <w:rsid w:val="00126093"/>
    <w:rsid w:val="00126943"/>
    <w:rsid w:val="00126BCA"/>
    <w:rsid w:val="00127885"/>
    <w:rsid w:val="00127C4A"/>
    <w:rsid w:val="00130376"/>
    <w:rsid w:val="001316E4"/>
    <w:rsid w:val="0013233D"/>
    <w:rsid w:val="00132E4A"/>
    <w:rsid w:val="0013369A"/>
    <w:rsid w:val="00133EBB"/>
    <w:rsid w:val="00134453"/>
    <w:rsid w:val="00134B3D"/>
    <w:rsid w:val="00134B98"/>
    <w:rsid w:val="00136CCD"/>
    <w:rsid w:val="0013717F"/>
    <w:rsid w:val="001373BA"/>
    <w:rsid w:val="0013750D"/>
    <w:rsid w:val="001378BF"/>
    <w:rsid w:val="00140588"/>
    <w:rsid w:val="00140AE9"/>
    <w:rsid w:val="00141CBA"/>
    <w:rsid w:val="00141FD7"/>
    <w:rsid w:val="00142724"/>
    <w:rsid w:val="001428CA"/>
    <w:rsid w:val="00142BF5"/>
    <w:rsid w:val="00143388"/>
    <w:rsid w:val="001433DB"/>
    <w:rsid w:val="00144477"/>
    <w:rsid w:val="00144822"/>
    <w:rsid w:val="00145092"/>
    <w:rsid w:val="001450D7"/>
    <w:rsid w:val="001452ED"/>
    <w:rsid w:val="0014542C"/>
    <w:rsid w:val="00146AF2"/>
    <w:rsid w:val="00147107"/>
    <w:rsid w:val="001502A0"/>
    <w:rsid w:val="00150575"/>
    <w:rsid w:val="00150654"/>
    <w:rsid w:val="001507C0"/>
    <w:rsid w:val="00151943"/>
    <w:rsid w:val="00152BC1"/>
    <w:rsid w:val="00153207"/>
    <w:rsid w:val="0015358E"/>
    <w:rsid w:val="00153735"/>
    <w:rsid w:val="00153B48"/>
    <w:rsid w:val="00153DCA"/>
    <w:rsid w:val="00155382"/>
    <w:rsid w:val="001563A8"/>
    <w:rsid w:val="001563CF"/>
    <w:rsid w:val="00156A9A"/>
    <w:rsid w:val="00157BBC"/>
    <w:rsid w:val="00157E00"/>
    <w:rsid w:val="00157E13"/>
    <w:rsid w:val="00160BDF"/>
    <w:rsid w:val="00160F3F"/>
    <w:rsid w:val="00161636"/>
    <w:rsid w:val="00162AA0"/>
    <w:rsid w:val="00163B9A"/>
    <w:rsid w:val="0016410E"/>
    <w:rsid w:val="00165DD4"/>
    <w:rsid w:val="001661C4"/>
    <w:rsid w:val="00167298"/>
    <w:rsid w:val="00167E15"/>
    <w:rsid w:val="00171A1C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1813"/>
    <w:rsid w:val="00181FB7"/>
    <w:rsid w:val="001823DA"/>
    <w:rsid w:val="00182CB4"/>
    <w:rsid w:val="00183D44"/>
    <w:rsid w:val="001841B2"/>
    <w:rsid w:val="00184A6B"/>
    <w:rsid w:val="0018594F"/>
    <w:rsid w:val="00185DF1"/>
    <w:rsid w:val="001866BC"/>
    <w:rsid w:val="00190797"/>
    <w:rsid w:val="00191941"/>
    <w:rsid w:val="0019252F"/>
    <w:rsid w:val="001928E8"/>
    <w:rsid w:val="0019429E"/>
    <w:rsid w:val="0019485C"/>
    <w:rsid w:val="0019490D"/>
    <w:rsid w:val="00194D7F"/>
    <w:rsid w:val="00194EC2"/>
    <w:rsid w:val="00195168"/>
    <w:rsid w:val="00196208"/>
    <w:rsid w:val="00196E06"/>
    <w:rsid w:val="0019734F"/>
    <w:rsid w:val="00197A42"/>
    <w:rsid w:val="00197B2E"/>
    <w:rsid w:val="001A0140"/>
    <w:rsid w:val="001A04BE"/>
    <w:rsid w:val="001A0974"/>
    <w:rsid w:val="001A0C31"/>
    <w:rsid w:val="001A15B7"/>
    <w:rsid w:val="001A17D5"/>
    <w:rsid w:val="001A1C7A"/>
    <w:rsid w:val="001A2B86"/>
    <w:rsid w:val="001A3558"/>
    <w:rsid w:val="001A3957"/>
    <w:rsid w:val="001A434F"/>
    <w:rsid w:val="001A481D"/>
    <w:rsid w:val="001A57DB"/>
    <w:rsid w:val="001A687C"/>
    <w:rsid w:val="001B0D7A"/>
    <w:rsid w:val="001B100A"/>
    <w:rsid w:val="001B11FB"/>
    <w:rsid w:val="001B137A"/>
    <w:rsid w:val="001B1AA9"/>
    <w:rsid w:val="001B28F6"/>
    <w:rsid w:val="001B562D"/>
    <w:rsid w:val="001B5871"/>
    <w:rsid w:val="001B662E"/>
    <w:rsid w:val="001B69C1"/>
    <w:rsid w:val="001B7251"/>
    <w:rsid w:val="001C1158"/>
    <w:rsid w:val="001C1566"/>
    <w:rsid w:val="001C2148"/>
    <w:rsid w:val="001C2A8B"/>
    <w:rsid w:val="001C3101"/>
    <w:rsid w:val="001C4BEC"/>
    <w:rsid w:val="001C4CED"/>
    <w:rsid w:val="001C5244"/>
    <w:rsid w:val="001C5425"/>
    <w:rsid w:val="001C5545"/>
    <w:rsid w:val="001C554A"/>
    <w:rsid w:val="001C5585"/>
    <w:rsid w:val="001C5645"/>
    <w:rsid w:val="001C588B"/>
    <w:rsid w:val="001C73F1"/>
    <w:rsid w:val="001D1A11"/>
    <w:rsid w:val="001D2FBF"/>
    <w:rsid w:val="001D3C98"/>
    <w:rsid w:val="001D3E19"/>
    <w:rsid w:val="001D3F4F"/>
    <w:rsid w:val="001D4671"/>
    <w:rsid w:val="001D48C9"/>
    <w:rsid w:val="001D50EB"/>
    <w:rsid w:val="001D55B0"/>
    <w:rsid w:val="001D70A4"/>
    <w:rsid w:val="001D72DD"/>
    <w:rsid w:val="001D73A6"/>
    <w:rsid w:val="001D7417"/>
    <w:rsid w:val="001E0363"/>
    <w:rsid w:val="001E0480"/>
    <w:rsid w:val="001E0DC0"/>
    <w:rsid w:val="001E18C0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243"/>
    <w:rsid w:val="001F136D"/>
    <w:rsid w:val="001F16E8"/>
    <w:rsid w:val="001F1888"/>
    <w:rsid w:val="001F22F1"/>
    <w:rsid w:val="001F2BCF"/>
    <w:rsid w:val="001F2E69"/>
    <w:rsid w:val="001F2ECB"/>
    <w:rsid w:val="001F35B6"/>
    <w:rsid w:val="001F4AB8"/>
    <w:rsid w:val="001F4C6F"/>
    <w:rsid w:val="001F62D4"/>
    <w:rsid w:val="001F6BF3"/>
    <w:rsid w:val="001F7434"/>
    <w:rsid w:val="0020026F"/>
    <w:rsid w:val="002002D3"/>
    <w:rsid w:val="002009E7"/>
    <w:rsid w:val="00200D91"/>
    <w:rsid w:val="00200F4E"/>
    <w:rsid w:val="00201473"/>
    <w:rsid w:val="00201913"/>
    <w:rsid w:val="00201DA4"/>
    <w:rsid w:val="00201E9E"/>
    <w:rsid w:val="002021A5"/>
    <w:rsid w:val="00202435"/>
    <w:rsid w:val="00202E39"/>
    <w:rsid w:val="00203381"/>
    <w:rsid w:val="002037EE"/>
    <w:rsid w:val="00204510"/>
    <w:rsid w:val="00204CFC"/>
    <w:rsid w:val="00205C49"/>
    <w:rsid w:val="002072EA"/>
    <w:rsid w:val="00207659"/>
    <w:rsid w:val="00207728"/>
    <w:rsid w:val="002101C0"/>
    <w:rsid w:val="00210C9B"/>
    <w:rsid w:val="00212544"/>
    <w:rsid w:val="00212BDC"/>
    <w:rsid w:val="00213181"/>
    <w:rsid w:val="00213BD1"/>
    <w:rsid w:val="00213BDD"/>
    <w:rsid w:val="00213F67"/>
    <w:rsid w:val="00214A2E"/>
    <w:rsid w:val="00214A97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176DD"/>
    <w:rsid w:val="00220D3C"/>
    <w:rsid w:val="00221C62"/>
    <w:rsid w:val="00223030"/>
    <w:rsid w:val="002233E3"/>
    <w:rsid w:val="00223CEA"/>
    <w:rsid w:val="00224A90"/>
    <w:rsid w:val="00224B68"/>
    <w:rsid w:val="00226AD8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1C1"/>
    <w:rsid w:val="00233637"/>
    <w:rsid w:val="00233DE5"/>
    <w:rsid w:val="00234A41"/>
    <w:rsid w:val="00240463"/>
    <w:rsid w:val="00240F9B"/>
    <w:rsid w:val="00241236"/>
    <w:rsid w:val="00241DCD"/>
    <w:rsid w:val="00241FD0"/>
    <w:rsid w:val="002438D5"/>
    <w:rsid w:val="00243938"/>
    <w:rsid w:val="00244865"/>
    <w:rsid w:val="00245532"/>
    <w:rsid w:val="00250799"/>
    <w:rsid w:val="00250813"/>
    <w:rsid w:val="00251B57"/>
    <w:rsid w:val="00251B67"/>
    <w:rsid w:val="00251C8D"/>
    <w:rsid w:val="002520F1"/>
    <w:rsid w:val="002531D5"/>
    <w:rsid w:val="0025345A"/>
    <w:rsid w:val="00253626"/>
    <w:rsid w:val="00253F3C"/>
    <w:rsid w:val="002541AD"/>
    <w:rsid w:val="00255468"/>
    <w:rsid w:val="00256DA9"/>
    <w:rsid w:val="00260547"/>
    <w:rsid w:val="002607A3"/>
    <w:rsid w:val="00260FF6"/>
    <w:rsid w:val="002613E8"/>
    <w:rsid w:val="002624EC"/>
    <w:rsid w:val="00262B15"/>
    <w:rsid w:val="00263AC2"/>
    <w:rsid w:val="00264135"/>
    <w:rsid w:val="00264C04"/>
    <w:rsid w:val="00265E46"/>
    <w:rsid w:val="00266058"/>
    <w:rsid w:val="00266348"/>
    <w:rsid w:val="002663D1"/>
    <w:rsid w:val="002665B2"/>
    <w:rsid w:val="002676A5"/>
    <w:rsid w:val="0027069F"/>
    <w:rsid w:val="00270E11"/>
    <w:rsid w:val="00271144"/>
    <w:rsid w:val="00271B40"/>
    <w:rsid w:val="00271FF6"/>
    <w:rsid w:val="00273123"/>
    <w:rsid w:val="00273801"/>
    <w:rsid w:val="00273878"/>
    <w:rsid w:val="00273D60"/>
    <w:rsid w:val="00273E3D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2798"/>
    <w:rsid w:val="00282D16"/>
    <w:rsid w:val="00283042"/>
    <w:rsid w:val="00283190"/>
    <w:rsid w:val="00283490"/>
    <w:rsid w:val="002839AA"/>
    <w:rsid w:val="0028590E"/>
    <w:rsid w:val="0028592A"/>
    <w:rsid w:val="00285BEB"/>
    <w:rsid w:val="00285DE5"/>
    <w:rsid w:val="00286C3E"/>
    <w:rsid w:val="002872B3"/>
    <w:rsid w:val="00290B39"/>
    <w:rsid w:val="002916FE"/>
    <w:rsid w:val="00292494"/>
    <w:rsid w:val="002931C8"/>
    <w:rsid w:val="00296A50"/>
    <w:rsid w:val="002970A1"/>
    <w:rsid w:val="00297857"/>
    <w:rsid w:val="002A0F54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1B74"/>
    <w:rsid w:val="002B1E82"/>
    <w:rsid w:val="002B2296"/>
    <w:rsid w:val="002B23DF"/>
    <w:rsid w:val="002B2E64"/>
    <w:rsid w:val="002B339C"/>
    <w:rsid w:val="002B3CDC"/>
    <w:rsid w:val="002B454F"/>
    <w:rsid w:val="002B5105"/>
    <w:rsid w:val="002B5345"/>
    <w:rsid w:val="002B5D1F"/>
    <w:rsid w:val="002B5E39"/>
    <w:rsid w:val="002B653A"/>
    <w:rsid w:val="002B68E0"/>
    <w:rsid w:val="002B6F97"/>
    <w:rsid w:val="002C0F0F"/>
    <w:rsid w:val="002C1421"/>
    <w:rsid w:val="002C14EE"/>
    <w:rsid w:val="002C16DA"/>
    <w:rsid w:val="002C1FA8"/>
    <w:rsid w:val="002C2223"/>
    <w:rsid w:val="002C28D9"/>
    <w:rsid w:val="002C429A"/>
    <w:rsid w:val="002C463C"/>
    <w:rsid w:val="002C4795"/>
    <w:rsid w:val="002C4976"/>
    <w:rsid w:val="002C4E77"/>
    <w:rsid w:val="002C6B28"/>
    <w:rsid w:val="002C7077"/>
    <w:rsid w:val="002C7CBF"/>
    <w:rsid w:val="002D0349"/>
    <w:rsid w:val="002D13A0"/>
    <w:rsid w:val="002D18A3"/>
    <w:rsid w:val="002D20A0"/>
    <w:rsid w:val="002D3350"/>
    <w:rsid w:val="002D363C"/>
    <w:rsid w:val="002D38EA"/>
    <w:rsid w:val="002D3DF8"/>
    <w:rsid w:val="002D4168"/>
    <w:rsid w:val="002D427B"/>
    <w:rsid w:val="002D5A34"/>
    <w:rsid w:val="002D6054"/>
    <w:rsid w:val="002D61FA"/>
    <w:rsid w:val="002D7173"/>
    <w:rsid w:val="002D75B1"/>
    <w:rsid w:val="002D7F18"/>
    <w:rsid w:val="002E01FF"/>
    <w:rsid w:val="002E05B1"/>
    <w:rsid w:val="002E07C5"/>
    <w:rsid w:val="002E1304"/>
    <w:rsid w:val="002E138E"/>
    <w:rsid w:val="002E16AC"/>
    <w:rsid w:val="002E172C"/>
    <w:rsid w:val="002E199A"/>
    <w:rsid w:val="002E2801"/>
    <w:rsid w:val="002E2D28"/>
    <w:rsid w:val="002E42C0"/>
    <w:rsid w:val="002E4748"/>
    <w:rsid w:val="002E4A93"/>
    <w:rsid w:val="002E4CF2"/>
    <w:rsid w:val="002E50DE"/>
    <w:rsid w:val="002E6DAA"/>
    <w:rsid w:val="002E70CA"/>
    <w:rsid w:val="002E75C5"/>
    <w:rsid w:val="002E76FF"/>
    <w:rsid w:val="002E79FA"/>
    <w:rsid w:val="002E7BE2"/>
    <w:rsid w:val="002E7F65"/>
    <w:rsid w:val="002F0084"/>
    <w:rsid w:val="002F069C"/>
    <w:rsid w:val="002F0742"/>
    <w:rsid w:val="002F1663"/>
    <w:rsid w:val="002F276A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1EF"/>
    <w:rsid w:val="00300474"/>
    <w:rsid w:val="00301182"/>
    <w:rsid w:val="00301642"/>
    <w:rsid w:val="003028FA"/>
    <w:rsid w:val="00304DC5"/>
    <w:rsid w:val="00304E19"/>
    <w:rsid w:val="00305170"/>
    <w:rsid w:val="00307409"/>
    <w:rsid w:val="00307C87"/>
    <w:rsid w:val="00310557"/>
    <w:rsid w:val="00310899"/>
    <w:rsid w:val="003109DE"/>
    <w:rsid w:val="003112E7"/>
    <w:rsid w:val="00311EC4"/>
    <w:rsid w:val="0031355B"/>
    <w:rsid w:val="00313623"/>
    <w:rsid w:val="0031492A"/>
    <w:rsid w:val="00315FEF"/>
    <w:rsid w:val="00316BCF"/>
    <w:rsid w:val="00316F91"/>
    <w:rsid w:val="0031717D"/>
    <w:rsid w:val="003174C0"/>
    <w:rsid w:val="00317853"/>
    <w:rsid w:val="003179CA"/>
    <w:rsid w:val="0032039F"/>
    <w:rsid w:val="003207FF"/>
    <w:rsid w:val="00320AFF"/>
    <w:rsid w:val="0032171D"/>
    <w:rsid w:val="00321D7A"/>
    <w:rsid w:val="00322E3F"/>
    <w:rsid w:val="00322FCA"/>
    <w:rsid w:val="003239D9"/>
    <w:rsid w:val="003240E5"/>
    <w:rsid w:val="003258E4"/>
    <w:rsid w:val="00325B92"/>
    <w:rsid w:val="00325F5E"/>
    <w:rsid w:val="003265F5"/>
    <w:rsid w:val="00326A4C"/>
    <w:rsid w:val="00327033"/>
    <w:rsid w:val="003277EC"/>
    <w:rsid w:val="00327BDD"/>
    <w:rsid w:val="003308CE"/>
    <w:rsid w:val="00331A7C"/>
    <w:rsid w:val="00331E24"/>
    <w:rsid w:val="00331EE4"/>
    <w:rsid w:val="003320B1"/>
    <w:rsid w:val="003330BC"/>
    <w:rsid w:val="00335717"/>
    <w:rsid w:val="00335C99"/>
    <w:rsid w:val="003367EF"/>
    <w:rsid w:val="0033696E"/>
    <w:rsid w:val="00336EDF"/>
    <w:rsid w:val="00336F3D"/>
    <w:rsid w:val="00340667"/>
    <w:rsid w:val="003414FA"/>
    <w:rsid w:val="0034173E"/>
    <w:rsid w:val="00342200"/>
    <w:rsid w:val="0034279A"/>
    <w:rsid w:val="00343047"/>
    <w:rsid w:val="003438ED"/>
    <w:rsid w:val="00343DDC"/>
    <w:rsid w:val="00344728"/>
    <w:rsid w:val="00344C6F"/>
    <w:rsid w:val="0034518D"/>
    <w:rsid w:val="0034577F"/>
    <w:rsid w:val="00345D3E"/>
    <w:rsid w:val="00346C73"/>
    <w:rsid w:val="00346FAC"/>
    <w:rsid w:val="0035068E"/>
    <w:rsid w:val="00352F1A"/>
    <w:rsid w:val="00353AE8"/>
    <w:rsid w:val="00354174"/>
    <w:rsid w:val="003549B1"/>
    <w:rsid w:val="00355475"/>
    <w:rsid w:val="003556D6"/>
    <w:rsid w:val="0035578E"/>
    <w:rsid w:val="00355A14"/>
    <w:rsid w:val="00356FCB"/>
    <w:rsid w:val="00357227"/>
    <w:rsid w:val="00357AA4"/>
    <w:rsid w:val="00357DBE"/>
    <w:rsid w:val="00360C4C"/>
    <w:rsid w:val="003616E1"/>
    <w:rsid w:val="00361BBF"/>
    <w:rsid w:val="003630B7"/>
    <w:rsid w:val="00363640"/>
    <w:rsid w:val="00363831"/>
    <w:rsid w:val="00363A08"/>
    <w:rsid w:val="00363C24"/>
    <w:rsid w:val="003640CF"/>
    <w:rsid w:val="00364528"/>
    <w:rsid w:val="00364537"/>
    <w:rsid w:val="00364FB0"/>
    <w:rsid w:val="00365688"/>
    <w:rsid w:val="00365E73"/>
    <w:rsid w:val="0036637B"/>
    <w:rsid w:val="00366600"/>
    <w:rsid w:val="00366DD0"/>
    <w:rsid w:val="00366E6D"/>
    <w:rsid w:val="00366EE9"/>
    <w:rsid w:val="0036781E"/>
    <w:rsid w:val="00367B7F"/>
    <w:rsid w:val="00370362"/>
    <w:rsid w:val="00371194"/>
    <w:rsid w:val="00371F93"/>
    <w:rsid w:val="003724DD"/>
    <w:rsid w:val="00372965"/>
    <w:rsid w:val="00374425"/>
    <w:rsid w:val="00374477"/>
    <w:rsid w:val="0037470D"/>
    <w:rsid w:val="003767D4"/>
    <w:rsid w:val="00376C1F"/>
    <w:rsid w:val="00376FEF"/>
    <w:rsid w:val="003774B2"/>
    <w:rsid w:val="00377B11"/>
    <w:rsid w:val="00377B40"/>
    <w:rsid w:val="00377F19"/>
    <w:rsid w:val="0038014C"/>
    <w:rsid w:val="003809E3"/>
    <w:rsid w:val="00381BBA"/>
    <w:rsid w:val="00382C4F"/>
    <w:rsid w:val="00383196"/>
    <w:rsid w:val="0038353F"/>
    <w:rsid w:val="00384069"/>
    <w:rsid w:val="003846A8"/>
    <w:rsid w:val="0038588A"/>
    <w:rsid w:val="00385BD9"/>
    <w:rsid w:val="00385FD2"/>
    <w:rsid w:val="00387A2B"/>
    <w:rsid w:val="00387E40"/>
    <w:rsid w:val="00387EC4"/>
    <w:rsid w:val="0039060F"/>
    <w:rsid w:val="003906C0"/>
    <w:rsid w:val="00390C4F"/>
    <w:rsid w:val="00390F82"/>
    <w:rsid w:val="003911CD"/>
    <w:rsid w:val="0039130F"/>
    <w:rsid w:val="00391CD6"/>
    <w:rsid w:val="00391F7B"/>
    <w:rsid w:val="003923ED"/>
    <w:rsid w:val="00392C39"/>
    <w:rsid w:val="003940E4"/>
    <w:rsid w:val="00394A9E"/>
    <w:rsid w:val="00395575"/>
    <w:rsid w:val="00395FE6"/>
    <w:rsid w:val="00396FF6"/>
    <w:rsid w:val="00397BCE"/>
    <w:rsid w:val="00397C4F"/>
    <w:rsid w:val="003A0787"/>
    <w:rsid w:val="003A0990"/>
    <w:rsid w:val="003A0ACA"/>
    <w:rsid w:val="003A0E21"/>
    <w:rsid w:val="003A15D1"/>
    <w:rsid w:val="003A1D98"/>
    <w:rsid w:val="003A1DCC"/>
    <w:rsid w:val="003A1FAA"/>
    <w:rsid w:val="003A206D"/>
    <w:rsid w:val="003A23DB"/>
    <w:rsid w:val="003A2E12"/>
    <w:rsid w:val="003A313E"/>
    <w:rsid w:val="003A3660"/>
    <w:rsid w:val="003A3D7D"/>
    <w:rsid w:val="003A5893"/>
    <w:rsid w:val="003A6946"/>
    <w:rsid w:val="003A7D74"/>
    <w:rsid w:val="003B1DCD"/>
    <w:rsid w:val="003B212C"/>
    <w:rsid w:val="003B22EF"/>
    <w:rsid w:val="003B2345"/>
    <w:rsid w:val="003B2506"/>
    <w:rsid w:val="003B2E77"/>
    <w:rsid w:val="003B3B17"/>
    <w:rsid w:val="003B3CE4"/>
    <w:rsid w:val="003B3F36"/>
    <w:rsid w:val="003B436D"/>
    <w:rsid w:val="003B4987"/>
    <w:rsid w:val="003B51D5"/>
    <w:rsid w:val="003B60AB"/>
    <w:rsid w:val="003B68E6"/>
    <w:rsid w:val="003B74E3"/>
    <w:rsid w:val="003B74E8"/>
    <w:rsid w:val="003B774E"/>
    <w:rsid w:val="003C28D2"/>
    <w:rsid w:val="003C4042"/>
    <w:rsid w:val="003C4439"/>
    <w:rsid w:val="003C4AF4"/>
    <w:rsid w:val="003C5E69"/>
    <w:rsid w:val="003C5F55"/>
    <w:rsid w:val="003C780D"/>
    <w:rsid w:val="003C7BEC"/>
    <w:rsid w:val="003C7E22"/>
    <w:rsid w:val="003D212F"/>
    <w:rsid w:val="003D2209"/>
    <w:rsid w:val="003D3F2F"/>
    <w:rsid w:val="003D418F"/>
    <w:rsid w:val="003D46AB"/>
    <w:rsid w:val="003D4A40"/>
    <w:rsid w:val="003D55F6"/>
    <w:rsid w:val="003D6017"/>
    <w:rsid w:val="003D638C"/>
    <w:rsid w:val="003D6B83"/>
    <w:rsid w:val="003D6BCD"/>
    <w:rsid w:val="003E060A"/>
    <w:rsid w:val="003E0FA8"/>
    <w:rsid w:val="003E1053"/>
    <w:rsid w:val="003E13B3"/>
    <w:rsid w:val="003E179C"/>
    <w:rsid w:val="003E23C6"/>
    <w:rsid w:val="003E2961"/>
    <w:rsid w:val="003E330A"/>
    <w:rsid w:val="003E3EBD"/>
    <w:rsid w:val="003E4E6C"/>
    <w:rsid w:val="003E672D"/>
    <w:rsid w:val="003E7CD1"/>
    <w:rsid w:val="003F0AFF"/>
    <w:rsid w:val="003F27B6"/>
    <w:rsid w:val="003F372E"/>
    <w:rsid w:val="003F3D6E"/>
    <w:rsid w:val="003F518E"/>
    <w:rsid w:val="003F536C"/>
    <w:rsid w:val="003F58C6"/>
    <w:rsid w:val="003F622A"/>
    <w:rsid w:val="003F6CA2"/>
    <w:rsid w:val="003F7B9C"/>
    <w:rsid w:val="00400FA5"/>
    <w:rsid w:val="00401198"/>
    <w:rsid w:val="0040318C"/>
    <w:rsid w:val="00403817"/>
    <w:rsid w:val="004038B1"/>
    <w:rsid w:val="00404A8C"/>
    <w:rsid w:val="00404BED"/>
    <w:rsid w:val="0040595F"/>
    <w:rsid w:val="00406017"/>
    <w:rsid w:val="0040608C"/>
    <w:rsid w:val="004066B3"/>
    <w:rsid w:val="00406F7A"/>
    <w:rsid w:val="00407621"/>
    <w:rsid w:val="00407F2B"/>
    <w:rsid w:val="00411924"/>
    <w:rsid w:val="00411B91"/>
    <w:rsid w:val="00412184"/>
    <w:rsid w:val="004121F5"/>
    <w:rsid w:val="004128E4"/>
    <w:rsid w:val="004136C8"/>
    <w:rsid w:val="00414368"/>
    <w:rsid w:val="00415DA0"/>
    <w:rsid w:val="00416026"/>
    <w:rsid w:val="004165ED"/>
    <w:rsid w:val="00416CA3"/>
    <w:rsid w:val="0041799B"/>
    <w:rsid w:val="00417EDC"/>
    <w:rsid w:val="00422FE2"/>
    <w:rsid w:val="00423554"/>
    <w:rsid w:val="00423B69"/>
    <w:rsid w:val="00423FA4"/>
    <w:rsid w:val="004245F1"/>
    <w:rsid w:val="004247FB"/>
    <w:rsid w:val="00424D1D"/>
    <w:rsid w:val="004275C7"/>
    <w:rsid w:val="00430410"/>
    <w:rsid w:val="0043087C"/>
    <w:rsid w:val="00430A22"/>
    <w:rsid w:val="00432224"/>
    <w:rsid w:val="00432425"/>
    <w:rsid w:val="00433189"/>
    <w:rsid w:val="004333C9"/>
    <w:rsid w:val="0043437D"/>
    <w:rsid w:val="00434FF6"/>
    <w:rsid w:val="0043559E"/>
    <w:rsid w:val="00436F16"/>
    <w:rsid w:val="004372A4"/>
    <w:rsid w:val="00437E10"/>
    <w:rsid w:val="004400F4"/>
    <w:rsid w:val="00441DC3"/>
    <w:rsid w:val="00441E48"/>
    <w:rsid w:val="0044263A"/>
    <w:rsid w:val="00442BFE"/>
    <w:rsid w:val="00443E82"/>
    <w:rsid w:val="0044432D"/>
    <w:rsid w:val="00444B8A"/>
    <w:rsid w:val="00445002"/>
    <w:rsid w:val="0044550C"/>
    <w:rsid w:val="00445DE4"/>
    <w:rsid w:val="00445E91"/>
    <w:rsid w:val="0044738A"/>
    <w:rsid w:val="00447EB9"/>
    <w:rsid w:val="004503D2"/>
    <w:rsid w:val="00451436"/>
    <w:rsid w:val="00451F7F"/>
    <w:rsid w:val="0045250E"/>
    <w:rsid w:val="004533CC"/>
    <w:rsid w:val="004547D0"/>
    <w:rsid w:val="004555D6"/>
    <w:rsid w:val="00455C27"/>
    <w:rsid w:val="00455E0E"/>
    <w:rsid w:val="00456092"/>
    <w:rsid w:val="00457A77"/>
    <w:rsid w:val="00457F04"/>
    <w:rsid w:val="00460659"/>
    <w:rsid w:val="00460CC9"/>
    <w:rsid w:val="00460E53"/>
    <w:rsid w:val="00461533"/>
    <w:rsid w:val="00461E3F"/>
    <w:rsid w:val="00463539"/>
    <w:rsid w:val="0046416C"/>
    <w:rsid w:val="00465FE9"/>
    <w:rsid w:val="00466F6B"/>
    <w:rsid w:val="00467D7B"/>
    <w:rsid w:val="004704D2"/>
    <w:rsid w:val="0047111F"/>
    <w:rsid w:val="00471CCA"/>
    <w:rsid w:val="00471E55"/>
    <w:rsid w:val="004729D6"/>
    <w:rsid w:val="00472B43"/>
    <w:rsid w:val="00472E39"/>
    <w:rsid w:val="00472F5B"/>
    <w:rsid w:val="004733CB"/>
    <w:rsid w:val="00473844"/>
    <w:rsid w:val="00473AA1"/>
    <w:rsid w:val="00475C69"/>
    <w:rsid w:val="0047625A"/>
    <w:rsid w:val="00476457"/>
    <w:rsid w:val="00477058"/>
    <w:rsid w:val="00477400"/>
    <w:rsid w:val="00480407"/>
    <w:rsid w:val="00480432"/>
    <w:rsid w:val="00480F3B"/>
    <w:rsid w:val="00481A25"/>
    <w:rsid w:val="00481F4C"/>
    <w:rsid w:val="004820E0"/>
    <w:rsid w:val="00482159"/>
    <w:rsid w:val="00482391"/>
    <w:rsid w:val="00483D4C"/>
    <w:rsid w:val="00484703"/>
    <w:rsid w:val="00485189"/>
    <w:rsid w:val="004856DA"/>
    <w:rsid w:val="0048589A"/>
    <w:rsid w:val="00485B02"/>
    <w:rsid w:val="00486075"/>
    <w:rsid w:val="00486741"/>
    <w:rsid w:val="00486D20"/>
    <w:rsid w:val="00490072"/>
    <w:rsid w:val="00490494"/>
    <w:rsid w:val="0049157E"/>
    <w:rsid w:val="00491A38"/>
    <w:rsid w:val="00491D6A"/>
    <w:rsid w:val="004926AC"/>
    <w:rsid w:val="0049278B"/>
    <w:rsid w:val="004931CF"/>
    <w:rsid w:val="00493A75"/>
    <w:rsid w:val="0049609A"/>
    <w:rsid w:val="004967E5"/>
    <w:rsid w:val="00496C4B"/>
    <w:rsid w:val="0049717B"/>
    <w:rsid w:val="004979B3"/>
    <w:rsid w:val="00497C2F"/>
    <w:rsid w:val="004A0C3A"/>
    <w:rsid w:val="004A1786"/>
    <w:rsid w:val="004A1C41"/>
    <w:rsid w:val="004A26A6"/>
    <w:rsid w:val="004A3935"/>
    <w:rsid w:val="004A3B26"/>
    <w:rsid w:val="004A440C"/>
    <w:rsid w:val="004A5BCF"/>
    <w:rsid w:val="004A6928"/>
    <w:rsid w:val="004A6B4B"/>
    <w:rsid w:val="004A6EB9"/>
    <w:rsid w:val="004A7257"/>
    <w:rsid w:val="004B0079"/>
    <w:rsid w:val="004B0602"/>
    <w:rsid w:val="004B120D"/>
    <w:rsid w:val="004B24C0"/>
    <w:rsid w:val="004B4730"/>
    <w:rsid w:val="004B4D45"/>
    <w:rsid w:val="004B53E4"/>
    <w:rsid w:val="004B6A11"/>
    <w:rsid w:val="004B78E2"/>
    <w:rsid w:val="004B7C36"/>
    <w:rsid w:val="004B7F20"/>
    <w:rsid w:val="004C098C"/>
    <w:rsid w:val="004C1F73"/>
    <w:rsid w:val="004C2761"/>
    <w:rsid w:val="004C2BA4"/>
    <w:rsid w:val="004C3023"/>
    <w:rsid w:val="004C36DB"/>
    <w:rsid w:val="004C52D7"/>
    <w:rsid w:val="004C64A6"/>
    <w:rsid w:val="004C6766"/>
    <w:rsid w:val="004C6A3E"/>
    <w:rsid w:val="004C76D5"/>
    <w:rsid w:val="004C7B8D"/>
    <w:rsid w:val="004D03A4"/>
    <w:rsid w:val="004D0896"/>
    <w:rsid w:val="004D0EC1"/>
    <w:rsid w:val="004D1477"/>
    <w:rsid w:val="004D177A"/>
    <w:rsid w:val="004D4740"/>
    <w:rsid w:val="004D4980"/>
    <w:rsid w:val="004D5AD5"/>
    <w:rsid w:val="004D6CA1"/>
    <w:rsid w:val="004D6FFE"/>
    <w:rsid w:val="004D7292"/>
    <w:rsid w:val="004D7DA2"/>
    <w:rsid w:val="004E04C0"/>
    <w:rsid w:val="004E09C3"/>
    <w:rsid w:val="004E10E5"/>
    <w:rsid w:val="004E1176"/>
    <w:rsid w:val="004E1D4D"/>
    <w:rsid w:val="004E1E36"/>
    <w:rsid w:val="004E3E56"/>
    <w:rsid w:val="004E437A"/>
    <w:rsid w:val="004E4D4A"/>
    <w:rsid w:val="004E5746"/>
    <w:rsid w:val="004E7C41"/>
    <w:rsid w:val="004F0431"/>
    <w:rsid w:val="004F299E"/>
    <w:rsid w:val="004F2BC9"/>
    <w:rsid w:val="004F354C"/>
    <w:rsid w:val="004F37D2"/>
    <w:rsid w:val="004F38B7"/>
    <w:rsid w:val="004F3CEA"/>
    <w:rsid w:val="004F4216"/>
    <w:rsid w:val="004F56E5"/>
    <w:rsid w:val="004F585E"/>
    <w:rsid w:val="004F6048"/>
    <w:rsid w:val="004F664E"/>
    <w:rsid w:val="004F6987"/>
    <w:rsid w:val="004F77E9"/>
    <w:rsid w:val="004F79B8"/>
    <w:rsid w:val="00501488"/>
    <w:rsid w:val="005016F6"/>
    <w:rsid w:val="00502294"/>
    <w:rsid w:val="005033BB"/>
    <w:rsid w:val="00504798"/>
    <w:rsid w:val="00504D45"/>
    <w:rsid w:val="00504E3E"/>
    <w:rsid w:val="005050A1"/>
    <w:rsid w:val="00505175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A5A"/>
    <w:rsid w:val="0051336E"/>
    <w:rsid w:val="0051375B"/>
    <w:rsid w:val="00515947"/>
    <w:rsid w:val="00515C32"/>
    <w:rsid w:val="005163B3"/>
    <w:rsid w:val="00516692"/>
    <w:rsid w:val="00516EBC"/>
    <w:rsid w:val="00517373"/>
    <w:rsid w:val="00517C33"/>
    <w:rsid w:val="00520431"/>
    <w:rsid w:val="00521710"/>
    <w:rsid w:val="0052187C"/>
    <w:rsid w:val="00521B47"/>
    <w:rsid w:val="00522A81"/>
    <w:rsid w:val="00522C24"/>
    <w:rsid w:val="00522D07"/>
    <w:rsid w:val="00523FBD"/>
    <w:rsid w:val="00524A35"/>
    <w:rsid w:val="00524CE0"/>
    <w:rsid w:val="00524F28"/>
    <w:rsid w:val="00526080"/>
    <w:rsid w:val="0052625E"/>
    <w:rsid w:val="00532D60"/>
    <w:rsid w:val="00533269"/>
    <w:rsid w:val="00534442"/>
    <w:rsid w:val="00534644"/>
    <w:rsid w:val="00535405"/>
    <w:rsid w:val="00535DFB"/>
    <w:rsid w:val="00535EDF"/>
    <w:rsid w:val="0053626D"/>
    <w:rsid w:val="005371CF"/>
    <w:rsid w:val="005373DA"/>
    <w:rsid w:val="0053794B"/>
    <w:rsid w:val="00540027"/>
    <w:rsid w:val="005401EB"/>
    <w:rsid w:val="0054155B"/>
    <w:rsid w:val="005420EB"/>
    <w:rsid w:val="00543AAB"/>
    <w:rsid w:val="00544504"/>
    <w:rsid w:val="00545D7A"/>
    <w:rsid w:val="00547554"/>
    <w:rsid w:val="005478B0"/>
    <w:rsid w:val="0054795E"/>
    <w:rsid w:val="00547AA5"/>
    <w:rsid w:val="005506AF"/>
    <w:rsid w:val="00550BDE"/>
    <w:rsid w:val="00550DB1"/>
    <w:rsid w:val="005516D2"/>
    <w:rsid w:val="005517F1"/>
    <w:rsid w:val="00551C42"/>
    <w:rsid w:val="00551C9E"/>
    <w:rsid w:val="0055225E"/>
    <w:rsid w:val="0055295C"/>
    <w:rsid w:val="0055459C"/>
    <w:rsid w:val="005563E4"/>
    <w:rsid w:val="00556B4C"/>
    <w:rsid w:val="00557183"/>
    <w:rsid w:val="0055729F"/>
    <w:rsid w:val="00557EBA"/>
    <w:rsid w:val="00560214"/>
    <w:rsid w:val="00560595"/>
    <w:rsid w:val="00560E44"/>
    <w:rsid w:val="00561C38"/>
    <w:rsid w:val="00562DED"/>
    <w:rsid w:val="005646D2"/>
    <w:rsid w:val="00564BE1"/>
    <w:rsid w:val="00565EC6"/>
    <w:rsid w:val="00566178"/>
    <w:rsid w:val="00566EF0"/>
    <w:rsid w:val="005672BB"/>
    <w:rsid w:val="00570436"/>
    <w:rsid w:val="00572188"/>
    <w:rsid w:val="005722AE"/>
    <w:rsid w:val="00572FEF"/>
    <w:rsid w:val="00574172"/>
    <w:rsid w:val="005746C8"/>
    <w:rsid w:val="005751F2"/>
    <w:rsid w:val="00576A11"/>
    <w:rsid w:val="00576B4C"/>
    <w:rsid w:val="005771C6"/>
    <w:rsid w:val="00577BCA"/>
    <w:rsid w:val="005805E4"/>
    <w:rsid w:val="00580752"/>
    <w:rsid w:val="00581D60"/>
    <w:rsid w:val="00581FD9"/>
    <w:rsid w:val="0058245B"/>
    <w:rsid w:val="0058258E"/>
    <w:rsid w:val="00582DF5"/>
    <w:rsid w:val="0058314B"/>
    <w:rsid w:val="005831CB"/>
    <w:rsid w:val="00583638"/>
    <w:rsid w:val="005860EB"/>
    <w:rsid w:val="00586891"/>
    <w:rsid w:val="005868BE"/>
    <w:rsid w:val="005869C6"/>
    <w:rsid w:val="00586E5D"/>
    <w:rsid w:val="00586F19"/>
    <w:rsid w:val="00587BAC"/>
    <w:rsid w:val="00590A57"/>
    <w:rsid w:val="00590FA1"/>
    <w:rsid w:val="005914C5"/>
    <w:rsid w:val="0059172D"/>
    <w:rsid w:val="00591F20"/>
    <w:rsid w:val="00592D4D"/>
    <w:rsid w:val="00592EC8"/>
    <w:rsid w:val="0059492C"/>
    <w:rsid w:val="0059522C"/>
    <w:rsid w:val="005954B7"/>
    <w:rsid w:val="00596306"/>
    <w:rsid w:val="005966FF"/>
    <w:rsid w:val="005970ED"/>
    <w:rsid w:val="005973D2"/>
    <w:rsid w:val="005A0640"/>
    <w:rsid w:val="005A2165"/>
    <w:rsid w:val="005A32A4"/>
    <w:rsid w:val="005A334F"/>
    <w:rsid w:val="005A5025"/>
    <w:rsid w:val="005A5051"/>
    <w:rsid w:val="005A50E9"/>
    <w:rsid w:val="005A6A33"/>
    <w:rsid w:val="005A7E64"/>
    <w:rsid w:val="005B08D2"/>
    <w:rsid w:val="005B0A9A"/>
    <w:rsid w:val="005B0FEE"/>
    <w:rsid w:val="005B16F1"/>
    <w:rsid w:val="005B2661"/>
    <w:rsid w:val="005B3126"/>
    <w:rsid w:val="005B5DA2"/>
    <w:rsid w:val="005B5F82"/>
    <w:rsid w:val="005B6523"/>
    <w:rsid w:val="005B73A4"/>
    <w:rsid w:val="005C09A8"/>
    <w:rsid w:val="005C15CD"/>
    <w:rsid w:val="005C1717"/>
    <w:rsid w:val="005C2726"/>
    <w:rsid w:val="005C2B19"/>
    <w:rsid w:val="005C3825"/>
    <w:rsid w:val="005C3EBB"/>
    <w:rsid w:val="005C4C09"/>
    <w:rsid w:val="005C5AE2"/>
    <w:rsid w:val="005C5FE4"/>
    <w:rsid w:val="005C6918"/>
    <w:rsid w:val="005C6A7A"/>
    <w:rsid w:val="005C6EB4"/>
    <w:rsid w:val="005C70BD"/>
    <w:rsid w:val="005D21AA"/>
    <w:rsid w:val="005D240C"/>
    <w:rsid w:val="005D2A71"/>
    <w:rsid w:val="005D2CE6"/>
    <w:rsid w:val="005D2FFE"/>
    <w:rsid w:val="005D31EF"/>
    <w:rsid w:val="005D545D"/>
    <w:rsid w:val="005D5D79"/>
    <w:rsid w:val="005D7036"/>
    <w:rsid w:val="005D740F"/>
    <w:rsid w:val="005D7688"/>
    <w:rsid w:val="005D7A25"/>
    <w:rsid w:val="005E0A85"/>
    <w:rsid w:val="005E246F"/>
    <w:rsid w:val="005E24F5"/>
    <w:rsid w:val="005E2875"/>
    <w:rsid w:val="005E377D"/>
    <w:rsid w:val="005E644D"/>
    <w:rsid w:val="005F0950"/>
    <w:rsid w:val="005F0B12"/>
    <w:rsid w:val="005F128F"/>
    <w:rsid w:val="005F31C6"/>
    <w:rsid w:val="005F3578"/>
    <w:rsid w:val="005F415C"/>
    <w:rsid w:val="005F4987"/>
    <w:rsid w:val="005F4C9F"/>
    <w:rsid w:val="005F501E"/>
    <w:rsid w:val="005F5753"/>
    <w:rsid w:val="005F5B8B"/>
    <w:rsid w:val="005F6832"/>
    <w:rsid w:val="005F687F"/>
    <w:rsid w:val="005F6FBD"/>
    <w:rsid w:val="005F73DE"/>
    <w:rsid w:val="005F77DB"/>
    <w:rsid w:val="00600819"/>
    <w:rsid w:val="00600AC4"/>
    <w:rsid w:val="00600C2E"/>
    <w:rsid w:val="00601605"/>
    <w:rsid w:val="00601804"/>
    <w:rsid w:val="0060180F"/>
    <w:rsid w:val="006020FC"/>
    <w:rsid w:val="0060230E"/>
    <w:rsid w:val="00602830"/>
    <w:rsid w:val="006039FF"/>
    <w:rsid w:val="0060564E"/>
    <w:rsid w:val="00605F71"/>
    <w:rsid w:val="0060632E"/>
    <w:rsid w:val="00606F7A"/>
    <w:rsid w:val="00611A2F"/>
    <w:rsid w:val="006124CF"/>
    <w:rsid w:val="00613D80"/>
    <w:rsid w:val="00615B1A"/>
    <w:rsid w:val="00615C32"/>
    <w:rsid w:val="00615C84"/>
    <w:rsid w:val="00615E09"/>
    <w:rsid w:val="00616490"/>
    <w:rsid w:val="006179FA"/>
    <w:rsid w:val="00622E08"/>
    <w:rsid w:val="00622E98"/>
    <w:rsid w:val="00624019"/>
    <w:rsid w:val="0062482B"/>
    <w:rsid w:val="0062510A"/>
    <w:rsid w:val="0062548A"/>
    <w:rsid w:val="00626819"/>
    <w:rsid w:val="00627533"/>
    <w:rsid w:val="006276C7"/>
    <w:rsid w:val="00627FCA"/>
    <w:rsid w:val="00632925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6EAB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61A"/>
    <w:rsid w:val="006448B8"/>
    <w:rsid w:val="00644B31"/>
    <w:rsid w:val="006455B1"/>
    <w:rsid w:val="006458F8"/>
    <w:rsid w:val="00645CA5"/>
    <w:rsid w:val="0064753F"/>
    <w:rsid w:val="00647941"/>
    <w:rsid w:val="00650E07"/>
    <w:rsid w:val="0065270B"/>
    <w:rsid w:val="00653646"/>
    <w:rsid w:val="0065393D"/>
    <w:rsid w:val="00653E22"/>
    <w:rsid w:val="00654D30"/>
    <w:rsid w:val="006553A9"/>
    <w:rsid w:val="006558E4"/>
    <w:rsid w:val="00655D32"/>
    <w:rsid w:val="006562ED"/>
    <w:rsid w:val="00656F08"/>
    <w:rsid w:val="00657EFF"/>
    <w:rsid w:val="00660EAA"/>
    <w:rsid w:val="00660F3C"/>
    <w:rsid w:val="0066205F"/>
    <w:rsid w:val="00662629"/>
    <w:rsid w:val="0066394C"/>
    <w:rsid w:val="00664587"/>
    <w:rsid w:val="00665424"/>
    <w:rsid w:val="0066547A"/>
    <w:rsid w:val="00666D53"/>
    <w:rsid w:val="0066762F"/>
    <w:rsid w:val="00667A6D"/>
    <w:rsid w:val="00667F5C"/>
    <w:rsid w:val="00670FDB"/>
    <w:rsid w:val="0067194A"/>
    <w:rsid w:val="00671B67"/>
    <w:rsid w:val="00671EDC"/>
    <w:rsid w:val="00671FCC"/>
    <w:rsid w:val="00672572"/>
    <w:rsid w:val="006738A3"/>
    <w:rsid w:val="006739C3"/>
    <w:rsid w:val="00673DA4"/>
    <w:rsid w:val="00675355"/>
    <w:rsid w:val="006755BC"/>
    <w:rsid w:val="00675618"/>
    <w:rsid w:val="00675C2A"/>
    <w:rsid w:val="0067608D"/>
    <w:rsid w:val="006762F9"/>
    <w:rsid w:val="006767A1"/>
    <w:rsid w:val="006768DF"/>
    <w:rsid w:val="00676CFD"/>
    <w:rsid w:val="006774E7"/>
    <w:rsid w:val="00677BED"/>
    <w:rsid w:val="00680CBC"/>
    <w:rsid w:val="006812DB"/>
    <w:rsid w:val="006818FC"/>
    <w:rsid w:val="00682D98"/>
    <w:rsid w:val="00683456"/>
    <w:rsid w:val="00683BB7"/>
    <w:rsid w:val="00685014"/>
    <w:rsid w:val="006864EF"/>
    <w:rsid w:val="00686BF5"/>
    <w:rsid w:val="00686D0B"/>
    <w:rsid w:val="006900F9"/>
    <w:rsid w:val="00690683"/>
    <w:rsid w:val="00690B35"/>
    <w:rsid w:val="00691413"/>
    <w:rsid w:val="006918C3"/>
    <w:rsid w:val="00692D9B"/>
    <w:rsid w:val="006946DA"/>
    <w:rsid w:val="0069480D"/>
    <w:rsid w:val="006956D2"/>
    <w:rsid w:val="006959F8"/>
    <w:rsid w:val="00695E73"/>
    <w:rsid w:val="006976B8"/>
    <w:rsid w:val="006A0729"/>
    <w:rsid w:val="006A0B70"/>
    <w:rsid w:val="006A11EF"/>
    <w:rsid w:val="006A2388"/>
    <w:rsid w:val="006A3114"/>
    <w:rsid w:val="006A3853"/>
    <w:rsid w:val="006A38C7"/>
    <w:rsid w:val="006A396C"/>
    <w:rsid w:val="006A4922"/>
    <w:rsid w:val="006A4C54"/>
    <w:rsid w:val="006A4F85"/>
    <w:rsid w:val="006A502E"/>
    <w:rsid w:val="006A5826"/>
    <w:rsid w:val="006A661C"/>
    <w:rsid w:val="006A6B57"/>
    <w:rsid w:val="006B1443"/>
    <w:rsid w:val="006B191B"/>
    <w:rsid w:val="006B1D55"/>
    <w:rsid w:val="006B238D"/>
    <w:rsid w:val="006B3911"/>
    <w:rsid w:val="006B5028"/>
    <w:rsid w:val="006B5AD7"/>
    <w:rsid w:val="006B64C1"/>
    <w:rsid w:val="006B7325"/>
    <w:rsid w:val="006B7D52"/>
    <w:rsid w:val="006C0AFE"/>
    <w:rsid w:val="006C15F9"/>
    <w:rsid w:val="006C383B"/>
    <w:rsid w:val="006C3A7F"/>
    <w:rsid w:val="006C3ED3"/>
    <w:rsid w:val="006C4F96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10C2"/>
    <w:rsid w:val="006D124C"/>
    <w:rsid w:val="006D17AD"/>
    <w:rsid w:val="006D18FB"/>
    <w:rsid w:val="006D20A5"/>
    <w:rsid w:val="006D39DF"/>
    <w:rsid w:val="006D3B3C"/>
    <w:rsid w:val="006D3CA6"/>
    <w:rsid w:val="006D3CD2"/>
    <w:rsid w:val="006D3E87"/>
    <w:rsid w:val="006D4DAC"/>
    <w:rsid w:val="006D633A"/>
    <w:rsid w:val="006D7801"/>
    <w:rsid w:val="006E12D3"/>
    <w:rsid w:val="006E2893"/>
    <w:rsid w:val="006E29B8"/>
    <w:rsid w:val="006E31A9"/>
    <w:rsid w:val="006E466E"/>
    <w:rsid w:val="006E5F1A"/>
    <w:rsid w:val="006E6DFF"/>
    <w:rsid w:val="006E7293"/>
    <w:rsid w:val="006E7802"/>
    <w:rsid w:val="006E7E56"/>
    <w:rsid w:val="006F091E"/>
    <w:rsid w:val="006F0E0F"/>
    <w:rsid w:val="006F17FE"/>
    <w:rsid w:val="006F1B8C"/>
    <w:rsid w:val="006F1C4A"/>
    <w:rsid w:val="006F2908"/>
    <w:rsid w:val="006F295A"/>
    <w:rsid w:val="006F31FF"/>
    <w:rsid w:val="006F3464"/>
    <w:rsid w:val="006F3C13"/>
    <w:rsid w:val="006F42CA"/>
    <w:rsid w:val="006F450D"/>
    <w:rsid w:val="006F457E"/>
    <w:rsid w:val="006F476E"/>
    <w:rsid w:val="006F7899"/>
    <w:rsid w:val="007007DE"/>
    <w:rsid w:val="00700B30"/>
    <w:rsid w:val="00700B6F"/>
    <w:rsid w:val="007034DD"/>
    <w:rsid w:val="007037C2"/>
    <w:rsid w:val="00703A17"/>
    <w:rsid w:val="00703D58"/>
    <w:rsid w:val="007041A5"/>
    <w:rsid w:val="00704D0E"/>
    <w:rsid w:val="00705A3D"/>
    <w:rsid w:val="00706046"/>
    <w:rsid w:val="0070653A"/>
    <w:rsid w:val="00706B7A"/>
    <w:rsid w:val="00707B93"/>
    <w:rsid w:val="007104BB"/>
    <w:rsid w:val="00711B2B"/>
    <w:rsid w:val="00712849"/>
    <w:rsid w:val="00712927"/>
    <w:rsid w:val="00713DCB"/>
    <w:rsid w:val="007143EC"/>
    <w:rsid w:val="00714D89"/>
    <w:rsid w:val="00715B92"/>
    <w:rsid w:val="00716306"/>
    <w:rsid w:val="00716B43"/>
    <w:rsid w:val="00717517"/>
    <w:rsid w:val="007217C1"/>
    <w:rsid w:val="007217F3"/>
    <w:rsid w:val="00722537"/>
    <w:rsid w:val="00723A95"/>
    <w:rsid w:val="00725CA1"/>
    <w:rsid w:val="00726CF3"/>
    <w:rsid w:val="00730256"/>
    <w:rsid w:val="007309A7"/>
    <w:rsid w:val="00730B99"/>
    <w:rsid w:val="007317B8"/>
    <w:rsid w:val="00732AA4"/>
    <w:rsid w:val="007333F6"/>
    <w:rsid w:val="00733DE8"/>
    <w:rsid w:val="00734053"/>
    <w:rsid w:val="007343C3"/>
    <w:rsid w:val="00734601"/>
    <w:rsid w:val="0073474A"/>
    <w:rsid w:val="00734D06"/>
    <w:rsid w:val="007352FB"/>
    <w:rsid w:val="0073649C"/>
    <w:rsid w:val="00736BF2"/>
    <w:rsid w:val="00737A5D"/>
    <w:rsid w:val="00740130"/>
    <w:rsid w:val="00740A3F"/>
    <w:rsid w:val="00742282"/>
    <w:rsid w:val="007422C4"/>
    <w:rsid w:val="00743651"/>
    <w:rsid w:val="00743B73"/>
    <w:rsid w:val="0074501D"/>
    <w:rsid w:val="00745373"/>
    <w:rsid w:val="00745927"/>
    <w:rsid w:val="00746B4C"/>
    <w:rsid w:val="007472C6"/>
    <w:rsid w:val="00747717"/>
    <w:rsid w:val="0075055B"/>
    <w:rsid w:val="00750693"/>
    <w:rsid w:val="00750AA2"/>
    <w:rsid w:val="0075233F"/>
    <w:rsid w:val="007533F4"/>
    <w:rsid w:val="00753D68"/>
    <w:rsid w:val="00754595"/>
    <w:rsid w:val="00755840"/>
    <w:rsid w:val="007562E6"/>
    <w:rsid w:val="0075695B"/>
    <w:rsid w:val="00757432"/>
    <w:rsid w:val="0075752C"/>
    <w:rsid w:val="0075785B"/>
    <w:rsid w:val="00757BCF"/>
    <w:rsid w:val="0076209E"/>
    <w:rsid w:val="00762C64"/>
    <w:rsid w:val="00763303"/>
    <w:rsid w:val="007647A8"/>
    <w:rsid w:val="00764C22"/>
    <w:rsid w:val="00764EED"/>
    <w:rsid w:val="00764FD6"/>
    <w:rsid w:val="0076720E"/>
    <w:rsid w:val="00767322"/>
    <w:rsid w:val="00767B5D"/>
    <w:rsid w:val="00767F3F"/>
    <w:rsid w:val="007723B2"/>
    <w:rsid w:val="007742F0"/>
    <w:rsid w:val="007742FA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3DF"/>
    <w:rsid w:val="00777F95"/>
    <w:rsid w:val="0078036E"/>
    <w:rsid w:val="0078050C"/>
    <w:rsid w:val="00781D56"/>
    <w:rsid w:val="00781F54"/>
    <w:rsid w:val="00782374"/>
    <w:rsid w:val="00782A51"/>
    <w:rsid w:val="00782CA8"/>
    <w:rsid w:val="007831B3"/>
    <w:rsid w:val="007834B3"/>
    <w:rsid w:val="00783BCA"/>
    <w:rsid w:val="00784346"/>
    <w:rsid w:val="007849A3"/>
    <w:rsid w:val="00785AF9"/>
    <w:rsid w:val="007862A5"/>
    <w:rsid w:val="0078643A"/>
    <w:rsid w:val="00786AAC"/>
    <w:rsid w:val="00786C95"/>
    <w:rsid w:val="007900E7"/>
    <w:rsid w:val="00790193"/>
    <w:rsid w:val="00790E50"/>
    <w:rsid w:val="00791252"/>
    <w:rsid w:val="0079147B"/>
    <w:rsid w:val="00791EBF"/>
    <w:rsid w:val="00791EF3"/>
    <w:rsid w:val="007920CC"/>
    <w:rsid w:val="007927EC"/>
    <w:rsid w:val="00792861"/>
    <w:rsid w:val="0079383C"/>
    <w:rsid w:val="00793840"/>
    <w:rsid w:val="007953B0"/>
    <w:rsid w:val="00795532"/>
    <w:rsid w:val="00795DC8"/>
    <w:rsid w:val="00797861"/>
    <w:rsid w:val="007A057A"/>
    <w:rsid w:val="007A08F5"/>
    <w:rsid w:val="007A0D4A"/>
    <w:rsid w:val="007A14AF"/>
    <w:rsid w:val="007A1D66"/>
    <w:rsid w:val="007A1E51"/>
    <w:rsid w:val="007A2331"/>
    <w:rsid w:val="007A34FF"/>
    <w:rsid w:val="007A3701"/>
    <w:rsid w:val="007A3740"/>
    <w:rsid w:val="007A467C"/>
    <w:rsid w:val="007A547B"/>
    <w:rsid w:val="007A54E2"/>
    <w:rsid w:val="007A59FA"/>
    <w:rsid w:val="007A61EC"/>
    <w:rsid w:val="007A663C"/>
    <w:rsid w:val="007A6C1B"/>
    <w:rsid w:val="007A78F1"/>
    <w:rsid w:val="007A79CB"/>
    <w:rsid w:val="007A7E77"/>
    <w:rsid w:val="007B0251"/>
    <w:rsid w:val="007B128E"/>
    <w:rsid w:val="007B26AE"/>
    <w:rsid w:val="007B323C"/>
    <w:rsid w:val="007B3ED6"/>
    <w:rsid w:val="007B698D"/>
    <w:rsid w:val="007C034A"/>
    <w:rsid w:val="007C0A86"/>
    <w:rsid w:val="007C28BF"/>
    <w:rsid w:val="007C2B9B"/>
    <w:rsid w:val="007C4D39"/>
    <w:rsid w:val="007C6A3C"/>
    <w:rsid w:val="007C74EF"/>
    <w:rsid w:val="007C79D0"/>
    <w:rsid w:val="007C7BFE"/>
    <w:rsid w:val="007D0865"/>
    <w:rsid w:val="007D1085"/>
    <w:rsid w:val="007D1855"/>
    <w:rsid w:val="007D23F9"/>
    <w:rsid w:val="007D2B0C"/>
    <w:rsid w:val="007D3515"/>
    <w:rsid w:val="007D3B97"/>
    <w:rsid w:val="007D58E8"/>
    <w:rsid w:val="007D5B6C"/>
    <w:rsid w:val="007D6093"/>
    <w:rsid w:val="007D6164"/>
    <w:rsid w:val="007D6B65"/>
    <w:rsid w:val="007D6F5E"/>
    <w:rsid w:val="007D70D4"/>
    <w:rsid w:val="007E0359"/>
    <w:rsid w:val="007E06DD"/>
    <w:rsid w:val="007E1279"/>
    <w:rsid w:val="007E13FD"/>
    <w:rsid w:val="007E17E6"/>
    <w:rsid w:val="007E221E"/>
    <w:rsid w:val="007E224E"/>
    <w:rsid w:val="007E2A78"/>
    <w:rsid w:val="007E2F46"/>
    <w:rsid w:val="007E369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A52"/>
    <w:rsid w:val="007F1D3F"/>
    <w:rsid w:val="007F33F2"/>
    <w:rsid w:val="007F3A8B"/>
    <w:rsid w:val="007F3E52"/>
    <w:rsid w:val="007F47B5"/>
    <w:rsid w:val="007F5022"/>
    <w:rsid w:val="007F51A8"/>
    <w:rsid w:val="007F5312"/>
    <w:rsid w:val="007F63A7"/>
    <w:rsid w:val="007F65B7"/>
    <w:rsid w:val="007F6AF2"/>
    <w:rsid w:val="007F6B2C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5EF"/>
    <w:rsid w:val="008037CA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131F"/>
    <w:rsid w:val="00811606"/>
    <w:rsid w:val="0081265D"/>
    <w:rsid w:val="008127E5"/>
    <w:rsid w:val="00812837"/>
    <w:rsid w:val="00812CF3"/>
    <w:rsid w:val="0081327F"/>
    <w:rsid w:val="0081380C"/>
    <w:rsid w:val="0081385D"/>
    <w:rsid w:val="00813F80"/>
    <w:rsid w:val="00814059"/>
    <w:rsid w:val="00814ACA"/>
    <w:rsid w:val="00815749"/>
    <w:rsid w:val="00815DCD"/>
    <w:rsid w:val="00816D6E"/>
    <w:rsid w:val="00816F2D"/>
    <w:rsid w:val="00817164"/>
    <w:rsid w:val="008173E0"/>
    <w:rsid w:val="0082131B"/>
    <w:rsid w:val="008215C0"/>
    <w:rsid w:val="008222CC"/>
    <w:rsid w:val="00823132"/>
    <w:rsid w:val="008234DA"/>
    <w:rsid w:val="00823CAF"/>
    <w:rsid w:val="00824228"/>
    <w:rsid w:val="0082573A"/>
    <w:rsid w:val="008261C6"/>
    <w:rsid w:val="00826B1D"/>
    <w:rsid w:val="00827691"/>
    <w:rsid w:val="00827E18"/>
    <w:rsid w:val="0083008C"/>
    <w:rsid w:val="0083083F"/>
    <w:rsid w:val="00830985"/>
    <w:rsid w:val="00830B03"/>
    <w:rsid w:val="008321D5"/>
    <w:rsid w:val="0083230F"/>
    <w:rsid w:val="0083237C"/>
    <w:rsid w:val="008345AB"/>
    <w:rsid w:val="00834DBF"/>
    <w:rsid w:val="00835AF8"/>
    <w:rsid w:val="008369FB"/>
    <w:rsid w:val="00837034"/>
    <w:rsid w:val="0083706A"/>
    <w:rsid w:val="00837BC9"/>
    <w:rsid w:val="0084052C"/>
    <w:rsid w:val="00841BD6"/>
    <w:rsid w:val="008422E6"/>
    <w:rsid w:val="0084266A"/>
    <w:rsid w:val="00842997"/>
    <w:rsid w:val="00842B1F"/>
    <w:rsid w:val="00842D9E"/>
    <w:rsid w:val="00842E7C"/>
    <w:rsid w:val="008445C2"/>
    <w:rsid w:val="008447AD"/>
    <w:rsid w:val="00844FA4"/>
    <w:rsid w:val="00845430"/>
    <w:rsid w:val="00845E82"/>
    <w:rsid w:val="0084622E"/>
    <w:rsid w:val="00846311"/>
    <w:rsid w:val="0084795A"/>
    <w:rsid w:val="008479A4"/>
    <w:rsid w:val="008502D8"/>
    <w:rsid w:val="00850BDE"/>
    <w:rsid w:val="00850D6C"/>
    <w:rsid w:val="00850E0C"/>
    <w:rsid w:val="00851BA2"/>
    <w:rsid w:val="00851D77"/>
    <w:rsid w:val="00851E29"/>
    <w:rsid w:val="00852E9E"/>
    <w:rsid w:val="00853405"/>
    <w:rsid w:val="008554E6"/>
    <w:rsid w:val="00855D5D"/>
    <w:rsid w:val="00856099"/>
    <w:rsid w:val="00856124"/>
    <w:rsid w:val="0085669A"/>
    <w:rsid w:val="00856D4C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61DA"/>
    <w:rsid w:val="008664DE"/>
    <w:rsid w:val="00866695"/>
    <w:rsid w:val="0086674F"/>
    <w:rsid w:val="00866C38"/>
    <w:rsid w:val="0086768E"/>
    <w:rsid w:val="00870193"/>
    <w:rsid w:val="008701D5"/>
    <w:rsid w:val="0087052A"/>
    <w:rsid w:val="00870752"/>
    <w:rsid w:val="008712B6"/>
    <w:rsid w:val="00873340"/>
    <w:rsid w:val="00873DBD"/>
    <w:rsid w:val="00877653"/>
    <w:rsid w:val="008777E0"/>
    <w:rsid w:val="0088014B"/>
    <w:rsid w:val="00880364"/>
    <w:rsid w:val="008803C1"/>
    <w:rsid w:val="008806E3"/>
    <w:rsid w:val="008816F5"/>
    <w:rsid w:val="00883AF6"/>
    <w:rsid w:val="00885801"/>
    <w:rsid w:val="00885EEA"/>
    <w:rsid w:val="008863AB"/>
    <w:rsid w:val="008869E6"/>
    <w:rsid w:val="0088710D"/>
    <w:rsid w:val="0088714A"/>
    <w:rsid w:val="00887B9C"/>
    <w:rsid w:val="0089014D"/>
    <w:rsid w:val="008902F5"/>
    <w:rsid w:val="00890D70"/>
    <w:rsid w:val="0089123D"/>
    <w:rsid w:val="00891C5E"/>
    <w:rsid w:val="0089295C"/>
    <w:rsid w:val="0089377B"/>
    <w:rsid w:val="0089427D"/>
    <w:rsid w:val="00896422"/>
    <w:rsid w:val="00896BA3"/>
    <w:rsid w:val="00896EF3"/>
    <w:rsid w:val="0089753D"/>
    <w:rsid w:val="0089760F"/>
    <w:rsid w:val="00897AAD"/>
    <w:rsid w:val="008A01E2"/>
    <w:rsid w:val="008A041E"/>
    <w:rsid w:val="008A0AD3"/>
    <w:rsid w:val="008A0E93"/>
    <w:rsid w:val="008A44BB"/>
    <w:rsid w:val="008A483C"/>
    <w:rsid w:val="008A5063"/>
    <w:rsid w:val="008A65A4"/>
    <w:rsid w:val="008A7AF8"/>
    <w:rsid w:val="008B0632"/>
    <w:rsid w:val="008B0911"/>
    <w:rsid w:val="008B104F"/>
    <w:rsid w:val="008B10ED"/>
    <w:rsid w:val="008B3367"/>
    <w:rsid w:val="008B349D"/>
    <w:rsid w:val="008B3923"/>
    <w:rsid w:val="008B3F3B"/>
    <w:rsid w:val="008B4423"/>
    <w:rsid w:val="008B56AF"/>
    <w:rsid w:val="008B5A88"/>
    <w:rsid w:val="008B5C76"/>
    <w:rsid w:val="008B5E21"/>
    <w:rsid w:val="008B6208"/>
    <w:rsid w:val="008B7CE6"/>
    <w:rsid w:val="008B7FB3"/>
    <w:rsid w:val="008C003E"/>
    <w:rsid w:val="008C0201"/>
    <w:rsid w:val="008C1192"/>
    <w:rsid w:val="008C1735"/>
    <w:rsid w:val="008C29F3"/>
    <w:rsid w:val="008C3425"/>
    <w:rsid w:val="008C38DA"/>
    <w:rsid w:val="008C3AF3"/>
    <w:rsid w:val="008C4631"/>
    <w:rsid w:val="008C4C45"/>
    <w:rsid w:val="008C653E"/>
    <w:rsid w:val="008C7686"/>
    <w:rsid w:val="008D021B"/>
    <w:rsid w:val="008D0608"/>
    <w:rsid w:val="008D0676"/>
    <w:rsid w:val="008D0E9E"/>
    <w:rsid w:val="008D143C"/>
    <w:rsid w:val="008D1495"/>
    <w:rsid w:val="008D199F"/>
    <w:rsid w:val="008D27D4"/>
    <w:rsid w:val="008D2CA2"/>
    <w:rsid w:val="008D3BA6"/>
    <w:rsid w:val="008D3C2B"/>
    <w:rsid w:val="008D44D5"/>
    <w:rsid w:val="008D51F9"/>
    <w:rsid w:val="008D5457"/>
    <w:rsid w:val="008D7274"/>
    <w:rsid w:val="008D7451"/>
    <w:rsid w:val="008E0CF8"/>
    <w:rsid w:val="008E0D7A"/>
    <w:rsid w:val="008E0E5D"/>
    <w:rsid w:val="008E1593"/>
    <w:rsid w:val="008E203B"/>
    <w:rsid w:val="008E2C11"/>
    <w:rsid w:val="008E3950"/>
    <w:rsid w:val="008E3F6B"/>
    <w:rsid w:val="008E441E"/>
    <w:rsid w:val="008E467A"/>
    <w:rsid w:val="008E4B04"/>
    <w:rsid w:val="008E4B65"/>
    <w:rsid w:val="008E4B73"/>
    <w:rsid w:val="008E4E5D"/>
    <w:rsid w:val="008E5026"/>
    <w:rsid w:val="008E5CFE"/>
    <w:rsid w:val="008E5E8C"/>
    <w:rsid w:val="008E5FC0"/>
    <w:rsid w:val="008E63E2"/>
    <w:rsid w:val="008E76C6"/>
    <w:rsid w:val="008F1065"/>
    <w:rsid w:val="008F29A5"/>
    <w:rsid w:val="008F2D65"/>
    <w:rsid w:val="008F3551"/>
    <w:rsid w:val="008F362B"/>
    <w:rsid w:val="008F4136"/>
    <w:rsid w:val="008F6AEE"/>
    <w:rsid w:val="00900E18"/>
    <w:rsid w:val="009012E5"/>
    <w:rsid w:val="00902007"/>
    <w:rsid w:val="00902B27"/>
    <w:rsid w:val="00903E1E"/>
    <w:rsid w:val="00906C58"/>
    <w:rsid w:val="00906ED2"/>
    <w:rsid w:val="009106C1"/>
    <w:rsid w:val="00911DEC"/>
    <w:rsid w:val="0091206A"/>
    <w:rsid w:val="00912342"/>
    <w:rsid w:val="00912B08"/>
    <w:rsid w:val="00914C39"/>
    <w:rsid w:val="009158F0"/>
    <w:rsid w:val="00915FE0"/>
    <w:rsid w:val="00916614"/>
    <w:rsid w:val="00916D41"/>
    <w:rsid w:val="00917056"/>
    <w:rsid w:val="00917D7B"/>
    <w:rsid w:val="0092136B"/>
    <w:rsid w:val="0092185B"/>
    <w:rsid w:val="00922E8F"/>
    <w:rsid w:val="00923619"/>
    <w:rsid w:val="009236CC"/>
    <w:rsid w:val="009237C2"/>
    <w:rsid w:val="00924B43"/>
    <w:rsid w:val="00924BE3"/>
    <w:rsid w:val="00924D48"/>
    <w:rsid w:val="00925911"/>
    <w:rsid w:val="00926C64"/>
    <w:rsid w:val="009274E1"/>
    <w:rsid w:val="009277AE"/>
    <w:rsid w:val="00930DB0"/>
    <w:rsid w:val="00930E69"/>
    <w:rsid w:val="00931077"/>
    <w:rsid w:val="009318EF"/>
    <w:rsid w:val="00931F9F"/>
    <w:rsid w:val="009323B1"/>
    <w:rsid w:val="00932767"/>
    <w:rsid w:val="00932D49"/>
    <w:rsid w:val="0093355A"/>
    <w:rsid w:val="00934101"/>
    <w:rsid w:val="00934208"/>
    <w:rsid w:val="009342DC"/>
    <w:rsid w:val="00934645"/>
    <w:rsid w:val="009346A6"/>
    <w:rsid w:val="00934909"/>
    <w:rsid w:val="00935617"/>
    <w:rsid w:val="00935BEA"/>
    <w:rsid w:val="00936521"/>
    <w:rsid w:val="009367E7"/>
    <w:rsid w:val="0093719B"/>
    <w:rsid w:val="0093790C"/>
    <w:rsid w:val="0094040E"/>
    <w:rsid w:val="00941219"/>
    <w:rsid w:val="00941915"/>
    <w:rsid w:val="00941CB2"/>
    <w:rsid w:val="009424FB"/>
    <w:rsid w:val="009425C1"/>
    <w:rsid w:val="00943C6A"/>
    <w:rsid w:val="00944BFF"/>
    <w:rsid w:val="00945929"/>
    <w:rsid w:val="00945AA6"/>
    <w:rsid w:val="00945FC7"/>
    <w:rsid w:val="00946051"/>
    <w:rsid w:val="00946124"/>
    <w:rsid w:val="009463B6"/>
    <w:rsid w:val="00946995"/>
    <w:rsid w:val="00950186"/>
    <w:rsid w:val="009509F8"/>
    <w:rsid w:val="009526B6"/>
    <w:rsid w:val="00953023"/>
    <w:rsid w:val="00953C08"/>
    <w:rsid w:val="009546B9"/>
    <w:rsid w:val="00954E83"/>
    <w:rsid w:val="00955903"/>
    <w:rsid w:val="009565B7"/>
    <w:rsid w:val="00956C82"/>
    <w:rsid w:val="00957A5C"/>
    <w:rsid w:val="009600CA"/>
    <w:rsid w:val="0096094F"/>
    <w:rsid w:val="00960C4B"/>
    <w:rsid w:val="00960D6C"/>
    <w:rsid w:val="00961D21"/>
    <w:rsid w:val="00962E80"/>
    <w:rsid w:val="0096325E"/>
    <w:rsid w:val="00964CB1"/>
    <w:rsid w:val="00965239"/>
    <w:rsid w:val="00965526"/>
    <w:rsid w:val="00965A98"/>
    <w:rsid w:val="00966793"/>
    <w:rsid w:val="00966EA0"/>
    <w:rsid w:val="009675FC"/>
    <w:rsid w:val="00967C79"/>
    <w:rsid w:val="00970AC3"/>
    <w:rsid w:val="00970CFF"/>
    <w:rsid w:val="009713FE"/>
    <w:rsid w:val="009722C5"/>
    <w:rsid w:val="00972BFC"/>
    <w:rsid w:val="009731A5"/>
    <w:rsid w:val="00973DE1"/>
    <w:rsid w:val="009742D8"/>
    <w:rsid w:val="00974AF7"/>
    <w:rsid w:val="00974BDA"/>
    <w:rsid w:val="00974DF0"/>
    <w:rsid w:val="00975856"/>
    <w:rsid w:val="0097647B"/>
    <w:rsid w:val="00976621"/>
    <w:rsid w:val="0097675D"/>
    <w:rsid w:val="00976886"/>
    <w:rsid w:val="00980A1B"/>
    <w:rsid w:val="00980C9E"/>
    <w:rsid w:val="00981747"/>
    <w:rsid w:val="009822FD"/>
    <w:rsid w:val="00982CE2"/>
    <w:rsid w:val="00983B6E"/>
    <w:rsid w:val="00984C76"/>
    <w:rsid w:val="0098571D"/>
    <w:rsid w:val="00986556"/>
    <w:rsid w:val="00987293"/>
    <w:rsid w:val="00987977"/>
    <w:rsid w:val="00987D1C"/>
    <w:rsid w:val="00987F66"/>
    <w:rsid w:val="00990043"/>
    <w:rsid w:val="009907DA"/>
    <w:rsid w:val="00990CFC"/>
    <w:rsid w:val="0099172E"/>
    <w:rsid w:val="009917EE"/>
    <w:rsid w:val="00992446"/>
    <w:rsid w:val="00992454"/>
    <w:rsid w:val="00992597"/>
    <w:rsid w:val="0099263B"/>
    <w:rsid w:val="00993969"/>
    <w:rsid w:val="009944AF"/>
    <w:rsid w:val="009947D1"/>
    <w:rsid w:val="00994B81"/>
    <w:rsid w:val="00994F05"/>
    <w:rsid w:val="00995178"/>
    <w:rsid w:val="009954B3"/>
    <w:rsid w:val="009A16B8"/>
    <w:rsid w:val="009A1986"/>
    <w:rsid w:val="009A204E"/>
    <w:rsid w:val="009A2496"/>
    <w:rsid w:val="009A38CB"/>
    <w:rsid w:val="009A3BBD"/>
    <w:rsid w:val="009A42D4"/>
    <w:rsid w:val="009A4A9D"/>
    <w:rsid w:val="009A57C0"/>
    <w:rsid w:val="009A5B96"/>
    <w:rsid w:val="009A5F15"/>
    <w:rsid w:val="009A6B0D"/>
    <w:rsid w:val="009A6FF8"/>
    <w:rsid w:val="009A72BD"/>
    <w:rsid w:val="009A7A5A"/>
    <w:rsid w:val="009B0BA0"/>
    <w:rsid w:val="009B1788"/>
    <w:rsid w:val="009B17D5"/>
    <w:rsid w:val="009B2C66"/>
    <w:rsid w:val="009B3402"/>
    <w:rsid w:val="009B3AF2"/>
    <w:rsid w:val="009B7997"/>
    <w:rsid w:val="009B7F8D"/>
    <w:rsid w:val="009C0241"/>
    <w:rsid w:val="009C0D5A"/>
    <w:rsid w:val="009C13D3"/>
    <w:rsid w:val="009C1C6A"/>
    <w:rsid w:val="009C1E41"/>
    <w:rsid w:val="009C2D6A"/>
    <w:rsid w:val="009C2D74"/>
    <w:rsid w:val="009C3C6C"/>
    <w:rsid w:val="009C41D1"/>
    <w:rsid w:val="009C4463"/>
    <w:rsid w:val="009C4628"/>
    <w:rsid w:val="009C488F"/>
    <w:rsid w:val="009C51FE"/>
    <w:rsid w:val="009C53E9"/>
    <w:rsid w:val="009C62F5"/>
    <w:rsid w:val="009C639C"/>
    <w:rsid w:val="009C6D41"/>
    <w:rsid w:val="009C7229"/>
    <w:rsid w:val="009D0041"/>
    <w:rsid w:val="009D0310"/>
    <w:rsid w:val="009D10C1"/>
    <w:rsid w:val="009D172F"/>
    <w:rsid w:val="009D17C8"/>
    <w:rsid w:val="009D1FEC"/>
    <w:rsid w:val="009D3073"/>
    <w:rsid w:val="009D510C"/>
    <w:rsid w:val="009D54AE"/>
    <w:rsid w:val="009D550A"/>
    <w:rsid w:val="009D58E9"/>
    <w:rsid w:val="009D5A6B"/>
    <w:rsid w:val="009D6A3E"/>
    <w:rsid w:val="009D6C29"/>
    <w:rsid w:val="009D6E0C"/>
    <w:rsid w:val="009D7B12"/>
    <w:rsid w:val="009E0031"/>
    <w:rsid w:val="009E0C8C"/>
    <w:rsid w:val="009E14CB"/>
    <w:rsid w:val="009E16BD"/>
    <w:rsid w:val="009E2E44"/>
    <w:rsid w:val="009E4E03"/>
    <w:rsid w:val="009E5051"/>
    <w:rsid w:val="009E565E"/>
    <w:rsid w:val="009E7BA0"/>
    <w:rsid w:val="009F0B87"/>
    <w:rsid w:val="009F2001"/>
    <w:rsid w:val="009F20DA"/>
    <w:rsid w:val="009F248D"/>
    <w:rsid w:val="009F254D"/>
    <w:rsid w:val="009F2832"/>
    <w:rsid w:val="009F2CC9"/>
    <w:rsid w:val="009F5641"/>
    <w:rsid w:val="009F5B21"/>
    <w:rsid w:val="009F652C"/>
    <w:rsid w:val="009F7047"/>
    <w:rsid w:val="009F749B"/>
    <w:rsid w:val="009F7792"/>
    <w:rsid w:val="00A003BD"/>
    <w:rsid w:val="00A008FF"/>
    <w:rsid w:val="00A00EE0"/>
    <w:rsid w:val="00A01334"/>
    <w:rsid w:val="00A013A5"/>
    <w:rsid w:val="00A01439"/>
    <w:rsid w:val="00A01CE8"/>
    <w:rsid w:val="00A02066"/>
    <w:rsid w:val="00A02BF9"/>
    <w:rsid w:val="00A02CCA"/>
    <w:rsid w:val="00A03120"/>
    <w:rsid w:val="00A059D5"/>
    <w:rsid w:val="00A063C9"/>
    <w:rsid w:val="00A0652A"/>
    <w:rsid w:val="00A10174"/>
    <w:rsid w:val="00A10F74"/>
    <w:rsid w:val="00A10F9A"/>
    <w:rsid w:val="00A11516"/>
    <w:rsid w:val="00A11587"/>
    <w:rsid w:val="00A116B2"/>
    <w:rsid w:val="00A12A3F"/>
    <w:rsid w:val="00A12F6B"/>
    <w:rsid w:val="00A13312"/>
    <w:rsid w:val="00A13E07"/>
    <w:rsid w:val="00A1432E"/>
    <w:rsid w:val="00A147F5"/>
    <w:rsid w:val="00A14DA9"/>
    <w:rsid w:val="00A14EB1"/>
    <w:rsid w:val="00A15172"/>
    <w:rsid w:val="00A1588F"/>
    <w:rsid w:val="00A159F1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5B7E"/>
    <w:rsid w:val="00A26032"/>
    <w:rsid w:val="00A2656A"/>
    <w:rsid w:val="00A26907"/>
    <w:rsid w:val="00A26C04"/>
    <w:rsid w:val="00A2756E"/>
    <w:rsid w:val="00A277F9"/>
    <w:rsid w:val="00A27817"/>
    <w:rsid w:val="00A30565"/>
    <w:rsid w:val="00A30F78"/>
    <w:rsid w:val="00A31518"/>
    <w:rsid w:val="00A31862"/>
    <w:rsid w:val="00A31D4E"/>
    <w:rsid w:val="00A32859"/>
    <w:rsid w:val="00A32AF3"/>
    <w:rsid w:val="00A33262"/>
    <w:rsid w:val="00A337FE"/>
    <w:rsid w:val="00A34478"/>
    <w:rsid w:val="00A3470C"/>
    <w:rsid w:val="00A3566D"/>
    <w:rsid w:val="00A35A4F"/>
    <w:rsid w:val="00A36008"/>
    <w:rsid w:val="00A3609A"/>
    <w:rsid w:val="00A36223"/>
    <w:rsid w:val="00A36508"/>
    <w:rsid w:val="00A36528"/>
    <w:rsid w:val="00A36931"/>
    <w:rsid w:val="00A378A3"/>
    <w:rsid w:val="00A3795C"/>
    <w:rsid w:val="00A37C55"/>
    <w:rsid w:val="00A41B99"/>
    <w:rsid w:val="00A4239E"/>
    <w:rsid w:val="00A46270"/>
    <w:rsid w:val="00A4717E"/>
    <w:rsid w:val="00A473FC"/>
    <w:rsid w:val="00A50595"/>
    <w:rsid w:val="00A50915"/>
    <w:rsid w:val="00A53778"/>
    <w:rsid w:val="00A53889"/>
    <w:rsid w:val="00A53A8A"/>
    <w:rsid w:val="00A54733"/>
    <w:rsid w:val="00A548FC"/>
    <w:rsid w:val="00A5533B"/>
    <w:rsid w:val="00A557C0"/>
    <w:rsid w:val="00A56A0B"/>
    <w:rsid w:val="00A57117"/>
    <w:rsid w:val="00A60600"/>
    <w:rsid w:val="00A608AE"/>
    <w:rsid w:val="00A60986"/>
    <w:rsid w:val="00A61A8D"/>
    <w:rsid w:val="00A63259"/>
    <w:rsid w:val="00A633D8"/>
    <w:rsid w:val="00A64A9C"/>
    <w:rsid w:val="00A64C96"/>
    <w:rsid w:val="00A65354"/>
    <w:rsid w:val="00A66668"/>
    <w:rsid w:val="00A67EEC"/>
    <w:rsid w:val="00A70295"/>
    <w:rsid w:val="00A70623"/>
    <w:rsid w:val="00A706C0"/>
    <w:rsid w:val="00A70F89"/>
    <w:rsid w:val="00A712E4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81042"/>
    <w:rsid w:val="00A82FC3"/>
    <w:rsid w:val="00A83E6F"/>
    <w:rsid w:val="00A841B1"/>
    <w:rsid w:val="00A842E9"/>
    <w:rsid w:val="00A84B35"/>
    <w:rsid w:val="00A85A8C"/>
    <w:rsid w:val="00A8704C"/>
    <w:rsid w:val="00A8733A"/>
    <w:rsid w:val="00A875CA"/>
    <w:rsid w:val="00A9025D"/>
    <w:rsid w:val="00A905D1"/>
    <w:rsid w:val="00A9100D"/>
    <w:rsid w:val="00A910EE"/>
    <w:rsid w:val="00A92FC1"/>
    <w:rsid w:val="00A9357E"/>
    <w:rsid w:val="00A93E5C"/>
    <w:rsid w:val="00A93E69"/>
    <w:rsid w:val="00A94067"/>
    <w:rsid w:val="00A952E4"/>
    <w:rsid w:val="00A95602"/>
    <w:rsid w:val="00A95FC6"/>
    <w:rsid w:val="00A962D7"/>
    <w:rsid w:val="00A96619"/>
    <w:rsid w:val="00A96A95"/>
    <w:rsid w:val="00A97150"/>
    <w:rsid w:val="00A97B81"/>
    <w:rsid w:val="00AA0992"/>
    <w:rsid w:val="00AA0AB5"/>
    <w:rsid w:val="00AA1E1C"/>
    <w:rsid w:val="00AA29C2"/>
    <w:rsid w:val="00AA42A5"/>
    <w:rsid w:val="00AA554B"/>
    <w:rsid w:val="00AA60EF"/>
    <w:rsid w:val="00AA7638"/>
    <w:rsid w:val="00AA7DDF"/>
    <w:rsid w:val="00AB0A17"/>
    <w:rsid w:val="00AB0CBB"/>
    <w:rsid w:val="00AB1188"/>
    <w:rsid w:val="00AB1337"/>
    <w:rsid w:val="00AB13B4"/>
    <w:rsid w:val="00AB1CF2"/>
    <w:rsid w:val="00AB296C"/>
    <w:rsid w:val="00AB2B17"/>
    <w:rsid w:val="00AB362B"/>
    <w:rsid w:val="00AB3BEF"/>
    <w:rsid w:val="00AB65AE"/>
    <w:rsid w:val="00AC009C"/>
    <w:rsid w:val="00AC0367"/>
    <w:rsid w:val="00AC1575"/>
    <w:rsid w:val="00AC1839"/>
    <w:rsid w:val="00AC1DDE"/>
    <w:rsid w:val="00AC2C51"/>
    <w:rsid w:val="00AC313F"/>
    <w:rsid w:val="00AC3222"/>
    <w:rsid w:val="00AC389C"/>
    <w:rsid w:val="00AC3A2E"/>
    <w:rsid w:val="00AC46E4"/>
    <w:rsid w:val="00AC4956"/>
    <w:rsid w:val="00AC4F0C"/>
    <w:rsid w:val="00AC5E6C"/>
    <w:rsid w:val="00AC5E9D"/>
    <w:rsid w:val="00AC6937"/>
    <w:rsid w:val="00AC70DA"/>
    <w:rsid w:val="00AC766B"/>
    <w:rsid w:val="00AC7D38"/>
    <w:rsid w:val="00AD21DD"/>
    <w:rsid w:val="00AD349B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B6A"/>
    <w:rsid w:val="00AD7D8B"/>
    <w:rsid w:val="00AD7E3A"/>
    <w:rsid w:val="00AE1BA1"/>
    <w:rsid w:val="00AE2475"/>
    <w:rsid w:val="00AE2880"/>
    <w:rsid w:val="00AE2897"/>
    <w:rsid w:val="00AE365D"/>
    <w:rsid w:val="00AE56F7"/>
    <w:rsid w:val="00AE61E3"/>
    <w:rsid w:val="00AE62A4"/>
    <w:rsid w:val="00AE6488"/>
    <w:rsid w:val="00AE744D"/>
    <w:rsid w:val="00AE76E8"/>
    <w:rsid w:val="00AF0BB3"/>
    <w:rsid w:val="00AF2459"/>
    <w:rsid w:val="00AF3993"/>
    <w:rsid w:val="00AF4078"/>
    <w:rsid w:val="00AF5C3D"/>
    <w:rsid w:val="00AF6869"/>
    <w:rsid w:val="00AF69C2"/>
    <w:rsid w:val="00AF71B7"/>
    <w:rsid w:val="00AF754D"/>
    <w:rsid w:val="00AF79AE"/>
    <w:rsid w:val="00AF7D28"/>
    <w:rsid w:val="00AF7E48"/>
    <w:rsid w:val="00B00AC9"/>
    <w:rsid w:val="00B015D1"/>
    <w:rsid w:val="00B01874"/>
    <w:rsid w:val="00B035BE"/>
    <w:rsid w:val="00B03CE2"/>
    <w:rsid w:val="00B04245"/>
    <w:rsid w:val="00B04631"/>
    <w:rsid w:val="00B055A5"/>
    <w:rsid w:val="00B063D1"/>
    <w:rsid w:val="00B078AA"/>
    <w:rsid w:val="00B07961"/>
    <w:rsid w:val="00B1021D"/>
    <w:rsid w:val="00B109A1"/>
    <w:rsid w:val="00B10CD9"/>
    <w:rsid w:val="00B10E76"/>
    <w:rsid w:val="00B115A3"/>
    <w:rsid w:val="00B1164F"/>
    <w:rsid w:val="00B119E6"/>
    <w:rsid w:val="00B11C4D"/>
    <w:rsid w:val="00B11F16"/>
    <w:rsid w:val="00B128EC"/>
    <w:rsid w:val="00B133EB"/>
    <w:rsid w:val="00B13538"/>
    <w:rsid w:val="00B1373E"/>
    <w:rsid w:val="00B15C0F"/>
    <w:rsid w:val="00B169D1"/>
    <w:rsid w:val="00B16F6E"/>
    <w:rsid w:val="00B17A8F"/>
    <w:rsid w:val="00B17A93"/>
    <w:rsid w:val="00B210DA"/>
    <w:rsid w:val="00B226C3"/>
    <w:rsid w:val="00B22873"/>
    <w:rsid w:val="00B230C5"/>
    <w:rsid w:val="00B23286"/>
    <w:rsid w:val="00B23E16"/>
    <w:rsid w:val="00B2405D"/>
    <w:rsid w:val="00B253CC"/>
    <w:rsid w:val="00B278CE"/>
    <w:rsid w:val="00B3020B"/>
    <w:rsid w:val="00B31B7F"/>
    <w:rsid w:val="00B3205F"/>
    <w:rsid w:val="00B325C7"/>
    <w:rsid w:val="00B32730"/>
    <w:rsid w:val="00B32AAD"/>
    <w:rsid w:val="00B33047"/>
    <w:rsid w:val="00B332F6"/>
    <w:rsid w:val="00B33AE4"/>
    <w:rsid w:val="00B33FF3"/>
    <w:rsid w:val="00B34B21"/>
    <w:rsid w:val="00B34EBC"/>
    <w:rsid w:val="00B358E6"/>
    <w:rsid w:val="00B35AA9"/>
    <w:rsid w:val="00B360D0"/>
    <w:rsid w:val="00B364F8"/>
    <w:rsid w:val="00B372CD"/>
    <w:rsid w:val="00B37D7A"/>
    <w:rsid w:val="00B403E5"/>
    <w:rsid w:val="00B411F4"/>
    <w:rsid w:val="00B41554"/>
    <w:rsid w:val="00B42A0C"/>
    <w:rsid w:val="00B42A31"/>
    <w:rsid w:val="00B42C1A"/>
    <w:rsid w:val="00B42C72"/>
    <w:rsid w:val="00B43F9B"/>
    <w:rsid w:val="00B44F4A"/>
    <w:rsid w:val="00B450A8"/>
    <w:rsid w:val="00B45B96"/>
    <w:rsid w:val="00B45C85"/>
    <w:rsid w:val="00B45F56"/>
    <w:rsid w:val="00B462FF"/>
    <w:rsid w:val="00B46943"/>
    <w:rsid w:val="00B46B18"/>
    <w:rsid w:val="00B47E03"/>
    <w:rsid w:val="00B511CC"/>
    <w:rsid w:val="00B51DFB"/>
    <w:rsid w:val="00B52DC2"/>
    <w:rsid w:val="00B53969"/>
    <w:rsid w:val="00B53A23"/>
    <w:rsid w:val="00B53DC8"/>
    <w:rsid w:val="00B53EE9"/>
    <w:rsid w:val="00B5448A"/>
    <w:rsid w:val="00B54843"/>
    <w:rsid w:val="00B548AB"/>
    <w:rsid w:val="00B55369"/>
    <w:rsid w:val="00B5604D"/>
    <w:rsid w:val="00B56AC2"/>
    <w:rsid w:val="00B573D0"/>
    <w:rsid w:val="00B60396"/>
    <w:rsid w:val="00B607DB"/>
    <w:rsid w:val="00B612E8"/>
    <w:rsid w:val="00B61882"/>
    <w:rsid w:val="00B61ACF"/>
    <w:rsid w:val="00B63949"/>
    <w:rsid w:val="00B64712"/>
    <w:rsid w:val="00B66390"/>
    <w:rsid w:val="00B665A8"/>
    <w:rsid w:val="00B66767"/>
    <w:rsid w:val="00B6699C"/>
    <w:rsid w:val="00B66C90"/>
    <w:rsid w:val="00B702DE"/>
    <w:rsid w:val="00B707C1"/>
    <w:rsid w:val="00B7116F"/>
    <w:rsid w:val="00B713BB"/>
    <w:rsid w:val="00B71716"/>
    <w:rsid w:val="00B72465"/>
    <w:rsid w:val="00B73266"/>
    <w:rsid w:val="00B73689"/>
    <w:rsid w:val="00B73D0E"/>
    <w:rsid w:val="00B7459A"/>
    <w:rsid w:val="00B752AF"/>
    <w:rsid w:val="00B7657E"/>
    <w:rsid w:val="00B76A67"/>
    <w:rsid w:val="00B76E38"/>
    <w:rsid w:val="00B77180"/>
    <w:rsid w:val="00B7718E"/>
    <w:rsid w:val="00B77534"/>
    <w:rsid w:val="00B77EB2"/>
    <w:rsid w:val="00B80ED5"/>
    <w:rsid w:val="00B81059"/>
    <w:rsid w:val="00B81CC1"/>
    <w:rsid w:val="00B81FB5"/>
    <w:rsid w:val="00B82804"/>
    <w:rsid w:val="00B82D3A"/>
    <w:rsid w:val="00B8527E"/>
    <w:rsid w:val="00B854EB"/>
    <w:rsid w:val="00B86325"/>
    <w:rsid w:val="00B86E1E"/>
    <w:rsid w:val="00B87372"/>
    <w:rsid w:val="00B87946"/>
    <w:rsid w:val="00B87CD3"/>
    <w:rsid w:val="00B9108F"/>
    <w:rsid w:val="00B91D91"/>
    <w:rsid w:val="00B91F1B"/>
    <w:rsid w:val="00B92166"/>
    <w:rsid w:val="00B9223E"/>
    <w:rsid w:val="00B92323"/>
    <w:rsid w:val="00B9264F"/>
    <w:rsid w:val="00B92D0D"/>
    <w:rsid w:val="00B92E44"/>
    <w:rsid w:val="00B92F5A"/>
    <w:rsid w:val="00B93859"/>
    <w:rsid w:val="00B93876"/>
    <w:rsid w:val="00B950A3"/>
    <w:rsid w:val="00B95235"/>
    <w:rsid w:val="00B9540E"/>
    <w:rsid w:val="00B968E7"/>
    <w:rsid w:val="00B9699D"/>
    <w:rsid w:val="00B97BF7"/>
    <w:rsid w:val="00BA026C"/>
    <w:rsid w:val="00BA058D"/>
    <w:rsid w:val="00BA07F9"/>
    <w:rsid w:val="00BA1818"/>
    <w:rsid w:val="00BA1B18"/>
    <w:rsid w:val="00BA2FB4"/>
    <w:rsid w:val="00BA30D2"/>
    <w:rsid w:val="00BA3237"/>
    <w:rsid w:val="00BA39FD"/>
    <w:rsid w:val="00BA4960"/>
    <w:rsid w:val="00BA5062"/>
    <w:rsid w:val="00BA568E"/>
    <w:rsid w:val="00BA689A"/>
    <w:rsid w:val="00BA68CF"/>
    <w:rsid w:val="00BA6AD4"/>
    <w:rsid w:val="00BA6C33"/>
    <w:rsid w:val="00BA6DFE"/>
    <w:rsid w:val="00BA6F5D"/>
    <w:rsid w:val="00BA71BA"/>
    <w:rsid w:val="00BA7C27"/>
    <w:rsid w:val="00BA7F75"/>
    <w:rsid w:val="00BB10F3"/>
    <w:rsid w:val="00BB1401"/>
    <w:rsid w:val="00BB1E4E"/>
    <w:rsid w:val="00BB2EE3"/>
    <w:rsid w:val="00BB35F0"/>
    <w:rsid w:val="00BB4A34"/>
    <w:rsid w:val="00BB5431"/>
    <w:rsid w:val="00BB57FA"/>
    <w:rsid w:val="00BB630B"/>
    <w:rsid w:val="00BB6A32"/>
    <w:rsid w:val="00BB792D"/>
    <w:rsid w:val="00BC063C"/>
    <w:rsid w:val="00BC0E5D"/>
    <w:rsid w:val="00BC1187"/>
    <w:rsid w:val="00BC292E"/>
    <w:rsid w:val="00BC2DFF"/>
    <w:rsid w:val="00BC3597"/>
    <w:rsid w:val="00BC370E"/>
    <w:rsid w:val="00BC3D02"/>
    <w:rsid w:val="00BC4238"/>
    <w:rsid w:val="00BC4E71"/>
    <w:rsid w:val="00BC5970"/>
    <w:rsid w:val="00BC59F9"/>
    <w:rsid w:val="00BC709D"/>
    <w:rsid w:val="00BC73CB"/>
    <w:rsid w:val="00BC7E0D"/>
    <w:rsid w:val="00BD0690"/>
    <w:rsid w:val="00BD09FA"/>
    <w:rsid w:val="00BD115F"/>
    <w:rsid w:val="00BD1605"/>
    <w:rsid w:val="00BD1D7E"/>
    <w:rsid w:val="00BD2935"/>
    <w:rsid w:val="00BD2E33"/>
    <w:rsid w:val="00BD34EA"/>
    <w:rsid w:val="00BD3CA4"/>
    <w:rsid w:val="00BD40D6"/>
    <w:rsid w:val="00BD58A8"/>
    <w:rsid w:val="00BE020F"/>
    <w:rsid w:val="00BE0BF1"/>
    <w:rsid w:val="00BE0F56"/>
    <w:rsid w:val="00BE1FAF"/>
    <w:rsid w:val="00BE24F6"/>
    <w:rsid w:val="00BE2F7E"/>
    <w:rsid w:val="00BE3164"/>
    <w:rsid w:val="00BE552F"/>
    <w:rsid w:val="00BE572F"/>
    <w:rsid w:val="00BE5E62"/>
    <w:rsid w:val="00BE7E9C"/>
    <w:rsid w:val="00BF081B"/>
    <w:rsid w:val="00BF0A46"/>
    <w:rsid w:val="00BF0A6B"/>
    <w:rsid w:val="00BF0C48"/>
    <w:rsid w:val="00BF158E"/>
    <w:rsid w:val="00BF2DB5"/>
    <w:rsid w:val="00BF4BFF"/>
    <w:rsid w:val="00BF4E04"/>
    <w:rsid w:val="00BF54CF"/>
    <w:rsid w:val="00BF615D"/>
    <w:rsid w:val="00C00DCF"/>
    <w:rsid w:val="00C0151C"/>
    <w:rsid w:val="00C02544"/>
    <w:rsid w:val="00C028D5"/>
    <w:rsid w:val="00C02BF9"/>
    <w:rsid w:val="00C04013"/>
    <w:rsid w:val="00C04190"/>
    <w:rsid w:val="00C042FD"/>
    <w:rsid w:val="00C050FA"/>
    <w:rsid w:val="00C06992"/>
    <w:rsid w:val="00C07EDF"/>
    <w:rsid w:val="00C10257"/>
    <w:rsid w:val="00C10544"/>
    <w:rsid w:val="00C10A0B"/>
    <w:rsid w:val="00C11191"/>
    <w:rsid w:val="00C11906"/>
    <w:rsid w:val="00C11A69"/>
    <w:rsid w:val="00C121BC"/>
    <w:rsid w:val="00C1311B"/>
    <w:rsid w:val="00C13885"/>
    <w:rsid w:val="00C140D8"/>
    <w:rsid w:val="00C14321"/>
    <w:rsid w:val="00C14F75"/>
    <w:rsid w:val="00C15000"/>
    <w:rsid w:val="00C15E33"/>
    <w:rsid w:val="00C171E2"/>
    <w:rsid w:val="00C175B9"/>
    <w:rsid w:val="00C20B77"/>
    <w:rsid w:val="00C21104"/>
    <w:rsid w:val="00C21767"/>
    <w:rsid w:val="00C22C3A"/>
    <w:rsid w:val="00C235CD"/>
    <w:rsid w:val="00C23C77"/>
    <w:rsid w:val="00C23F82"/>
    <w:rsid w:val="00C24851"/>
    <w:rsid w:val="00C24877"/>
    <w:rsid w:val="00C2511F"/>
    <w:rsid w:val="00C25170"/>
    <w:rsid w:val="00C26AAE"/>
    <w:rsid w:val="00C270B5"/>
    <w:rsid w:val="00C30E30"/>
    <w:rsid w:val="00C31645"/>
    <w:rsid w:val="00C319AD"/>
    <w:rsid w:val="00C319FD"/>
    <w:rsid w:val="00C31A00"/>
    <w:rsid w:val="00C33063"/>
    <w:rsid w:val="00C34634"/>
    <w:rsid w:val="00C350F1"/>
    <w:rsid w:val="00C36553"/>
    <w:rsid w:val="00C3663D"/>
    <w:rsid w:val="00C36B0E"/>
    <w:rsid w:val="00C372C1"/>
    <w:rsid w:val="00C4063B"/>
    <w:rsid w:val="00C41363"/>
    <w:rsid w:val="00C413DB"/>
    <w:rsid w:val="00C414AB"/>
    <w:rsid w:val="00C41C91"/>
    <w:rsid w:val="00C42AE0"/>
    <w:rsid w:val="00C43E36"/>
    <w:rsid w:val="00C43EB0"/>
    <w:rsid w:val="00C44346"/>
    <w:rsid w:val="00C45127"/>
    <w:rsid w:val="00C457AD"/>
    <w:rsid w:val="00C4758D"/>
    <w:rsid w:val="00C47597"/>
    <w:rsid w:val="00C4790D"/>
    <w:rsid w:val="00C47DE6"/>
    <w:rsid w:val="00C47ED4"/>
    <w:rsid w:val="00C50BF3"/>
    <w:rsid w:val="00C50E4D"/>
    <w:rsid w:val="00C51211"/>
    <w:rsid w:val="00C517FE"/>
    <w:rsid w:val="00C523AD"/>
    <w:rsid w:val="00C532AE"/>
    <w:rsid w:val="00C53C49"/>
    <w:rsid w:val="00C54467"/>
    <w:rsid w:val="00C547E6"/>
    <w:rsid w:val="00C54DF3"/>
    <w:rsid w:val="00C55962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36A8"/>
    <w:rsid w:val="00C6465B"/>
    <w:rsid w:val="00C655FD"/>
    <w:rsid w:val="00C6610A"/>
    <w:rsid w:val="00C66463"/>
    <w:rsid w:val="00C6672B"/>
    <w:rsid w:val="00C668D3"/>
    <w:rsid w:val="00C66DA2"/>
    <w:rsid w:val="00C66ECD"/>
    <w:rsid w:val="00C6735C"/>
    <w:rsid w:val="00C67E48"/>
    <w:rsid w:val="00C70FE1"/>
    <w:rsid w:val="00C717B4"/>
    <w:rsid w:val="00C719E5"/>
    <w:rsid w:val="00C7221B"/>
    <w:rsid w:val="00C72263"/>
    <w:rsid w:val="00C7238B"/>
    <w:rsid w:val="00C72EE6"/>
    <w:rsid w:val="00C74DF0"/>
    <w:rsid w:val="00C754C8"/>
    <w:rsid w:val="00C75B35"/>
    <w:rsid w:val="00C76274"/>
    <w:rsid w:val="00C802E7"/>
    <w:rsid w:val="00C80BC5"/>
    <w:rsid w:val="00C80C8C"/>
    <w:rsid w:val="00C811AB"/>
    <w:rsid w:val="00C81DF4"/>
    <w:rsid w:val="00C81FBA"/>
    <w:rsid w:val="00C82F5B"/>
    <w:rsid w:val="00C835F5"/>
    <w:rsid w:val="00C86321"/>
    <w:rsid w:val="00C866ED"/>
    <w:rsid w:val="00C866F1"/>
    <w:rsid w:val="00C86EF6"/>
    <w:rsid w:val="00C8780B"/>
    <w:rsid w:val="00C9067B"/>
    <w:rsid w:val="00C9158E"/>
    <w:rsid w:val="00C915D1"/>
    <w:rsid w:val="00C91D95"/>
    <w:rsid w:val="00C921C3"/>
    <w:rsid w:val="00C92395"/>
    <w:rsid w:val="00C92724"/>
    <w:rsid w:val="00C92EB9"/>
    <w:rsid w:val="00C93015"/>
    <w:rsid w:val="00C93130"/>
    <w:rsid w:val="00C94CA3"/>
    <w:rsid w:val="00C951C1"/>
    <w:rsid w:val="00C957DB"/>
    <w:rsid w:val="00C96117"/>
    <w:rsid w:val="00C963FA"/>
    <w:rsid w:val="00C97DA9"/>
    <w:rsid w:val="00CA015D"/>
    <w:rsid w:val="00CA0CFA"/>
    <w:rsid w:val="00CA14E9"/>
    <w:rsid w:val="00CA20FC"/>
    <w:rsid w:val="00CA2114"/>
    <w:rsid w:val="00CA2FC9"/>
    <w:rsid w:val="00CA3375"/>
    <w:rsid w:val="00CA5E5B"/>
    <w:rsid w:val="00CA615B"/>
    <w:rsid w:val="00CA6E6B"/>
    <w:rsid w:val="00CA7DC1"/>
    <w:rsid w:val="00CB2016"/>
    <w:rsid w:val="00CB26A9"/>
    <w:rsid w:val="00CB3071"/>
    <w:rsid w:val="00CB3668"/>
    <w:rsid w:val="00CB3697"/>
    <w:rsid w:val="00CB3BC1"/>
    <w:rsid w:val="00CB3C31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0AF6"/>
    <w:rsid w:val="00CC1DA7"/>
    <w:rsid w:val="00CC241C"/>
    <w:rsid w:val="00CC25A1"/>
    <w:rsid w:val="00CC3E0C"/>
    <w:rsid w:val="00CC42C5"/>
    <w:rsid w:val="00CC7267"/>
    <w:rsid w:val="00CC7600"/>
    <w:rsid w:val="00CC7741"/>
    <w:rsid w:val="00CC77E9"/>
    <w:rsid w:val="00CD0930"/>
    <w:rsid w:val="00CD11BC"/>
    <w:rsid w:val="00CD147A"/>
    <w:rsid w:val="00CD1B31"/>
    <w:rsid w:val="00CD2515"/>
    <w:rsid w:val="00CD3F2F"/>
    <w:rsid w:val="00CD495F"/>
    <w:rsid w:val="00CD566E"/>
    <w:rsid w:val="00CD574C"/>
    <w:rsid w:val="00CD600F"/>
    <w:rsid w:val="00CD6294"/>
    <w:rsid w:val="00CD7491"/>
    <w:rsid w:val="00CD79DD"/>
    <w:rsid w:val="00CD7B3C"/>
    <w:rsid w:val="00CD7B9D"/>
    <w:rsid w:val="00CE0439"/>
    <w:rsid w:val="00CE1769"/>
    <w:rsid w:val="00CE1CC0"/>
    <w:rsid w:val="00CE2A4F"/>
    <w:rsid w:val="00CE2F40"/>
    <w:rsid w:val="00CE2F5B"/>
    <w:rsid w:val="00CE357D"/>
    <w:rsid w:val="00CE48D8"/>
    <w:rsid w:val="00CE5638"/>
    <w:rsid w:val="00CE6293"/>
    <w:rsid w:val="00CE68D8"/>
    <w:rsid w:val="00CE7548"/>
    <w:rsid w:val="00CF0196"/>
    <w:rsid w:val="00CF04C1"/>
    <w:rsid w:val="00CF0D8A"/>
    <w:rsid w:val="00CF10D7"/>
    <w:rsid w:val="00CF1182"/>
    <w:rsid w:val="00CF1369"/>
    <w:rsid w:val="00CF16DA"/>
    <w:rsid w:val="00CF2BB3"/>
    <w:rsid w:val="00CF2CBE"/>
    <w:rsid w:val="00CF6354"/>
    <w:rsid w:val="00CF79CD"/>
    <w:rsid w:val="00D011A2"/>
    <w:rsid w:val="00D01373"/>
    <w:rsid w:val="00D01DA8"/>
    <w:rsid w:val="00D01E28"/>
    <w:rsid w:val="00D02396"/>
    <w:rsid w:val="00D02E0C"/>
    <w:rsid w:val="00D0410C"/>
    <w:rsid w:val="00D06701"/>
    <w:rsid w:val="00D06A94"/>
    <w:rsid w:val="00D06BBB"/>
    <w:rsid w:val="00D10BDA"/>
    <w:rsid w:val="00D10F4E"/>
    <w:rsid w:val="00D12253"/>
    <w:rsid w:val="00D141B6"/>
    <w:rsid w:val="00D14C06"/>
    <w:rsid w:val="00D15496"/>
    <w:rsid w:val="00D15CBB"/>
    <w:rsid w:val="00D15DC0"/>
    <w:rsid w:val="00D16C6A"/>
    <w:rsid w:val="00D16EE6"/>
    <w:rsid w:val="00D170C4"/>
    <w:rsid w:val="00D17CB9"/>
    <w:rsid w:val="00D17E0D"/>
    <w:rsid w:val="00D20186"/>
    <w:rsid w:val="00D22077"/>
    <w:rsid w:val="00D22661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2EB5"/>
    <w:rsid w:val="00D33D5A"/>
    <w:rsid w:val="00D3400B"/>
    <w:rsid w:val="00D340B7"/>
    <w:rsid w:val="00D3429D"/>
    <w:rsid w:val="00D345C5"/>
    <w:rsid w:val="00D351F6"/>
    <w:rsid w:val="00D353FA"/>
    <w:rsid w:val="00D35FA9"/>
    <w:rsid w:val="00D366A4"/>
    <w:rsid w:val="00D36DD8"/>
    <w:rsid w:val="00D40426"/>
    <w:rsid w:val="00D40BFC"/>
    <w:rsid w:val="00D40F16"/>
    <w:rsid w:val="00D4166B"/>
    <w:rsid w:val="00D4197B"/>
    <w:rsid w:val="00D42B5A"/>
    <w:rsid w:val="00D431B3"/>
    <w:rsid w:val="00D435FB"/>
    <w:rsid w:val="00D439F1"/>
    <w:rsid w:val="00D44505"/>
    <w:rsid w:val="00D45A3E"/>
    <w:rsid w:val="00D45AE9"/>
    <w:rsid w:val="00D46024"/>
    <w:rsid w:val="00D466D4"/>
    <w:rsid w:val="00D47CD8"/>
    <w:rsid w:val="00D47E26"/>
    <w:rsid w:val="00D503A2"/>
    <w:rsid w:val="00D51FE7"/>
    <w:rsid w:val="00D51FF0"/>
    <w:rsid w:val="00D53783"/>
    <w:rsid w:val="00D55998"/>
    <w:rsid w:val="00D573CA"/>
    <w:rsid w:val="00D57815"/>
    <w:rsid w:val="00D57B8D"/>
    <w:rsid w:val="00D6002B"/>
    <w:rsid w:val="00D606FC"/>
    <w:rsid w:val="00D62223"/>
    <w:rsid w:val="00D63EB5"/>
    <w:rsid w:val="00D649EA"/>
    <w:rsid w:val="00D652CC"/>
    <w:rsid w:val="00D65A88"/>
    <w:rsid w:val="00D66A0F"/>
    <w:rsid w:val="00D678F2"/>
    <w:rsid w:val="00D67C23"/>
    <w:rsid w:val="00D67CB2"/>
    <w:rsid w:val="00D70447"/>
    <w:rsid w:val="00D70D3E"/>
    <w:rsid w:val="00D70F58"/>
    <w:rsid w:val="00D71C4E"/>
    <w:rsid w:val="00D731A2"/>
    <w:rsid w:val="00D74679"/>
    <w:rsid w:val="00D748E8"/>
    <w:rsid w:val="00D749AA"/>
    <w:rsid w:val="00D75BEB"/>
    <w:rsid w:val="00D773F5"/>
    <w:rsid w:val="00D81001"/>
    <w:rsid w:val="00D8293D"/>
    <w:rsid w:val="00D82C35"/>
    <w:rsid w:val="00D82F15"/>
    <w:rsid w:val="00D83A57"/>
    <w:rsid w:val="00D84837"/>
    <w:rsid w:val="00D85098"/>
    <w:rsid w:val="00D85194"/>
    <w:rsid w:val="00D8584B"/>
    <w:rsid w:val="00D8705A"/>
    <w:rsid w:val="00D91382"/>
    <w:rsid w:val="00D9157D"/>
    <w:rsid w:val="00D93060"/>
    <w:rsid w:val="00D949D2"/>
    <w:rsid w:val="00D95AF5"/>
    <w:rsid w:val="00D962A1"/>
    <w:rsid w:val="00D965DE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DED"/>
    <w:rsid w:val="00DA628F"/>
    <w:rsid w:val="00DA7133"/>
    <w:rsid w:val="00DB1041"/>
    <w:rsid w:val="00DB118D"/>
    <w:rsid w:val="00DB1519"/>
    <w:rsid w:val="00DB3F23"/>
    <w:rsid w:val="00DB3F8F"/>
    <w:rsid w:val="00DB5EA5"/>
    <w:rsid w:val="00DB5F62"/>
    <w:rsid w:val="00DB6DD0"/>
    <w:rsid w:val="00DB6EFC"/>
    <w:rsid w:val="00DB7EAD"/>
    <w:rsid w:val="00DC03B4"/>
    <w:rsid w:val="00DC0C1B"/>
    <w:rsid w:val="00DC0FB1"/>
    <w:rsid w:val="00DC1B39"/>
    <w:rsid w:val="00DC1F67"/>
    <w:rsid w:val="00DC24A3"/>
    <w:rsid w:val="00DC2501"/>
    <w:rsid w:val="00DC2AFA"/>
    <w:rsid w:val="00DC2EAA"/>
    <w:rsid w:val="00DC2F90"/>
    <w:rsid w:val="00DC3092"/>
    <w:rsid w:val="00DC3366"/>
    <w:rsid w:val="00DC3B1D"/>
    <w:rsid w:val="00DC44E1"/>
    <w:rsid w:val="00DC4504"/>
    <w:rsid w:val="00DC47C0"/>
    <w:rsid w:val="00DC4AED"/>
    <w:rsid w:val="00DC67C3"/>
    <w:rsid w:val="00DD0624"/>
    <w:rsid w:val="00DD3B32"/>
    <w:rsid w:val="00DD45AE"/>
    <w:rsid w:val="00DD510A"/>
    <w:rsid w:val="00DD51C2"/>
    <w:rsid w:val="00DD526C"/>
    <w:rsid w:val="00DD5635"/>
    <w:rsid w:val="00DD5908"/>
    <w:rsid w:val="00DD5A5D"/>
    <w:rsid w:val="00DD5C75"/>
    <w:rsid w:val="00DD6166"/>
    <w:rsid w:val="00DD7282"/>
    <w:rsid w:val="00DD736E"/>
    <w:rsid w:val="00DD7533"/>
    <w:rsid w:val="00DE0FC2"/>
    <w:rsid w:val="00DE1021"/>
    <w:rsid w:val="00DE1363"/>
    <w:rsid w:val="00DE1C60"/>
    <w:rsid w:val="00DE6241"/>
    <w:rsid w:val="00DE6536"/>
    <w:rsid w:val="00DE67FE"/>
    <w:rsid w:val="00DE7847"/>
    <w:rsid w:val="00DE7B41"/>
    <w:rsid w:val="00DF00EF"/>
    <w:rsid w:val="00DF0E5A"/>
    <w:rsid w:val="00DF100E"/>
    <w:rsid w:val="00DF1AE4"/>
    <w:rsid w:val="00DF1F81"/>
    <w:rsid w:val="00DF2286"/>
    <w:rsid w:val="00DF2B38"/>
    <w:rsid w:val="00DF2CFE"/>
    <w:rsid w:val="00DF2F02"/>
    <w:rsid w:val="00DF51F1"/>
    <w:rsid w:val="00DF66F9"/>
    <w:rsid w:val="00DF7A15"/>
    <w:rsid w:val="00E0004B"/>
    <w:rsid w:val="00E00844"/>
    <w:rsid w:val="00E01293"/>
    <w:rsid w:val="00E01C34"/>
    <w:rsid w:val="00E03269"/>
    <w:rsid w:val="00E033D1"/>
    <w:rsid w:val="00E038AA"/>
    <w:rsid w:val="00E03B50"/>
    <w:rsid w:val="00E0403B"/>
    <w:rsid w:val="00E04D66"/>
    <w:rsid w:val="00E050A5"/>
    <w:rsid w:val="00E054E5"/>
    <w:rsid w:val="00E05554"/>
    <w:rsid w:val="00E058AD"/>
    <w:rsid w:val="00E05A1D"/>
    <w:rsid w:val="00E05B9B"/>
    <w:rsid w:val="00E05DA3"/>
    <w:rsid w:val="00E060D7"/>
    <w:rsid w:val="00E062E6"/>
    <w:rsid w:val="00E072CD"/>
    <w:rsid w:val="00E07FC7"/>
    <w:rsid w:val="00E10565"/>
    <w:rsid w:val="00E10BA8"/>
    <w:rsid w:val="00E1108E"/>
    <w:rsid w:val="00E11357"/>
    <w:rsid w:val="00E116FC"/>
    <w:rsid w:val="00E11C1D"/>
    <w:rsid w:val="00E11D08"/>
    <w:rsid w:val="00E11EA2"/>
    <w:rsid w:val="00E124EC"/>
    <w:rsid w:val="00E14528"/>
    <w:rsid w:val="00E152E7"/>
    <w:rsid w:val="00E1570A"/>
    <w:rsid w:val="00E175E5"/>
    <w:rsid w:val="00E17824"/>
    <w:rsid w:val="00E17A14"/>
    <w:rsid w:val="00E2047F"/>
    <w:rsid w:val="00E20547"/>
    <w:rsid w:val="00E2086B"/>
    <w:rsid w:val="00E20A6D"/>
    <w:rsid w:val="00E213C7"/>
    <w:rsid w:val="00E23BCB"/>
    <w:rsid w:val="00E23CE5"/>
    <w:rsid w:val="00E240A7"/>
    <w:rsid w:val="00E24D31"/>
    <w:rsid w:val="00E24E95"/>
    <w:rsid w:val="00E25F2B"/>
    <w:rsid w:val="00E26BE3"/>
    <w:rsid w:val="00E26D41"/>
    <w:rsid w:val="00E26DC9"/>
    <w:rsid w:val="00E3110C"/>
    <w:rsid w:val="00E31574"/>
    <w:rsid w:val="00E317E0"/>
    <w:rsid w:val="00E319CB"/>
    <w:rsid w:val="00E32355"/>
    <w:rsid w:val="00E326D5"/>
    <w:rsid w:val="00E326D9"/>
    <w:rsid w:val="00E33059"/>
    <w:rsid w:val="00E339F5"/>
    <w:rsid w:val="00E350DD"/>
    <w:rsid w:val="00E3523D"/>
    <w:rsid w:val="00E35F0A"/>
    <w:rsid w:val="00E367E9"/>
    <w:rsid w:val="00E37016"/>
    <w:rsid w:val="00E378BB"/>
    <w:rsid w:val="00E40B64"/>
    <w:rsid w:val="00E4215F"/>
    <w:rsid w:val="00E4253C"/>
    <w:rsid w:val="00E425EB"/>
    <w:rsid w:val="00E4265C"/>
    <w:rsid w:val="00E43D99"/>
    <w:rsid w:val="00E43E12"/>
    <w:rsid w:val="00E44296"/>
    <w:rsid w:val="00E447C6"/>
    <w:rsid w:val="00E453C5"/>
    <w:rsid w:val="00E466E0"/>
    <w:rsid w:val="00E471AD"/>
    <w:rsid w:val="00E47C30"/>
    <w:rsid w:val="00E5000B"/>
    <w:rsid w:val="00E50AC5"/>
    <w:rsid w:val="00E50DBF"/>
    <w:rsid w:val="00E51030"/>
    <w:rsid w:val="00E513B4"/>
    <w:rsid w:val="00E51A61"/>
    <w:rsid w:val="00E51C9D"/>
    <w:rsid w:val="00E52127"/>
    <w:rsid w:val="00E53674"/>
    <w:rsid w:val="00E5498E"/>
    <w:rsid w:val="00E55C9E"/>
    <w:rsid w:val="00E56F9A"/>
    <w:rsid w:val="00E56FDA"/>
    <w:rsid w:val="00E60DF9"/>
    <w:rsid w:val="00E61D53"/>
    <w:rsid w:val="00E628EE"/>
    <w:rsid w:val="00E63060"/>
    <w:rsid w:val="00E6582D"/>
    <w:rsid w:val="00E66EA1"/>
    <w:rsid w:val="00E70383"/>
    <w:rsid w:val="00E71056"/>
    <w:rsid w:val="00E71327"/>
    <w:rsid w:val="00E7172B"/>
    <w:rsid w:val="00E71B1D"/>
    <w:rsid w:val="00E737E9"/>
    <w:rsid w:val="00E73AF5"/>
    <w:rsid w:val="00E742FC"/>
    <w:rsid w:val="00E76C5A"/>
    <w:rsid w:val="00E775BE"/>
    <w:rsid w:val="00E80D7E"/>
    <w:rsid w:val="00E81887"/>
    <w:rsid w:val="00E8236C"/>
    <w:rsid w:val="00E82D5D"/>
    <w:rsid w:val="00E84218"/>
    <w:rsid w:val="00E848E6"/>
    <w:rsid w:val="00E84F7D"/>
    <w:rsid w:val="00E855A4"/>
    <w:rsid w:val="00E8632B"/>
    <w:rsid w:val="00E877DF"/>
    <w:rsid w:val="00E879E0"/>
    <w:rsid w:val="00E87F6F"/>
    <w:rsid w:val="00E909AF"/>
    <w:rsid w:val="00E918F4"/>
    <w:rsid w:val="00E923B3"/>
    <w:rsid w:val="00E92C04"/>
    <w:rsid w:val="00E938EB"/>
    <w:rsid w:val="00E93F09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7118"/>
    <w:rsid w:val="00EA750C"/>
    <w:rsid w:val="00EA7FA9"/>
    <w:rsid w:val="00EB0E24"/>
    <w:rsid w:val="00EB1358"/>
    <w:rsid w:val="00EB1393"/>
    <w:rsid w:val="00EB1772"/>
    <w:rsid w:val="00EB243A"/>
    <w:rsid w:val="00EB361C"/>
    <w:rsid w:val="00EB3F56"/>
    <w:rsid w:val="00EB4BEF"/>
    <w:rsid w:val="00EB4C4D"/>
    <w:rsid w:val="00EB53D6"/>
    <w:rsid w:val="00EB5583"/>
    <w:rsid w:val="00EB5EEE"/>
    <w:rsid w:val="00EB628C"/>
    <w:rsid w:val="00EB6706"/>
    <w:rsid w:val="00EB70B3"/>
    <w:rsid w:val="00EB7AE9"/>
    <w:rsid w:val="00EB7C99"/>
    <w:rsid w:val="00EB7D19"/>
    <w:rsid w:val="00EC0BC0"/>
    <w:rsid w:val="00EC0E21"/>
    <w:rsid w:val="00EC1368"/>
    <w:rsid w:val="00EC16AE"/>
    <w:rsid w:val="00EC19DC"/>
    <w:rsid w:val="00EC2498"/>
    <w:rsid w:val="00EC2764"/>
    <w:rsid w:val="00EC57FF"/>
    <w:rsid w:val="00EC5A44"/>
    <w:rsid w:val="00EC615C"/>
    <w:rsid w:val="00EC6644"/>
    <w:rsid w:val="00EC6978"/>
    <w:rsid w:val="00EC69E1"/>
    <w:rsid w:val="00EC69F6"/>
    <w:rsid w:val="00EC7685"/>
    <w:rsid w:val="00EC7AD6"/>
    <w:rsid w:val="00EC7AFE"/>
    <w:rsid w:val="00EC7B46"/>
    <w:rsid w:val="00EC7D4E"/>
    <w:rsid w:val="00ED07AE"/>
    <w:rsid w:val="00ED2C16"/>
    <w:rsid w:val="00ED3425"/>
    <w:rsid w:val="00ED4E6B"/>
    <w:rsid w:val="00ED554E"/>
    <w:rsid w:val="00ED5CDE"/>
    <w:rsid w:val="00ED66B9"/>
    <w:rsid w:val="00EE1020"/>
    <w:rsid w:val="00EE140D"/>
    <w:rsid w:val="00EE16AE"/>
    <w:rsid w:val="00EE1AB3"/>
    <w:rsid w:val="00EE1B85"/>
    <w:rsid w:val="00EE37F6"/>
    <w:rsid w:val="00EE428C"/>
    <w:rsid w:val="00EE4B92"/>
    <w:rsid w:val="00EE4C52"/>
    <w:rsid w:val="00EE65D7"/>
    <w:rsid w:val="00EE6899"/>
    <w:rsid w:val="00EE6C50"/>
    <w:rsid w:val="00EE728E"/>
    <w:rsid w:val="00EE7469"/>
    <w:rsid w:val="00EE77CD"/>
    <w:rsid w:val="00EF06B0"/>
    <w:rsid w:val="00EF10DD"/>
    <w:rsid w:val="00EF25FB"/>
    <w:rsid w:val="00EF2911"/>
    <w:rsid w:val="00EF292F"/>
    <w:rsid w:val="00EF3F5E"/>
    <w:rsid w:val="00EF41A1"/>
    <w:rsid w:val="00EF521A"/>
    <w:rsid w:val="00EF5C78"/>
    <w:rsid w:val="00EF6D1E"/>
    <w:rsid w:val="00EF6DF3"/>
    <w:rsid w:val="00EF7BDD"/>
    <w:rsid w:val="00F01CC4"/>
    <w:rsid w:val="00F03671"/>
    <w:rsid w:val="00F038F4"/>
    <w:rsid w:val="00F03A71"/>
    <w:rsid w:val="00F049EC"/>
    <w:rsid w:val="00F053FE"/>
    <w:rsid w:val="00F054BE"/>
    <w:rsid w:val="00F05CAA"/>
    <w:rsid w:val="00F05CC2"/>
    <w:rsid w:val="00F10220"/>
    <w:rsid w:val="00F10716"/>
    <w:rsid w:val="00F10C8B"/>
    <w:rsid w:val="00F12560"/>
    <w:rsid w:val="00F12D22"/>
    <w:rsid w:val="00F136F1"/>
    <w:rsid w:val="00F1387A"/>
    <w:rsid w:val="00F14D91"/>
    <w:rsid w:val="00F15726"/>
    <w:rsid w:val="00F158D0"/>
    <w:rsid w:val="00F15978"/>
    <w:rsid w:val="00F15B25"/>
    <w:rsid w:val="00F16254"/>
    <w:rsid w:val="00F16D98"/>
    <w:rsid w:val="00F172BB"/>
    <w:rsid w:val="00F20A72"/>
    <w:rsid w:val="00F20B8D"/>
    <w:rsid w:val="00F21457"/>
    <w:rsid w:val="00F22625"/>
    <w:rsid w:val="00F22DE0"/>
    <w:rsid w:val="00F2328B"/>
    <w:rsid w:val="00F2369C"/>
    <w:rsid w:val="00F2422B"/>
    <w:rsid w:val="00F24BFA"/>
    <w:rsid w:val="00F255DC"/>
    <w:rsid w:val="00F259B5"/>
    <w:rsid w:val="00F25C5A"/>
    <w:rsid w:val="00F25F51"/>
    <w:rsid w:val="00F261A4"/>
    <w:rsid w:val="00F2659A"/>
    <w:rsid w:val="00F2668B"/>
    <w:rsid w:val="00F30B53"/>
    <w:rsid w:val="00F31039"/>
    <w:rsid w:val="00F31B38"/>
    <w:rsid w:val="00F3296C"/>
    <w:rsid w:val="00F32AC1"/>
    <w:rsid w:val="00F331F4"/>
    <w:rsid w:val="00F34FBD"/>
    <w:rsid w:val="00F35781"/>
    <w:rsid w:val="00F372C7"/>
    <w:rsid w:val="00F372DA"/>
    <w:rsid w:val="00F376F0"/>
    <w:rsid w:val="00F37977"/>
    <w:rsid w:val="00F37B0B"/>
    <w:rsid w:val="00F42919"/>
    <w:rsid w:val="00F437D1"/>
    <w:rsid w:val="00F442DA"/>
    <w:rsid w:val="00F44D9F"/>
    <w:rsid w:val="00F45BA2"/>
    <w:rsid w:val="00F46F87"/>
    <w:rsid w:val="00F47649"/>
    <w:rsid w:val="00F50D8A"/>
    <w:rsid w:val="00F518C5"/>
    <w:rsid w:val="00F524A2"/>
    <w:rsid w:val="00F52734"/>
    <w:rsid w:val="00F53231"/>
    <w:rsid w:val="00F53C87"/>
    <w:rsid w:val="00F53FBE"/>
    <w:rsid w:val="00F550A6"/>
    <w:rsid w:val="00F55324"/>
    <w:rsid w:val="00F566AD"/>
    <w:rsid w:val="00F573C9"/>
    <w:rsid w:val="00F618C6"/>
    <w:rsid w:val="00F622F3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67C87"/>
    <w:rsid w:val="00F7018F"/>
    <w:rsid w:val="00F70815"/>
    <w:rsid w:val="00F70CF8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532B"/>
    <w:rsid w:val="00F75AA0"/>
    <w:rsid w:val="00F75E7B"/>
    <w:rsid w:val="00F77A87"/>
    <w:rsid w:val="00F82371"/>
    <w:rsid w:val="00F826F0"/>
    <w:rsid w:val="00F82CDD"/>
    <w:rsid w:val="00F83EE4"/>
    <w:rsid w:val="00F8545B"/>
    <w:rsid w:val="00F85EDA"/>
    <w:rsid w:val="00F86655"/>
    <w:rsid w:val="00F86999"/>
    <w:rsid w:val="00F91E83"/>
    <w:rsid w:val="00F92A01"/>
    <w:rsid w:val="00F943C4"/>
    <w:rsid w:val="00F95436"/>
    <w:rsid w:val="00F95C38"/>
    <w:rsid w:val="00F95EBE"/>
    <w:rsid w:val="00F963A4"/>
    <w:rsid w:val="00F97B06"/>
    <w:rsid w:val="00FA109A"/>
    <w:rsid w:val="00FA24F3"/>
    <w:rsid w:val="00FA26F5"/>
    <w:rsid w:val="00FA3461"/>
    <w:rsid w:val="00FA3638"/>
    <w:rsid w:val="00FA3981"/>
    <w:rsid w:val="00FA3A0A"/>
    <w:rsid w:val="00FA4207"/>
    <w:rsid w:val="00FA513C"/>
    <w:rsid w:val="00FA5D65"/>
    <w:rsid w:val="00FA601E"/>
    <w:rsid w:val="00FA6845"/>
    <w:rsid w:val="00FA692B"/>
    <w:rsid w:val="00FA73B5"/>
    <w:rsid w:val="00FA7D45"/>
    <w:rsid w:val="00FA7F39"/>
    <w:rsid w:val="00FB04F2"/>
    <w:rsid w:val="00FB1404"/>
    <w:rsid w:val="00FB1B3A"/>
    <w:rsid w:val="00FB2334"/>
    <w:rsid w:val="00FB3AF2"/>
    <w:rsid w:val="00FB4AE8"/>
    <w:rsid w:val="00FB50A8"/>
    <w:rsid w:val="00FB63CE"/>
    <w:rsid w:val="00FB673D"/>
    <w:rsid w:val="00FB6E86"/>
    <w:rsid w:val="00FB739D"/>
    <w:rsid w:val="00FC048D"/>
    <w:rsid w:val="00FC185B"/>
    <w:rsid w:val="00FC1DB4"/>
    <w:rsid w:val="00FC1F2B"/>
    <w:rsid w:val="00FC1FEE"/>
    <w:rsid w:val="00FC20D4"/>
    <w:rsid w:val="00FC2E8B"/>
    <w:rsid w:val="00FC389C"/>
    <w:rsid w:val="00FC556E"/>
    <w:rsid w:val="00FC6632"/>
    <w:rsid w:val="00FC689B"/>
    <w:rsid w:val="00FC6981"/>
    <w:rsid w:val="00FC6DD0"/>
    <w:rsid w:val="00FC70A3"/>
    <w:rsid w:val="00FC74FC"/>
    <w:rsid w:val="00FC7B60"/>
    <w:rsid w:val="00FD0219"/>
    <w:rsid w:val="00FD02EF"/>
    <w:rsid w:val="00FD26A5"/>
    <w:rsid w:val="00FD2FEB"/>
    <w:rsid w:val="00FD3B9C"/>
    <w:rsid w:val="00FD4F9E"/>
    <w:rsid w:val="00FD637D"/>
    <w:rsid w:val="00FE0483"/>
    <w:rsid w:val="00FE0954"/>
    <w:rsid w:val="00FE0BDC"/>
    <w:rsid w:val="00FE0CFD"/>
    <w:rsid w:val="00FE14DB"/>
    <w:rsid w:val="00FE1A18"/>
    <w:rsid w:val="00FE1A86"/>
    <w:rsid w:val="00FE2545"/>
    <w:rsid w:val="00FE27EE"/>
    <w:rsid w:val="00FE4247"/>
    <w:rsid w:val="00FE4324"/>
    <w:rsid w:val="00FE4F6A"/>
    <w:rsid w:val="00FE5B50"/>
    <w:rsid w:val="00FE665D"/>
    <w:rsid w:val="00FE6E12"/>
    <w:rsid w:val="00FE754E"/>
    <w:rsid w:val="00FF1CDB"/>
    <w:rsid w:val="00FF2C28"/>
    <w:rsid w:val="00FF3F54"/>
    <w:rsid w:val="00FF4FD0"/>
    <w:rsid w:val="00FF56F8"/>
    <w:rsid w:val="00FF6476"/>
    <w:rsid w:val="00FF6B4F"/>
    <w:rsid w:val="00FF710A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D2E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F9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09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F9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09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A308-115A-4482-8EC3-BF800AE9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10867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5</cp:revision>
  <cp:lastPrinted>2019-07-31T12:27:00Z</cp:lastPrinted>
  <dcterms:created xsi:type="dcterms:W3CDTF">2020-08-20T06:56:00Z</dcterms:created>
  <dcterms:modified xsi:type="dcterms:W3CDTF">2020-08-20T12:28:00Z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