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A" w:rsidRPr="00962ECC" w:rsidRDefault="006D582A" w:rsidP="00B433C1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62ECC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p w:rsidR="00F3059F" w:rsidRPr="00C96F4E" w:rsidRDefault="00F3059F" w:rsidP="000F5D5F">
      <w:pPr>
        <w:spacing w:after="0"/>
        <w:contextualSpacing/>
        <w:jc w:val="right"/>
        <w:rPr>
          <w:rFonts w:ascii="Century Gothic" w:hAnsi="Century Gothic"/>
          <w:b/>
          <w:sz w:val="12"/>
          <w:szCs w:val="12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823"/>
      </w:tblGrid>
      <w:tr w:rsidR="006D582A" w:rsidRPr="00962ECC" w:rsidTr="002E13BD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</w:t>
            </w:r>
            <w:r w:rsidR="00AA5788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występujących wspólnie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="00AA5788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kod, miejscowość</w:t>
            </w:r>
            <w:r w:rsidR="00AA5788">
              <w:rPr>
                <w:rFonts w:ascii="Century Gothic" w:hAnsi="Century Gothic"/>
                <w:sz w:val="18"/>
                <w:szCs w:val="18"/>
                <w:lang w:eastAsia="pl-PL"/>
              </w:rPr>
              <w:t>,</w:t>
            </w: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ulica, nr lokalu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2B6D88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Nr telefonu:</w:t>
            </w:r>
            <w:r w:rsidR="006D582A"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F5D5F" w:rsidRPr="00962ECC" w:rsidRDefault="000F5D5F" w:rsidP="000F5D5F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F5D5F" w:rsidRPr="00962ECC" w:rsidRDefault="000F5D5F" w:rsidP="00DE3C99">
      <w:pPr>
        <w:spacing w:after="0" w:line="240" w:lineRule="auto"/>
        <w:ind w:left="4956"/>
        <w:rPr>
          <w:rFonts w:ascii="Century Gothic" w:hAnsi="Century Gothic"/>
          <w:b/>
          <w:sz w:val="18"/>
          <w:szCs w:val="18"/>
        </w:rPr>
      </w:pPr>
      <w:r w:rsidRPr="00962ECC">
        <w:rPr>
          <w:rFonts w:ascii="Century Gothic" w:hAnsi="Century Gothic"/>
          <w:b/>
          <w:sz w:val="18"/>
          <w:szCs w:val="18"/>
        </w:rPr>
        <w:t>Państwowy Instytut Geologiczny –</w:t>
      </w:r>
    </w:p>
    <w:p w:rsidR="000F5D5F" w:rsidRPr="00962ECC" w:rsidRDefault="000F5D5F" w:rsidP="00DE3C99">
      <w:pPr>
        <w:spacing w:after="0" w:line="240" w:lineRule="auto"/>
        <w:ind w:left="4956"/>
        <w:rPr>
          <w:rFonts w:ascii="Century Gothic" w:hAnsi="Century Gothic"/>
          <w:b/>
          <w:sz w:val="18"/>
          <w:szCs w:val="18"/>
        </w:rPr>
      </w:pPr>
      <w:r w:rsidRPr="00962ECC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0F5D5F" w:rsidRPr="00962ECC" w:rsidRDefault="00C96F4E" w:rsidP="00DE3C99">
      <w:pPr>
        <w:spacing w:after="0" w:line="240" w:lineRule="auto"/>
        <w:ind w:left="4956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00-975 Warszawa, </w:t>
      </w:r>
      <w:r w:rsidR="000F5D5F" w:rsidRPr="00962ECC">
        <w:rPr>
          <w:rFonts w:ascii="Century Gothic" w:hAnsi="Century Gothic"/>
          <w:b/>
          <w:sz w:val="18"/>
          <w:szCs w:val="18"/>
        </w:rPr>
        <w:t>ul. Rakowiecka 4</w:t>
      </w:r>
    </w:p>
    <w:p w:rsidR="000F5D5F" w:rsidRPr="00962ECC" w:rsidRDefault="000F5D5F" w:rsidP="000F5D5F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2E13BD" w:rsidRDefault="002E13BD" w:rsidP="00DE3C99">
      <w:pPr>
        <w:jc w:val="center"/>
        <w:rPr>
          <w:rFonts w:ascii="Century Gothic" w:hAnsi="Century Gothic"/>
          <w:b/>
          <w:sz w:val="18"/>
          <w:szCs w:val="18"/>
          <w:u w:val="single"/>
          <w:lang w:val="de-DE"/>
        </w:rPr>
      </w:pPr>
    </w:p>
    <w:p w:rsidR="000F5D5F" w:rsidRPr="00962ECC" w:rsidRDefault="000F5D5F" w:rsidP="00DE3C99">
      <w:pPr>
        <w:jc w:val="center"/>
        <w:rPr>
          <w:rFonts w:ascii="Century Gothic" w:hAnsi="Century Gothic"/>
          <w:b/>
          <w:sz w:val="18"/>
          <w:szCs w:val="18"/>
          <w:u w:val="single"/>
          <w:lang w:val="de-DE"/>
        </w:rPr>
      </w:pPr>
      <w:r w:rsidRPr="00962ECC">
        <w:rPr>
          <w:rFonts w:ascii="Century Gothic" w:hAnsi="Century Gothic"/>
          <w:b/>
          <w:sz w:val="18"/>
          <w:szCs w:val="18"/>
          <w:u w:val="single"/>
          <w:lang w:val="de-DE"/>
        </w:rPr>
        <w:t>O F E R T A</w:t>
      </w:r>
    </w:p>
    <w:p w:rsidR="000F5D5F" w:rsidRPr="00962ECC" w:rsidRDefault="000F5D5F" w:rsidP="00E02BAB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880A3D">
        <w:rPr>
          <w:rFonts w:ascii="Century Gothic" w:hAnsi="Century Gothic"/>
          <w:color w:val="000000"/>
          <w:sz w:val="18"/>
          <w:szCs w:val="18"/>
        </w:rPr>
        <w:t>E</w:t>
      </w:r>
      <w:r w:rsidR="003C18D1" w:rsidRPr="00962ECC">
        <w:rPr>
          <w:rFonts w:ascii="Century Gothic" w:hAnsi="Century Gothic"/>
          <w:color w:val="000000"/>
          <w:sz w:val="18"/>
          <w:szCs w:val="18"/>
        </w:rPr>
        <w:t>Z</w:t>
      </w:r>
      <w:r w:rsidR="00B65F48" w:rsidRPr="00962ECC">
        <w:rPr>
          <w:rFonts w:ascii="Century Gothic" w:hAnsi="Century Gothic"/>
          <w:color w:val="000000"/>
          <w:sz w:val="18"/>
          <w:szCs w:val="18"/>
        </w:rPr>
        <w:t>P</w:t>
      </w:r>
      <w:r w:rsidR="003C18D1" w:rsidRPr="00962ECC">
        <w:rPr>
          <w:rFonts w:ascii="Century Gothic" w:hAnsi="Century Gothic"/>
          <w:color w:val="000000"/>
          <w:sz w:val="18"/>
          <w:szCs w:val="18"/>
        </w:rPr>
        <w:t>-240-</w:t>
      </w:r>
      <w:r w:rsidR="00885A26">
        <w:rPr>
          <w:rFonts w:ascii="Century Gothic" w:hAnsi="Century Gothic"/>
          <w:color w:val="000000"/>
          <w:sz w:val="18"/>
          <w:szCs w:val="18"/>
        </w:rPr>
        <w:t>6</w:t>
      </w:r>
      <w:r w:rsidR="00880A3D">
        <w:rPr>
          <w:rFonts w:ascii="Century Gothic" w:hAnsi="Century Gothic"/>
          <w:color w:val="000000"/>
          <w:sz w:val="18"/>
          <w:szCs w:val="18"/>
        </w:rPr>
        <w:t>4</w:t>
      </w:r>
      <w:r w:rsidRPr="00962ECC">
        <w:rPr>
          <w:rFonts w:ascii="Century Gothic" w:hAnsi="Century Gothic"/>
          <w:color w:val="000000"/>
          <w:sz w:val="18"/>
          <w:szCs w:val="18"/>
        </w:rPr>
        <w:t>/20</w:t>
      </w:r>
      <w:r w:rsidR="00880A3D">
        <w:rPr>
          <w:rFonts w:ascii="Century Gothic" w:hAnsi="Century Gothic"/>
          <w:color w:val="000000"/>
          <w:sz w:val="18"/>
          <w:szCs w:val="18"/>
        </w:rPr>
        <w:t>20</w:t>
      </w:r>
      <w:r w:rsidRPr="00962ECC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962ECC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F5D5F" w:rsidRPr="00962ECC" w:rsidTr="002E13BD">
        <w:trPr>
          <w:trHeight w:val="52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D5F" w:rsidRPr="00962ECC" w:rsidRDefault="00885A26" w:rsidP="00E02BAB">
            <w:pPr>
              <w:spacing w:before="60" w:after="6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pl-PL"/>
              </w:rPr>
            </w:pPr>
            <w:r w:rsidRPr="00D510AD">
              <w:rPr>
                <w:rFonts w:ascii="Century Gothic" w:hAnsi="Century Gothic"/>
                <w:b/>
                <w:sz w:val="18"/>
                <w:szCs w:val="18"/>
              </w:rPr>
              <w:t xml:space="preserve">Usługa druku offsetowego i cyfrowego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D510AD">
              <w:rPr>
                <w:rFonts w:ascii="Century Gothic" w:hAnsi="Century Gothic"/>
                <w:b/>
                <w:sz w:val="18"/>
                <w:szCs w:val="18"/>
              </w:rPr>
              <w:t>dla Państwowego Instytutu Geologicznego – Państwowego Instytutu Badawczego</w:t>
            </w:r>
          </w:p>
        </w:tc>
      </w:tr>
    </w:tbl>
    <w:p w:rsidR="000F5D5F" w:rsidRPr="00962ECC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0F5D5F" w:rsidRDefault="000F5D5F" w:rsidP="00C96F4E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0F5D5F" w:rsidRPr="00962ECC" w:rsidRDefault="002C30D8" w:rsidP="00E02BAB">
      <w:pPr>
        <w:autoSpaceDE w:val="0"/>
        <w:autoSpaceDN w:val="0"/>
        <w:adjustRightInd w:val="0"/>
        <w:spacing w:before="240" w:after="0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</w:t>
      </w:r>
      <w:r w:rsidR="000F5D5F" w:rsidRPr="00962ECC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</w:t>
      </w:r>
    </w:p>
    <w:p w:rsidR="000F5D5F" w:rsidRPr="002C30D8" w:rsidRDefault="000F5D5F" w:rsidP="00E02BAB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2C30D8">
        <w:rPr>
          <w:rFonts w:ascii="Century Gothic" w:hAnsi="Century Gothic"/>
          <w:i/>
          <w:iCs/>
          <w:sz w:val="14"/>
          <w:szCs w:val="14"/>
          <w:lang w:eastAsia="pl-PL"/>
        </w:rPr>
        <w:t xml:space="preserve">(nazwa (firma) dokładny adres Wykonawcy/Wykonawców) (w przypadku składania oferty przez wykonawców wspólnie </w:t>
      </w:r>
      <w:r w:rsidR="0092450E">
        <w:rPr>
          <w:rFonts w:ascii="Century Gothic" w:hAnsi="Century Gothic"/>
          <w:i/>
          <w:iCs/>
          <w:sz w:val="14"/>
          <w:szCs w:val="14"/>
          <w:lang w:eastAsia="pl-PL"/>
        </w:rPr>
        <w:br/>
      </w:r>
      <w:r w:rsidRPr="002C30D8">
        <w:rPr>
          <w:rFonts w:ascii="Century Gothic" w:hAnsi="Century Gothic"/>
          <w:i/>
          <w:iCs/>
          <w:sz w:val="14"/>
          <w:szCs w:val="14"/>
          <w:lang w:eastAsia="pl-PL"/>
        </w:rPr>
        <w:t>ubiegających się o udzielenie zamówienia należy podać nazwy(firmy)  i adresy wszystkich tych Wykonawców)</w:t>
      </w:r>
    </w:p>
    <w:p w:rsidR="000F5D5F" w:rsidRPr="00962ECC" w:rsidRDefault="000F5D5F" w:rsidP="000F5D5F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89314F" w:rsidRPr="0092450E" w:rsidRDefault="000F5D5F" w:rsidP="00CE3670">
      <w:pPr>
        <w:numPr>
          <w:ilvl w:val="0"/>
          <w:numId w:val="29"/>
        </w:numPr>
        <w:tabs>
          <w:tab w:val="num" w:pos="284"/>
        </w:tabs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2450E">
        <w:rPr>
          <w:rFonts w:ascii="Century Gothic" w:hAnsi="Century Gothic"/>
          <w:sz w:val="18"/>
          <w:szCs w:val="18"/>
        </w:rPr>
        <w:t xml:space="preserve">Oferujemy wykonanie przedmiotowego zamówienia, określonego w specyfikacji istotnych warunków zamówienia za </w:t>
      </w:r>
      <w:r w:rsidR="00310074" w:rsidRPr="0092450E">
        <w:rPr>
          <w:rFonts w:ascii="Century Gothic" w:hAnsi="Century Gothic"/>
          <w:sz w:val="18"/>
          <w:szCs w:val="18"/>
        </w:rPr>
        <w:t xml:space="preserve">cenę: </w:t>
      </w:r>
    </w:p>
    <w:p w:rsidR="00885A26" w:rsidRPr="00625BFA" w:rsidRDefault="00885A26" w:rsidP="00885A26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Century Gothic" w:hAnsi="Century Gothic" w:cs="Times New Roman"/>
          <w:b/>
          <w:sz w:val="18"/>
          <w:szCs w:val="18"/>
          <w:lang w:eastAsia="en-US"/>
        </w:rPr>
      </w:pPr>
      <w:r w:rsidRPr="00625BFA">
        <w:rPr>
          <w:rFonts w:ascii="Century Gothic" w:hAnsi="Century Gothic" w:cs="Times New Roman"/>
          <w:b/>
          <w:sz w:val="18"/>
          <w:szCs w:val="18"/>
          <w:u w:val="single"/>
          <w:lang w:eastAsia="en-US"/>
        </w:rPr>
        <w:t>w zakresie części 1:</w:t>
      </w:r>
    </w:p>
    <w:p w:rsidR="00885A26" w:rsidRPr="00885A26" w:rsidRDefault="00625BFA" w:rsidP="00625BFA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  <w:lang w:eastAsia="en-US"/>
        </w:rPr>
        <w:t>c</w:t>
      </w:r>
      <w:r w:rsidR="00885A26" w:rsidRPr="00885A26">
        <w:rPr>
          <w:rFonts w:ascii="Century Gothic" w:hAnsi="Century Gothic" w:cs="Times New Roman"/>
          <w:sz w:val="18"/>
          <w:szCs w:val="18"/>
          <w:lang w:eastAsia="en-US"/>
        </w:rPr>
        <w:t>ena oferty brutto ……………………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 </w:t>
      </w:r>
      <w:r w:rsidR="00885A26" w:rsidRPr="00885A26">
        <w:rPr>
          <w:rFonts w:ascii="Century Gothic" w:hAnsi="Century Gothic" w:cs="Times New Roman"/>
          <w:sz w:val="18"/>
          <w:szCs w:val="18"/>
          <w:lang w:eastAsia="en-US"/>
        </w:rPr>
        <w:t>zł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, </w:t>
      </w:r>
      <w:r w:rsidR="00885A26" w:rsidRPr="00885A26">
        <w:rPr>
          <w:rFonts w:ascii="Century Gothic" w:hAnsi="Century Gothic"/>
          <w:sz w:val="18"/>
          <w:szCs w:val="18"/>
        </w:rPr>
        <w:t xml:space="preserve">słownie: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>………………………………………………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……………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…………………………………………………………………………………………………………………….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zł</w:t>
      </w:r>
      <w:r w:rsidRPr="00885A2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…/100</w:t>
      </w:r>
    </w:p>
    <w:p w:rsidR="00885A26" w:rsidRPr="00885A26" w:rsidRDefault="00885A26" w:rsidP="00625BFA">
      <w:pPr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i/>
          <w:sz w:val="18"/>
          <w:szCs w:val="18"/>
        </w:rPr>
      </w:pPr>
      <w:r w:rsidRPr="00885A26">
        <w:rPr>
          <w:rFonts w:ascii="Century Gothic" w:hAnsi="Century Gothic"/>
          <w:i/>
          <w:sz w:val="18"/>
          <w:szCs w:val="18"/>
        </w:rPr>
        <w:t xml:space="preserve">wyliczoną zgodnie z załączonym do oferty Formularzem cenowym </w:t>
      </w:r>
      <w:r w:rsidRPr="004A1609">
        <w:rPr>
          <w:rFonts w:ascii="Century Gothic" w:hAnsi="Century Gothic"/>
          <w:i/>
          <w:sz w:val="18"/>
          <w:szCs w:val="18"/>
        </w:rPr>
        <w:t>(zał. 3.1)</w:t>
      </w:r>
      <w:r w:rsidRPr="00885A26">
        <w:rPr>
          <w:rFonts w:ascii="Century Gothic" w:hAnsi="Century Gothic"/>
          <w:i/>
          <w:sz w:val="18"/>
          <w:szCs w:val="18"/>
        </w:rPr>
        <w:t xml:space="preserve"> oraz Przykładowymi kalkulacjami (zał. 3.2)</w:t>
      </w:r>
      <w:r w:rsidR="00625BFA">
        <w:rPr>
          <w:rFonts w:ascii="Century Gothic" w:hAnsi="Century Gothic"/>
          <w:i/>
          <w:sz w:val="18"/>
          <w:szCs w:val="18"/>
        </w:rPr>
        <w:t>,</w:t>
      </w:r>
    </w:p>
    <w:p w:rsidR="00885A26" w:rsidRPr="00625BFA" w:rsidRDefault="00885A26" w:rsidP="00885A26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Century Gothic" w:hAnsi="Century Gothic" w:cs="Times New Roman"/>
          <w:b/>
          <w:sz w:val="18"/>
          <w:szCs w:val="18"/>
          <w:u w:val="single"/>
          <w:lang w:eastAsia="en-US"/>
        </w:rPr>
      </w:pPr>
      <w:r w:rsidRPr="00625BFA">
        <w:rPr>
          <w:rFonts w:ascii="Century Gothic" w:hAnsi="Century Gothic" w:cs="Times New Roman"/>
          <w:b/>
          <w:sz w:val="18"/>
          <w:szCs w:val="18"/>
          <w:u w:val="single"/>
          <w:lang w:eastAsia="en-US"/>
        </w:rPr>
        <w:t>w zakresie części 2:</w:t>
      </w:r>
    </w:p>
    <w:p w:rsidR="00625BFA" w:rsidRPr="00885A26" w:rsidRDefault="00625BFA" w:rsidP="00625BFA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  <w:lang w:eastAsia="en-US"/>
        </w:rPr>
        <w:t>c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ena oferty brutto ……………………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zł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, </w:t>
      </w:r>
      <w:r w:rsidRPr="00885A26">
        <w:rPr>
          <w:rFonts w:ascii="Century Gothic" w:hAnsi="Century Gothic"/>
          <w:sz w:val="18"/>
          <w:szCs w:val="18"/>
        </w:rPr>
        <w:t xml:space="preserve">słownie: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>………………………………………………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……………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…………………………………………………………………………………………………………………….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zł</w:t>
      </w:r>
      <w:r w:rsidRPr="00885A2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…/100</w:t>
      </w:r>
    </w:p>
    <w:p w:rsidR="00885A26" w:rsidRPr="00885A26" w:rsidRDefault="00885A26" w:rsidP="00625BFA">
      <w:pPr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i/>
          <w:sz w:val="18"/>
          <w:szCs w:val="18"/>
        </w:rPr>
      </w:pPr>
      <w:r w:rsidRPr="00885A26">
        <w:rPr>
          <w:rFonts w:ascii="Century Gothic" w:hAnsi="Century Gothic"/>
          <w:i/>
          <w:sz w:val="18"/>
          <w:szCs w:val="18"/>
        </w:rPr>
        <w:t xml:space="preserve">wyliczoną zgodnie z załączonym do oferty Formularzem </w:t>
      </w:r>
      <w:r w:rsidRPr="004A1609">
        <w:rPr>
          <w:rFonts w:ascii="Century Gothic" w:hAnsi="Century Gothic"/>
          <w:i/>
          <w:sz w:val="18"/>
          <w:szCs w:val="18"/>
        </w:rPr>
        <w:t>cenowym (zał. 3.</w:t>
      </w:r>
      <w:r w:rsidR="00C47993" w:rsidRPr="004A1609">
        <w:rPr>
          <w:rFonts w:ascii="Century Gothic" w:hAnsi="Century Gothic"/>
          <w:i/>
          <w:sz w:val="18"/>
          <w:szCs w:val="18"/>
        </w:rPr>
        <w:t>3</w:t>
      </w:r>
      <w:r w:rsidRPr="004A1609">
        <w:rPr>
          <w:rFonts w:ascii="Century Gothic" w:hAnsi="Century Gothic"/>
          <w:i/>
          <w:sz w:val="18"/>
          <w:szCs w:val="18"/>
        </w:rPr>
        <w:t>)</w:t>
      </w:r>
      <w:r w:rsidRPr="00885A26">
        <w:rPr>
          <w:rFonts w:ascii="Century Gothic" w:hAnsi="Century Gothic"/>
          <w:i/>
          <w:sz w:val="18"/>
          <w:szCs w:val="18"/>
        </w:rPr>
        <w:t xml:space="preserve"> oraz Przykładowymi kalkulacjami (zał. 3.</w:t>
      </w:r>
      <w:r w:rsidR="00C47993">
        <w:rPr>
          <w:rFonts w:ascii="Century Gothic" w:hAnsi="Century Gothic"/>
          <w:i/>
          <w:sz w:val="18"/>
          <w:szCs w:val="18"/>
        </w:rPr>
        <w:t>4</w:t>
      </w:r>
      <w:r w:rsidRPr="00885A26">
        <w:rPr>
          <w:rFonts w:ascii="Century Gothic" w:hAnsi="Century Gothic"/>
          <w:i/>
          <w:sz w:val="18"/>
          <w:szCs w:val="18"/>
        </w:rPr>
        <w:t>)</w:t>
      </w:r>
      <w:r w:rsidR="00625BFA">
        <w:rPr>
          <w:rFonts w:ascii="Century Gothic" w:hAnsi="Century Gothic"/>
          <w:i/>
          <w:sz w:val="18"/>
          <w:szCs w:val="18"/>
        </w:rPr>
        <w:t>.</w:t>
      </w:r>
    </w:p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>Oświadczamy, że:</w:t>
      </w:r>
    </w:p>
    <w:p w:rsidR="000F5D5F" w:rsidRPr="00962ECC" w:rsidRDefault="000F5D5F" w:rsidP="00CE3670">
      <w:pPr>
        <w:numPr>
          <w:ilvl w:val="0"/>
          <w:numId w:val="22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0F5D5F" w:rsidRPr="00C47993" w:rsidRDefault="000F5D5F" w:rsidP="00CE3670">
      <w:pPr>
        <w:numPr>
          <w:ilvl w:val="0"/>
          <w:numId w:val="22"/>
        </w:numPr>
        <w:tabs>
          <w:tab w:val="num" w:pos="567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Przedmiot umowy zrealizujemy</w:t>
      </w:r>
      <w:r w:rsidRPr="00962ECC">
        <w:rPr>
          <w:rFonts w:ascii="Century Gothic" w:eastAsia="Calibri" w:hAnsi="Century Gothic" w:cs="Verdana,Bold"/>
          <w:bCs/>
          <w:sz w:val="18"/>
          <w:szCs w:val="18"/>
        </w:rPr>
        <w:t xml:space="preserve"> </w:t>
      </w:r>
      <w:r w:rsidRPr="00962ECC">
        <w:rPr>
          <w:rFonts w:ascii="Century Gothic" w:eastAsia="Calibri" w:hAnsi="Century Gothic"/>
          <w:sz w:val="18"/>
          <w:szCs w:val="18"/>
          <w:lang w:eastAsia="pl-PL"/>
        </w:rPr>
        <w:t>w terminie</w:t>
      </w:r>
      <w:r w:rsidR="0089314F" w:rsidRPr="00962ECC">
        <w:rPr>
          <w:rFonts w:ascii="Century Gothic" w:eastAsia="Calibri" w:hAnsi="Century Gothic"/>
          <w:sz w:val="18"/>
          <w:szCs w:val="18"/>
          <w:lang w:eastAsia="pl-PL"/>
        </w:rPr>
        <w:t xml:space="preserve"> </w:t>
      </w:r>
      <w:r w:rsidR="00C47993">
        <w:rPr>
          <w:rFonts w:ascii="Century Gothic" w:eastAsia="Calibri" w:hAnsi="Century Gothic"/>
          <w:b/>
          <w:sz w:val="18"/>
          <w:szCs w:val="18"/>
          <w:lang w:eastAsia="pl-PL"/>
        </w:rPr>
        <w:t>zgodnym z pkt 4 SIWZ</w:t>
      </w:r>
      <w:r w:rsidR="009020C5">
        <w:rPr>
          <w:rFonts w:ascii="Century Gothic" w:hAnsi="Century Gothic"/>
          <w:b/>
          <w:sz w:val="18"/>
          <w:szCs w:val="18"/>
        </w:rPr>
        <w:t>.</w:t>
      </w:r>
      <w:r w:rsidR="00C47993">
        <w:rPr>
          <w:rFonts w:ascii="Century Gothic" w:hAnsi="Century Gothic"/>
          <w:b/>
          <w:sz w:val="18"/>
          <w:szCs w:val="18"/>
        </w:rPr>
        <w:t xml:space="preserve"> </w:t>
      </w:r>
    </w:p>
    <w:p w:rsidR="00C47993" w:rsidRPr="00C47993" w:rsidRDefault="00C47993" w:rsidP="00C47993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Wykonanie poszczególnych części prac Zamawiający będzie zlecał odrębnie zleceniami szczegółowymi. Do każdego zlecenia szczegółowego zostaną dołączone wytyczne do druku z określoną objęt</w:t>
      </w:r>
      <w:r w:rsidRPr="00C47993">
        <w:rPr>
          <w:rFonts w:ascii="Century Gothic" w:hAnsi="Century Gothic"/>
          <w:sz w:val="18"/>
          <w:szCs w:val="18"/>
          <w:lang w:eastAsia="pl-PL"/>
        </w:rPr>
        <w:t>o</w:t>
      </w:r>
      <w:r w:rsidRPr="00C47993">
        <w:rPr>
          <w:rFonts w:ascii="Century Gothic" w:hAnsi="Century Gothic"/>
          <w:sz w:val="18"/>
          <w:szCs w:val="18"/>
          <w:lang w:eastAsia="pl-PL"/>
        </w:rPr>
        <w:t>ścią, nakładem, rodzajem papieru, terminem realizacji.</w:t>
      </w:r>
    </w:p>
    <w:p w:rsidR="000F5D5F" w:rsidRPr="00962ECC" w:rsidRDefault="000F5D5F" w:rsidP="00CE3670">
      <w:pPr>
        <w:numPr>
          <w:ilvl w:val="0"/>
          <w:numId w:val="22"/>
        </w:numPr>
        <w:tabs>
          <w:tab w:val="num" w:pos="567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 xml:space="preserve">Otrzymaliśmy konieczne informacje do przygotowania oferty. Uważamy się za związanych niniejszą ofertą przez czas wskazany w SIWZ, w przypadku uznania naszej oferty za najkorzystniejszą </w:t>
      </w:r>
      <w:r w:rsidRPr="00962ECC">
        <w:rPr>
          <w:rFonts w:ascii="Century Gothic" w:hAnsi="Century Gothic"/>
          <w:sz w:val="18"/>
          <w:szCs w:val="18"/>
          <w:lang w:eastAsia="pl-PL"/>
        </w:rPr>
        <w:lastRenderedPageBreak/>
        <w:t>zobowiązujemy się do podpisania umowy na warunkach zawartych w SIWZ w miejscu i terminie wsk</w:t>
      </w:r>
      <w:r w:rsidRPr="00962ECC">
        <w:rPr>
          <w:rFonts w:ascii="Century Gothic" w:hAnsi="Century Gothic"/>
          <w:sz w:val="18"/>
          <w:szCs w:val="18"/>
          <w:lang w:eastAsia="pl-PL"/>
        </w:rPr>
        <w:t>a</w:t>
      </w:r>
      <w:r w:rsidRPr="00962ECC">
        <w:rPr>
          <w:rFonts w:ascii="Century Gothic" w:hAnsi="Century Gothic"/>
          <w:sz w:val="18"/>
          <w:szCs w:val="18"/>
          <w:lang w:eastAsia="pl-PL"/>
        </w:rPr>
        <w:t>zanym przez Zamawiającego.</w:t>
      </w:r>
    </w:p>
    <w:p w:rsidR="000F5D5F" w:rsidRPr="00962ECC" w:rsidRDefault="000F5D5F" w:rsidP="00CE3670">
      <w:pPr>
        <w:numPr>
          <w:ilvl w:val="0"/>
          <w:numId w:val="22"/>
        </w:numPr>
        <w:tabs>
          <w:tab w:val="clear" w:pos="1647"/>
          <w:tab w:val="num" w:pos="567"/>
          <w:tab w:val="num" w:pos="993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962ECC">
        <w:rPr>
          <w:rFonts w:ascii="Century Gothic" w:hAnsi="Century Gothic"/>
          <w:sz w:val="18"/>
          <w:szCs w:val="18"/>
        </w:rPr>
        <w:t>i nie mogą być ujawniane pozost</w:t>
      </w:r>
      <w:r w:rsidRPr="00962ECC">
        <w:rPr>
          <w:rFonts w:ascii="Century Gothic" w:hAnsi="Century Gothic"/>
          <w:sz w:val="18"/>
          <w:szCs w:val="18"/>
        </w:rPr>
        <w:t>a</w:t>
      </w:r>
      <w:r w:rsidRPr="00962ECC">
        <w:rPr>
          <w:rFonts w:ascii="Century Gothic" w:hAnsi="Century Gothic"/>
          <w:sz w:val="18"/>
          <w:szCs w:val="18"/>
        </w:rPr>
        <w:t>łym uczestnikom postępowania (</w:t>
      </w:r>
      <w:r w:rsidRPr="00962ECC">
        <w:rPr>
          <w:rFonts w:ascii="Century Gothic" w:hAnsi="Century Gothic"/>
          <w:i/>
          <w:sz w:val="18"/>
          <w:szCs w:val="18"/>
        </w:rPr>
        <w:t>wypełnić jeśli dotyczy</w:t>
      </w:r>
      <w:r w:rsidRPr="00962ECC">
        <w:rPr>
          <w:rFonts w:ascii="Century Gothic" w:hAnsi="Century Gothic"/>
          <w:sz w:val="18"/>
          <w:szCs w:val="18"/>
        </w:rPr>
        <w:t>)</w:t>
      </w:r>
      <w:r w:rsidRPr="00962ECC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p w:rsidR="000F5D5F" w:rsidRPr="00625BFA" w:rsidRDefault="000F5D5F" w:rsidP="000177CB">
      <w:pPr>
        <w:tabs>
          <w:tab w:val="num" w:pos="567"/>
        </w:tabs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625BFA">
        <w:rPr>
          <w:rFonts w:ascii="Century Gothic" w:hAnsi="Century Gothic"/>
          <w:b/>
          <w:sz w:val="16"/>
          <w:szCs w:val="16"/>
          <w:lang w:eastAsia="pl-PL"/>
        </w:rPr>
        <w:t>UWAGA:</w:t>
      </w:r>
      <w:r w:rsidRPr="00625BFA">
        <w:rPr>
          <w:rFonts w:ascii="Century Gothic" w:hAnsi="Century Gothic"/>
          <w:sz w:val="16"/>
          <w:szCs w:val="16"/>
          <w:lang w:eastAsia="pl-PL"/>
        </w:rPr>
        <w:t xml:space="preserve"> </w:t>
      </w:r>
      <w:r w:rsidRPr="00625BFA">
        <w:rPr>
          <w:rFonts w:ascii="Century Gothic" w:hAnsi="Century Gothic"/>
          <w:i/>
          <w:sz w:val="16"/>
          <w:szCs w:val="16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625BFA">
        <w:rPr>
          <w:rFonts w:ascii="Century Gothic" w:hAnsi="Century Gothic"/>
          <w:sz w:val="16"/>
          <w:szCs w:val="16"/>
          <w:lang w:eastAsia="pl-PL"/>
        </w:rPr>
        <w:t xml:space="preserve"> </w:t>
      </w:r>
      <w:r w:rsidRPr="00625BFA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625BFA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625BFA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o których mowa w art. 86 ust. 4 ustawy </w:t>
      </w:r>
      <w:proofErr w:type="spellStart"/>
      <w:r w:rsidRPr="00625BFA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625BFA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E17B65" w:rsidRPr="00962ECC" w:rsidRDefault="00E17B65" w:rsidP="00CE3670">
      <w:pPr>
        <w:numPr>
          <w:ilvl w:val="0"/>
          <w:numId w:val="22"/>
        </w:numPr>
        <w:tabs>
          <w:tab w:val="clear" w:pos="1647"/>
          <w:tab w:val="num" w:pos="567"/>
          <w:tab w:val="num" w:pos="993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962ECC">
        <w:rPr>
          <w:rFonts w:ascii="Century Gothic" w:hAnsi="Century Gothic"/>
          <w:i/>
          <w:sz w:val="18"/>
          <w:szCs w:val="18"/>
          <w:lang w:eastAsia="pl-PL"/>
        </w:rPr>
        <w:t xml:space="preserve">rozporządzenia Parlamentu Europejskiego i Rady (UE) 2016/679 z dnia 27 kwietnia 2016 r. </w:t>
      </w:r>
      <w:r w:rsidRPr="00962ECC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w sprawie ochrony osób fizycznych w związku z przetwarzaniem danych osobowych i w sprawie swobodnego przepływu takich danych oraz uchylenia dyrektywy 95/46/WE (ogólne rozporządzenie o ochronie danych) (Dz. Urz. UE L 119 </w:t>
      </w:r>
      <w:r w:rsidR="002518AF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br/>
      </w:r>
      <w:r w:rsidRPr="00962ECC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 2016 r.,)</w:t>
      </w:r>
      <w:r w:rsidRPr="00962ECC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F5D5F" w:rsidRPr="00962ECC" w:rsidRDefault="000F5D5F" w:rsidP="00CE3670">
      <w:pPr>
        <w:numPr>
          <w:ilvl w:val="0"/>
          <w:numId w:val="22"/>
        </w:numPr>
        <w:tabs>
          <w:tab w:val="clear" w:pos="1647"/>
          <w:tab w:val="num" w:pos="567"/>
          <w:tab w:val="num" w:pos="993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962ECC">
        <w:rPr>
          <w:rFonts w:ascii="Century Gothic" w:hAnsi="Century Gothic"/>
          <w:sz w:val="18"/>
          <w:szCs w:val="18"/>
        </w:rPr>
        <w:t>Pzp</w:t>
      </w:r>
      <w:proofErr w:type="spellEnd"/>
      <w:r w:rsidRPr="00962ECC">
        <w:rPr>
          <w:rFonts w:ascii="Century Gothic" w:hAnsi="Century Gothic"/>
          <w:sz w:val="18"/>
          <w:szCs w:val="18"/>
        </w:rPr>
        <w:t>:</w:t>
      </w:r>
    </w:p>
    <w:p w:rsidR="000F5D5F" w:rsidRPr="00962ECC" w:rsidRDefault="000F5D5F" w:rsidP="000F5D5F">
      <w:pPr>
        <w:pStyle w:val="Akapitzlist"/>
        <w:spacing w:line="276" w:lineRule="auto"/>
        <w:ind w:left="2007"/>
        <w:jc w:val="both"/>
        <w:rPr>
          <w:rFonts w:ascii="Century Gothic" w:hAnsi="Century Gothic"/>
          <w:sz w:val="18"/>
          <w:szCs w:val="18"/>
        </w:rPr>
      </w:pP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386"/>
      </w:tblGrid>
      <w:tr w:rsidR="000F5D5F" w:rsidRPr="00BA0FD8" w:rsidTr="00BA0FD8">
        <w:tc>
          <w:tcPr>
            <w:tcW w:w="3373" w:type="dxa"/>
            <w:shd w:val="clear" w:color="auto" w:fill="auto"/>
          </w:tcPr>
          <w:p w:rsidR="000F5D5F" w:rsidRPr="00BA0FD8" w:rsidRDefault="000F5D5F" w:rsidP="000F5D5F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A0FD8">
              <w:rPr>
                <w:rFonts w:ascii="Century Gothic" w:hAnsi="Century Gothic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386" w:type="dxa"/>
            <w:shd w:val="clear" w:color="auto" w:fill="auto"/>
          </w:tcPr>
          <w:p w:rsidR="000F5D5F" w:rsidRPr="00BA0FD8" w:rsidRDefault="000F5D5F" w:rsidP="000F5D5F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A0FD8">
              <w:rPr>
                <w:rFonts w:ascii="Century Gothic" w:hAnsi="Century Gothic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</w:t>
            </w:r>
            <w:r w:rsidR="00BA0FD8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BA0FD8">
              <w:rPr>
                <w:rFonts w:ascii="Century Gothic" w:hAnsi="Century Gothic" w:cs="Arial"/>
                <w:sz w:val="16"/>
                <w:szCs w:val="16"/>
              </w:rPr>
              <w:t xml:space="preserve">i nazwa postępowania o udzielenie zamówienia publicznego </w:t>
            </w:r>
          </w:p>
        </w:tc>
      </w:tr>
      <w:tr w:rsidR="000F5D5F" w:rsidRPr="00962ECC" w:rsidTr="00BA0FD8">
        <w:trPr>
          <w:trHeight w:val="232"/>
        </w:trPr>
        <w:tc>
          <w:tcPr>
            <w:tcW w:w="3373" w:type="dxa"/>
            <w:shd w:val="clear" w:color="auto" w:fill="auto"/>
          </w:tcPr>
          <w:p w:rsidR="000F5D5F" w:rsidRPr="00962ECC" w:rsidRDefault="000F5D5F" w:rsidP="000F5D5F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0F5D5F" w:rsidRPr="00962ECC" w:rsidRDefault="000F5D5F" w:rsidP="000F5D5F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5D5F" w:rsidRPr="00962ECC" w:rsidTr="00BA0FD8">
        <w:tc>
          <w:tcPr>
            <w:tcW w:w="3373" w:type="dxa"/>
            <w:shd w:val="clear" w:color="auto" w:fill="auto"/>
          </w:tcPr>
          <w:p w:rsidR="000F5D5F" w:rsidRPr="00962ECC" w:rsidRDefault="000F5D5F" w:rsidP="000F5D5F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0F5D5F" w:rsidRPr="00962ECC" w:rsidRDefault="000F5D5F" w:rsidP="000F5D5F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>Zamierzamy zrealizować zamówienie samodzielnie / powierzyć poniżej wskazane części zamówienia do wykonania podwykonawcom</w:t>
      </w:r>
      <w:r w:rsidRPr="00962ECC">
        <w:rPr>
          <w:rStyle w:val="Odwoanieprzypisudolnego"/>
          <w:rFonts w:ascii="Century Gothic" w:hAnsi="Century Gothic"/>
          <w:sz w:val="18"/>
          <w:szCs w:val="18"/>
        </w:rPr>
        <w:footnoteReference w:id="1"/>
      </w:r>
      <w:r w:rsidRPr="00962ECC">
        <w:rPr>
          <w:rFonts w:ascii="Century Gothic" w:hAnsi="Century Gothic"/>
          <w:sz w:val="18"/>
          <w:szCs w:val="18"/>
        </w:rPr>
        <w:t>: …………………………………………………..</w:t>
      </w:r>
    </w:p>
    <w:tbl>
      <w:tblPr>
        <w:tblW w:w="8801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338"/>
      </w:tblGrid>
      <w:tr w:rsidR="00241108" w:rsidRPr="00BA0FD8" w:rsidTr="00BA0FD8">
        <w:trPr>
          <w:trHeight w:val="342"/>
        </w:trPr>
        <w:tc>
          <w:tcPr>
            <w:tcW w:w="3463" w:type="dxa"/>
          </w:tcPr>
          <w:p w:rsidR="00241108" w:rsidRPr="00BA0FD8" w:rsidRDefault="00241108" w:rsidP="00241108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0FD8">
              <w:rPr>
                <w:rFonts w:ascii="Century Gothic" w:hAnsi="Century Gothic" w:cs="Arial"/>
                <w:sz w:val="16"/>
                <w:szCs w:val="16"/>
              </w:rPr>
              <w:t>Firma i adres podwykonawcy</w:t>
            </w:r>
          </w:p>
        </w:tc>
        <w:tc>
          <w:tcPr>
            <w:tcW w:w="5338" w:type="dxa"/>
          </w:tcPr>
          <w:p w:rsidR="00241108" w:rsidRPr="00BA0FD8" w:rsidRDefault="00241108" w:rsidP="00BA0FD8">
            <w:pPr>
              <w:autoSpaceDE w:val="0"/>
              <w:autoSpaceDN w:val="0"/>
              <w:spacing w:after="120"/>
              <w:ind w:left="165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A0FD8">
              <w:rPr>
                <w:rFonts w:ascii="Century Gothic" w:hAnsi="Century Gothic" w:cs="Arial"/>
                <w:sz w:val="16"/>
                <w:szCs w:val="16"/>
              </w:rPr>
              <w:t xml:space="preserve">Zakres zamówienia przewidywany </w:t>
            </w:r>
            <w:r w:rsidR="00BA0FD8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BA0FD8">
              <w:rPr>
                <w:rFonts w:ascii="Century Gothic" w:hAnsi="Century Gothic" w:cs="Arial"/>
                <w:sz w:val="16"/>
                <w:szCs w:val="16"/>
              </w:rPr>
              <w:t>do powierzenia podwykonawcy</w:t>
            </w:r>
          </w:p>
        </w:tc>
      </w:tr>
      <w:tr w:rsidR="00241108" w:rsidRPr="00962ECC" w:rsidTr="00BA0FD8">
        <w:trPr>
          <w:trHeight w:val="506"/>
        </w:trPr>
        <w:tc>
          <w:tcPr>
            <w:tcW w:w="3463" w:type="dxa"/>
          </w:tcPr>
          <w:p w:rsidR="00241108" w:rsidRPr="00962ECC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241108" w:rsidRPr="00962ECC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5338" w:type="dxa"/>
          </w:tcPr>
          <w:p w:rsidR="00241108" w:rsidRPr="00962ECC" w:rsidRDefault="0024110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241108" w:rsidRPr="00962ECC" w:rsidRDefault="00241108" w:rsidP="00241108">
            <w:pPr>
              <w:autoSpaceDE w:val="0"/>
              <w:autoSpaceDN w:val="0"/>
              <w:spacing w:after="120"/>
              <w:contextualSpacing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</w:tbl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962ECC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2"/>
      </w:r>
    </w:p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211"/>
      </w:tblGrid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0F5D5F" w:rsidRPr="00962ECC" w:rsidRDefault="000F5D5F" w:rsidP="00CD3523">
      <w:pPr>
        <w:numPr>
          <w:ilvl w:val="1"/>
          <w:numId w:val="2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F5D5F" w:rsidRPr="00962ECC" w:rsidRDefault="000F5D5F" w:rsidP="00CD3523">
      <w:pPr>
        <w:numPr>
          <w:ilvl w:val="1"/>
          <w:numId w:val="2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F5D5F" w:rsidRPr="00BA0FD8" w:rsidRDefault="000F5D5F" w:rsidP="000F5D5F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16"/>
          <w:szCs w:val="16"/>
          <w:lang w:eastAsia="pl-PL"/>
        </w:rPr>
      </w:pPr>
      <w:r w:rsidRPr="00BA0FD8">
        <w:rPr>
          <w:rFonts w:ascii="Century Gothic" w:hAnsi="Century Gothic"/>
          <w:i/>
          <w:sz w:val="16"/>
          <w:szCs w:val="16"/>
          <w:lang w:eastAsia="pl-PL"/>
        </w:rPr>
        <w:t xml:space="preserve">**odpowiednio skreślić albo wypełnić </w:t>
      </w:r>
    </w:p>
    <w:p w:rsidR="000F5D5F" w:rsidRPr="00962ECC" w:rsidRDefault="000F5D5F" w:rsidP="000F5D5F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F5D5F" w:rsidRPr="00BA0FD8" w:rsidTr="000F5D5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92450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92450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0F5D5F" w:rsidRPr="00962ECC" w:rsidTr="000F5D5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B17C90" w:rsidRDefault="00B17C90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625BFA" w:rsidRDefault="00625BFA" w:rsidP="00625BFA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62ECC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.1</w:t>
      </w:r>
      <w:r w:rsidRPr="00962ECC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CC0D3D" w:rsidRDefault="00CC0D3D" w:rsidP="00CC0D3D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  <w:r w:rsidRPr="00CC0D3D">
        <w:rPr>
          <w:rFonts w:ascii="Century Gothic" w:hAnsi="Century Gothic"/>
          <w:b/>
          <w:sz w:val="18"/>
          <w:szCs w:val="18"/>
        </w:rPr>
        <w:t>FORMULARZ CENOWY DLA CZĘŚCI 1</w:t>
      </w:r>
    </w:p>
    <w:p w:rsidR="00CC0D3D" w:rsidRPr="00CC0D3D" w:rsidRDefault="00CC0D3D" w:rsidP="00CC0D3D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bookmarkStart w:id="11" w:name="_GoBack"/>
      <w:bookmarkEnd w:id="11"/>
      <w:r w:rsidRPr="00CC0D3D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880A3D">
        <w:rPr>
          <w:rFonts w:ascii="Century Gothic" w:hAnsi="Century Gothic"/>
          <w:color w:val="000000"/>
          <w:sz w:val="18"/>
          <w:szCs w:val="18"/>
        </w:rPr>
        <w:t>E</w:t>
      </w:r>
      <w:r w:rsidRPr="00CC0D3D">
        <w:rPr>
          <w:rFonts w:ascii="Century Gothic" w:hAnsi="Century Gothic"/>
          <w:color w:val="000000"/>
          <w:sz w:val="18"/>
          <w:szCs w:val="18"/>
        </w:rPr>
        <w:t>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CC0D3D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6</w:t>
      </w:r>
      <w:r w:rsidR="00880A3D">
        <w:rPr>
          <w:rFonts w:ascii="Century Gothic" w:hAnsi="Century Gothic"/>
          <w:color w:val="000000"/>
          <w:sz w:val="18"/>
          <w:szCs w:val="18"/>
        </w:rPr>
        <w:t>4</w:t>
      </w:r>
      <w:r w:rsidRPr="00CC0D3D">
        <w:rPr>
          <w:rFonts w:ascii="Century Gothic" w:hAnsi="Century Gothic"/>
          <w:color w:val="000000"/>
          <w:sz w:val="18"/>
          <w:szCs w:val="18"/>
        </w:rPr>
        <w:t>/20</w:t>
      </w:r>
      <w:r w:rsidR="00880A3D">
        <w:rPr>
          <w:rFonts w:ascii="Century Gothic" w:hAnsi="Century Gothic"/>
          <w:color w:val="000000"/>
          <w:sz w:val="18"/>
          <w:szCs w:val="18"/>
        </w:rPr>
        <w:t>20</w:t>
      </w:r>
      <w:r w:rsidRPr="00CC0D3D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na: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C0D3D" w:rsidRPr="00CC0D3D" w:rsidTr="00CC0D3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D3D" w:rsidRPr="00CC0D3D" w:rsidRDefault="00CC0D3D">
            <w:pPr>
              <w:tabs>
                <w:tab w:val="left" w:pos="4032"/>
              </w:tabs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D510AD">
              <w:rPr>
                <w:rFonts w:ascii="Century Gothic" w:hAnsi="Century Gothic"/>
                <w:b/>
                <w:sz w:val="18"/>
                <w:szCs w:val="18"/>
              </w:rPr>
              <w:t xml:space="preserve">Usługa druku offsetowego i cyfrowego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D510AD">
              <w:rPr>
                <w:rFonts w:ascii="Century Gothic" w:hAnsi="Century Gothic"/>
                <w:b/>
                <w:sz w:val="18"/>
                <w:szCs w:val="18"/>
              </w:rPr>
              <w:t>dla Państwowego Instytutu Geologicznego – Państwowego Instytutu Badawczego</w:t>
            </w:r>
          </w:p>
        </w:tc>
      </w:tr>
    </w:tbl>
    <w:p w:rsidR="00CC0D3D" w:rsidRPr="00CC0D3D" w:rsidRDefault="00CC0D3D" w:rsidP="00CC0D3D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CC0D3D" w:rsidRPr="00CC0D3D" w:rsidRDefault="00CC0D3D" w:rsidP="00CC0D3D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</w:t>
      </w:r>
    </w:p>
    <w:p w:rsidR="00CC0D3D" w:rsidRPr="00CC0D3D" w:rsidRDefault="00CC0D3D" w:rsidP="00CC0D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CC0D3D">
        <w:rPr>
          <w:rFonts w:ascii="Century Gothic" w:hAnsi="Century Gothic"/>
          <w:i/>
          <w:iCs/>
          <w:sz w:val="14"/>
          <w:szCs w:val="14"/>
        </w:rPr>
        <w:t>(nazwa (firma) dokładny adres Wykonawcy/Wykonawców)</w:t>
      </w:r>
      <w:r>
        <w:rPr>
          <w:rFonts w:ascii="Century Gothic" w:hAnsi="Century Gothic"/>
          <w:i/>
          <w:iCs/>
          <w:sz w:val="14"/>
          <w:szCs w:val="14"/>
        </w:rPr>
        <w:t xml:space="preserve"> </w:t>
      </w:r>
      <w:r w:rsidRPr="00CC0D3D">
        <w:rPr>
          <w:rFonts w:ascii="Century Gothic" w:hAnsi="Century Gothic"/>
          <w:i/>
          <w:iCs/>
          <w:sz w:val="14"/>
          <w:szCs w:val="14"/>
        </w:rPr>
        <w:t>(w przypadku składania oferty przez wykonawców wspólnie ubiegających się o udzielenie zamówienia należy podać nazwy(firmy)  i adresy wszystkich tych Wykonawców)</w:t>
      </w:r>
    </w:p>
    <w:p w:rsidR="00CC0D3D" w:rsidRPr="00CC0D3D" w:rsidRDefault="00CC0D3D" w:rsidP="00CC0D3D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iCs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oferujemy wykonanie usługi druku offsetowego, określonego w specyfikacji istotnych warunków zamówienia, zgodnie z poniższymi cenami:</w:t>
      </w:r>
    </w:p>
    <w:p w:rsidR="00CC0D3D" w:rsidRPr="00CC0D3D" w:rsidRDefault="00CC0D3D" w:rsidP="00CC0D3D">
      <w:pPr>
        <w:pStyle w:val="Tekstpodstawowywcity3"/>
        <w:spacing w:after="0"/>
        <w:ind w:left="0" w:right="23"/>
        <w:rPr>
          <w:rFonts w:ascii="Century Gothic" w:hAnsi="Century Gothic"/>
          <w:b/>
          <w:smallCaps/>
          <w:spacing w:val="40"/>
          <w:sz w:val="18"/>
          <w:szCs w:val="18"/>
          <w:u w:val="single"/>
        </w:rPr>
      </w:pP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pacing w:val="40"/>
          <w:sz w:val="18"/>
          <w:szCs w:val="18"/>
          <w:u w:val="single"/>
          <w:lang w:val="x-none"/>
        </w:rPr>
      </w:pPr>
      <w:r w:rsidRPr="00CC0D3D">
        <w:rPr>
          <w:rFonts w:ascii="Century Gothic" w:hAnsi="Century Gothic"/>
          <w:b/>
          <w:spacing w:val="40"/>
          <w:sz w:val="18"/>
          <w:szCs w:val="18"/>
          <w:u w:val="single"/>
        </w:rPr>
        <w:t>Cennik A</w:t>
      </w: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mallCaps/>
          <w:spacing w:val="40"/>
          <w:sz w:val="18"/>
          <w:szCs w:val="18"/>
          <w:u w:val="single"/>
        </w:rPr>
      </w:pP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CC0D3D">
        <w:rPr>
          <w:rFonts w:ascii="Century Gothic" w:hAnsi="Century Gothic"/>
          <w:b/>
          <w:bCs/>
          <w:sz w:val="18"/>
          <w:szCs w:val="18"/>
        </w:rPr>
        <w:t xml:space="preserve">UWAGA - </w:t>
      </w:r>
      <w:r w:rsidRPr="00CC0D3D">
        <w:rPr>
          <w:rFonts w:ascii="Century Gothic" w:hAnsi="Century Gothic"/>
          <w:b/>
          <w:bCs/>
          <w:sz w:val="18"/>
          <w:szCs w:val="18"/>
          <w:u w:val="single"/>
        </w:rPr>
        <w:t>CENY NETTO DOTYCZĄCE DRUKU</w:t>
      </w:r>
      <w:r w:rsidRPr="00CC0D3D">
        <w:rPr>
          <w:rFonts w:ascii="Century Gothic" w:hAnsi="Century Gothic"/>
          <w:b/>
          <w:bCs/>
          <w:sz w:val="18"/>
          <w:szCs w:val="18"/>
        </w:rPr>
        <w:t xml:space="preserve"> NALEŻY PODAĆ ZA DRUK CAŁEGO NAKŁADU ARKUSZA A NIE ZA POJEDYŃCZĄ KARTKĘ ZADRUKOWANĄ DWUSTRONNIE.</w:t>
      </w: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9771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4716"/>
        <w:gridCol w:w="1200"/>
        <w:gridCol w:w="1216"/>
        <w:gridCol w:w="1090"/>
        <w:gridCol w:w="1124"/>
      </w:tblGrid>
      <w:tr w:rsidR="006A368E" w:rsidRPr="00001684" w:rsidTr="006A368E">
        <w:trPr>
          <w:cantSplit/>
          <w:trHeight w:val="30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x-none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Przedmiot zamówienia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(poszczególne elementów podlegających wycenie)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Cena netto</w:t>
            </w:r>
          </w:p>
        </w:tc>
      </w:tr>
      <w:tr w:rsidR="006A368E" w:rsidRPr="00001684" w:rsidTr="006A368E">
        <w:trPr>
          <w:cantSplit/>
          <w:trHeight w:val="28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Liczba egz. (nakład)</w:t>
            </w:r>
          </w:p>
        </w:tc>
      </w:tr>
      <w:tr w:rsidR="006A368E" w:rsidRPr="00001684" w:rsidTr="006A368E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A)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do 350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B)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351 -650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C)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651-900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D)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901-2000</w:t>
            </w: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kolory, 1+1 na papierze offsetowym 90 g*)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1+1 na papierze publikacyjnym 90 g*)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x-none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1+1 na kredzie matowej 135 g*) </w:t>
            </w:r>
          </w:p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4+1 na papierze offsetowym 90 g*)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4+1 na papierze publikacyjnym 90 g*)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x-none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4+1 na kredzie matowej 135 g*) </w:t>
            </w:r>
          </w:p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 B2, kolory 4+4 na papierze offsetowym 90*)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4+4 na papierze publikacyjnym 90 g*)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x-none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4+4 na kredzie matowej 135 g*)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1+0, na papierze publikacyjnym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1+0, na kredzie matowej 135 g*)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B1,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210 x 150 mm umieszczonej w kieszeni na 3 str. okładki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B2,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 max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B3,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 max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B4,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 max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B5,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A1,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A2,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A3,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A4,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 max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A5,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okładki  B5 na kartonie 250 g z białym spodem, kolory 4 + 0, folia błysk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koperty do map w formacie 260 x 340 x 14 mm na kartonie 250 kolory 4+ 0, uszlachetniana lakierem UV, klejoną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C, D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(wykrojnik Wykonawcy)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pacing w:val="-10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pacing w:val="-10"/>
                <w:sz w:val="16"/>
                <w:szCs w:val="16"/>
                <w:lang w:eastAsia="pl-PL"/>
              </w:rPr>
              <w:t xml:space="preserve">Za druk okładki B5 ze skrzydełkami  o szerokości 70 mm (obydwa skrzydełka tej samej szerokości), na kartonie 250 g z białym spodem, kolory 4+0, folia błysk </w:t>
            </w:r>
            <w:r w:rsidRPr="00001684">
              <w:rPr>
                <w:rFonts w:ascii="Century Gothic" w:hAnsi="Century Gothic"/>
                <w:b/>
                <w:spacing w:val="-10"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okładki B5 na kartonie 250 g z białym spodem, kolory  2+0, folia błysk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pacing w:val="-6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pacing w:val="-6"/>
                <w:sz w:val="16"/>
                <w:szCs w:val="16"/>
                <w:lang w:eastAsia="pl-PL"/>
              </w:rPr>
              <w:t xml:space="preserve">Za druk okładki do płyty CD, karton 235 g, 4+0, lakier dyspersyjny z sztancowaniem i klejeniem </w:t>
            </w:r>
            <w:r w:rsidRPr="00001684">
              <w:rPr>
                <w:rFonts w:ascii="Century Gothic" w:hAnsi="Century Gothic"/>
                <w:b/>
                <w:spacing w:val="-6"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pacing w:val="-10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pacing w:val="-10"/>
                <w:sz w:val="16"/>
                <w:szCs w:val="16"/>
                <w:lang w:eastAsia="pl-PL"/>
              </w:rPr>
              <w:t xml:space="preserve">Za druk wklejki  (237x320 mm) falcowanej do formatu B5, na papierze offsetowym 90 g, kolory 1+0 </w:t>
            </w:r>
            <w:r w:rsidRPr="00001684">
              <w:rPr>
                <w:rFonts w:ascii="Century Gothic" w:hAnsi="Century Gothic"/>
                <w:b/>
                <w:spacing w:val="-10"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pacing w:val="-10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pacing w:val="-10"/>
                <w:sz w:val="16"/>
                <w:szCs w:val="16"/>
                <w:lang w:eastAsia="pl-PL"/>
              </w:rPr>
              <w:t xml:space="preserve">Za druk wklejki (235x320 mm) falcowanej do formatu B5, na papierze offsetowym 90 g*), kolory 4+0 </w:t>
            </w:r>
            <w:r w:rsidRPr="00001684">
              <w:rPr>
                <w:rFonts w:ascii="Century Gothic" w:hAnsi="Century Gothic"/>
                <w:b/>
                <w:spacing w:val="-10"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6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tabs>
                <w:tab w:val="num" w:pos="851"/>
              </w:tabs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wklejki (format 237x480 mm) falcowanej do formatu B5, na papierze offsetowym 90 g*), kolory: 1+0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8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tabs>
                <w:tab w:val="num" w:pos="851"/>
              </w:tabs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wklejki  (format 237x480 mm) falcowanej do formatu B5, na papierze offsetowym 90g, kolory 4+0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6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tabs>
                <w:tab w:val="num" w:pos="851"/>
              </w:tabs>
              <w:spacing w:after="0" w:line="240" w:lineRule="auto"/>
              <w:ind w:right="21"/>
              <w:rPr>
                <w:rFonts w:ascii="Century Gothic" w:hAnsi="Century Gothic"/>
                <w:spacing w:val="-10"/>
                <w:sz w:val="16"/>
                <w:szCs w:val="16"/>
              </w:rPr>
            </w:pPr>
            <w:r w:rsidRPr="00001684">
              <w:rPr>
                <w:rFonts w:ascii="Century Gothic" w:hAnsi="Century Gothic"/>
                <w:spacing w:val="-10"/>
                <w:sz w:val="16"/>
                <w:szCs w:val="16"/>
              </w:rPr>
              <w:t>Za druk wklejki (format B4) falcowanej do formatu B5, na papierze offsetowym 90 g*), kolory 4+</w:t>
            </w:r>
            <w:r w:rsidRPr="00001684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>0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pacing w:val="-10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pacing w:val="-10"/>
                <w:sz w:val="16"/>
                <w:szCs w:val="16"/>
                <w:lang w:eastAsia="pl-PL"/>
              </w:rPr>
              <w:t xml:space="preserve">Za druk składki B2 falcowanej do formatu B5, lub A4 kolory 4+0, na papierze offsetowym 90 g*), umieszczonej pod opaską lub w kieszeni na 3 str. okładki </w:t>
            </w:r>
            <w:r w:rsidRPr="00001684">
              <w:rPr>
                <w:rFonts w:ascii="Century Gothic" w:hAnsi="Century Gothic"/>
                <w:b/>
                <w:spacing w:val="-10"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pacing w:val="-10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pacing w:val="-10"/>
                <w:sz w:val="16"/>
                <w:szCs w:val="16"/>
                <w:lang w:eastAsia="pl-PL"/>
              </w:rPr>
              <w:t xml:space="preserve">Za druk składki  B2 falcowanej do formatu B5 lub A4  kolory 1+1 na papierze offsetowym 90 g*), umieszczonej pod opaską lub w kieszeni na 3 str. okładki </w:t>
            </w:r>
            <w:r w:rsidRPr="00001684">
              <w:rPr>
                <w:rFonts w:ascii="Century Gothic" w:hAnsi="Century Gothic"/>
                <w:b/>
                <w:spacing w:val="-10"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pacing w:val="-10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pacing w:val="-10"/>
                <w:sz w:val="16"/>
                <w:szCs w:val="16"/>
                <w:lang w:eastAsia="pl-PL"/>
              </w:rPr>
              <w:t>Za druk składki  B2 falcowanej do formatu B5 lub A4 kolory  1+0, na papierze offsetowym 90 g*), umieszczonej  pod opaską lub w kieszeni na 3 str. okładki</w:t>
            </w:r>
            <w:r w:rsidRPr="00001684">
              <w:rPr>
                <w:rFonts w:ascii="Century Gothic" w:hAnsi="Century Gothic"/>
                <w:b/>
                <w:spacing w:val="-10"/>
                <w:sz w:val="16"/>
                <w:szCs w:val="16"/>
                <w:lang w:eastAsia="pl-PL"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B2 falcowanej do formatu B5 lub A4 kolory 1+0, na papierze offsetowym 90 g*)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umieszczonej w kieszeni na trzeciej stronie okładki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Nagranie płyt CD z nadrukiem na płycie -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cena za szt. przy 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B0, kolory 4+0, na papierze offsetowym 90 g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B0, kolory 4+4, netto na papierze na mapy*) 135 g z wysoką odpornością na zginanie i z dużą nieprzezroczystością  falcowanego do formatu A4 lub B4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B0, kolory 4+1, netto na papierze na mapy*) 135 g z wysoką odpornością na zginanie i z dużą nieprzezroczystością falcowanego do formatu A4 lub B4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B0, kolory 4+0, netto na papierze na mapy*) 135 g z wysoką odpornością na zginanie i z dużą nieprzezroczystością  falcowanego do formatu A4 lub B4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4+4, netto na papierze na mapy*) 135 g z wysoką odpornością na zginanie i z dużą ni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e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przezroczystością  falcowanego do formatu A4 lub B4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4+1, netto na papierze na mapy*) 135 g z wysoką odpornością na zginanie i z dużą ni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e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przezroczystością falcowanego do formatu A4 lub B4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A2 kolory 4+0, netto na papierze na mapy*) 135 g z wysoką odpornością na zginanie i z dużą nieprzezroczystością  falcowanego do formatu A4 lub B4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w kolorystyce 4+4, w formacie 140x90 mm netto na papierze na mapy*) 135 g z wysoką odpornością na zginanie i z dużą nieprzezroczystością falcowanego do formatu  A4 lub B4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w kolorystyce 4+1, w formacie 140x90 mm netto na papierze na mapy*) 135 g z wysoką odpornością na zginanie i z dużą nieprzezroczystością falcowanego do formatu  A4 lub B4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w kolorystyce 4+0, w formacie 140x90 mm netto na papierze na mapy*) 135 g z wysoką odpornością na zginanie i z dużą nieprzezroczystością falcowanego do formatu A4 lub B4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w kolorystyce 4+4, w formacie 850 x 1120 mm netto na papierze na mapy*) 135 g z wysoką odpornością na zginanie i z dużą nieprzezroczystością falcowanego do formatu A4 lub B4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w kolorystyce 4+1, w formacie 850 x 1120 mm netto na papierze na mapy*) 135 g z wysoką odpornością na zginanie i z dużą nieprzezroczystością falcowanego do formatu A4 lub B4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w kolorystyce 4+0, w formacie 850 x 1120 mm netto na papierze na mapy*) 135 g z wysoką odpornością na zginanie i z dużą nieprzezroczystością falcowanego do formatu A4 lub B4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okładki  B5 na kartonie 235 g z białym spodem (4+0), folia błysk w nakładzie A, B, C , D. Do zapakowania w plastikową obwolutę 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Wykonanie plastikowej obwoluty w formacie B4 do umieszczenia bloku książki oraz załączników falcowanych do formatu w kieszeni na 3 stronie okładki (patrz załącznik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59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</w:rPr>
              <w:t xml:space="preserve">Oprawa miękka </w:t>
            </w:r>
            <w:r w:rsidRPr="00001684">
              <w:rPr>
                <w:rFonts w:ascii="Century Gothic" w:hAnsi="Century Gothic"/>
                <w:sz w:val="16"/>
                <w:szCs w:val="16"/>
              </w:rPr>
              <w:t xml:space="preserve">(falcowanie, zbieranie, klejenie na gorąco lub szycie zeszytowe, bigowanie, cięcie na format)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cena za jedną stronę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7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pacing w:val="-4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pacing w:val="-4"/>
                <w:sz w:val="16"/>
                <w:szCs w:val="16"/>
                <w:lang w:eastAsia="pl-PL"/>
              </w:rPr>
              <w:t xml:space="preserve">Skład, łamanie i przygotowanie do druku </w:t>
            </w:r>
            <w:r w:rsidRPr="00001684">
              <w:rPr>
                <w:rFonts w:ascii="Century Gothic" w:hAnsi="Century Gothic"/>
                <w:b/>
                <w:spacing w:val="-4"/>
                <w:sz w:val="16"/>
                <w:szCs w:val="16"/>
                <w:lang w:eastAsia="pl-PL"/>
              </w:rPr>
              <w:t>1 strony</w:t>
            </w:r>
            <w:r w:rsidRPr="00001684">
              <w:rPr>
                <w:rFonts w:ascii="Century Gothic" w:hAnsi="Century Gothic"/>
                <w:spacing w:val="-4"/>
                <w:sz w:val="16"/>
                <w:szCs w:val="16"/>
                <w:lang w:eastAsia="pl-PL"/>
              </w:rPr>
              <w:t xml:space="preserve"> w formacie B5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FB21E0" w:rsidRDefault="00FB21E0" w:rsidP="00CC0D3D">
      <w:pPr>
        <w:pStyle w:val="Tekstpodstawowywcity3"/>
        <w:ind w:left="0" w:right="21"/>
        <w:jc w:val="both"/>
        <w:rPr>
          <w:rFonts w:ascii="Century Gothic" w:hAnsi="Century Gothic"/>
          <w:sz w:val="18"/>
          <w:szCs w:val="18"/>
        </w:rPr>
      </w:pPr>
    </w:p>
    <w:p w:rsidR="00CC0D3D" w:rsidRPr="00CC0D3D" w:rsidRDefault="00CC0D3D" w:rsidP="00CC0D3D">
      <w:pPr>
        <w:pStyle w:val="Tekstpodstawowywcity3"/>
        <w:ind w:left="0" w:right="21"/>
        <w:jc w:val="both"/>
        <w:rPr>
          <w:rFonts w:ascii="Century Gothic" w:hAnsi="Century Gothic"/>
          <w:sz w:val="18"/>
          <w:szCs w:val="18"/>
          <w:lang w:eastAsia="x-none"/>
        </w:rPr>
      </w:pPr>
      <w:r w:rsidRPr="00CC0D3D">
        <w:rPr>
          <w:rFonts w:ascii="Century Gothic" w:hAnsi="Century Gothic"/>
          <w:sz w:val="18"/>
          <w:szCs w:val="18"/>
        </w:rPr>
        <w:t xml:space="preserve">*) Papier offsetowy o parametrach: grubość 117 </w:t>
      </w:r>
      <w:r w:rsidRPr="00CC0D3D">
        <w:rPr>
          <w:rFonts w:ascii="Century Gothic" w:hAnsi="Century Gothic"/>
          <w:sz w:val="18"/>
          <w:szCs w:val="18"/>
        </w:rPr>
        <w:sym w:font="Symbol" w:char="F06D"/>
      </w:r>
      <w:r w:rsidRPr="00CC0D3D">
        <w:rPr>
          <w:rFonts w:ascii="Century Gothic" w:hAnsi="Century Gothic"/>
          <w:sz w:val="18"/>
          <w:szCs w:val="18"/>
        </w:rPr>
        <w:t>m, objętość 1,30 m</w:t>
      </w:r>
      <w:r w:rsidRPr="00CC0D3D">
        <w:rPr>
          <w:rFonts w:ascii="Century Gothic" w:hAnsi="Century Gothic"/>
          <w:sz w:val="18"/>
          <w:szCs w:val="18"/>
          <w:vertAlign w:val="superscript"/>
        </w:rPr>
        <w:t>3</w:t>
      </w:r>
      <w:r w:rsidRPr="00CC0D3D">
        <w:rPr>
          <w:rFonts w:ascii="Century Gothic" w:hAnsi="Century Gothic"/>
          <w:sz w:val="18"/>
          <w:szCs w:val="18"/>
        </w:rPr>
        <w:t>/g, nieprzezroczystość 92%, białość 150-165</w:t>
      </w:r>
    </w:p>
    <w:p w:rsidR="00CC0D3D" w:rsidRPr="00CC0D3D" w:rsidRDefault="00CC0D3D" w:rsidP="00CC0D3D">
      <w:pPr>
        <w:ind w:right="21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*) Papier publikacyjny gwarantujący wysoką jakość obustronnego druku wielobarwnego ma się charakteryzować wysokim wolumenem (co da możliwość zastosowania papieru o niższej gramaturze bez uszczerbku dla jakości publikacji), bardzo dobrą nieprzezroczystością oraz gładkością, dwustronnie powlekany o wysokim spulchnieniu i matowej powierzchni. O parametrach: spulchnienie cm</w:t>
      </w:r>
      <w:r w:rsidRPr="00CC0D3D">
        <w:rPr>
          <w:rFonts w:ascii="Century Gothic" w:hAnsi="Century Gothic"/>
          <w:sz w:val="18"/>
          <w:szCs w:val="18"/>
          <w:vertAlign w:val="superscript"/>
        </w:rPr>
        <w:t>3</w:t>
      </w:r>
      <w:r w:rsidRPr="00CC0D3D">
        <w:rPr>
          <w:rFonts w:ascii="Century Gothic" w:hAnsi="Century Gothic"/>
          <w:sz w:val="18"/>
          <w:szCs w:val="18"/>
        </w:rPr>
        <w:t>/g -1,15 ÷ 1,20, białość ISO %: 83, ni</w:t>
      </w:r>
      <w:r w:rsidRPr="00CC0D3D">
        <w:rPr>
          <w:rFonts w:ascii="Century Gothic" w:hAnsi="Century Gothic"/>
          <w:sz w:val="18"/>
          <w:szCs w:val="18"/>
        </w:rPr>
        <w:t>e</w:t>
      </w:r>
      <w:r w:rsidRPr="00CC0D3D">
        <w:rPr>
          <w:rFonts w:ascii="Century Gothic" w:hAnsi="Century Gothic"/>
          <w:sz w:val="18"/>
          <w:szCs w:val="18"/>
        </w:rPr>
        <w:t>przezroczystość ISO, %: 91-95%</w:t>
      </w:r>
    </w:p>
    <w:p w:rsidR="00CC0D3D" w:rsidRPr="00CC0D3D" w:rsidRDefault="00CC0D3D" w:rsidP="00CC0D3D">
      <w:pPr>
        <w:ind w:right="21"/>
        <w:jc w:val="both"/>
        <w:rPr>
          <w:rFonts w:ascii="Century Gothic" w:hAnsi="Century Gothic"/>
          <w:bCs/>
          <w:sz w:val="18"/>
          <w:szCs w:val="18"/>
        </w:rPr>
      </w:pPr>
      <w:r w:rsidRPr="00CC0D3D">
        <w:rPr>
          <w:rFonts w:ascii="Century Gothic" w:hAnsi="Century Gothic"/>
          <w:bCs/>
          <w:sz w:val="18"/>
          <w:szCs w:val="18"/>
        </w:rPr>
        <w:t xml:space="preserve">*) specjalistyczny papier do druku map charakteryzujący się wysoką odpornością na ścieranie i zginanie </w:t>
      </w:r>
      <w:r w:rsidR="002E13BD">
        <w:rPr>
          <w:rFonts w:ascii="Century Gothic" w:hAnsi="Century Gothic"/>
          <w:bCs/>
          <w:sz w:val="18"/>
          <w:szCs w:val="18"/>
        </w:rPr>
        <w:br/>
      </w:r>
      <w:r w:rsidRPr="00CC0D3D">
        <w:rPr>
          <w:rFonts w:ascii="Century Gothic" w:hAnsi="Century Gothic"/>
          <w:bCs/>
          <w:sz w:val="18"/>
          <w:szCs w:val="18"/>
        </w:rPr>
        <w:t>o dużej nieprzezroczystości o gramaturze 135 g</w:t>
      </w: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pacing w:val="40"/>
          <w:sz w:val="18"/>
          <w:szCs w:val="18"/>
          <w:u w:val="single"/>
        </w:rPr>
      </w:pPr>
      <w:r w:rsidRPr="00CC0D3D">
        <w:rPr>
          <w:rFonts w:ascii="Century Gothic" w:hAnsi="Century Gothic"/>
          <w:b/>
          <w:spacing w:val="40"/>
          <w:sz w:val="18"/>
          <w:szCs w:val="18"/>
          <w:u w:val="single"/>
        </w:rPr>
        <w:t>Cennik B</w:t>
      </w:r>
    </w:p>
    <w:p w:rsidR="00CC0D3D" w:rsidRPr="00CC0D3D" w:rsidRDefault="00CC0D3D" w:rsidP="00C0730C">
      <w:pPr>
        <w:pStyle w:val="Tekstpodstawowywcity3"/>
        <w:spacing w:before="120" w:after="0"/>
        <w:ind w:left="0" w:right="23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CC0D3D" w:rsidRPr="00CC0D3D" w:rsidRDefault="00CC0D3D" w:rsidP="00C0730C">
      <w:pPr>
        <w:pStyle w:val="Tekstpodstawowywcity3"/>
        <w:spacing w:before="120"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CC0D3D">
        <w:rPr>
          <w:rFonts w:ascii="Century Gothic" w:hAnsi="Century Gothic"/>
          <w:b/>
          <w:bCs/>
          <w:sz w:val="18"/>
          <w:szCs w:val="18"/>
        </w:rPr>
        <w:lastRenderedPageBreak/>
        <w:t>UWAGA - CENY NETTO DOTYCZĄCE DRUKU NALEŻY PODAĆ ZA DRUK CAŁEGO  NAKŁADU A NIE ZA POJEDY</w:t>
      </w:r>
      <w:r w:rsidRPr="00CC0D3D">
        <w:rPr>
          <w:rFonts w:ascii="Century Gothic" w:hAnsi="Century Gothic"/>
          <w:b/>
          <w:bCs/>
          <w:sz w:val="18"/>
          <w:szCs w:val="18"/>
        </w:rPr>
        <w:t>N</w:t>
      </w:r>
      <w:r w:rsidRPr="00CC0D3D">
        <w:rPr>
          <w:rFonts w:ascii="Century Gothic" w:hAnsi="Century Gothic"/>
          <w:b/>
          <w:bCs/>
          <w:sz w:val="18"/>
          <w:szCs w:val="18"/>
        </w:rPr>
        <w:t>CZĄ KARTKĘ ZADRUKOWANĄ DWUSTRONNIE.</w:t>
      </w:r>
    </w:p>
    <w:tbl>
      <w:tblPr>
        <w:tblW w:w="9753" w:type="dxa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"/>
        <w:gridCol w:w="4825"/>
        <w:gridCol w:w="1134"/>
        <w:gridCol w:w="1134"/>
        <w:gridCol w:w="1134"/>
        <w:gridCol w:w="1147"/>
      </w:tblGrid>
      <w:tr w:rsidR="006A368E" w:rsidRPr="00001684" w:rsidTr="006A368E">
        <w:trPr>
          <w:cantSplit/>
          <w:trHeight w:val="294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 w:hanging="329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 w:hanging="9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x-none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Przedmiot zamówienia </w:t>
            </w:r>
          </w:p>
          <w:p w:rsidR="006A368E" w:rsidRPr="00001684" w:rsidRDefault="006A368E" w:rsidP="006A368E">
            <w:pPr>
              <w:spacing w:after="0" w:line="240" w:lineRule="auto"/>
              <w:ind w:right="21" w:hanging="9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(poszczególne elementów podlegających wycenie)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Cena netto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368E" w:rsidRPr="00001684" w:rsidTr="006A368E">
        <w:trPr>
          <w:cantSplit/>
          <w:trHeight w:val="2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Liczba egz. (nakład)</w:t>
            </w:r>
          </w:p>
        </w:tc>
      </w:tr>
      <w:tr w:rsidR="006A368E" w:rsidRPr="00001684" w:rsidTr="006A368E">
        <w:trPr>
          <w:cantSplit/>
          <w:trHeight w:val="27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A)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do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B)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351 -650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C)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651-900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D)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901-2000</w:t>
            </w: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>Za druk arkusza A2, kolory 1+1 na papierze publikacyjnym 90 g*)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arkusza A2, kolory 4+1 na papierze offsetowym 90 g 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 offsetowym 90 g*)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publikacyjnym 90 g*)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arkusza A2, kolory 1+0 na papierze offsetowym 100 g*)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arkusza A2, kolory 1+1 na kredzie matowej 135 g,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arkusza A2, kolory 4+1 na kredzie matowej 135 g,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arkusza A2, kolory 4+4 na kredzie matowej 135 g,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>Za druk składki A0,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</w:rPr>
              <w:t>składanej do formatu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 xml:space="preserve"> max </w:t>
            </w:r>
            <w:r w:rsidRPr="00001684">
              <w:rPr>
                <w:rFonts w:ascii="Century Gothic" w:hAnsi="Century Gothic"/>
                <w:sz w:val="16"/>
                <w:szCs w:val="16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A1,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210 x 150 mm umieszczonej w kieszeni na 3 str. okładki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A2,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A3,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A4,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A5, kolory 1+0, na papierze offsetowym 90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54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001684">
              <w:rPr>
                <w:rFonts w:ascii="Century Gothic" w:hAnsi="Century Gothic"/>
                <w:spacing w:val="-4"/>
                <w:sz w:val="16"/>
                <w:szCs w:val="16"/>
              </w:rPr>
              <w:t xml:space="preserve">Za druk wklejki 297x420 mm falcowanej do formatu A4, na papierze offsetowym 90 g*), kolory 4+0, </w:t>
            </w:r>
            <w:r w:rsidRPr="00001684">
              <w:rPr>
                <w:rFonts w:ascii="Century Gothic" w:hAnsi="Century Gothic"/>
                <w:b/>
                <w:spacing w:val="-4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56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001684">
              <w:rPr>
                <w:rFonts w:ascii="Century Gothic" w:hAnsi="Century Gothic"/>
                <w:spacing w:val="-4"/>
                <w:sz w:val="16"/>
                <w:szCs w:val="16"/>
              </w:rPr>
              <w:t xml:space="preserve">Za druk wklejki 297x420 mm falcowanej do formatu A4, na </w:t>
            </w:r>
            <w:r w:rsidRPr="00001684">
              <w:rPr>
                <w:rFonts w:ascii="Century Gothic" w:hAnsi="Century Gothic"/>
                <w:spacing w:val="-8"/>
                <w:sz w:val="16"/>
                <w:szCs w:val="16"/>
              </w:rPr>
              <w:t xml:space="preserve">papierze publikacyjnym 90 g*), kolory 4+0, </w:t>
            </w:r>
            <w:r w:rsidRPr="00001684">
              <w:rPr>
                <w:rFonts w:ascii="Century Gothic" w:hAnsi="Century Gothic"/>
                <w:b/>
                <w:spacing w:val="-8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001684">
              <w:rPr>
                <w:rFonts w:ascii="Century Gothic" w:hAnsi="Century Gothic"/>
                <w:spacing w:val="-4"/>
                <w:sz w:val="16"/>
                <w:szCs w:val="16"/>
              </w:rPr>
              <w:t xml:space="preserve">Za druk wklejki 297x420 mm falcowanej do formatu A4, na papierze offsetowym 90 g*), kolory 1+0 </w:t>
            </w:r>
            <w:r w:rsidRPr="00001684">
              <w:rPr>
                <w:rFonts w:ascii="Century Gothic" w:hAnsi="Century Gothic"/>
                <w:b/>
                <w:spacing w:val="-4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001684">
              <w:rPr>
                <w:rFonts w:ascii="Century Gothic" w:hAnsi="Century Gothic"/>
                <w:spacing w:val="-4"/>
                <w:sz w:val="16"/>
                <w:szCs w:val="16"/>
              </w:rPr>
              <w:t xml:space="preserve">Za druk wklejki 297x420 mm falcowanej do formatu A4, na papierze publikacyjnym 90 </w:t>
            </w:r>
            <w:r w:rsidRPr="00001684">
              <w:rPr>
                <w:rFonts w:ascii="Century Gothic" w:hAnsi="Century Gothic"/>
                <w:spacing w:val="-8"/>
                <w:sz w:val="16"/>
                <w:szCs w:val="16"/>
              </w:rPr>
              <w:t xml:space="preserve">g*), kolory 1+0 </w:t>
            </w:r>
            <w:r w:rsidRPr="00001684">
              <w:rPr>
                <w:rFonts w:ascii="Century Gothic" w:hAnsi="Century Gothic"/>
                <w:b/>
                <w:spacing w:val="-8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67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>Za druk składki A2 falcowanej do formatu B5 lub A4, na papierze publikacyjnym 90 g*), druk., 4+4, umieszczonej pod opaską lub w kieszeni na 3 str. okładki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>Za druk składki A2 falcowanej do formatu B5 lub A4, na papierze publikacyjnym 90 g*), kolory 4+0, umieszczonej pod opaską lub w kieszeni na 3 str. okładki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52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arkusza A2, kolory 4+4 na kredzie matowej 150 g, 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>Za druk składki A2 falcowanej do formatu B5 lub A4, na papierze publikacyjnym 90 g*), kolory 1+0, umieszczonej pod opaską lub w kieszeni na 3 str. okładki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okładki do książki w formacie 200 x200 mm na kredzie dwustronnie gładzonej 350 g, ze skrzydełkami po 100 mm każde, druk 4+4, folia, bigowana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okładki do książki w formacie 200 x200 mm na kredzie dwustronnie gładzonej 350 g, ze skrzydełkami po 100 mm każde, druk 4+0, folia, bigowana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okładki A4 - kreda dwustronnie gładzona 300 g, kolory 4 + 2, folia błysk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okładki A4 na kredzie matowej 150 g, kolory 4 + 4, folia błysk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okładki w formacie 115x190 mm na kredzie dwustronnie gładzonej 300 g, kolory 4+4, folia błysk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okładki w formacie 115x190 mm na kredzie dwustronnie gładzonej 300 g, kolory 4+0, folia błysk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okładki w formacie 115x190 mm na kartonie jednostronnie gładzonym 230 g, kolory 4+4, folia błysk 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okładki A4, karton 235 g jednostronnie gładzony z białym spodem, kolory 4+0, folia błysk z doklejoną kieszenią na 3 stronie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okładki A4 , karton 235 g jednostronnie gładzony z </w:t>
            </w:r>
            <w:r w:rsidRPr="00001684">
              <w:rPr>
                <w:rFonts w:ascii="Century Gothic" w:hAnsi="Century Gothic"/>
                <w:spacing w:val="-4"/>
                <w:sz w:val="16"/>
                <w:szCs w:val="16"/>
              </w:rPr>
              <w:t xml:space="preserve">białym spodem , kolory 4+0, folia błysk </w:t>
            </w:r>
            <w:r w:rsidRPr="00001684">
              <w:rPr>
                <w:rFonts w:ascii="Century Gothic" w:hAnsi="Century Gothic"/>
                <w:b/>
                <w:spacing w:val="-4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arkusza w formacie A3 mm netto na papierze na mapy*)  z wysoką odpornością na zginanie i z dużą nieprzezroczystością w kolorystyce 4+0, falcowanego do formatu A4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zakładki do książek, format 70 x 230, kreda 300 g, kolory 4+4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Oprawa miękka, klejona na gorąco bloku szytego nićmi cena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za egzemplarz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składki w formacie 29,7 x 160 cm w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001684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kieszeni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składki w formacie 29,7 x 120 cm w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001684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kieszeni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składki w formacie 29,7 x 100 cm w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001684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kieszeni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Za druk arkusza w formacie 594 x 841 mm netto na papierze na mapy*)135 g z wysoką odpornością na zginanie i z dużą nieprzezroczystością  w kolorystyce 4+4, falcowanego do formatu 120 x 198 mm (8 łamów; mapa będzie falcowana na 7 części wzdłuż dłuższego boku w harmonijkę (6 falców) </w:t>
            </w:r>
            <w:r w:rsidRPr="00001684">
              <w:rPr>
                <w:rFonts w:ascii="Century Gothic" w:hAnsi="Century Gothic"/>
                <w:sz w:val="16"/>
                <w:szCs w:val="16"/>
              </w:rPr>
              <w:br/>
              <w:t>a następnie na trzy części wzdłuż krótszego boku (2 falce)</w:t>
            </w:r>
            <w:r w:rsidRPr="00001684">
              <w:rPr>
                <w:rFonts w:ascii="Century Gothic" w:hAnsi="Century Gothic"/>
                <w:sz w:val="16"/>
                <w:szCs w:val="16"/>
              </w:rPr>
              <w:br/>
              <w:t xml:space="preserve"> z polakierowaną lakierem dyspersyjnym okładką będącą częścią rewersu w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nakładzie 500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>Za druk arkusza w formacie 594 x 841 mm netto na papierze na mapy *) 135 g z wysoką odpornością na zginanie i z dużą nieprzezroczystością w kolorystyce 4+4, falcowanego do formatu 120 x 198 mm (8 łamów; mapa będzie falcowana na 7 części wzdłuż dłuższego boku w harmonijkę (6 falców)</w:t>
            </w:r>
            <w:r w:rsidRPr="00001684">
              <w:rPr>
                <w:rFonts w:ascii="Century Gothic" w:hAnsi="Century Gothic"/>
                <w:sz w:val="16"/>
                <w:szCs w:val="16"/>
              </w:rPr>
              <w:br/>
              <w:t xml:space="preserve"> a następnie na trzy części wzdłuż krótszego boku (2 falce) </w:t>
            </w:r>
            <w:r w:rsidRPr="00001684">
              <w:rPr>
                <w:rFonts w:ascii="Century Gothic" w:hAnsi="Century Gothic"/>
                <w:sz w:val="16"/>
                <w:szCs w:val="16"/>
              </w:rPr>
              <w:br/>
              <w:t xml:space="preserve">z polakierowaną lakierem dyspersyjnym okładką będącą częścią rewersu w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nakładzie 1000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>Za druk arkusza w formacie 594 x 841 mm netto na papierze na mapy*) 135 g z wysoką odpornością na zginanie i z dużą nieprzezroczystością  w kolorystyce 4+4, falcowanego do formatu 120 x 198 mm (8 łamów; mapa będzie falcowana na 7 części wzdłuż dłuższego boku w harmonijkę (6 falców)</w:t>
            </w:r>
            <w:r w:rsidRPr="00001684">
              <w:rPr>
                <w:rFonts w:ascii="Century Gothic" w:hAnsi="Century Gothic"/>
                <w:sz w:val="16"/>
                <w:szCs w:val="16"/>
              </w:rPr>
              <w:br/>
              <w:t xml:space="preserve"> a następnie na trzy części wzdłuż krótszego boku (2 falce)</w:t>
            </w:r>
            <w:r w:rsidRPr="00001684">
              <w:rPr>
                <w:rFonts w:ascii="Century Gothic" w:hAnsi="Century Gothic"/>
                <w:sz w:val="16"/>
                <w:szCs w:val="16"/>
              </w:rPr>
              <w:br/>
              <w:t xml:space="preserve"> z polakierowaną lakierem dyspersyjnym okładką będącą częścią rewersu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w</w:t>
            </w:r>
            <w:r w:rsidRPr="00001684">
              <w:rPr>
                <w:rFonts w:ascii="Century Gothic" w:hAnsi="Century Gothic"/>
                <w:sz w:val="16"/>
                <w:szCs w:val="16"/>
              </w:rPr>
              <w:t> 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nakładzie 1500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>Wykonanie plastikowej obwoluty w formacie A4 do umieszczenia bloku książki oraz załączników falcowanych do fo</w:t>
            </w:r>
            <w:r w:rsidRPr="00001684">
              <w:rPr>
                <w:rFonts w:ascii="Century Gothic" w:hAnsi="Century Gothic"/>
                <w:sz w:val="16"/>
                <w:szCs w:val="16"/>
              </w:rPr>
              <w:t>r</w:t>
            </w:r>
            <w:r w:rsidRPr="00001684">
              <w:rPr>
                <w:rFonts w:ascii="Century Gothic" w:hAnsi="Century Gothic"/>
                <w:sz w:val="16"/>
                <w:szCs w:val="16"/>
              </w:rPr>
              <w:t xml:space="preserve">matu w kieszeni na 3 stronie okładki (patrz załącznik) 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</w:rPr>
              <w:t>Oprawa miękka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001684">
              <w:rPr>
                <w:rFonts w:ascii="Century Gothic" w:hAnsi="Century Gothic"/>
                <w:sz w:val="16"/>
                <w:szCs w:val="16"/>
              </w:rPr>
              <w:t xml:space="preserve">(falcowanie, zbieranie, klejenie na gorąco lub szycie zeszytowe, bigowanie, cięcie na format) </w:t>
            </w:r>
            <w:r w:rsidRPr="00001684">
              <w:rPr>
                <w:rFonts w:ascii="Century Gothic" w:hAnsi="Century Gothic"/>
                <w:b/>
                <w:sz w:val="16"/>
                <w:szCs w:val="16"/>
              </w:rPr>
              <w:t>cena za jedną stronę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szytą nićmi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  <w:r w:rsidRPr="00001684">
              <w:rPr>
                <w:rFonts w:ascii="Century Gothic" w:hAnsi="Century Gothic"/>
                <w:b/>
                <w:sz w:val="16"/>
                <w:szCs w:val="16"/>
                <w:vertAlign w:val="superscript"/>
                <w:lang w:eastAsia="pl-PL"/>
              </w:rPr>
              <w:t xml:space="preserve">,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56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</w:rPr>
              <w:t xml:space="preserve">Numerowanie cena za sztukę </w:t>
            </w:r>
            <w:r w:rsidRPr="00001684">
              <w:rPr>
                <w:rFonts w:ascii="Century Gothic" w:hAnsi="Century Gothic"/>
                <w:sz w:val="16"/>
                <w:szCs w:val="16"/>
              </w:rPr>
              <w:t>(Zamawiający dopuszcza numerowanie ręczne)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Projekt okładki do książki w formacie A4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11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001684">
              <w:rPr>
                <w:rFonts w:ascii="Century Gothic" w:hAnsi="Century Gothic"/>
                <w:spacing w:val="-4"/>
                <w:sz w:val="16"/>
                <w:szCs w:val="16"/>
              </w:rPr>
              <w:t xml:space="preserve">Skład, łamanie i przygotowanie do druku </w:t>
            </w:r>
            <w:r w:rsidRPr="00001684">
              <w:rPr>
                <w:rFonts w:ascii="Century Gothic" w:hAnsi="Century Gothic"/>
                <w:b/>
                <w:spacing w:val="-4"/>
                <w:sz w:val="16"/>
                <w:szCs w:val="16"/>
              </w:rPr>
              <w:t>1 strony</w:t>
            </w:r>
            <w:r w:rsidRPr="00001684">
              <w:rPr>
                <w:rFonts w:ascii="Century Gothic" w:hAnsi="Century Gothic"/>
                <w:spacing w:val="-4"/>
                <w:sz w:val="16"/>
                <w:szCs w:val="16"/>
              </w:rPr>
              <w:t xml:space="preserve"> w formacie A4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CC0D3D" w:rsidRPr="00CC0D3D" w:rsidRDefault="00CC0D3D" w:rsidP="00CC0D3D">
      <w:pPr>
        <w:pStyle w:val="Tekstpodstawowywcity3"/>
        <w:spacing w:before="120" w:after="0" w:line="276" w:lineRule="auto"/>
        <w:ind w:left="0" w:right="23"/>
        <w:jc w:val="both"/>
        <w:rPr>
          <w:rFonts w:ascii="Century Gothic" w:hAnsi="Century Gothic"/>
          <w:sz w:val="18"/>
          <w:szCs w:val="18"/>
          <w:lang w:eastAsia="x-none"/>
        </w:rPr>
      </w:pPr>
      <w:r w:rsidRPr="00CC0D3D">
        <w:rPr>
          <w:rFonts w:ascii="Century Gothic" w:hAnsi="Century Gothic"/>
          <w:sz w:val="18"/>
          <w:szCs w:val="18"/>
        </w:rPr>
        <w:t xml:space="preserve">*) Papier offsetowy o parametrach: grubość 117 </w:t>
      </w:r>
      <w:r w:rsidRPr="00CC0D3D">
        <w:rPr>
          <w:rFonts w:ascii="Century Gothic" w:hAnsi="Century Gothic"/>
          <w:sz w:val="18"/>
          <w:szCs w:val="18"/>
        </w:rPr>
        <w:sym w:font="Symbol" w:char="F06D"/>
      </w:r>
      <w:r w:rsidRPr="00CC0D3D">
        <w:rPr>
          <w:rFonts w:ascii="Century Gothic" w:hAnsi="Century Gothic"/>
          <w:sz w:val="18"/>
          <w:szCs w:val="18"/>
        </w:rPr>
        <w:t>m, objętość 1,30 m</w:t>
      </w:r>
      <w:r w:rsidRPr="00CC0D3D">
        <w:rPr>
          <w:rFonts w:ascii="Century Gothic" w:hAnsi="Century Gothic"/>
          <w:sz w:val="18"/>
          <w:szCs w:val="18"/>
          <w:vertAlign w:val="superscript"/>
        </w:rPr>
        <w:t>3</w:t>
      </w:r>
      <w:r w:rsidRPr="00CC0D3D">
        <w:rPr>
          <w:rFonts w:ascii="Century Gothic" w:hAnsi="Century Gothic"/>
          <w:sz w:val="18"/>
          <w:szCs w:val="18"/>
        </w:rPr>
        <w:t>/g, nieprzezroczystość 92%, białość 150-165</w:t>
      </w:r>
    </w:p>
    <w:p w:rsidR="00CC0D3D" w:rsidRPr="00CC0D3D" w:rsidRDefault="00CC0D3D" w:rsidP="00CC0D3D">
      <w:pPr>
        <w:spacing w:before="120" w:after="0"/>
        <w:ind w:right="23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*) Papier publikacyjny gwarantujący wysoką jakość obustronnego druku wielobarwnego ma się charakteryzować wysokim wolumenem (co da możliwość zastosowania papieru o niższej gramaturze bez uszczerbku dla jakości publikacji), bardzo dobrą nieprzezroczystością oraz gładkością, dwustronnie powlekany o wys</w:t>
      </w:r>
      <w:r w:rsidRPr="00CC0D3D">
        <w:rPr>
          <w:rFonts w:ascii="Century Gothic" w:hAnsi="Century Gothic"/>
          <w:sz w:val="18"/>
          <w:szCs w:val="18"/>
        </w:rPr>
        <w:t>o</w:t>
      </w:r>
      <w:r w:rsidRPr="00CC0D3D">
        <w:rPr>
          <w:rFonts w:ascii="Century Gothic" w:hAnsi="Century Gothic"/>
          <w:sz w:val="18"/>
          <w:szCs w:val="18"/>
        </w:rPr>
        <w:t>kim spulchnieniu i matowej powierzchni. O parametrach: spulchnienie cm</w:t>
      </w:r>
      <w:r w:rsidRPr="00CC0D3D">
        <w:rPr>
          <w:rFonts w:ascii="Century Gothic" w:hAnsi="Century Gothic"/>
          <w:sz w:val="18"/>
          <w:szCs w:val="18"/>
          <w:vertAlign w:val="superscript"/>
        </w:rPr>
        <w:t>3</w:t>
      </w:r>
      <w:r w:rsidRPr="00CC0D3D">
        <w:rPr>
          <w:rFonts w:ascii="Century Gothic" w:hAnsi="Century Gothic"/>
          <w:sz w:val="18"/>
          <w:szCs w:val="18"/>
        </w:rPr>
        <w:t>/g -1,15÷ 1,20, białość ISO %: 83, nieprzezroczystość ISO, %: 91-95%</w:t>
      </w:r>
    </w:p>
    <w:p w:rsidR="006A368E" w:rsidRDefault="00CC0D3D" w:rsidP="006A368E">
      <w:pPr>
        <w:spacing w:before="120"/>
        <w:ind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CC0D3D">
        <w:rPr>
          <w:rFonts w:ascii="Century Gothic" w:hAnsi="Century Gothic"/>
          <w:bCs/>
          <w:sz w:val="18"/>
          <w:szCs w:val="18"/>
        </w:rPr>
        <w:t>*) specjalistyczny papier do druku map charakteryzujący się wysoką odpornością na ścieranie i zginanie o dużej nieprzezroczystości o gramaturze 135 g</w:t>
      </w:r>
    </w:p>
    <w:p w:rsidR="00C70DDC" w:rsidRPr="00C70DDC" w:rsidRDefault="00C70DDC" w:rsidP="006A368E">
      <w:pPr>
        <w:ind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C70DDC">
        <w:rPr>
          <w:rFonts w:ascii="Century Gothic" w:hAnsi="Century Gothic"/>
          <w:b/>
          <w:bCs/>
          <w:sz w:val="18"/>
          <w:szCs w:val="18"/>
        </w:rPr>
        <w:t>CENNIK C (oprawa twarda)</w:t>
      </w:r>
    </w:p>
    <w:p w:rsidR="00C70DDC" w:rsidRPr="00C70DDC" w:rsidRDefault="00C70DDC" w:rsidP="00C70DDC">
      <w:pPr>
        <w:ind w:right="21"/>
        <w:jc w:val="both"/>
        <w:rPr>
          <w:rFonts w:ascii="Century Gothic" w:hAnsi="Century Gothic"/>
          <w:bCs/>
          <w:sz w:val="18"/>
          <w:szCs w:val="18"/>
        </w:rPr>
      </w:pPr>
      <w:r w:rsidRPr="00C70DDC">
        <w:rPr>
          <w:rFonts w:ascii="Century Gothic" w:hAnsi="Century Gothic"/>
          <w:bCs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C70DDC" w:rsidRPr="003C443E" w:rsidRDefault="00C70DDC" w:rsidP="00C70DDC">
      <w:pPr>
        <w:ind w:right="21"/>
        <w:jc w:val="both"/>
        <w:rPr>
          <w:rFonts w:ascii="Century Gothic" w:hAnsi="Century Gothic"/>
          <w:b/>
          <w:bCs/>
          <w:sz w:val="18"/>
          <w:szCs w:val="18"/>
        </w:rPr>
      </w:pPr>
      <w:r w:rsidRPr="003C443E">
        <w:rPr>
          <w:rFonts w:ascii="Century Gothic" w:hAnsi="Century Gothic"/>
          <w:b/>
          <w:bCs/>
          <w:sz w:val="18"/>
          <w:szCs w:val="18"/>
        </w:rPr>
        <w:t>UWAGA - CENY NETTO DOTYCZĄCE DRUKU NALEŻY PODAĆ ZA DRUK CAŁEGO  NAKŁADU A NIE ZA POJEDYNCZĄ KARTKĘ ZADRUKOWANĄ DWUSTRONNIE.</w:t>
      </w:r>
    </w:p>
    <w:tbl>
      <w:tblPr>
        <w:tblW w:w="9468" w:type="dxa"/>
        <w:jc w:val="center"/>
        <w:tblInd w:w="-2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5543"/>
        <w:gridCol w:w="1083"/>
        <w:gridCol w:w="1135"/>
        <w:gridCol w:w="1188"/>
      </w:tblGrid>
      <w:tr w:rsidR="006A368E" w:rsidRPr="00001684" w:rsidTr="006A368E">
        <w:trPr>
          <w:cantSplit/>
          <w:trHeight w:val="27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Przedmiot zamówienia</w:t>
            </w:r>
          </w:p>
          <w:p w:rsidR="006A368E" w:rsidRPr="00001684" w:rsidRDefault="006A368E" w:rsidP="006A368E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(poszczególne elementów podlegających wycenie)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Cena netto</w:t>
            </w:r>
          </w:p>
        </w:tc>
      </w:tr>
      <w:tr w:rsidR="006A368E" w:rsidRPr="00001684" w:rsidTr="006A368E">
        <w:trPr>
          <w:cantSplit/>
          <w:trHeight w:val="27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tabs>
                <w:tab w:val="left" w:pos="945"/>
                <w:tab w:val="center" w:pos="1927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Liczba egz. (nakład)</w:t>
            </w:r>
          </w:p>
        </w:tc>
      </w:tr>
      <w:tr w:rsidR="006A368E" w:rsidRPr="00001684" w:rsidTr="006A368E">
        <w:trPr>
          <w:cantSplit/>
          <w:trHeight w:val="26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tabs>
                <w:tab w:val="left" w:pos="450"/>
                <w:tab w:val="center" w:pos="767"/>
                <w:tab w:val="left" w:pos="825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A)  do 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B) 301- 500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C) 501- 800</w:t>
            </w: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1+ 1 na kredzie matowej 115  g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4+ 1 na kredzie matowej 115  g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4+ 4 na kredzie matowej 115  g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1+ 1 na kredzie matowej 115  g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4+ 1 na kredzie matowej 115  g</w:t>
            </w:r>
          </w:p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4+ 4 na kredzie matowej 115  g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A4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A4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B5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B5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A2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A2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B2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B2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A3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A4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papier offset 120 g,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A4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B5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6A368E" w:rsidRPr="00001684" w:rsidRDefault="006A368E" w:rsidP="006A368E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6A368E" w:rsidRPr="00001684" w:rsidRDefault="006A368E" w:rsidP="006A368E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B5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papier offset 120 g,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A2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papier offset 120 g,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A2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B2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B2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papier offset 120 g,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A3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sztych w bloku w formacie A3 (po krótszym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sztych w bloku w formacie A4 (po dłuższym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sztych w bloku w formacie A2 lub B2 (po krótszym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A4, druk 1+1,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</w:t>
            </w:r>
          </w:p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B5, druk 4+0,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</w:t>
            </w:r>
          </w:p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210x297 mm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 szytą nićmi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176x250 mm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 szytą nićmi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210x297 mm 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 szytą nićmi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1 legę 16 stronicową w formacie 176x250 mm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 szytą nićmi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Oprawa twarda A3 za egzemplarz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A3, kolory 1+1 na kredzie matowej 135 g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A3, kolory 4+1 na kredzie matowej 135 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 A3, kolory 4+4 na kredzie matowej 135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1+1 na kredzie matowej 135 g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4+1 na kredzie matowej 135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druk arkusza  B2, kolory 4+4 na kredzie matowej 135 g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atlasu w formacie A3 (oprawa po krótszym boku) 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atlasu w formacie 240 x 335 mm (oprawa po dłuższym boku) 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w formacie 420 mm x 540 mm (oprawa po krótszym boku) 4+0,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folia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,,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w formacie 420 mm x 540 mm (oprawa po krótszym boku) 4+0,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folia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Szycie drutem na sztych bloku w formacie A3 lub A2 (po krótszym boku) do wklejania w twardą oprawę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twardej, atlas A3 (oprawa po krótszym boku), papier offset 120 g,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335 x 720 mm, druk 1+1,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335 x 720 mm, druk 4+0,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335 x 720 mm, druk 4+1,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335 x 720 mm, druk 4+4, kreda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Za 1 legę 16 stronicową w formacie 240 x 335 mm (oprawa po dłuższym boku) szytą nićmi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  <w:r w:rsidRPr="00001684">
              <w:rPr>
                <w:rFonts w:ascii="Century Gothic" w:hAnsi="Century Gothic"/>
                <w:b/>
                <w:sz w:val="16"/>
                <w:szCs w:val="16"/>
                <w:vertAlign w:val="superscript"/>
                <w:lang w:eastAsia="pl-PL"/>
              </w:rPr>
              <w:t xml:space="preserve">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wykonanie prezentacji multimedialnej przeznaczonej do nagrania na płyty CD i umieszczenia na stronie internetowej  z plików  przygotowanych do druku w formacie A3, planowana objętość atlasu ok 68 stron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Za wykonanie prezentacji multimedialnej przeznaczonej do nagrania na płyty CD i umieszczenia na stronie internetowej  z plików  przygotowanych do druku w formacie A2, planowana objętość atlasu ok 100 stron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nagranie płyt CD z prezentacją, nadrukiem na tych płytach oraz z konfekcjonowaniem w przezroczyste koperty z paskiem samoprzylepnym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cena za 300 sz.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(w tym 250 szt. wklejonych na 3 str. okładki, 50 szt. luzem)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6A368E" w:rsidRPr="00001684" w:rsidTr="006A368E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nagranie płyt CD z nadrukiem na tych płytach oraz z </w:t>
            </w:r>
            <w:proofErr w:type="spellStart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>z</w:t>
            </w:r>
            <w:proofErr w:type="spellEnd"/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konfekcjonowaniem w przezroczyste koperty z paskiem samoprzylepnym </w:t>
            </w:r>
            <w:r w:rsidRPr="00001684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cena za 300 sz.</w:t>
            </w:r>
            <w:r w:rsidRPr="00001684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(w tym 250 szt. wklejonych na 3 str. okładki, 50 szt. luzem)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01684" w:rsidRDefault="006A368E" w:rsidP="006A368E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</w:tbl>
    <w:p w:rsidR="003C443E" w:rsidRDefault="003C443E" w:rsidP="00CC0D3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3C443E" w:rsidRDefault="003C443E" w:rsidP="00CC0D3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710"/>
      </w:tblGrid>
      <w:tr w:rsidR="008C66BF" w:rsidRPr="00BA0FD8" w:rsidTr="008C66B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C66BF" w:rsidRPr="00962ECC" w:rsidTr="008C66B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0730C" w:rsidRDefault="00C0730C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CC0D3D" w:rsidRPr="00CC0D3D" w:rsidRDefault="00CC0D3D" w:rsidP="00CC0D3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C0D3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3.2 do SIWZ</w:t>
      </w:r>
    </w:p>
    <w:p w:rsidR="00CC0D3D" w:rsidRDefault="00CC0D3D" w:rsidP="00CC0D3D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CC0D3D">
        <w:rPr>
          <w:rFonts w:ascii="Century Gothic" w:hAnsi="Century Gothic"/>
          <w:b/>
          <w:sz w:val="18"/>
          <w:szCs w:val="18"/>
          <w:u w:val="single"/>
        </w:rPr>
        <w:t xml:space="preserve">Przykładowe kalkulacje </w:t>
      </w:r>
      <w:r w:rsidR="00576EAA">
        <w:rPr>
          <w:rFonts w:ascii="Century Gothic" w:hAnsi="Century Gothic"/>
          <w:b/>
          <w:sz w:val="18"/>
          <w:szCs w:val="18"/>
          <w:u w:val="single"/>
        </w:rPr>
        <w:br/>
      </w:r>
      <w:r w:rsidRPr="00CC0D3D">
        <w:rPr>
          <w:rFonts w:ascii="Century Gothic" w:hAnsi="Century Gothic"/>
          <w:b/>
          <w:sz w:val="18"/>
          <w:szCs w:val="18"/>
          <w:u w:val="single"/>
        </w:rPr>
        <w:t>wykonane na podstawie cen netto podanych w cennikach A, B i C</w:t>
      </w:r>
    </w:p>
    <w:p w:rsidR="00CC0D3D" w:rsidRPr="00CC0D3D" w:rsidRDefault="002D23E8" w:rsidP="00CE3670">
      <w:pPr>
        <w:numPr>
          <w:ilvl w:val="0"/>
          <w:numId w:val="40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Książka w formacie B5 </w:t>
      </w:r>
      <w:r w:rsidR="003C443E" w:rsidRPr="003C443E">
        <w:rPr>
          <w:rFonts w:ascii="Century Gothic" w:hAnsi="Century Gothic"/>
          <w:b/>
          <w:sz w:val="18"/>
          <w:szCs w:val="18"/>
          <w:u w:val="single"/>
        </w:rPr>
        <w:t>(oznaczona symbolem ISBN)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Format: B5,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Nakład: 500 egz.,</w:t>
      </w:r>
    </w:p>
    <w:p w:rsidR="00CC0D3D" w:rsidRPr="00CC0D3D" w:rsidRDefault="00CC0D3D" w:rsidP="00576EAA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>Środek: 240 stron w tym: 8 ark. B2, druk 1+1</w:t>
      </w:r>
      <w:r w:rsidR="00576EAA" w:rsidRPr="00B7085C">
        <w:rPr>
          <w:rFonts w:ascii="Century Gothic" w:hAnsi="Century Gothic"/>
          <w:sz w:val="18"/>
          <w:szCs w:val="18"/>
        </w:rPr>
        <w:t xml:space="preserve">, </w:t>
      </w:r>
      <w:r w:rsidRPr="00B7085C">
        <w:rPr>
          <w:rFonts w:ascii="Century Gothic" w:hAnsi="Century Gothic"/>
          <w:sz w:val="18"/>
          <w:szCs w:val="18"/>
        </w:rPr>
        <w:t>2 ark. B2, druk 4+1</w:t>
      </w:r>
      <w:r w:rsidR="00576EAA" w:rsidRPr="00B7085C">
        <w:rPr>
          <w:rFonts w:ascii="Century Gothic" w:hAnsi="Century Gothic"/>
          <w:sz w:val="18"/>
          <w:szCs w:val="18"/>
        </w:rPr>
        <w:t xml:space="preserve">, </w:t>
      </w:r>
      <w:r w:rsidRPr="00B7085C">
        <w:rPr>
          <w:rFonts w:ascii="Century Gothic" w:hAnsi="Century Gothic"/>
          <w:sz w:val="18"/>
          <w:szCs w:val="18"/>
        </w:rPr>
        <w:t>5 ark. B2, druk 4+4</w:t>
      </w:r>
    </w:p>
    <w:p w:rsidR="00CC0D3D" w:rsidRPr="00CC0D3D" w:rsidRDefault="00CC0D3D" w:rsidP="0097411D">
      <w:pPr>
        <w:spacing w:before="80" w:after="0" w:line="240" w:lineRule="auto"/>
        <w:ind w:right="23" w:firstLine="360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Papier: offsetowy 90 g, </w:t>
      </w:r>
    </w:p>
    <w:p w:rsidR="00CC0D3D" w:rsidRPr="00CC0D3D" w:rsidRDefault="00CC0D3D" w:rsidP="003C443E">
      <w:pPr>
        <w:spacing w:before="80" w:after="0" w:line="240" w:lineRule="auto"/>
        <w:ind w:left="1276" w:right="23" w:hanging="916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Okładka: okładki B5 ze skrzydełkami o szerokości 70 mm (obydwa skrzydełka tej samej szerokości), na ka</w:t>
      </w:r>
      <w:r w:rsidRPr="00CC0D3D">
        <w:rPr>
          <w:rFonts w:ascii="Century Gothic" w:hAnsi="Century Gothic"/>
          <w:sz w:val="18"/>
          <w:szCs w:val="18"/>
        </w:rPr>
        <w:t>r</w:t>
      </w:r>
      <w:r w:rsidRPr="00CC0D3D">
        <w:rPr>
          <w:rFonts w:ascii="Century Gothic" w:hAnsi="Century Gothic"/>
          <w:sz w:val="18"/>
          <w:szCs w:val="18"/>
        </w:rPr>
        <w:t>tonie 250 g z białym spodem, kolory 4+0, folia błysk,</w:t>
      </w:r>
    </w:p>
    <w:p w:rsidR="00CC0D3D" w:rsidRPr="00CC0D3D" w:rsidRDefault="00CC0D3D" w:rsidP="0097411D">
      <w:pPr>
        <w:spacing w:before="12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0A35CA">
        <w:rPr>
          <w:rFonts w:ascii="Century Gothic" w:hAnsi="Century Gothic"/>
          <w:sz w:val="18"/>
          <w:szCs w:val="18"/>
        </w:rPr>
        <w:t xml:space="preserve">Oprawa: miękka, klejona na gorąco (240 str. x </w:t>
      </w:r>
      <w:r w:rsidR="000A35CA" w:rsidRPr="000A35CA">
        <w:rPr>
          <w:rFonts w:ascii="Century Gothic" w:hAnsi="Century Gothic"/>
          <w:sz w:val="18"/>
          <w:szCs w:val="18"/>
        </w:rPr>
        <w:t>500</w:t>
      </w:r>
      <w:r w:rsidR="00527615" w:rsidRPr="000A35CA">
        <w:rPr>
          <w:rFonts w:ascii="Century Gothic" w:hAnsi="Century Gothic"/>
          <w:sz w:val="18"/>
          <w:szCs w:val="18"/>
        </w:rPr>
        <w:t xml:space="preserve"> </w:t>
      </w:r>
      <w:r w:rsidRPr="000A35CA">
        <w:rPr>
          <w:rFonts w:ascii="Century Gothic" w:hAnsi="Century Gothic"/>
          <w:sz w:val="18"/>
          <w:szCs w:val="18"/>
        </w:rPr>
        <w:t>nakł.)</w:t>
      </w:r>
    </w:p>
    <w:tbl>
      <w:tblPr>
        <w:tblW w:w="9414" w:type="dxa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03"/>
        <w:gridCol w:w="851"/>
        <w:gridCol w:w="1275"/>
        <w:gridCol w:w="1418"/>
      </w:tblGrid>
      <w:tr w:rsidR="00CC0D3D" w:rsidRPr="00CC0D3D" w:rsidTr="00C0730C">
        <w:trPr>
          <w:trHeight w:val="1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CC0D3D" w:rsidRPr="00CC0D3D" w:rsidTr="00C0730C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pStyle w:val="Tekstpodstawowywcity3"/>
              <w:spacing w:after="0"/>
              <w:ind w:left="0" w:right="23"/>
              <w:jc w:val="center"/>
              <w:rPr>
                <w:rFonts w:ascii="Century Gothic" w:hAnsi="Century Gothic"/>
                <w:lang w:eastAsia="x-none"/>
              </w:rPr>
            </w:pPr>
            <w:r w:rsidRPr="00CC0D3D">
              <w:rPr>
                <w:rFonts w:ascii="Century Gothic" w:hAnsi="Century Gothic"/>
              </w:rPr>
              <w:t>Przedmiot zamówienia</w:t>
            </w:r>
          </w:p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arkusza B2, kolory, 1+1, na papierze offsetowym 90 g*)</w:t>
            </w:r>
          </w:p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b/>
                <w:sz w:val="16"/>
                <w:szCs w:val="16"/>
              </w:rPr>
              <w:t>w nakładzie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arkusza B2, kolory, 4+1, na papierze offsetowym 90 g*)</w:t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 xml:space="preserve"> w nakładzie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arkusza B2, kolory, 4+4, na papierze offsetowym 90 g*)</w:t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 xml:space="preserve"> w nakładzie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okładki B5 ze skrzydełkami o szerokości 70 mm (obydwa skrzydełka tej samej szerokości), na kartonie 250 g z białym sp</w:t>
            </w:r>
            <w:r w:rsidRPr="00B7085C">
              <w:rPr>
                <w:rFonts w:ascii="Century Gothic" w:hAnsi="Century Gothic"/>
                <w:sz w:val="16"/>
                <w:szCs w:val="16"/>
              </w:rPr>
              <w:t>o</w:t>
            </w:r>
            <w:r w:rsidRPr="00B7085C">
              <w:rPr>
                <w:rFonts w:ascii="Century Gothic" w:hAnsi="Century Gothic"/>
                <w:sz w:val="16"/>
                <w:szCs w:val="16"/>
              </w:rPr>
              <w:t>dem, kolory 4+0, folia błysk</w:t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 xml:space="preserve"> w nakładzie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Oprawa miękka - klejona na gorąco (240 str. x 500 nakł.)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99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VAT 5%</w:t>
            </w:r>
          </w:p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Wartość brutto </w:t>
            </w:r>
          </w:p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(koszt całego nakładu)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99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BD340B">
        <w:trPr>
          <w:trHeight w:val="407"/>
          <w:jc w:val="center"/>
        </w:trPr>
        <w:tc>
          <w:tcPr>
            <w:tcW w:w="799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97411D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76EAA" w:rsidRDefault="00576EAA" w:rsidP="00576EAA">
      <w:pPr>
        <w:spacing w:after="0" w:line="240" w:lineRule="auto"/>
        <w:ind w:left="284" w:right="23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CC0D3D" w:rsidRPr="00CC0D3D" w:rsidRDefault="00CC0D3D" w:rsidP="00CE3670">
      <w:pPr>
        <w:numPr>
          <w:ilvl w:val="0"/>
          <w:numId w:val="40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CC0D3D">
        <w:rPr>
          <w:rFonts w:ascii="Century Gothic" w:hAnsi="Century Gothic"/>
          <w:b/>
          <w:sz w:val="18"/>
          <w:szCs w:val="18"/>
          <w:u w:val="single"/>
        </w:rPr>
        <w:t>Książka w formacie A4 (oznaczona symbolem ISSN)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Format: A4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Nakład: 450</w:t>
      </w:r>
    </w:p>
    <w:p w:rsidR="00CC0D3D" w:rsidRPr="00CC0D3D" w:rsidRDefault="00CC0D3D" w:rsidP="00576EAA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Środek: 112 stron w tym:</w:t>
      </w:r>
      <w:r w:rsidR="00576EAA"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2 ark. A2, druk 1 + 1,</w:t>
      </w:r>
      <w:r w:rsidR="00576EAA"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 xml:space="preserve">3 ark. A2, druk 4 + 1, </w:t>
      </w:r>
      <w:r w:rsidR="00576EAA"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9 ark. A2, druk 4 + 4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Papier: publikacyjny 90 g 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Okładka: A4, karton 235 g jednostronnie gładzony z białym spodem, kolory 4+0, folia błysk 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Wklejka</w:t>
      </w:r>
      <w:r w:rsidR="0097411D">
        <w:rPr>
          <w:rFonts w:ascii="Century Gothic" w:hAnsi="Century Gothic"/>
          <w:sz w:val="18"/>
          <w:szCs w:val="18"/>
        </w:rPr>
        <w:t>:</w:t>
      </w:r>
      <w:r w:rsidRPr="00CC0D3D">
        <w:rPr>
          <w:rFonts w:ascii="Century Gothic" w:hAnsi="Century Gothic"/>
          <w:sz w:val="18"/>
          <w:szCs w:val="18"/>
        </w:rPr>
        <w:t xml:space="preserve"> 297x420 mm falcowana do formatu A4, na papierze publikacyjnym 90g, kolory 4+0, </w:t>
      </w:r>
    </w:p>
    <w:p w:rsidR="00CC0D3D" w:rsidRPr="00CC0D3D" w:rsidRDefault="00CC0D3D" w:rsidP="0097411D">
      <w:pPr>
        <w:spacing w:before="8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Oprawa: miękka, klejona na gorąco (112 str. x 450 nakł.)</w:t>
      </w:r>
    </w:p>
    <w:tbl>
      <w:tblPr>
        <w:tblW w:w="9254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43"/>
        <w:gridCol w:w="851"/>
        <w:gridCol w:w="1276"/>
        <w:gridCol w:w="1417"/>
      </w:tblGrid>
      <w:tr w:rsidR="00CC0D3D" w:rsidRPr="00CC0D3D" w:rsidTr="00C0730C">
        <w:trPr>
          <w:trHeight w:val="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pStyle w:val="Tekstpodstawowywcity3"/>
              <w:spacing w:after="0"/>
              <w:ind w:left="0" w:right="23"/>
              <w:jc w:val="center"/>
              <w:rPr>
                <w:rFonts w:ascii="Century Gothic" w:hAnsi="Century Gothic"/>
                <w:lang w:eastAsia="x-none"/>
              </w:rPr>
            </w:pPr>
            <w:r w:rsidRPr="00CC0D3D">
              <w:rPr>
                <w:rFonts w:ascii="Century Gothic" w:hAnsi="Century Gothic"/>
              </w:rPr>
              <w:t>Przedmiot zamówienia</w:t>
            </w:r>
          </w:p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1+1 na papierze publikacyjnym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4+1 na papierze publikacyjnym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publikacyjnym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w nakładzie </w:t>
            </w:r>
            <w:r w:rsidRPr="00CC0D3D">
              <w:rPr>
                <w:rFonts w:ascii="Century Gothic" w:hAnsi="Century Gothic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wklejki 297x420 mm falcowanej do formatu A4, </w:t>
            </w:r>
            <w:r w:rsidR="00C0730C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na papierze publikacyjnym 90 g*), kolory 4+0,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w nakładzie 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okładki A4, karton 235 g jednostronnie gładzony </w:t>
            </w:r>
            <w:r w:rsidR="00C0730C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z białym spodem, kolory 4+0, folia błysk z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w nakładzie 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Oprawa miękka, klejona na gorąco (112 str. x 450 nakł.)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83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VAT 5%</w:t>
            </w:r>
          </w:p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Wartość brutto </w:t>
            </w:r>
          </w:p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(koszt całego nakładu)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83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83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C0D3D" w:rsidRPr="00CC0D3D" w:rsidRDefault="00CC0D3D" w:rsidP="00CC0D3D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CC0D3D" w:rsidRPr="00B7085C" w:rsidRDefault="003C443E" w:rsidP="00CE3670">
      <w:pPr>
        <w:numPr>
          <w:ilvl w:val="0"/>
          <w:numId w:val="40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Atlas</w:t>
      </w:r>
      <w:r w:rsidR="00CC0D3D" w:rsidRPr="00B7085C">
        <w:rPr>
          <w:rFonts w:ascii="Century Gothic" w:hAnsi="Century Gothic"/>
          <w:b/>
          <w:sz w:val="18"/>
          <w:szCs w:val="18"/>
          <w:u w:val="single"/>
        </w:rPr>
        <w:t xml:space="preserve"> w formacie B</w:t>
      </w:r>
      <w:r w:rsidR="00B7085C" w:rsidRPr="00B7085C">
        <w:rPr>
          <w:rFonts w:ascii="Century Gothic" w:hAnsi="Century Gothic"/>
          <w:b/>
          <w:sz w:val="18"/>
          <w:szCs w:val="18"/>
          <w:u w:val="single"/>
        </w:rPr>
        <w:t>5</w:t>
      </w:r>
      <w:r w:rsidR="00CC0D3D" w:rsidRPr="00B7085C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Pr="00CC0D3D">
        <w:rPr>
          <w:rFonts w:ascii="Century Gothic" w:hAnsi="Century Gothic"/>
          <w:b/>
          <w:sz w:val="18"/>
          <w:szCs w:val="18"/>
          <w:u w:val="single"/>
        </w:rPr>
        <w:t>(oznaczon</w:t>
      </w:r>
      <w:r>
        <w:rPr>
          <w:rFonts w:ascii="Century Gothic" w:hAnsi="Century Gothic"/>
          <w:b/>
          <w:sz w:val="18"/>
          <w:szCs w:val="18"/>
          <w:u w:val="single"/>
        </w:rPr>
        <w:t>y</w:t>
      </w:r>
      <w:r w:rsidRPr="00CC0D3D">
        <w:rPr>
          <w:rFonts w:ascii="Century Gothic" w:hAnsi="Century Gothic"/>
          <w:b/>
          <w:sz w:val="18"/>
          <w:szCs w:val="18"/>
          <w:u w:val="single"/>
        </w:rPr>
        <w:t xml:space="preserve"> symbolem ISSN)</w:t>
      </w:r>
    </w:p>
    <w:p w:rsidR="00CC0D3D" w:rsidRPr="00B7085C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>Nakład: 300 egz.,</w:t>
      </w:r>
    </w:p>
    <w:p w:rsidR="00CC0D3D" w:rsidRPr="00B7085C" w:rsidRDefault="00CC0D3D" w:rsidP="00576EAA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>Środek:  100 stron w tym: 4 ark. B2, druk 1+1</w:t>
      </w:r>
      <w:r w:rsidR="00576EAA" w:rsidRPr="00B7085C">
        <w:rPr>
          <w:rFonts w:ascii="Century Gothic" w:hAnsi="Century Gothic"/>
          <w:sz w:val="18"/>
          <w:szCs w:val="18"/>
        </w:rPr>
        <w:t xml:space="preserve">, </w:t>
      </w:r>
      <w:r w:rsidRPr="00B7085C">
        <w:rPr>
          <w:rFonts w:ascii="Century Gothic" w:hAnsi="Century Gothic"/>
          <w:sz w:val="18"/>
          <w:szCs w:val="18"/>
        </w:rPr>
        <w:t>10 ark. B2, druk 4+1</w:t>
      </w:r>
      <w:r w:rsidR="00576EAA" w:rsidRPr="00B7085C">
        <w:rPr>
          <w:rFonts w:ascii="Century Gothic" w:hAnsi="Century Gothic"/>
          <w:sz w:val="18"/>
          <w:szCs w:val="18"/>
        </w:rPr>
        <w:t xml:space="preserve">, </w:t>
      </w:r>
      <w:r w:rsidRPr="00B7085C">
        <w:rPr>
          <w:rFonts w:ascii="Century Gothic" w:hAnsi="Century Gothic"/>
          <w:sz w:val="18"/>
          <w:szCs w:val="18"/>
        </w:rPr>
        <w:t>36 ark. B2, druk 4+4</w:t>
      </w:r>
    </w:p>
    <w:p w:rsidR="00CC0D3D" w:rsidRPr="00B7085C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 xml:space="preserve">Papier: kreda </w:t>
      </w:r>
      <w:proofErr w:type="spellStart"/>
      <w:r w:rsidRPr="00B7085C">
        <w:rPr>
          <w:rFonts w:ascii="Century Gothic" w:hAnsi="Century Gothic"/>
          <w:sz w:val="18"/>
          <w:szCs w:val="18"/>
        </w:rPr>
        <w:t>matt</w:t>
      </w:r>
      <w:proofErr w:type="spellEnd"/>
      <w:r w:rsidRPr="00B7085C">
        <w:rPr>
          <w:rFonts w:ascii="Century Gothic" w:hAnsi="Century Gothic"/>
          <w:sz w:val="18"/>
          <w:szCs w:val="18"/>
        </w:rPr>
        <w:t xml:space="preserve"> 115 g, </w:t>
      </w:r>
    </w:p>
    <w:p w:rsidR="00CC0D3D" w:rsidRPr="00B7085C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>Oklejka do oprawy twardej w formacie B</w:t>
      </w:r>
      <w:r w:rsidR="00B7085C" w:rsidRPr="00B7085C">
        <w:rPr>
          <w:rFonts w:ascii="Century Gothic" w:hAnsi="Century Gothic"/>
          <w:sz w:val="18"/>
          <w:szCs w:val="18"/>
        </w:rPr>
        <w:t>5</w:t>
      </w:r>
      <w:r w:rsidRPr="00B7085C">
        <w:rPr>
          <w:rFonts w:ascii="Century Gothic" w:hAnsi="Century Gothic"/>
          <w:sz w:val="18"/>
          <w:szCs w:val="18"/>
        </w:rPr>
        <w:t xml:space="preserve"> (oprawa po </w:t>
      </w:r>
      <w:r w:rsidR="00B7085C">
        <w:rPr>
          <w:rFonts w:ascii="Century Gothic" w:hAnsi="Century Gothic"/>
          <w:sz w:val="18"/>
          <w:szCs w:val="18"/>
        </w:rPr>
        <w:t>dłuższym</w:t>
      </w:r>
      <w:r w:rsidRPr="00B7085C">
        <w:rPr>
          <w:rFonts w:ascii="Century Gothic" w:hAnsi="Century Gothic"/>
          <w:sz w:val="18"/>
          <w:szCs w:val="18"/>
        </w:rPr>
        <w:t xml:space="preserve"> boku), kreda </w:t>
      </w:r>
      <w:proofErr w:type="spellStart"/>
      <w:r w:rsidRPr="00B7085C">
        <w:rPr>
          <w:rFonts w:ascii="Century Gothic" w:hAnsi="Century Gothic"/>
          <w:sz w:val="18"/>
          <w:szCs w:val="18"/>
        </w:rPr>
        <w:t>matt</w:t>
      </w:r>
      <w:proofErr w:type="spellEnd"/>
      <w:r w:rsidRPr="00B7085C">
        <w:rPr>
          <w:rFonts w:ascii="Century Gothic" w:hAnsi="Century Gothic"/>
          <w:sz w:val="18"/>
          <w:szCs w:val="18"/>
        </w:rPr>
        <w:t xml:space="preserve"> 115 g, folia błysk.</w:t>
      </w:r>
    </w:p>
    <w:p w:rsidR="00CC0D3D" w:rsidRPr="00B7085C" w:rsidRDefault="00CC0D3D" w:rsidP="0097411D">
      <w:pPr>
        <w:spacing w:before="8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>Szycie drutem na sztych bloku w formacie B</w:t>
      </w:r>
      <w:r w:rsidR="00B7085C" w:rsidRPr="00B7085C">
        <w:rPr>
          <w:rFonts w:ascii="Century Gothic" w:hAnsi="Century Gothic"/>
          <w:sz w:val="18"/>
          <w:szCs w:val="18"/>
        </w:rPr>
        <w:t>5</w:t>
      </w:r>
      <w:r w:rsidRPr="00B7085C">
        <w:rPr>
          <w:rFonts w:ascii="Century Gothic" w:hAnsi="Century Gothic"/>
          <w:sz w:val="18"/>
          <w:szCs w:val="18"/>
        </w:rPr>
        <w:t xml:space="preserve"> (po </w:t>
      </w:r>
      <w:r w:rsidR="00B7085C">
        <w:rPr>
          <w:rFonts w:ascii="Century Gothic" w:hAnsi="Century Gothic"/>
          <w:sz w:val="18"/>
          <w:szCs w:val="18"/>
        </w:rPr>
        <w:t>dłuższym</w:t>
      </w:r>
      <w:r w:rsidR="00B7085C" w:rsidRPr="00B7085C">
        <w:rPr>
          <w:rFonts w:ascii="Century Gothic" w:hAnsi="Century Gothic"/>
          <w:sz w:val="18"/>
          <w:szCs w:val="18"/>
        </w:rPr>
        <w:t xml:space="preserve"> </w:t>
      </w:r>
      <w:r w:rsidRPr="00B7085C">
        <w:rPr>
          <w:rFonts w:ascii="Century Gothic" w:hAnsi="Century Gothic"/>
          <w:sz w:val="18"/>
          <w:szCs w:val="18"/>
        </w:rPr>
        <w:t>boku) do wklejenia w twardą oprawę.</w:t>
      </w:r>
    </w:p>
    <w:tbl>
      <w:tblPr>
        <w:tblW w:w="9026" w:type="dxa"/>
        <w:jc w:val="center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82"/>
        <w:gridCol w:w="850"/>
        <w:gridCol w:w="1293"/>
        <w:gridCol w:w="1434"/>
      </w:tblGrid>
      <w:tr w:rsidR="00CC0D3D" w:rsidRPr="00B7085C" w:rsidTr="00C0730C">
        <w:trPr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CC0D3D" w:rsidRPr="00B7085C" w:rsidTr="00C0730C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7085C">
              <w:rPr>
                <w:rFonts w:ascii="Century Gothic" w:hAnsi="Century Gothic"/>
                <w:sz w:val="16"/>
                <w:szCs w:val="16"/>
                <w:lang w:eastAsia="pl-PL"/>
              </w:rPr>
              <w:t>Przedmiot zamówienia</w:t>
            </w:r>
          </w:p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 xml:space="preserve">Za druk arkusza B2, kolory 1+1, na kredzie matowej 115 g,  </w:t>
            </w:r>
          </w:p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b/>
                <w:sz w:val="16"/>
                <w:szCs w:val="16"/>
              </w:rPr>
              <w:t>w nakładzie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 xml:space="preserve">Za druk arkusza B2, kolory, 4+1, na kredzie matowej 115 g, </w:t>
            </w:r>
            <w:r w:rsidR="00C0730C" w:rsidRPr="00B7085C">
              <w:rPr>
                <w:rFonts w:ascii="Century Gothic" w:hAnsi="Century Gothic"/>
                <w:sz w:val="16"/>
                <w:szCs w:val="16"/>
              </w:rPr>
              <w:br/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>w nakładzie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 xml:space="preserve">Za druk arkusza B2, kolory, 4+4, na kredzie matowej 115 g, </w:t>
            </w:r>
            <w:r w:rsidR="00C0730C" w:rsidRPr="00B7085C">
              <w:rPr>
                <w:rFonts w:ascii="Century Gothic" w:hAnsi="Century Gothic"/>
                <w:sz w:val="16"/>
                <w:szCs w:val="16"/>
              </w:rPr>
              <w:br/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>w nakładzie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B7085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oklejki do oprawy twardej w formacie B</w:t>
            </w:r>
            <w:r w:rsidR="00BA53C6" w:rsidRPr="00B7085C">
              <w:rPr>
                <w:rFonts w:ascii="Century Gothic" w:hAnsi="Century Gothic"/>
                <w:sz w:val="16"/>
                <w:szCs w:val="16"/>
              </w:rPr>
              <w:t>2</w:t>
            </w:r>
            <w:r w:rsidR="00C0730C" w:rsidRPr="00B7085C">
              <w:rPr>
                <w:rFonts w:ascii="Century Gothic" w:hAnsi="Century Gothic"/>
                <w:sz w:val="16"/>
                <w:szCs w:val="16"/>
              </w:rPr>
              <w:br/>
            </w:r>
            <w:r w:rsidRPr="00B7085C">
              <w:rPr>
                <w:rFonts w:ascii="Century Gothic" w:hAnsi="Century Gothic"/>
                <w:sz w:val="16"/>
                <w:szCs w:val="16"/>
              </w:rPr>
              <w:t xml:space="preserve"> (oprawa po </w:t>
            </w:r>
            <w:r w:rsidR="00B7085C">
              <w:rPr>
                <w:rFonts w:ascii="Century Gothic" w:hAnsi="Century Gothic"/>
                <w:sz w:val="16"/>
                <w:szCs w:val="16"/>
              </w:rPr>
              <w:t>dłuższym</w:t>
            </w:r>
            <w:r w:rsidRPr="00B7085C">
              <w:rPr>
                <w:rFonts w:ascii="Century Gothic" w:hAnsi="Century Gothic"/>
                <w:sz w:val="16"/>
                <w:szCs w:val="16"/>
              </w:rPr>
              <w:t xml:space="preserve"> boku)  4+0, kreda </w:t>
            </w:r>
            <w:proofErr w:type="spellStart"/>
            <w:r w:rsidRPr="00B7085C">
              <w:rPr>
                <w:rFonts w:ascii="Century Gothic" w:hAnsi="Century Gothic"/>
                <w:sz w:val="16"/>
                <w:szCs w:val="16"/>
              </w:rPr>
              <w:t>matt</w:t>
            </w:r>
            <w:proofErr w:type="spellEnd"/>
            <w:r w:rsidRPr="00B7085C">
              <w:rPr>
                <w:rFonts w:ascii="Century Gothic" w:hAnsi="Century Gothic"/>
                <w:sz w:val="16"/>
                <w:szCs w:val="16"/>
              </w:rPr>
              <w:t>, folia błysk</w:t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0730C">
        <w:trPr>
          <w:trHeight w:val="340"/>
          <w:jc w:val="center"/>
        </w:trPr>
        <w:tc>
          <w:tcPr>
            <w:tcW w:w="759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CC0D3D" w:rsidRPr="00E16FB9" w:rsidRDefault="00CC0D3D" w:rsidP="00E16FB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VAT 5%</w:t>
            </w:r>
          </w:p>
          <w:p w:rsidR="00CC0D3D" w:rsidRPr="00E16FB9" w:rsidRDefault="00CC0D3D" w:rsidP="00E16FB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 brutto</w:t>
            </w:r>
          </w:p>
          <w:p w:rsidR="00CC0D3D" w:rsidRPr="00E16FB9" w:rsidRDefault="00CC0D3D" w:rsidP="00E16FB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(koszt całego nakładu)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0730C">
        <w:trPr>
          <w:trHeight w:val="340"/>
          <w:jc w:val="center"/>
        </w:trPr>
        <w:tc>
          <w:tcPr>
            <w:tcW w:w="75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BD340B">
        <w:trPr>
          <w:trHeight w:val="326"/>
          <w:jc w:val="center"/>
        </w:trPr>
        <w:tc>
          <w:tcPr>
            <w:tcW w:w="75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 w:rsidP="00BD340B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463A2" w:rsidRDefault="000463A2" w:rsidP="000463A2">
      <w:pPr>
        <w:spacing w:after="0" w:line="240" w:lineRule="auto"/>
        <w:ind w:left="284" w:right="23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0463A2" w:rsidRPr="000A35CA" w:rsidRDefault="000463A2" w:rsidP="000A35CA">
      <w:pPr>
        <w:numPr>
          <w:ilvl w:val="0"/>
          <w:numId w:val="40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0A35CA">
        <w:rPr>
          <w:rFonts w:ascii="Century Gothic" w:hAnsi="Century Gothic"/>
          <w:b/>
          <w:sz w:val="18"/>
          <w:szCs w:val="18"/>
          <w:u w:val="single"/>
        </w:rPr>
        <w:t>Atlas w formacie A3 (oznaczony symbolem ISBN)</w:t>
      </w:r>
    </w:p>
    <w:p w:rsidR="000463A2" w:rsidRPr="000A35CA" w:rsidRDefault="000463A2" w:rsidP="000463A2">
      <w:pPr>
        <w:spacing w:after="0" w:line="240" w:lineRule="auto"/>
        <w:ind w:right="23"/>
        <w:jc w:val="both"/>
        <w:rPr>
          <w:rFonts w:ascii="Century Gothic" w:hAnsi="Century Gothic" w:cstheme="minorHAnsi"/>
          <w:b/>
          <w:sz w:val="16"/>
          <w:szCs w:val="16"/>
          <w:u w:val="single"/>
          <w:lang w:eastAsia="pl-PL"/>
        </w:rPr>
      </w:pPr>
      <w:r w:rsidRPr="000A35CA">
        <w:rPr>
          <w:rFonts w:ascii="Century Gothic" w:hAnsi="Century Gothic" w:cstheme="minorHAnsi"/>
          <w:b/>
          <w:sz w:val="16"/>
          <w:szCs w:val="16"/>
          <w:u w:val="single"/>
          <w:lang w:eastAsia="pl-PL"/>
        </w:rPr>
        <w:t xml:space="preserve"> </w:t>
      </w:r>
    </w:p>
    <w:p w:rsidR="000463A2" w:rsidRPr="000A35CA" w:rsidRDefault="000463A2" w:rsidP="000A35CA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0A35CA">
        <w:rPr>
          <w:rFonts w:ascii="Century Gothic" w:hAnsi="Century Gothic"/>
          <w:sz w:val="18"/>
          <w:szCs w:val="18"/>
        </w:rPr>
        <w:t>Nakład: 250 egz.</w:t>
      </w:r>
    </w:p>
    <w:p w:rsidR="000463A2" w:rsidRPr="000A35CA" w:rsidRDefault="000463A2" w:rsidP="00BD340B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0A35CA">
        <w:rPr>
          <w:rFonts w:ascii="Century Gothic" w:hAnsi="Century Gothic"/>
          <w:sz w:val="18"/>
          <w:szCs w:val="18"/>
        </w:rPr>
        <w:t>Środek:  8 stron w tym: 2 ark. A2, druk 1+1</w:t>
      </w:r>
      <w:r w:rsidR="00BD340B">
        <w:rPr>
          <w:rFonts w:ascii="Century Gothic" w:hAnsi="Century Gothic"/>
          <w:sz w:val="18"/>
          <w:szCs w:val="18"/>
        </w:rPr>
        <w:t xml:space="preserve">, </w:t>
      </w:r>
      <w:r w:rsidRPr="000A35CA">
        <w:rPr>
          <w:rFonts w:ascii="Century Gothic" w:hAnsi="Century Gothic"/>
          <w:sz w:val="18"/>
          <w:szCs w:val="18"/>
        </w:rPr>
        <w:t>3 ark. A2, druk 4+1</w:t>
      </w:r>
      <w:r w:rsidR="00BD340B">
        <w:rPr>
          <w:rFonts w:ascii="Century Gothic" w:hAnsi="Century Gothic"/>
          <w:sz w:val="18"/>
          <w:szCs w:val="18"/>
        </w:rPr>
        <w:t xml:space="preserve">, </w:t>
      </w:r>
      <w:r w:rsidRPr="000A35CA">
        <w:rPr>
          <w:rFonts w:ascii="Century Gothic" w:hAnsi="Century Gothic"/>
          <w:sz w:val="18"/>
          <w:szCs w:val="18"/>
        </w:rPr>
        <w:t>ark. A2, druk 4+4</w:t>
      </w:r>
    </w:p>
    <w:p w:rsidR="000463A2" w:rsidRPr="000A35CA" w:rsidRDefault="000463A2" w:rsidP="000A35CA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0A35CA">
        <w:rPr>
          <w:rFonts w:ascii="Century Gothic" w:hAnsi="Century Gothic"/>
          <w:sz w:val="18"/>
          <w:szCs w:val="18"/>
        </w:rPr>
        <w:t xml:space="preserve">Papier: kreda </w:t>
      </w:r>
      <w:proofErr w:type="spellStart"/>
      <w:r w:rsidRPr="000A35CA">
        <w:rPr>
          <w:rFonts w:ascii="Century Gothic" w:hAnsi="Century Gothic"/>
          <w:sz w:val="18"/>
          <w:szCs w:val="18"/>
        </w:rPr>
        <w:t>matt</w:t>
      </w:r>
      <w:proofErr w:type="spellEnd"/>
      <w:r w:rsidRPr="000A35CA">
        <w:rPr>
          <w:rFonts w:ascii="Century Gothic" w:hAnsi="Century Gothic"/>
          <w:sz w:val="18"/>
          <w:szCs w:val="18"/>
        </w:rPr>
        <w:t xml:space="preserve"> 135 g</w:t>
      </w:r>
    </w:p>
    <w:p w:rsidR="000463A2" w:rsidRPr="000A35CA" w:rsidRDefault="000463A2" w:rsidP="000A35CA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0A35CA">
        <w:rPr>
          <w:rFonts w:ascii="Century Gothic" w:hAnsi="Century Gothic"/>
          <w:sz w:val="18"/>
          <w:szCs w:val="18"/>
        </w:rPr>
        <w:t>Oklejka do oprawy twardej w formac</w:t>
      </w:r>
      <w:r w:rsidR="00BD340B">
        <w:rPr>
          <w:rFonts w:ascii="Century Gothic" w:hAnsi="Century Gothic"/>
          <w:sz w:val="18"/>
          <w:szCs w:val="18"/>
        </w:rPr>
        <w:t>ie A3 (oprawa po krótszym boku)</w:t>
      </w:r>
      <w:r w:rsidRPr="000A35CA">
        <w:rPr>
          <w:rFonts w:ascii="Century Gothic" w:hAnsi="Century Gothic"/>
          <w:sz w:val="18"/>
          <w:szCs w:val="18"/>
        </w:rPr>
        <w:t xml:space="preserve">, kreda </w:t>
      </w:r>
      <w:proofErr w:type="spellStart"/>
      <w:r w:rsidRPr="000A35CA">
        <w:rPr>
          <w:rFonts w:ascii="Century Gothic" w:hAnsi="Century Gothic"/>
          <w:sz w:val="18"/>
          <w:szCs w:val="18"/>
        </w:rPr>
        <w:t>matt</w:t>
      </w:r>
      <w:proofErr w:type="spellEnd"/>
      <w:r w:rsidRPr="000A35CA">
        <w:rPr>
          <w:rFonts w:ascii="Century Gothic" w:hAnsi="Century Gothic"/>
          <w:sz w:val="18"/>
          <w:szCs w:val="18"/>
        </w:rPr>
        <w:t xml:space="preserve"> 135 g, 4+0, folia błysk</w:t>
      </w:r>
    </w:p>
    <w:p w:rsidR="000463A2" w:rsidRPr="000A35CA" w:rsidRDefault="000463A2" w:rsidP="000A35CA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0A35CA">
        <w:rPr>
          <w:rFonts w:ascii="Century Gothic" w:hAnsi="Century Gothic"/>
          <w:sz w:val="18"/>
          <w:szCs w:val="18"/>
        </w:rPr>
        <w:t xml:space="preserve">Szycie drutem na sztych bloku w formacie  A3 (po krótszym boku) do wklejenia w twardą oprawę           </w:t>
      </w:r>
    </w:p>
    <w:p w:rsidR="000463A2" w:rsidRPr="000A35CA" w:rsidRDefault="000463A2" w:rsidP="000A35CA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0A35CA">
        <w:rPr>
          <w:rFonts w:ascii="Century Gothic" w:hAnsi="Century Gothic"/>
          <w:sz w:val="18"/>
          <w:szCs w:val="18"/>
        </w:rPr>
        <w:t>Oprawa twarda w beleczkę z białą wyklejką</w:t>
      </w:r>
    </w:p>
    <w:p w:rsidR="000463A2" w:rsidRPr="000A35CA" w:rsidRDefault="000463A2" w:rsidP="000463A2">
      <w:pPr>
        <w:spacing w:after="0" w:line="240" w:lineRule="auto"/>
        <w:ind w:right="23"/>
        <w:jc w:val="both"/>
        <w:rPr>
          <w:rFonts w:ascii="Century Gothic" w:hAnsi="Century Gothic" w:cstheme="minorHAnsi"/>
          <w:sz w:val="16"/>
          <w:szCs w:val="16"/>
          <w:lang w:eastAsia="pl-PL"/>
        </w:rPr>
      </w:pPr>
      <w:r w:rsidRPr="000A35CA">
        <w:rPr>
          <w:rFonts w:ascii="Century Gothic" w:hAnsi="Century Gothic" w:cstheme="minorHAnsi"/>
          <w:sz w:val="16"/>
          <w:szCs w:val="16"/>
          <w:lang w:eastAsia="pl-PL"/>
        </w:rPr>
        <w:t xml:space="preserve">     </w:t>
      </w:r>
    </w:p>
    <w:tbl>
      <w:tblPr>
        <w:tblW w:w="10315" w:type="dxa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6252"/>
        <w:gridCol w:w="804"/>
        <w:gridCol w:w="1243"/>
        <w:gridCol w:w="1513"/>
      </w:tblGrid>
      <w:tr w:rsidR="000463A2" w:rsidRPr="000A35CA" w:rsidTr="00BD340B">
        <w:trPr>
          <w:trHeight w:val="558"/>
          <w:jc w:val="center"/>
        </w:trPr>
        <w:tc>
          <w:tcPr>
            <w:tcW w:w="503" w:type="dxa"/>
            <w:shd w:val="clear" w:color="auto" w:fill="F2F2F2" w:themeFill="background1" w:themeFillShade="F2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3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253" w:type="dxa"/>
            <w:shd w:val="clear" w:color="auto" w:fill="F2F2F2" w:themeFill="background1" w:themeFillShade="F2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Przedmiot zamówienia</w:t>
            </w:r>
          </w:p>
          <w:p w:rsidR="000463A2" w:rsidRPr="000A35CA" w:rsidRDefault="000463A2" w:rsidP="000463A2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(poszczególne elementów podlegających wycenie)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Wartość netto</w:t>
            </w:r>
          </w:p>
          <w:p w:rsidR="000463A2" w:rsidRPr="000A35CA" w:rsidRDefault="000463A2" w:rsidP="000463A2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(5 = 3x4)</w:t>
            </w:r>
          </w:p>
        </w:tc>
      </w:tr>
      <w:tr w:rsidR="000463A2" w:rsidRPr="000A35CA" w:rsidTr="00BD340B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Za druk arkusza A2, kolor, 1+1, na kredzie matowej 135 g </w:t>
            </w:r>
            <w:r w:rsidRPr="000A35CA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A35CA" w:rsidTr="00BD340B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Za druk arkusza A2, kolory 4+1 na kredzie matowej 135 g </w:t>
            </w:r>
            <w:r w:rsidRPr="000A35CA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A35CA" w:rsidTr="00BD340B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Za druk arkusza A2, kolory 4+4, na kredzie matowej 135 g </w:t>
            </w:r>
            <w:r w:rsidRPr="000A35CA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43" w:type="dxa"/>
            <w:shd w:val="clear" w:color="auto" w:fill="auto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A35CA" w:rsidTr="00BD340B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Za druk oklejki do oprawy twardej do atlasu w formacie A3 (oprawa po kró</w:t>
            </w: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t</w:t>
            </w: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szym boku) , kreda </w:t>
            </w:r>
            <w:proofErr w:type="spellStart"/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matt</w:t>
            </w:r>
            <w:proofErr w:type="spellEnd"/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 135 g, 4+0, folia </w:t>
            </w:r>
            <w:proofErr w:type="spellStart"/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błysk</w:t>
            </w:r>
            <w:r w:rsidRPr="000A35CA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</w:t>
            </w:r>
            <w:proofErr w:type="spellEnd"/>
            <w:r w:rsidRPr="000A35CA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 xml:space="preserve">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A35CA" w:rsidTr="00BD340B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12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Wyklejki białe (2 szt.) do oprawy twardej, do atlasu w formacie A3 (oprawa po krótszym boku)  papier offset 120 g </w:t>
            </w:r>
            <w:r w:rsidRPr="000A35CA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A35CA" w:rsidTr="00BD340B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Szycie drutem na sztych bloku w formacie  A3 (po krótszym boku) do wklej</w:t>
            </w: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e</w:t>
            </w: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nia w twarda oprawę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43" w:type="dxa"/>
            <w:shd w:val="clear" w:color="auto" w:fill="auto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A35CA" w:rsidTr="00BD340B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Oprawa twarda w beleczkę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43" w:type="dxa"/>
            <w:shd w:val="clear" w:color="auto" w:fill="auto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A35CA" w:rsidTr="00BD340B">
        <w:trPr>
          <w:trHeight w:val="340"/>
          <w:jc w:val="center"/>
        </w:trPr>
        <w:tc>
          <w:tcPr>
            <w:tcW w:w="880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Razem wartość netto</w:t>
            </w:r>
          </w:p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VAT 5%</w:t>
            </w:r>
          </w:p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Wartość brutto </w:t>
            </w:r>
          </w:p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(koszt całego nakładu)</w:t>
            </w:r>
          </w:p>
        </w:tc>
        <w:tc>
          <w:tcPr>
            <w:tcW w:w="1513" w:type="dxa"/>
            <w:shd w:val="clear" w:color="auto" w:fill="auto"/>
          </w:tcPr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A35CA" w:rsidTr="00BD340B">
        <w:trPr>
          <w:trHeight w:val="340"/>
          <w:jc w:val="center"/>
        </w:trPr>
        <w:tc>
          <w:tcPr>
            <w:tcW w:w="880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</w:tcPr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A35CA" w:rsidTr="00BD340B">
        <w:trPr>
          <w:trHeight w:val="360"/>
          <w:jc w:val="center"/>
        </w:trPr>
        <w:tc>
          <w:tcPr>
            <w:tcW w:w="880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</w:tcPr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A35CA" w:rsidTr="00BD340B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52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Za wykonanie prezentacji multimedialnej przeznaczonej do nagrania na płyty CD i umieszczenia na stronie internetowej  z plików  przygotowanych do druku w formacie A2, planowana objętość atlasu ok 100 stron (wersja polska i angielska)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A35CA" w:rsidTr="00BD340B">
        <w:trPr>
          <w:trHeight w:val="340"/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Za nagranie płyt CD z nadrukiem na tych płytach oraz z </w:t>
            </w:r>
            <w:proofErr w:type="spellStart"/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z</w:t>
            </w:r>
            <w:proofErr w:type="spellEnd"/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 konfekcjonow</w:t>
            </w: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a</w:t>
            </w: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niem w przezroczyste koperty z paskiem samoprzylepnym </w:t>
            </w:r>
            <w:r w:rsidRPr="000A35CA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cena za 700 sz.</w:t>
            </w: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 (w tym 500 szt. wklejonych na 3 str. okładki, 200 szt. luzem)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01684" w:rsidTr="00BD340B">
        <w:trPr>
          <w:trHeight w:val="381"/>
          <w:jc w:val="center"/>
        </w:trPr>
        <w:tc>
          <w:tcPr>
            <w:tcW w:w="8802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lastRenderedPageBreak/>
              <w:t>Razem wartość netto</w:t>
            </w:r>
          </w:p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VAT 23%</w:t>
            </w:r>
          </w:p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Wartość brutto </w:t>
            </w:r>
          </w:p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0463A2" w:rsidRPr="000A35CA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RAZEM BRUTTO</w:t>
            </w:r>
          </w:p>
          <w:p w:rsidR="000463A2" w:rsidRPr="00001684" w:rsidRDefault="000463A2" w:rsidP="000463A2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0A35CA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(druk, prezentacja, płyty)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463A2" w:rsidRPr="00001684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0463A2" w:rsidRPr="00001684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0463A2" w:rsidRPr="00001684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01684" w:rsidTr="000463A2">
        <w:trPr>
          <w:trHeight w:val="340"/>
          <w:jc w:val="center"/>
        </w:trPr>
        <w:tc>
          <w:tcPr>
            <w:tcW w:w="880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463A2" w:rsidRPr="00001684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463A2" w:rsidRPr="00001684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01684" w:rsidTr="000463A2">
        <w:trPr>
          <w:trHeight w:val="340"/>
          <w:jc w:val="center"/>
        </w:trPr>
        <w:tc>
          <w:tcPr>
            <w:tcW w:w="880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463A2" w:rsidRPr="00001684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463A2" w:rsidRPr="00001684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0463A2" w:rsidRPr="00001684" w:rsidTr="000463A2">
        <w:trPr>
          <w:trHeight w:val="340"/>
          <w:jc w:val="center"/>
        </w:trPr>
        <w:tc>
          <w:tcPr>
            <w:tcW w:w="880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463A2" w:rsidRPr="00001684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463A2" w:rsidRPr="00001684" w:rsidRDefault="000463A2" w:rsidP="000463A2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</w:tbl>
    <w:p w:rsidR="000463A2" w:rsidRDefault="000463A2" w:rsidP="000463A2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0463A2" w:rsidRPr="00B7085C" w:rsidRDefault="000463A2" w:rsidP="000463A2">
      <w:pPr>
        <w:spacing w:after="0" w:line="240" w:lineRule="auto"/>
        <w:ind w:left="284" w:right="23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97411D" w:rsidRDefault="0097411D" w:rsidP="00CC0D3D">
      <w:pPr>
        <w:adjustRightInd w:val="0"/>
        <w:jc w:val="center"/>
        <w:rPr>
          <w:rFonts w:ascii="Century Gothic" w:hAnsi="Century Gothic"/>
          <w:b/>
          <w:sz w:val="18"/>
          <w:szCs w:val="18"/>
        </w:rPr>
      </w:pPr>
    </w:p>
    <w:p w:rsidR="00CC0D3D" w:rsidRPr="00CC0D3D" w:rsidRDefault="00CC0D3D" w:rsidP="00CC0D3D">
      <w:pPr>
        <w:adjustRightInd w:val="0"/>
        <w:jc w:val="center"/>
        <w:rPr>
          <w:rFonts w:ascii="Century Gothic" w:hAnsi="Century Gothic"/>
          <w:b/>
          <w:sz w:val="18"/>
          <w:szCs w:val="18"/>
        </w:rPr>
      </w:pPr>
      <w:r w:rsidRPr="000463A2">
        <w:rPr>
          <w:rFonts w:ascii="Century Gothic" w:hAnsi="Century Gothic"/>
          <w:b/>
          <w:sz w:val="18"/>
          <w:szCs w:val="18"/>
        </w:rPr>
        <w:t xml:space="preserve">Ceny za druk przykładowych kalkulacji książek i </w:t>
      </w:r>
      <w:r w:rsidR="000463A2" w:rsidRPr="000463A2">
        <w:rPr>
          <w:rFonts w:ascii="Century Gothic" w:hAnsi="Century Gothic"/>
          <w:b/>
          <w:sz w:val="18"/>
          <w:szCs w:val="18"/>
        </w:rPr>
        <w:t>a</w:t>
      </w:r>
      <w:r w:rsidR="003C443E" w:rsidRPr="000463A2">
        <w:rPr>
          <w:rFonts w:ascii="Century Gothic" w:hAnsi="Century Gothic"/>
          <w:b/>
          <w:sz w:val="18"/>
          <w:szCs w:val="18"/>
        </w:rPr>
        <w:t>tlas</w:t>
      </w:r>
      <w:r w:rsidR="002B26E5" w:rsidRPr="000463A2">
        <w:rPr>
          <w:rFonts w:ascii="Century Gothic" w:hAnsi="Century Gothic"/>
          <w:b/>
          <w:sz w:val="18"/>
          <w:szCs w:val="18"/>
        </w:rPr>
        <w:t>ów</w:t>
      </w:r>
    </w:p>
    <w:tbl>
      <w:tblPr>
        <w:tblW w:w="0" w:type="auto"/>
        <w:jc w:val="center"/>
        <w:tblInd w:w="-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5"/>
        <w:gridCol w:w="2373"/>
      </w:tblGrid>
      <w:tr w:rsidR="00CC0D3D" w:rsidRPr="00E16FB9" w:rsidTr="00576EAA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  <w:b/>
              </w:rPr>
            </w:pPr>
            <w:r w:rsidRPr="00E16FB9">
              <w:rPr>
                <w:rFonts w:ascii="Century Gothic" w:hAnsi="Century Gothic"/>
                <w:b/>
              </w:rPr>
              <w:t>przykładowe kalkulacje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  <w:b/>
              </w:rPr>
            </w:pPr>
            <w:r w:rsidRPr="00E16FB9">
              <w:rPr>
                <w:rFonts w:ascii="Century Gothic" w:hAnsi="Century Gothic"/>
                <w:b/>
              </w:rPr>
              <w:t>Wartość  brutto</w:t>
            </w:r>
          </w:p>
        </w:tc>
      </w:tr>
      <w:tr w:rsidR="00CC0D3D" w:rsidRPr="00E16FB9" w:rsidTr="00576EAA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2D23E8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  <w:r w:rsidRPr="00E16FB9">
              <w:rPr>
                <w:rFonts w:ascii="Century Gothic" w:hAnsi="Century Gothic"/>
              </w:rPr>
              <w:t xml:space="preserve">1) Książka w formacie </w:t>
            </w:r>
            <w:r w:rsidRPr="003C443E">
              <w:rPr>
                <w:rFonts w:ascii="Century Gothic" w:hAnsi="Century Gothic"/>
              </w:rPr>
              <w:t xml:space="preserve">B5 </w:t>
            </w:r>
            <w:r w:rsidR="003C443E" w:rsidRPr="003C443E">
              <w:rPr>
                <w:rFonts w:ascii="Century Gothic" w:hAnsi="Century Gothic"/>
              </w:rPr>
              <w:t>(oznaczona symbolem ISSN)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CC0D3D" w:rsidRPr="00E16FB9" w:rsidTr="00576EAA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2) Książka w formacie A4 (oznaczona symbolem ISSN)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CC0D3D" w:rsidRPr="00E16FB9" w:rsidTr="00576EAA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271E02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 xml:space="preserve">3) </w:t>
            </w:r>
            <w:r w:rsidR="003C443E">
              <w:rPr>
                <w:rFonts w:ascii="Century Gothic" w:hAnsi="Century Gothic"/>
                <w:sz w:val="16"/>
                <w:szCs w:val="16"/>
              </w:rPr>
              <w:t>Atlas</w:t>
            </w:r>
            <w:r w:rsidRPr="002D23E8">
              <w:rPr>
                <w:rFonts w:ascii="Century Gothic" w:hAnsi="Century Gothic"/>
                <w:sz w:val="16"/>
                <w:szCs w:val="16"/>
              </w:rPr>
              <w:t xml:space="preserve"> w formacie B</w:t>
            </w:r>
            <w:r w:rsidR="002D23E8" w:rsidRPr="002D23E8">
              <w:rPr>
                <w:rFonts w:ascii="Century Gothic" w:hAnsi="Century Gothic"/>
                <w:sz w:val="16"/>
                <w:szCs w:val="16"/>
              </w:rPr>
              <w:t>5</w:t>
            </w:r>
            <w:r w:rsidR="00271E0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C443E">
              <w:rPr>
                <w:rFonts w:ascii="Century Gothic" w:hAnsi="Century Gothic"/>
                <w:sz w:val="16"/>
                <w:szCs w:val="16"/>
              </w:rPr>
              <w:t>(</w:t>
            </w:r>
            <w:r w:rsidR="003C443E" w:rsidRPr="003C443E">
              <w:rPr>
                <w:rFonts w:ascii="Century Gothic" w:hAnsi="Century Gothic"/>
                <w:sz w:val="16"/>
                <w:szCs w:val="16"/>
              </w:rPr>
              <w:t>oznaczon</w:t>
            </w:r>
            <w:r w:rsidR="003C443E">
              <w:rPr>
                <w:rFonts w:ascii="Century Gothic" w:hAnsi="Century Gothic"/>
                <w:sz w:val="16"/>
                <w:szCs w:val="16"/>
              </w:rPr>
              <w:t>y</w:t>
            </w:r>
            <w:r w:rsidR="003C443E" w:rsidRPr="003C443E">
              <w:rPr>
                <w:rFonts w:ascii="Century Gothic" w:hAnsi="Century Gothic"/>
                <w:sz w:val="16"/>
                <w:szCs w:val="16"/>
              </w:rPr>
              <w:t xml:space="preserve"> symbolem ISSN)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Default="00CC0D3D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  <w:p w:rsidR="00576EAA" w:rsidRPr="00E16FB9" w:rsidRDefault="00576EAA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CB272E" w:rsidRPr="00E16FB9" w:rsidTr="00576EAA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E" w:rsidRPr="002D23E8" w:rsidRDefault="00FF51F4" w:rsidP="00271E02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2D23E8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</w:rPr>
              <w:t>Atlas w formacie A3 (</w:t>
            </w:r>
            <w:r w:rsidRPr="003C443E">
              <w:rPr>
                <w:rFonts w:ascii="Century Gothic" w:hAnsi="Century Gothic"/>
                <w:sz w:val="16"/>
                <w:szCs w:val="16"/>
              </w:rPr>
              <w:t>oznaczon</w:t>
            </w:r>
            <w:r>
              <w:rPr>
                <w:rFonts w:ascii="Century Gothic" w:hAnsi="Century Gothic"/>
                <w:sz w:val="16"/>
                <w:szCs w:val="16"/>
              </w:rPr>
              <w:t>y</w:t>
            </w:r>
            <w:r w:rsidRPr="003C443E">
              <w:rPr>
                <w:rFonts w:ascii="Century Gothic" w:hAnsi="Century Gothic"/>
                <w:sz w:val="16"/>
                <w:szCs w:val="16"/>
              </w:rPr>
              <w:t xml:space="preserve"> symbolem ISSN)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E" w:rsidRDefault="00CB272E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CC0D3D" w:rsidRPr="00E16FB9" w:rsidTr="00BA53C6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jc w:val="right"/>
              <w:rPr>
                <w:rFonts w:ascii="Century Gothic" w:hAnsi="Century Gothic"/>
                <w:b/>
              </w:rPr>
            </w:pPr>
            <w:r w:rsidRPr="00E16FB9">
              <w:rPr>
                <w:rFonts w:ascii="Century Gothic" w:hAnsi="Century Gothic"/>
                <w:b/>
              </w:rPr>
              <w:t>Cena oferty 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76EAA" w:rsidRDefault="00576EAA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  <w:p w:rsidR="00CC0D3D" w:rsidRPr="00E16FB9" w:rsidRDefault="00576EAA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  <w:r w:rsidRPr="00E16FB9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 xml:space="preserve">  ………………………… zł</w:t>
            </w:r>
          </w:p>
        </w:tc>
      </w:tr>
    </w:tbl>
    <w:p w:rsidR="00CC0D3D" w:rsidRPr="00CC0D3D" w:rsidRDefault="00CC0D3D" w:rsidP="003C0848">
      <w:pPr>
        <w:pStyle w:val="Tekstprzypisukocowego"/>
        <w:spacing w:before="120"/>
        <w:ind w:left="181" w:right="23" w:hanging="181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*</w:t>
      </w:r>
      <w:r w:rsidR="00E16FB9"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kwotę z tej rubryki należy wpisać w formularzu oferty</w:t>
      </w:r>
    </w:p>
    <w:p w:rsidR="00CC0D3D" w:rsidRPr="00CC0D3D" w:rsidRDefault="0097411D" w:rsidP="00CC0D3D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0463A2">
        <w:rPr>
          <w:rFonts w:ascii="Century Gothic" w:hAnsi="Century Gothic"/>
          <w:b/>
          <w:sz w:val="18"/>
          <w:szCs w:val="18"/>
          <w:u w:val="single"/>
        </w:rPr>
        <w:t xml:space="preserve">Wartość brutto przykładowych kalkulacji </w:t>
      </w:r>
      <w:r w:rsidR="003C443E" w:rsidRPr="000463A2">
        <w:rPr>
          <w:rFonts w:ascii="Century Gothic" w:hAnsi="Century Gothic"/>
          <w:b/>
          <w:sz w:val="18"/>
          <w:szCs w:val="18"/>
          <w:u w:val="single"/>
        </w:rPr>
        <w:t xml:space="preserve">książek </w:t>
      </w:r>
      <w:r w:rsidRPr="000463A2">
        <w:rPr>
          <w:rFonts w:ascii="Century Gothic" w:hAnsi="Century Gothic"/>
          <w:b/>
          <w:sz w:val="18"/>
          <w:szCs w:val="18"/>
          <w:u w:val="single"/>
        </w:rPr>
        <w:t xml:space="preserve">i </w:t>
      </w:r>
      <w:r w:rsidR="000463A2" w:rsidRPr="000463A2">
        <w:rPr>
          <w:rFonts w:ascii="Century Gothic" w:hAnsi="Century Gothic"/>
          <w:b/>
          <w:sz w:val="18"/>
          <w:szCs w:val="18"/>
          <w:u w:val="single"/>
        </w:rPr>
        <w:t>a</w:t>
      </w:r>
      <w:r w:rsidR="003C443E" w:rsidRPr="000463A2">
        <w:rPr>
          <w:rFonts w:ascii="Century Gothic" w:hAnsi="Century Gothic"/>
          <w:b/>
          <w:sz w:val="18"/>
          <w:szCs w:val="18"/>
          <w:u w:val="single"/>
        </w:rPr>
        <w:t>tlas</w:t>
      </w:r>
      <w:r w:rsidR="00176B5C" w:rsidRPr="000463A2">
        <w:rPr>
          <w:rFonts w:ascii="Century Gothic" w:hAnsi="Century Gothic"/>
          <w:b/>
          <w:sz w:val="18"/>
          <w:szCs w:val="18"/>
          <w:u w:val="single"/>
        </w:rPr>
        <w:t>ów</w:t>
      </w:r>
      <w:r w:rsidRPr="000463A2">
        <w:rPr>
          <w:rFonts w:ascii="Century Gothic" w:hAnsi="Century Gothic"/>
          <w:b/>
          <w:sz w:val="18"/>
          <w:szCs w:val="18"/>
          <w:u w:val="single"/>
        </w:rPr>
        <w:t xml:space="preserve"> stanowi cenę oferty służącą do oceny ofert.</w:t>
      </w:r>
    </w:p>
    <w:p w:rsidR="00CC0D3D" w:rsidRPr="00CC0D3D" w:rsidRDefault="00CC0D3D" w:rsidP="00CC0D3D">
      <w:pPr>
        <w:pStyle w:val="Tekstprzypisukocowego"/>
        <w:ind w:left="180" w:right="21" w:hanging="180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2690"/>
        <w:gridCol w:w="1722"/>
      </w:tblGrid>
      <w:tr w:rsidR="008C66BF" w:rsidRPr="00BA0FD8" w:rsidTr="008C66B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C66BF" w:rsidRPr="00962ECC" w:rsidTr="008C66B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C0D3D" w:rsidRPr="00CC0D3D" w:rsidRDefault="00CC0D3D" w:rsidP="00CC0D3D">
      <w:pPr>
        <w:ind w:right="21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CC0D3D" w:rsidRPr="00CC0D3D" w:rsidRDefault="00CC0D3D" w:rsidP="00CC0D3D">
      <w:pPr>
        <w:spacing w:after="0"/>
        <w:rPr>
          <w:rFonts w:ascii="Century Gothic" w:hAnsi="Century Gothic"/>
          <w:b/>
          <w:bCs/>
          <w:sz w:val="18"/>
          <w:szCs w:val="18"/>
        </w:rPr>
        <w:sectPr w:rsidR="00CC0D3D" w:rsidRPr="00CC0D3D" w:rsidSect="009E3E0A">
          <w:footerReference w:type="default" r:id="rId9"/>
          <w:pgSz w:w="11906" w:h="16838"/>
          <w:pgMar w:top="993" w:right="924" w:bottom="1701" w:left="1418" w:header="709" w:footer="293" w:gutter="0"/>
          <w:cols w:space="708"/>
        </w:sectPr>
      </w:pPr>
    </w:p>
    <w:p w:rsidR="00CC0D3D" w:rsidRPr="00CC0D3D" w:rsidRDefault="00CC0D3D" w:rsidP="00CC0D3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C0D3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3.3 do SIWZ</w:t>
      </w:r>
    </w:p>
    <w:p w:rsidR="00CC0D3D" w:rsidRPr="00CC0D3D" w:rsidRDefault="00CC0D3D" w:rsidP="00CC0D3D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</w:p>
    <w:p w:rsidR="00CC0D3D" w:rsidRDefault="00CC0D3D" w:rsidP="00CC0D3D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  <w:r w:rsidRPr="00CC0D3D">
        <w:rPr>
          <w:rFonts w:ascii="Century Gothic" w:hAnsi="Century Gothic"/>
          <w:b/>
          <w:sz w:val="18"/>
          <w:szCs w:val="18"/>
        </w:rPr>
        <w:t>FORMULARZ CENOWY DLA CZĘŚCI 2</w:t>
      </w:r>
    </w:p>
    <w:p w:rsidR="00E16FB9" w:rsidRPr="00CC0D3D" w:rsidRDefault="00E16FB9" w:rsidP="00E16FB9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880A3D">
        <w:rPr>
          <w:rFonts w:ascii="Century Gothic" w:hAnsi="Century Gothic"/>
          <w:color w:val="000000"/>
          <w:sz w:val="18"/>
          <w:szCs w:val="18"/>
        </w:rPr>
        <w:t>E</w:t>
      </w:r>
      <w:r w:rsidRPr="00CC0D3D">
        <w:rPr>
          <w:rFonts w:ascii="Century Gothic" w:hAnsi="Century Gothic"/>
          <w:color w:val="000000"/>
          <w:sz w:val="18"/>
          <w:szCs w:val="18"/>
        </w:rPr>
        <w:t>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CC0D3D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6</w:t>
      </w:r>
      <w:r w:rsidR="00880A3D">
        <w:rPr>
          <w:rFonts w:ascii="Century Gothic" w:hAnsi="Century Gothic"/>
          <w:color w:val="000000"/>
          <w:sz w:val="18"/>
          <w:szCs w:val="18"/>
        </w:rPr>
        <w:t>4</w:t>
      </w:r>
      <w:r w:rsidRPr="00CC0D3D">
        <w:rPr>
          <w:rFonts w:ascii="Century Gothic" w:hAnsi="Century Gothic"/>
          <w:color w:val="000000"/>
          <w:sz w:val="18"/>
          <w:szCs w:val="18"/>
        </w:rPr>
        <w:t>/20</w:t>
      </w:r>
      <w:r w:rsidR="00880A3D">
        <w:rPr>
          <w:rFonts w:ascii="Century Gothic" w:hAnsi="Century Gothic"/>
          <w:color w:val="000000"/>
          <w:sz w:val="18"/>
          <w:szCs w:val="18"/>
        </w:rPr>
        <w:t>20</w:t>
      </w:r>
      <w:r w:rsidRPr="00CC0D3D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na: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16FB9" w:rsidRPr="00CC0D3D" w:rsidTr="0097411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FB9" w:rsidRPr="00CC0D3D" w:rsidRDefault="00E16FB9" w:rsidP="0097411D">
            <w:pPr>
              <w:tabs>
                <w:tab w:val="left" w:pos="4032"/>
              </w:tabs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D510AD">
              <w:rPr>
                <w:rFonts w:ascii="Century Gothic" w:hAnsi="Century Gothic"/>
                <w:b/>
                <w:sz w:val="18"/>
                <w:szCs w:val="18"/>
              </w:rPr>
              <w:t>Usług</w:t>
            </w:r>
            <w:r w:rsidR="0097411D">
              <w:rPr>
                <w:rFonts w:ascii="Century Gothic" w:hAnsi="Century Gothic"/>
                <w:b/>
                <w:sz w:val="18"/>
                <w:szCs w:val="18"/>
              </w:rPr>
              <w:t>ę</w:t>
            </w:r>
            <w:r w:rsidRPr="00D510AD">
              <w:rPr>
                <w:rFonts w:ascii="Century Gothic" w:hAnsi="Century Gothic"/>
                <w:b/>
                <w:sz w:val="18"/>
                <w:szCs w:val="18"/>
              </w:rPr>
              <w:t xml:space="preserve"> druku offsetowego i cyfrowego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D510AD">
              <w:rPr>
                <w:rFonts w:ascii="Century Gothic" w:hAnsi="Century Gothic"/>
                <w:b/>
                <w:sz w:val="18"/>
                <w:szCs w:val="18"/>
              </w:rPr>
              <w:t>dla Państwowego Instytutu Geologicznego – Państwowego Instytutu Badawczego</w:t>
            </w:r>
          </w:p>
        </w:tc>
      </w:tr>
    </w:tbl>
    <w:p w:rsidR="00E16FB9" w:rsidRPr="00CC0D3D" w:rsidRDefault="00E16FB9" w:rsidP="00E16FB9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E16FB9" w:rsidRPr="00CC0D3D" w:rsidRDefault="00E16FB9" w:rsidP="00E16FB9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</w:t>
      </w:r>
    </w:p>
    <w:p w:rsidR="00E16FB9" w:rsidRPr="00CC0D3D" w:rsidRDefault="00E16FB9" w:rsidP="00E16FB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CC0D3D">
        <w:rPr>
          <w:rFonts w:ascii="Century Gothic" w:hAnsi="Century Gothic"/>
          <w:i/>
          <w:iCs/>
          <w:sz w:val="14"/>
          <w:szCs w:val="14"/>
        </w:rPr>
        <w:t>(nazwa (firma) dokładny adres Wykonawcy/Wykonawców)</w:t>
      </w:r>
      <w:r>
        <w:rPr>
          <w:rFonts w:ascii="Century Gothic" w:hAnsi="Century Gothic"/>
          <w:i/>
          <w:iCs/>
          <w:sz w:val="14"/>
          <w:szCs w:val="14"/>
        </w:rPr>
        <w:t xml:space="preserve"> </w:t>
      </w:r>
      <w:r w:rsidRPr="00CC0D3D">
        <w:rPr>
          <w:rFonts w:ascii="Century Gothic" w:hAnsi="Century Gothic"/>
          <w:i/>
          <w:iCs/>
          <w:sz w:val="14"/>
          <w:szCs w:val="14"/>
        </w:rPr>
        <w:t>(w przypadku składania oferty przez wykonawców wspólnie ubiegających się o udzielenie zamówienia należy podać nazwy(firmy)  i adresy wszystkich tych Wykonawców)</w:t>
      </w:r>
    </w:p>
    <w:p w:rsidR="00E16FB9" w:rsidRPr="00CC0D3D" w:rsidRDefault="00E16FB9" w:rsidP="0097411D">
      <w:pPr>
        <w:autoSpaceDE w:val="0"/>
        <w:autoSpaceDN w:val="0"/>
        <w:adjustRightInd w:val="0"/>
        <w:spacing w:before="120" w:after="0"/>
        <w:rPr>
          <w:rFonts w:ascii="Century Gothic" w:hAnsi="Century Gothic"/>
          <w:iCs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oferujemy wykonanie usługi druku </w:t>
      </w:r>
      <w:r w:rsidRPr="00FB21E0">
        <w:rPr>
          <w:rFonts w:ascii="Century Gothic" w:hAnsi="Century Gothic"/>
          <w:sz w:val="18"/>
          <w:szCs w:val="18"/>
        </w:rPr>
        <w:t>cyfrowego</w:t>
      </w:r>
      <w:r w:rsidRPr="00CC0D3D">
        <w:rPr>
          <w:rFonts w:ascii="Century Gothic" w:hAnsi="Century Gothic"/>
          <w:sz w:val="18"/>
          <w:szCs w:val="18"/>
        </w:rPr>
        <w:t>, określonego w specyfikacji istotnych warunków zamówienia, zgodnie z poniższymi cenami:</w:t>
      </w:r>
    </w:p>
    <w:p w:rsidR="00CC0D3D" w:rsidRPr="00CC0D3D" w:rsidRDefault="00CC0D3D" w:rsidP="0097411D">
      <w:pPr>
        <w:pStyle w:val="Tekstpodstawowywcity3"/>
        <w:spacing w:after="0" w:line="276" w:lineRule="auto"/>
        <w:ind w:left="0" w:right="23"/>
        <w:rPr>
          <w:rFonts w:ascii="Century Gothic" w:hAnsi="Century Gothic"/>
          <w:b/>
          <w:smallCaps/>
          <w:spacing w:val="40"/>
          <w:sz w:val="18"/>
          <w:szCs w:val="18"/>
          <w:u w:val="single"/>
        </w:rPr>
      </w:pPr>
    </w:p>
    <w:p w:rsidR="00CC0D3D" w:rsidRPr="00CC0D3D" w:rsidRDefault="00CC0D3D" w:rsidP="0097411D">
      <w:pPr>
        <w:pStyle w:val="Tekstpodstawowywcity3"/>
        <w:spacing w:line="276" w:lineRule="auto"/>
        <w:ind w:left="0"/>
        <w:rPr>
          <w:rFonts w:ascii="Century Gothic" w:hAnsi="Century Gothic"/>
          <w:bCs/>
          <w:sz w:val="18"/>
          <w:szCs w:val="18"/>
          <w:lang w:val="x-none"/>
        </w:rPr>
      </w:pPr>
      <w:r w:rsidRPr="00CC0D3D">
        <w:rPr>
          <w:rFonts w:ascii="Century Gothic" w:hAnsi="Century Gothic"/>
          <w:sz w:val="18"/>
          <w:szCs w:val="18"/>
        </w:rPr>
        <w:t xml:space="preserve">Ceny jednostkowe, muszą obejmować wszystkie koszty łącznie z papierem i oprawą, wydrukiem próbnym (proof </w:t>
      </w:r>
      <w:proofErr w:type="spellStart"/>
      <w:r w:rsidRPr="00CC0D3D">
        <w:rPr>
          <w:rFonts w:ascii="Century Gothic" w:hAnsi="Century Gothic"/>
          <w:sz w:val="18"/>
          <w:szCs w:val="18"/>
        </w:rPr>
        <w:t>impozycyjny</w:t>
      </w:r>
      <w:proofErr w:type="spellEnd"/>
      <w:r w:rsidRPr="00CC0D3D">
        <w:rPr>
          <w:rFonts w:ascii="Century Gothic" w:hAnsi="Century Gothic"/>
          <w:sz w:val="18"/>
          <w:szCs w:val="18"/>
        </w:rPr>
        <w:t xml:space="preserve"> w kolorze), egzemplarzem okazowym zwalniającym nakład, konfekcjonowaniem, tran</w:t>
      </w:r>
      <w:r w:rsidRPr="00CC0D3D">
        <w:rPr>
          <w:rFonts w:ascii="Century Gothic" w:hAnsi="Century Gothic"/>
          <w:sz w:val="18"/>
          <w:szCs w:val="18"/>
        </w:rPr>
        <w:t>s</w:t>
      </w:r>
      <w:r w:rsidRPr="00CC0D3D">
        <w:rPr>
          <w:rFonts w:ascii="Century Gothic" w:hAnsi="Century Gothic"/>
          <w:sz w:val="18"/>
          <w:szCs w:val="18"/>
        </w:rPr>
        <w:t>portem do siedziby Zamawiającego oraz uwzględniać ewentualne upusty itp.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717"/>
        <w:gridCol w:w="716"/>
        <w:gridCol w:w="1577"/>
      </w:tblGrid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jednos</w:t>
            </w:r>
            <w:r w:rsidRPr="00E16FB9">
              <w:rPr>
                <w:rFonts w:ascii="Century Gothic" w:hAnsi="Century Gothic"/>
                <w:sz w:val="16"/>
                <w:szCs w:val="16"/>
              </w:rPr>
              <w:t>t</w:t>
            </w:r>
            <w:r w:rsidRPr="00E16FB9">
              <w:rPr>
                <w:rFonts w:ascii="Century Gothic" w:hAnsi="Century Gothic"/>
                <w:sz w:val="16"/>
                <w:szCs w:val="16"/>
              </w:rPr>
              <w:t>kowa netto</w:t>
            </w: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B5, druk 1+1,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B5, druk 4+1,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B5, druk 4+4,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B453B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B453B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Kartka B5, druk 1+1, </w:t>
            </w:r>
            <w:r w:rsidRPr="00EB453B">
              <w:rPr>
                <w:rFonts w:ascii="Century Gothic" w:hAnsi="Century Gothic"/>
                <w:sz w:val="16"/>
                <w:szCs w:val="16"/>
              </w:rPr>
              <w:t>papier kreda do druku cyfrowego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300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B453B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B453B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Kartka B5, druk 4+1, </w:t>
            </w:r>
            <w:r w:rsidRPr="00EB453B">
              <w:rPr>
                <w:rFonts w:ascii="Century Gothic" w:hAnsi="Century Gothic"/>
                <w:sz w:val="16"/>
                <w:szCs w:val="16"/>
              </w:rPr>
              <w:t>papier kreda do druku cyfrowego 300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B453B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B453B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B453B">
              <w:rPr>
                <w:rFonts w:ascii="Century Gothic" w:hAnsi="Century Gothic"/>
                <w:sz w:val="16"/>
                <w:szCs w:val="16"/>
              </w:rPr>
              <w:t>Kartka B5, druk 4+4, papier kreda do druku cyfrowego 300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Wklejka B4, (300 x 237 mm), druk 4+0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A4, druk 1+1,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A4, druk 4+1,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Kartka A4, druk 4+4, papier - kreda do druku cyfrowego 100 g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B453B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Kartka A4</w:t>
            </w:r>
            <w:r w:rsidRPr="00E16FB9">
              <w:rPr>
                <w:rFonts w:ascii="Century Gothic" w:hAnsi="Century Gothic"/>
                <w:sz w:val="16"/>
                <w:szCs w:val="16"/>
              </w:rPr>
              <w:t xml:space="preserve">, druk 1+1, </w:t>
            </w:r>
            <w:r w:rsidRPr="00EB453B">
              <w:rPr>
                <w:rFonts w:ascii="Century Gothic" w:hAnsi="Century Gothic"/>
                <w:sz w:val="16"/>
                <w:szCs w:val="16"/>
              </w:rPr>
              <w:t>papier kreda do druku cyfrowego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300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B453B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Kartka A4</w:t>
            </w:r>
            <w:r w:rsidRPr="00E16FB9">
              <w:rPr>
                <w:rFonts w:ascii="Century Gothic" w:hAnsi="Century Gothic"/>
                <w:sz w:val="16"/>
                <w:szCs w:val="16"/>
              </w:rPr>
              <w:t xml:space="preserve">, druk 4+1, </w:t>
            </w:r>
            <w:r w:rsidRPr="00EB453B">
              <w:rPr>
                <w:rFonts w:ascii="Century Gothic" w:hAnsi="Century Gothic"/>
                <w:sz w:val="16"/>
                <w:szCs w:val="16"/>
              </w:rPr>
              <w:t>papier kreda do druku cyfrowego 300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B453B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Kartka A4</w:t>
            </w:r>
            <w:r w:rsidRPr="00EB453B">
              <w:rPr>
                <w:rFonts w:ascii="Century Gothic" w:hAnsi="Century Gothic"/>
                <w:sz w:val="16"/>
                <w:szCs w:val="16"/>
              </w:rPr>
              <w:t>, druk 4+4, papier kreda do druku cyfrowego 300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B" w:rsidRPr="00E16FB9" w:rsidRDefault="00EB453B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0A35CA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0A35CA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A35CA">
              <w:rPr>
                <w:rFonts w:ascii="Century Gothic" w:hAnsi="Century Gothic"/>
                <w:sz w:val="16"/>
                <w:szCs w:val="16"/>
              </w:rPr>
              <w:t>Wklejka A3 (297 x 420 mm), druk 4+0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0A35CA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35CA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0A35CA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35C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0A35CA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0A35CA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0A35CA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A35CA">
              <w:rPr>
                <w:rFonts w:ascii="Century Gothic" w:hAnsi="Century Gothic"/>
                <w:sz w:val="16"/>
                <w:szCs w:val="16"/>
              </w:rPr>
              <w:t>Wklejka A3 (297 x 420 mm), druk 4+1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0A35CA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35CA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0A35CA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35C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0A35CA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0A35CA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A35CA">
              <w:rPr>
                <w:rFonts w:ascii="Century Gothic" w:hAnsi="Century Gothic"/>
                <w:sz w:val="16"/>
                <w:szCs w:val="16"/>
              </w:rPr>
              <w:t>Wklejka A3 (297 x 420 mm), druk 4+4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0A35CA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35CA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35C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527615">
            <w:pPr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Oprawa miękka, klejona na gorąco, książka B5 o objętości </w:t>
            </w:r>
            <w:r w:rsidR="003400D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27615">
              <w:rPr>
                <w:rFonts w:ascii="Century Gothic" w:hAnsi="Century Gothic"/>
                <w:sz w:val="16"/>
                <w:szCs w:val="16"/>
              </w:rPr>
              <w:t xml:space="preserve"> do 100</w:t>
            </w:r>
            <w:r w:rsidR="000A35C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16FB9">
              <w:rPr>
                <w:rFonts w:ascii="Century Gothic" w:hAnsi="Century Gothic"/>
                <w:sz w:val="16"/>
                <w:szCs w:val="16"/>
              </w:rPr>
              <w:t>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0A35CA">
            <w:pPr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Oprawa miękka, klejona na gorąco, książka B5 o objętości  </w:t>
            </w:r>
            <w:r w:rsidR="00527615" w:rsidRPr="00E16FB9">
              <w:rPr>
                <w:rFonts w:ascii="Century Gothic" w:hAnsi="Century Gothic"/>
                <w:sz w:val="16"/>
                <w:szCs w:val="16"/>
              </w:rPr>
              <w:t xml:space="preserve">100-200 </w:t>
            </w:r>
            <w:r w:rsidR="000A35C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16FB9">
              <w:rPr>
                <w:rFonts w:ascii="Century Gothic" w:hAnsi="Century Gothic"/>
                <w:sz w:val="16"/>
                <w:szCs w:val="16"/>
              </w:rPr>
              <w:t>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7615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15" w:rsidRPr="00E16FB9" w:rsidRDefault="00527615" w:rsidP="00527615">
            <w:pPr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Oprawa miękka, klejona na gorąco, książka A4 o objętości 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do 100 </w:t>
            </w:r>
            <w:r w:rsidRPr="00E16FB9">
              <w:rPr>
                <w:rFonts w:ascii="Century Gothic" w:hAnsi="Century Gothic"/>
                <w:sz w:val="16"/>
                <w:szCs w:val="16"/>
              </w:rPr>
              <w:t xml:space="preserve">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15" w:rsidRPr="00E16FB9" w:rsidRDefault="00EB453B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7615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3400DD">
            <w:pPr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Oprawa miękka, klejona na gorąco, książka A4 o objętości  1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Pr="00E16FB9">
              <w:rPr>
                <w:rFonts w:ascii="Century Gothic" w:hAnsi="Century Gothic"/>
                <w:sz w:val="16"/>
                <w:szCs w:val="16"/>
              </w:rPr>
              <w:t>0-2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Pr="00E16FB9">
              <w:rPr>
                <w:rFonts w:ascii="Century Gothic" w:hAnsi="Century Gothic"/>
                <w:sz w:val="16"/>
                <w:szCs w:val="16"/>
              </w:rPr>
              <w:t>0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7615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0A35CA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Okładka do </w:t>
            </w:r>
            <w:r w:rsidR="000A35CA">
              <w:rPr>
                <w:rFonts w:ascii="Century Gothic" w:hAnsi="Century Gothic"/>
                <w:sz w:val="16"/>
                <w:szCs w:val="16"/>
              </w:rPr>
              <w:t>broszury</w:t>
            </w:r>
            <w:r w:rsidRPr="00E16FB9">
              <w:rPr>
                <w:rFonts w:ascii="Century Gothic" w:hAnsi="Century Gothic"/>
                <w:sz w:val="16"/>
                <w:szCs w:val="16"/>
              </w:rPr>
              <w:t xml:space="preserve"> w formacie B5, karton 235g, druk 4+0, folia błysk, bigowana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16FB9">
              <w:rPr>
                <w:rFonts w:ascii="Century Gothic" w:hAnsi="Century Gothic"/>
                <w:sz w:val="16"/>
                <w:szCs w:val="16"/>
              </w:rPr>
              <w:t>(4 bigi)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7615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0A35CA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Okładka do </w:t>
            </w:r>
            <w:r w:rsidR="000A35CA">
              <w:rPr>
                <w:rFonts w:ascii="Century Gothic" w:hAnsi="Century Gothic"/>
                <w:sz w:val="16"/>
                <w:szCs w:val="16"/>
              </w:rPr>
              <w:t>broszury</w:t>
            </w:r>
            <w:r w:rsidRPr="00E16FB9">
              <w:rPr>
                <w:rFonts w:ascii="Century Gothic" w:hAnsi="Century Gothic"/>
                <w:sz w:val="16"/>
                <w:szCs w:val="16"/>
              </w:rPr>
              <w:t xml:space="preserve"> w formacie A4, karton 235g, druk 4+0, folia błysk, bigowana 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16FB9">
              <w:rPr>
                <w:rFonts w:ascii="Century Gothic" w:hAnsi="Century Gothic"/>
                <w:sz w:val="16"/>
                <w:szCs w:val="16"/>
              </w:rPr>
              <w:t>(4 bigi)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7615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Skład, łamanie i przygotowanie do druku strony w formacie 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str.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7615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Skład, łamanie i przygotowanie do druku strony w formacie B5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str.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15" w:rsidRPr="00E16FB9" w:rsidRDefault="00527615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C0D3D" w:rsidRDefault="00CC0D3D" w:rsidP="00CC0D3D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C66BF" w:rsidRPr="00BA0FD8" w:rsidTr="00A04FB4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C66BF" w:rsidRPr="00962ECC" w:rsidTr="00A04FB4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C66BF" w:rsidRPr="00CC0D3D" w:rsidRDefault="008C66BF" w:rsidP="00CC0D3D">
      <w:pPr>
        <w:jc w:val="center"/>
        <w:rPr>
          <w:rFonts w:ascii="Century Gothic" w:hAnsi="Century Gothic"/>
          <w:b/>
          <w:sz w:val="18"/>
          <w:szCs w:val="18"/>
        </w:rPr>
      </w:pPr>
    </w:p>
    <w:p w:rsidR="00CC0D3D" w:rsidRPr="00CC0D3D" w:rsidRDefault="00CC0D3D" w:rsidP="00CC0D3D">
      <w:pPr>
        <w:spacing w:after="0"/>
        <w:rPr>
          <w:rFonts w:ascii="Century Gothic" w:hAnsi="Century Gothic"/>
          <w:b/>
          <w:sz w:val="18"/>
          <w:szCs w:val="18"/>
        </w:rPr>
        <w:sectPr w:rsidR="00CC0D3D" w:rsidRPr="00CC0D3D" w:rsidSect="009E3E0A">
          <w:pgSz w:w="11906" w:h="16838"/>
          <w:pgMar w:top="993" w:right="924" w:bottom="1077" w:left="1418" w:header="709" w:footer="434" w:gutter="0"/>
          <w:cols w:space="708"/>
        </w:sectPr>
      </w:pPr>
    </w:p>
    <w:p w:rsidR="00CC0D3D" w:rsidRPr="00CC0D3D" w:rsidRDefault="00CC0D3D" w:rsidP="00CC0D3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C0D3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3.4 do SIWZ</w:t>
      </w:r>
    </w:p>
    <w:p w:rsidR="00CC0D3D" w:rsidRPr="00CC0D3D" w:rsidRDefault="00CC0D3D" w:rsidP="00CC0D3D">
      <w:pPr>
        <w:jc w:val="center"/>
        <w:rPr>
          <w:rFonts w:ascii="Century Gothic" w:hAnsi="Century Gothic"/>
          <w:b/>
          <w:sz w:val="18"/>
          <w:szCs w:val="18"/>
        </w:rPr>
      </w:pPr>
      <w:r w:rsidRPr="00CC0D3D">
        <w:rPr>
          <w:rFonts w:ascii="Century Gothic" w:hAnsi="Century Gothic"/>
          <w:b/>
          <w:sz w:val="18"/>
          <w:szCs w:val="18"/>
        </w:rPr>
        <w:t>Przykładowe kalkulacje wykonane na podstawie szczegółowego arkusza cenowego</w:t>
      </w:r>
    </w:p>
    <w:p w:rsidR="00CC0D3D" w:rsidRPr="00E16FB9" w:rsidRDefault="00176B5C" w:rsidP="0097411D">
      <w:pPr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Broszura</w:t>
      </w:r>
      <w:r w:rsidRPr="00E16FB9">
        <w:rPr>
          <w:rFonts w:ascii="Century Gothic" w:hAnsi="Century Gothic"/>
          <w:b/>
          <w:sz w:val="18"/>
          <w:szCs w:val="18"/>
        </w:rPr>
        <w:t xml:space="preserve"> </w:t>
      </w:r>
      <w:r w:rsidR="00CC0D3D" w:rsidRPr="00E16FB9">
        <w:rPr>
          <w:rFonts w:ascii="Century Gothic" w:hAnsi="Century Gothic"/>
          <w:b/>
          <w:sz w:val="18"/>
          <w:szCs w:val="18"/>
        </w:rPr>
        <w:t xml:space="preserve">A </w:t>
      </w:r>
      <w:r w:rsidR="004178AD">
        <w:rPr>
          <w:rFonts w:ascii="Century Gothic" w:hAnsi="Century Gothic"/>
          <w:b/>
          <w:sz w:val="18"/>
          <w:szCs w:val="18"/>
        </w:rPr>
        <w:t xml:space="preserve">– w formacie B5 </w:t>
      </w:r>
      <w:r w:rsidR="004178AD" w:rsidRPr="00BD340B">
        <w:rPr>
          <w:rFonts w:ascii="Century Gothic" w:hAnsi="Century Gothic"/>
          <w:sz w:val="18"/>
          <w:szCs w:val="18"/>
        </w:rPr>
        <w:t>– oznaczona numerem ISSN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567"/>
        <w:gridCol w:w="567"/>
        <w:gridCol w:w="1417"/>
        <w:gridCol w:w="851"/>
        <w:gridCol w:w="1559"/>
      </w:tblGrid>
      <w:tr w:rsidR="00593E30" w:rsidRPr="00E16FB9" w:rsidTr="00576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16FB9">
              <w:rPr>
                <w:rFonts w:ascii="Century Gothic" w:hAnsi="Century Gothic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jednos</w:t>
            </w:r>
            <w:r w:rsidRPr="00E16FB9">
              <w:rPr>
                <w:rFonts w:ascii="Century Gothic" w:hAnsi="Century Gothic"/>
                <w:sz w:val="16"/>
                <w:szCs w:val="16"/>
              </w:rPr>
              <w:t>t</w:t>
            </w:r>
            <w:r w:rsidRPr="00E16FB9">
              <w:rPr>
                <w:rFonts w:ascii="Century Gothic" w:hAnsi="Century Gothic"/>
                <w:sz w:val="16"/>
                <w:szCs w:val="16"/>
              </w:rPr>
              <w:t>kowa netto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97411D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:rsidR="00593E30" w:rsidRPr="00E16FB9" w:rsidRDefault="00593E30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netto zł</w:t>
            </w:r>
          </w:p>
        </w:tc>
      </w:tr>
      <w:tr w:rsidR="00593E30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C70DDC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593E30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 xml:space="preserve">Okładka do </w:t>
            </w:r>
            <w:r w:rsidR="00176B5C">
              <w:rPr>
                <w:rFonts w:ascii="Century Gothic" w:hAnsi="Century Gothic"/>
                <w:sz w:val="16"/>
                <w:szCs w:val="16"/>
              </w:rPr>
              <w:t>broszury</w:t>
            </w:r>
            <w:r w:rsidRPr="00593E30">
              <w:rPr>
                <w:rFonts w:ascii="Century Gothic" w:hAnsi="Century Gothic"/>
                <w:sz w:val="16"/>
                <w:szCs w:val="16"/>
              </w:rPr>
              <w:t xml:space="preserve"> w formacie B5, karton 235g, </w:t>
            </w:r>
            <w:r w:rsidR="0097411D">
              <w:rPr>
                <w:rFonts w:ascii="Century Gothic" w:hAnsi="Century Gothic"/>
                <w:sz w:val="16"/>
                <w:szCs w:val="16"/>
              </w:rPr>
              <w:br/>
            </w:r>
            <w:r w:rsidRPr="00593E30">
              <w:rPr>
                <w:rFonts w:ascii="Century Gothic" w:hAnsi="Century Gothic"/>
                <w:sz w:val="16"/>
                <w:szCs w:val="16"/>
              </w:rPr>
              <w:t>druk 4+0, folia błysk, bigowana (4 bigi)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2D23E8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2D23E8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Kartka B5, druk 1+1,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2D23E8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2D23E8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Kartka B5, druk 4+1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2D23E8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2D23E8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Kartka B5, druk 4+4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4178AD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4178AD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0" w:rsidRPr="004178AD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 xml:space="preserve">Wklejka B4, (270 x 237 mm), druk 4+0, </w:t>
            </w:r>
          </w:p>
          <w:p w:rsidR="00593E30" w:rsidRPr="004178AD" w:rsidRDefault="00593E30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4178AD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4178AD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4178AD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4178AD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4178AD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4178AD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4178AD" w:rsidRDefault="00593E30" w:rsidP="004178A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 xml:space="preserve">Oprawa miękka, klejona na gorąco, </w:t>
            </w:r>
            <w:r w:rsidR="0097411D" w:rsidRPr="004178AD">
              <w:rPr>
                <w:rFonts w:ascii="Century Gothic" w:hAnsi="Century Gothic"/>
                <w:sz w:val="16"/>
                <w:szCs w:val="16"/>
              </w:rPr>
              <w:br/>
            </w:r>
            <w:r w:rsidR="00176B5C" w:rsidRPr="004178AD">
              <w:rPr>
                <w:rFonts w:ascii="Century Gothic" w:hAnsi="Century Gothic"/>
                <w:sz w:val="16"/>
                <w:szCs w:val="16"/>
              </w:rPr>
              <w:t>broszura</w:t>
            </w:r>
            <w:r w:rsidRPr="004178AD">
              <w:rPr>
                <w:rFonts w:ascii="Century Gothic" w:hAnsi="Century Gothic"/>
                <w:sz w:val="16"/>
                <w:szCs w:val="16"/>
              </w:rPr>
              <w:t xml:space="preserve"> B5 o objętości </w:t>
            </w:r>
            <w:r w:rsidR="004178AD" w:rsidRPr="004178AD">
              <w:rPr>
                <w:rFonts w:ascii="Century Gothic" w:hAnsi="Century Gothic"/>
                <w:sz w:val="16"/>
                <w:szCs w:val="16"/>
              </w:rPr>
              <w:t>do 300</w:t>
            </w:r>
            <w:r w:rsidRPr="004178AD">
              <w:rPr>
                <w:rFonts w:ascii="Century Gothic" w:hAnsi="Century Gothic"/>
                <w:sz w:val="16"/>
                <w:szCs w:val="16"/>
              </w:rPr>
              <w:t xml:space="preserve">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4178AD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4178AD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4178AD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E16FB9" w:rsidTr="0097411D"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E30" w:rsidRDefault="00593E30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Razem Netto</w:t>
            </w:r>
          </w:p>
          <w:p w:rsidR="00593E30" w:rsidRPr="00C70DDC" w:rsidRDefault="00593E30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593E30" w:rsidRDefault="00593E30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VAT 5%</w:t>
            </w:r>
          </w:p>
          <w:p w:rsidR="00593E30" w:rsidRPr="00C70DDC" w:rsidRDefault="00593E30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593E30" w:rsidRPr="00E16FB9" w:rsidRDefault="00593E30" w:rsidP="0097411D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E16FB9" w:rsidTr="0097411D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E30" w:rsidRPr="00E16FB9" w:rsidRDefault="00593E30" w:rsidP="0097411D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E16FB9" w:rsidTr="0097411D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E30" w:rsidRPr="00E16FB9" w:rsidRDefault="00593E30" w:rsidP="0097411D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93E30" w:rsidRDefault="00593E30" w:rsidP="00CC0D3D">
      <w:pPr>
        <w:rPr>
          <w:rFonts w:ascii="Century Gothic" w:hAnsi="Century Gothic"/>
          <w:b/>
          <w:sz w:val="18"/>
          <w:szCs w:val="18"/>
        </w:rPr>
      </w:pPr>
    </w:p>
    <w:p w:rsidR="00CC0D3D" w:rsidRPr="00E16FB9" w:rsidRDefault="00176B5C" w:rsidP="0097411D">
      <w:pPr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Broszura</w:t>
      </w:r>
      <w:r w:rsidRPr="00E16FB9">
        <w:rPr>
          <w:rFonts w:ascii="Century Gothic" w:hAnsi="Century Gothic"/>
          <w:b/>
          <w:sz w:val="18"/>
          <w:szCs w:val="18"/>
        </w:rPr>
        <w:t xml:space="preserve"> </w:t>
      </w:r>
      <w:r w:rsidR="00CC0D3D" w:rsidRPr="00E16FB9">
        <w:rPr>
          <w:rFonts w:ascii="Century Gothic" w:hAnsi="Century Gothic"/>
          <w:b/>
          <w:sz w:val="18"/>
          <w:szCs w:val="18"/>
        </w:rPr>
        <w:t>B</w:t>
      </w:r>
      <w:r w:rsidR="004178AD">
        <w:rPr>
          <w:rFonts w:ascii="Century Gothic" w:hAnsi="Century Gothic"/>
          <w:b/>
          <w:sz w:val="18"/>
          <w:szCs w:val="18"/>
        </w:rPr>
        <w:t xml:space="preserve"> – w formacie B5 </w:t>
      </w:r>
      <w:r w:rsidR="004178AD" w:rsidRPr="004178AD">
        <w:rPr>
          <w:rFonts w:ascii="Century Gothic" w:hAnsi="Century Gothic"/>
          <w:sz w:val="18"/>
          <w:szCs w:val="18"/>
        </w:rPr>
        <w:t>– oznaczona numerem ISSN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567"/>
        <w:gridCol w:w="567"/>
        <w:gridCol w:w="1417"/>
        <w:gridCol w:w="851"/>
        <w:gridCol w:w="1559"/>
      </w:tblGrid>
      <w:tr w:rsidR="00C0730C" w:rsidRPr="00E16FB9" w:rsidTr="00576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16FB9">
              <w:rPr>
                <w:rFonts w:ascii="Century Gothic" w:hAnsi="Century Gothic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jednos</w:t>
            </w:r>
            <w:r w:rsidRPr="00E16FB9">
              <w:rPr>
                <w:rFonts w:ascii="Century Gothic" w:hAnsi="Century Gothic"/>
                <w:sz w:val="16"/>
                <w:szCs w:val="16"/>
              </w:rPr>
              <w:t>t</w:t>
            </w:r>
            <w:r w:rsidRPr="00E16FB9">
              <w:rPr>
                <w:rFonts w:ascii="Century Gothic" w:hAnsi="Century Gothic"/>
                <w:sz w:val="16"/>
                <w:szCs w:val="16"/>
              </w:rPr>
              <w:t>kowa netto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97411D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:rsidR="00C0730C" w:rsidRPr="00E16FB9" w:rsidRDefault="00C0730C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netto zł</w:t>
            </w: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C70DDC" w:rsidRDefault="00C0730C" w:rsidP="00176B5C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 xml:space="preserve">Okładka do </w:t>
            </w:r>
            <w:r w:rsidR="00176B5C">
              <w:rPr>
                <w:rFonts w:ascii="Century Gothic" w:hAnsi="Century Gothic"/>
                <w:sz w:val="16"/>
                <w:szCs w:val="16"/>
              </w:rPr>
              <w:t>broszury</w:t>
            </w:r>
            <w:r w:rsidR="00176B5C" w:rsidRPr="00C70D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0DDC">
              <w:rPr>
                <w:rFonts w:ascii="Century Gothic" w:hAnsi="Century Gothic"/>
                <w:sz w:val="16"/>
                <w:szCs w:val="16"/>
              </w:rPr>
              <w:t>w formacie A4, karton 235g,</w:t>
            </w:r>
            <w:r w:rsidR="0097411D">
              <w:rPr>
                <w:rFonts w:ascii="Century Gothic" w:hAnsi="Century Gothic"/>
                <w:sz w:val="16"/>
                <w:szCs w:val="16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</w:rPr>
              <w:t>druk 4+0, folia błysk, bigowana (4 bigi)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Kartka A4, druk 1+1,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Kartka A4, druk 4+1,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Kartka A4, druk 4+4, papier kreda do druku</w:t>
            </w:r>
            <w:r w:rsidR="0097411D">
              <w:rPr>
                <w:rFonts w:ascii="Century Gothic" w:hAnsi="Century Gothic"/>
                <w:sz w:val="16"/>
                <w:szCs w:val="16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</w:rPr>
              <w:t>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4178AD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4178AD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C" w:rsidRPr="004178AD" w:rsidRDefault="00C0730C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Wklejka A3 (297 x 420 mm), druk 4+0,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4178AD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4178AD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4178AD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4178AD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4178AD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4178AD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4178AD" w:rsidRDefault="00C0730C" w:rsidP="004178A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 xml:space="preserve">Oprawa miękka, klejona na gorąco, </w:t>
            </w:r>
            <w:r w:rsidR="00176B5C" w:rsidRPr="004178AD">
              <w:rPr>
                <w:rFonts w:ascii="Century Gothic" w:hAnsi="Century Gothic"/>
                <w:sz w:val="16"/>
                <w:szCs w:val="16"/>
              </w:rPr>
              <w:t>broszura</w:t>
            </w:r>
            <w:r w:rsidR="004178AD" w:rsidRPr="004178A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78AD">
              <w:rPr>
                <w:rFonts w:ascii="Century Gothic" w:hAnsi="Century Gothic"/>
                <w:sz w:val="16"/>
                <w:szCs w:val="16"/>
              </w:rPr>
              <w:t xml:space="preserve">A4 o objętości  </w:t>
            </w:r>
            <w:r w:rsidR="004178AD" w:rsidRPr="004178AD">
              <w:rPr>
                <w:rFonts w:ascii="Century Gothic" w:hAnsi="Century Gothic"/>
                <w:sz w:val="16"/>
                <w:szCs w:val="16"/>
              </w:rPr>
              <w:t xml:space="preserve">do </w:t>
            </w:r>
            <w:r w:rsidRPr="004178AD">
              <w:rPr>
                <w:rFonts w:ascii="Century Gothic" w:hAnsi="Century Gothic"/>
                <w:sz w:val="16"/>
                <w:szCs w:val="16"/>
              </w:rPr>
              <w:t>250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4178AD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4178AD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4178AD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178AD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97411D"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30C" w:rsidRDefault="00C0730C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Razem Netto</w:t>
            </w:r>
          </w:p>
          <w:p w:rsidR="00C0730C" w:rsidRPr="00C70DDC" w:rsidRDefault="00C0730C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C0730C" w:rsidRDefault="00C0730C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VAT 5%</w:t>
            </w:r>
          </w:p>
          <w:p w:rsidR="00C0730C" w:rsidRPr="00C70DDC" w:rsidRDefault="00C0730C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C0730C" w:rsidRPr="00E16FB9" w:rsidRDefault="00C0730C" w:rsidP="0097411D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97411D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30C" w:rsidRPr="00E16FB9" w:rsidRDefault="00C0730C" w:rsidP="0097411D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97411D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30C" w:rsidRPr="00E16FB9" w:rsidRDefault="00C0730C" w:rsidP="0097411D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B453B" w:rsidRDefault="00EB453B" w:rsidP="00CC0D3D">
      <w:pPr>
        <w:rPr>
          <w:rFonts w:ascii="Century Gothic" w:hAnsi="Century Gothic"/>
          <w:b/>
          <w:sz w:val="18"/>
          <w:szCs w:val="18"/>
        </w:rPr>
      </w:pPr>
    </w:p>
    <w:p w:rsidR="00EB453B" w:rsidRDefault="004178AD" w:rsidP="00CC0D3D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Ulotk</w:t>
      </w:r>
      <w:r w:rsidR="00BD340B">
        <w:rPr>
          <w:rFonts w:ascii="Century Gothic" w:hAnsi="Century Gothic"/>
          <w:b/>
          <w:sz w:val="18"/>
          <w:szCs w:val="18"/>
        </w:rPr>
        <w:t>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8"/>
        <w:gridCol w:w="567"/>
        <w:gridCol w:w="1275"/>
        <w:gridCol w:w="851"/>
        <w:gridCol w:w="1559"/>
      </w:tblGrid>
      <w:tr w:rsidR="008E6739" w:rsidRPr="00E16FB9" w:rsidTr="008E67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6739" w:rsidRPr="00E16FB9" w:rsidRDefault="008E6739" w:rsidP="00977E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16FB9">
              <w:rPr>
                <w:rFonts w:ascii="Century Gothic" w:hAnsi="Century Gothic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6739" w:rsidRPr="00E16FB9" w:rsidRDefault="008E6739" w:rsidP="00977E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6739" w:rsidRPr="00E16FB9" w:rsidRDefault="008E6739" w:rsidP="00977E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6739" w:rsidRPr="00E16FB9" w:rsidRDefault="008E6739" w:rsidP="00977E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je</w:t>
            </w:r>
            <w:r w:rsidRPr="00E16FB9">
              <w:rPr>
                <w:rFonts w:ascii="Century Gothic" w:hAnsi="Century Gothic"/>
                <w:sz w:val="16"/>
                <w:szCs w:val="16"/>
              </w:rPr>
              <w:t>d</w:t>
            </w:r>
            <w:r w:rsidRPr="00E16FB9">
              <w:rPr>
                <w:rFonts w:ascii="Century Gothic" w:hAnsi="Century Gothic"/>
                <w:sz w:val="16"/>
                <w:szCs w:val="16"/>
              </w:rPr>
              <w:t>nostkowa netto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6739" w:rsidRPr="00E16FB9" w:rsidRDefault="008E6739" w:rsidP="00977E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6739" w:rsidRPr="00E16FB9" w:rsidRDefault="008E6739" w:rsidP="00977E1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:rsidR="008E6739" w:rsidRPr="00E16FB9" w:rsidRDefault="008E6739" w:rsidP="00977E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netto zł</w:t>
            </w:r>
          </w:p>
        </w:tc>
      </w:tr>
      <w:tr w:rsidR="008E6739" w:rsidRPr="00E16FB9" w:rsidTr="008E67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39" w:rsidRPr="00C70DDC" w:rsidRDefault="008E6739" w:rsidP="00977E1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39" w:rsidRPr="004178AD" w:rsidRDefault="008E6739" w:rsidP="00977E15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8E6739">
              <w:rPr>
                <w:rFonts w:ascii="Century Gothic" w:hAnsi="Century Gothic"/>
                <w:sz w:val="16"/>
                <w:szCs w:val="16"/>
              </w:rPr>
              <w:t>Ulotka (297x100 mm), druk 4+4, papier 300 g;</w:t>
            </w:r>
            <w:r w:rsidRPr="008E6739">
              <w:t xml:space="preserve"> </w:t>
            </w:r>
            <w:r w:rsidRPr="008E6739">
              <w:rPr>
                <w:rFonts w:ascii="Century Gothic" w:hAnsi="Century Gothic"/>
                <w:sz w:val="16"/>
                <w:szCs w:val="16"/>
              </w:rPr>
              <w:t>lakier UV 1+1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39" w:rsidRPr="004178AD" w:rsidRDefault="008E6739" w:rsidP="00977E1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39" w:rsidRPr="00C70DDC" w:rsidRDefault="008E6739" w:rsidP="00977E1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39" w:rsidRPr="00C70DDC" w:rsidRDefault="008E6739" w:rsidP="00977E1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39" w:rsidRPr="00E16FB9" w:rsidRDefault="008E6739" w:rsidP="00977E1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E6739" w:rsidRPr="00E16FB9" w:rsidTr="008E67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39" w:rsidRPr="00C70DDC" w:rsidRDefault="008E6739" w:rsidP="00977E1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39" w:rsidRPr="004178AD" w:rsidRDefault="008E6739" w:rsidP="00977E15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Ulotka (460x240 mm), druk 4+4, papier kreda mat. 150</w:t>
            </w:r>
            <w:r w:rsidRPr="00E67D85">
              <w:rPr>
                <w:rFonts w:ascii="Century Gothic" w:hAnsi="Century Gothic"/>
                <w:sz w:val="16"/>
                <w:szCs w:val="16"/>
              </w:rPr>
              <w:t xml:space="preserve"> g; </w:t>
            </w:r>
            <w:r>
              <w:rPr>
                <w:rFonts w:ascii="Century Gothic" w:hAnsi="Century Gothic"/>
                <w:sz w:val="16"/>
                <w:szCs w:val="16"/>
              </w:rPr>
              <w:t>3 bigi, składane w harmonijkę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39" w:rsidRPr="004178AD" w:rsidRDefault="008E6739" w:rsidP="00977E1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39" w:rsidRPr="00C70DDC" w:rsidRDefault="008E6739" w:rsidP="00977E1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39" w:rsidRPr="004178AD" w:rsidRDefault="008E6739" w:rsidP="00977E1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5207"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39" w:rsidRPr="00E16FB9" w:rsidRDefault="008E6739" w:rsidP="00977E1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D340B" w:rsidRPr="00E16FB9" w:rsidTr="00977E15">
        <w:tc>
          <w:tcPr>
            <w:tcW w:w="779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340B" w:rsidRDefault="00BD340B" w:rsidP="00977E15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Razem Netto</w:t>
            </w:r>
          </w:p>
          <w:p w:rsidR="00BD340B" w:rsidRPr="00C70DDC" w:rsidRDefault="00BD340B" w:rsidP="00977E15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BD340B" w:rsidRDefault="00BD340B" w:rsidP="00977E15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VAT 5%</w:t>
            </w:r>
          </w:p>
          <w:p w:rsidR="00BD340B" w:rsidRPr="00C70DDC" w:rsidRDefault="00BD340B" w:rsidP="00977E15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BD340B" w:rsidRPr="00E16FB9" w:rsidRDefault="00BD340B" w:rsidP="00977E15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0B" w:rsidRPr="00E16FB9" w:rsidRDefault="00BD340B" w:rsidP="00977E15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D340B" w:rsidRPr="00E16FB9" w:rsidTr="00977E15">
        <w:tc>
          <w:tcPr>
            <w:tcW w:w="779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340B" w:rsidRPr="00E16FB9" w:rsidRDefault="00BD340B" w:rsidP="00977E15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0B" w:rsidRPr="00E16FB9" w:rsidRDefault="00BD340B" w:rsidP="00977E15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D340B" w:rsidRPr="00E16FB9" w:rsidTr="00977E15">
        <w:tc>
          <w:tcPr>
            <w:tcW w:w="779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340B" w:rsidRPr="00E16FB9" w:rsidRDefault="00BD340B" w:rsidP="00977E15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0B" w:rsidRPr="00E16FB9" w:rsidRDefault="00BD340B" w:rsidP="00977E15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C0D3D" w:rsidRDefault="00CC0D3D" w:rsidP="00CC0D3D">
      <w:pPr>
        <w:adjustRightInd w:val="0"/>
        <w:rPr>
          <w:rFonts w:ascii="Century Gothic" w:hAnsi="Century Gothic"/>
          <w:sz w:val="18"/>
          <w:szCs w:val="18"/>
        </w:rPr>
      </w:pPr>
    </w:p>
    <w:p w:rsidR="008E6739" w:rsidRPr="00CC0D3D" w:rsidRDefault="008E6739" w:rsidP="00CC0D3D">
      <w:pPr>
        <w:adjustRightInd w:val="0"/>
        <w:rPr>
          <w:rFonts w:ascii="Century Gothic" w:hAnsi="Century Gothic"/>
          <w:sz w:val="18"/>
          <w:szCs w:val="18"/>
        </w:rPr>
      </w:pPr>
    </w:p>
    <w:p w:rsidR="00CC0D3D" w:rsidRPr="00CC0D3D" w:rsidRDefault="00CC0D3D" w:rsidP="00CC0D3D">
      <w:pPr>
        <w:adjustRightInd w:val="0"/>
        <w:jc w:val="center"/>
        <w:rPr>
          <w:rFonts w:ascii="Century Gothic" w:hAnsi="Century Gothic"/>
          <w:b/>
          <w:sz w:val="18"/>
          <w:szCs w:val="18"/>
        </w:rPr>
      </w:pPr>
      <w:r w:rsidRPr="00CC0D3D">
        <w:rPr>
          <w:rFonts w:ascii="Century Gothic" w:hAnsi="Century Gothic"/>
          <w:b/>
          <w:sz w:val="18"/>
          <w:szCs w:val="18"/>
        </w:rPr>
        <w:lastRenderedPageBreak/>
        <w:t xml:space="preserve">Ceny za druk przykładowych kalkulacji </w:t>
      </w:r>
      <w:r w:rsidR="004178AD" w:rsidRPr="00BD340B">
        <w:rPr>
          <w:rFonts w:ascii="Century Gothic" w:hAnsi="Century Gothic"/>
          <w:b/>
          <w:sz w:val="18"/>
          <w:szCs w:val="18"/>
        </w:rPr>
        <w:t>broszur i ulot</w:t>
      </w:r>
      <w:r w:rsidR="00BD340B" w:rsidRPr="00BD340B">
        <w:rPr>
          <w:rFonts w:ascii="Century Gothic" w:hAnsi="Century Gothic"/>
          <w:b/>
          <w:sz w:val="18"/>
          <w:szCs w:val="18"/>
        </w:rPr>
        <w:t>ek</w:t>
      </w:r>
      <w:r w:rsidRPr="00BD340B">
        <w:rPr>
          <w:rFonts w:ascii="Century Gothic" w:hAnsi="Century Gothic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094"/>
        <w:gridCol w:w="2551"/>
        <w:gridCol w:w="2268"/>
      </w:tblGrid>
      <w:tr w:rsidR="00CC0D3D" w:rsidRPr="00E16FB9" w:rsidTr="00E16F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Pozycja zamówienia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0D3D" w:rsidRPr="00E16FB9" w:rsidRDefault="00CC0D3D" w:rsidP="004178A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VAT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 brutto</w:t>
            </w:r>
          </w:p>
        </w:tc>
      </w:tr>
      <w:tr w:rsidR="00CC0D3D" w:rsidRPr="00E16FB9" w:rsidTr="00CC0D3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D" w:rsidRPr="00E16FB9" w:rsidRDefault="004178AD">
            <w:pPr>
              <w:autoSpaceDE w:val="0"/>
              <w:autoSpaceDN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Broszura</w:t>
            </w:r>
            <w:r w:rsidR="00CC0D3D" w:rsidRPr="00E16FB9">
              <w:rPr>
                <w:rFonts w:ascii="Century Gothic" w:hAnsi="Century Gothic"/>
                <w:sz w:val="16"/>
                <w:szCs w:val="16"/>
              </w:rPr>
              <w:t xml:space="preserve"> 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C0D3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D" w:rsidRPr="00E16FB9" w:rsidRDefault="004178AD">
            <w:pPr>
              <w:autoSpaceDE w:val="0"/>
              <w:autoSpaceDN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Broszura</w:t>
            </w:r>
            <w:r w:rsidR="00CC0D3D" w:rsidRPr="00E16FB9">
              <w:rPr>
                <w:rFonts w:ascii="Century Gothic" w:hAnsi="Century Gothic"/>
                <w:sz w:val="16"/>
                <w:szCs w:val="16"/>
              </w:rPr>
              <w:t xml:space="preserve"> B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176B5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4178AD" w:rsidP="00BD340B">
            <w:pPr>
              <w:autoSpaceDE w:val="0"/>
              <w:autoSpaceDN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Ulotk</w:t>
            </w:r>
            <w:r w:rsidR="00BD340B">
              <w:rPr>
                <w:rFonts w:ascii="Century Gothic" w:hAnsi="Century Gothic"/>
                <w:sz w:val="16"/>
                <w:szCs w:val="16"/>
              </w:rPr>
              <w:t>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BA53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576EAA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OFERTY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576E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Default="00CC0D3D" w:rsidP="00576E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76EAA" w:rsidRDefault="00576EAA" w:rsidP="00576E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76EAA" w:rsidRPr="00E16FB9" w:rsidRDefault="00576EAA" w:rsidP="00576E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C0D3D" w:rsidRPr="00E16FB9" w:rsidRDefault="00CC0D3D" w:rsidP="00576EAA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*</w:t>
            </w:r>
            <w:r w:rsidR="00576EAA">
              <w:rPr>
                <w:rFonts w:ascii="Century Gothic" w:hAnsi="Century Gothic"/>
                <w:sz w:val="16"/>
                <w:szCs w:val="16"/>
              </w:rPr>
              <w:t xml:space="preserve">  ………………………… zł</w:t>
            </w:r>
          </w:p>
        </w:tc>
      </w:tr>
    </w:tbl>
    <w:p w:rsidR="00BA53C6" w:rsidRPr="00CC0D3D" w:rsidRDefault="00BA53C6" w:rsidP="003C0848">
      <w:pPr>
        <w:pStyle w:val="Tekstprzypisukocowego"/>
        <w:spacing w:before="120"/>
        <w:ind w:left="181" w:right="23" w:hanging="181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kwotę z tej rubryki należy wpisać w formularzu oferty</w:t>
      </w:r>
    </w:p>
    <w:p w:rsidR="00625BFA" w:rsidRPr="00962ECC" w:rsidRDefault="00625BFA" w:rsidP="00625BFA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576EAA" w:rsidRDefault="00576EAA" w:rsidP="00576EAA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CC0D3D">
        <w:rPr>
          <w:rFonts w:ascii="Century Gothic" w:hAnsi="Century Gothic"/>
          <w:b/>
          <w:sz w:val="18"/>
          <w:szCs w:val="18"/>
          <w:u w:val="single"/>
        </w:rPr>
        <w:t xml:space="preserve">Wartość brutto przykładowych kalkulacji </w:t>
      </w:r>
      <w:r w:rsidR="004178AD">
        <w:rPr>
          <w:rFonts w:ascii="Century Gothic" w:hAnsi="Century Gothic"/>
          <w:b/>
          <w:sz w:val="18"/>
          <w:szCs w:val="18"/>
          <w:u w:val="single"/>
        </w:rPr>
        <w:t>broszur i ulotki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Pr="00CC0D3D">
        <w:rPr>
          <w:rFonts w:ascii="Century Gothic" w:hAnsi="Century Gothic"/>
          <w:b/>
          <w:sz w:val="18"/>
          <w:szCs w:val="18"/>
          <w:u w:val="single"/>
        </w:rPr>
        <w:t>stanowi cenę oferty służącą do oceny ofert</w:t>
      </w:r>
      <w:r>
        <w:rPr>
          <w:rFonts w:ascii="Century Gothic" w:hAnsi="Century Gothic"/>
          <w:b/>
          <w:sz w:val="18"/>
          <w:szCs w:val="18"/>
          <w:u w:val="single"/>
        </w:rPr>
        <w:t>.</w:t>
      </w:r>
    </w:p>
    <w:p w:rsidR="008C66BF" w:rsidRPr="00CC0D3D" w:rsidRDefault="008C66BF" w:rsidP="00576EAA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2599"/>
        <w:gridCol w:w="1984"/>
      </w:tblGrid>
      <w:tr w:rsidR="008C66BF" w:rsidRPr="00BA0FD8" w:rsidTr="008C66B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C66BF" w:rsidRPr="00962ECC" w:rsidTr="008C66B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25BFA" w:rsidRDefault="00625BFA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0F5D5F" w:rsidRPr="00962ECC" w:rsidRDefault="000F5D5F" w:rsidP="000F5D5F">
      <w:pPr>
        <w:spacing w:after="0"/>
        <w:contextualSpacing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62ECC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6C6388" w:rsidRPr="00962ECC" w:rsidRDefault="006C6388" w:rsidP="00103256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u w:val="single"/>
        </w:rPr>
      </w:pPr>
      <w:r w:rsidRPr="00962ECC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962ECC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  <w:r w:rsidRPr="00962ECC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2C30D8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2C30D8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3A5351" w:rsidRPr="00962ECC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A93DD5">
      <w:pPr>
        <w:spacing w:after="150" w:line="36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 w:rsidRPr="00962ECC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  <w:r w:rsidR="00C47993" w:rsidRPr="00D510AD">
        <w:rPr>
          <w:rFonts w:ascii="Century Gothic" w:hAnsi="Century Gothic"/>
          <w:b/>
          <w:sz w:val="18"/>
          <w:szCs w:val="18"/>
        </w:rPr>
        <w:t>Usługa druku offsetowego i cyfr</w:t>
      </w:r>
      <w:r w:rsidR="00C47993" w:rsidRPr="00D510AD">
        <w:rPr>
          <w:rFonts w:ascii="Century Gothic" w:hAnsi="Century Gothic"/>
          <w:b/>
          <w:sz w:val="18"/>
          <w:szCs w:val="18"/>
        </w:rPr>
        <w:t>o</w:t>
      </w:r>
      <w:r w:rsidR="00C47993" w:rsidRPr="00D510AD">
        <w:rPr>
          <w:rFonts w:ascii="Century Gothic" w:hAnsi="Century Gothic"/>
          <w:b/>
          <w:sz w:val="18"/>
          <w:szCs w:val="18"/>
        </w:rPr>
        <w:t>wego dla Państwowego Instytutu Geologicznego – Państwowego Instytutu Badawczego</w:t>
      </w:r>
      <w:r w:rsidR="00C47993" w:rsidRPr="00962ECC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(</w:t>
      </w:r>
      <w:r w:rsidR="00603509" w:rsidRPr="00962ECC">
        <w:rPr>
          <w:rFonts w:ascii="Century Gothic" w:hAnsi="Century Gothic"/>
          <w:b/>
          <w:sz w:val="18"/>
          <w:szCs w:val="18"/>
          <w:lang w:eastAsia="pl-PL"/>
        </w:rPr>
        <w:t>s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 xml:space="preserve">ygn. </w:t>
      </w:r>
      <w:r w:rsidR="00603509" w:rsidRPr="00962ECC">
        <w:rPr>
          <w:rFonts w:ascii="Century Gothic" w:hAnsi="Century Gothic"/>
          <w:b/>
          <w:sz w:val="18"/>
          <w:szCs w:val="18"/>
          <w:lang w:eastAsia="pl-PL"/>
        </w:rPr>
        <w:t>p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ostęp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o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 xml:space="preserve">wania: </w:t>
      </w:r>
      <w:r w:rsidR="00880A3D">
        <w:rPr>
          <w:rFonts w:ascii="Century Gothic" w:hAnsi="Century Gothic"/>
          <w:b/>
          <w:sz w:val="18"/>
          <w:szCs w:val="18"/>
          <w:lang w:eastAsia="pl-PL"/>
        </w:rPr>
        <w:t>E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Z</w:t>
      </w:r>
      <w:r w:rsidR="001B06FD" w:rsidRPr="00962ECC">
        <w:rPr>
          <w:rFonts w:ascii="Century Gothic" w:hAnsi="Century Gothic"/>
          <w:b/>
          <w:sz w:val="18"/>
          <w:szCs w:val="18"/>
          <w:lang w:eastAsia="pl-PL"/>
        </w:rPr>
        <w:t>P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-240-</w:t>
      </w:r>
      <w:r w:rsidR="00C47993">
        <w:rPr>
          <w:rFonts w:ascii="Century Gothic" w:hAnsi="Century Gothic"/>
          <w:b/>
          <w:sz w:val="18"/>
          <w:szCs w:val="18"/>
          <w:lang w:eastAsia="pl-PL"/>
        </w:rPr>
        <w:t>6</w:t>
      </w:r>
      <w:r w:rsidR="00880A3D">
        <w:rPr>
          <w:rFonts w:ascii="Century Gothic" w:hAnsi="Century Gothic"/>
          <w:b/>
          <w:sz w:val="18"/>
          <w:szCs w:val="18"/>
          <w:lang w:eastAsia="pl-PL"/>
        </w:rPr>
        <w:t>4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/20</w:t>
      </w:r>
      <w:r w:rsidR="00880A3D">
        <w:rPr>
          <w:rFonts w:ascii="Century Gothic" w:hAnsi="Century Gothic"/>
          <w:b/>
          <w:sz w:val="18"/>
          <w:szCs w:val="18"/>
          <w:lang w:eastAsia="pl-PL"/>
        </w:rPr>
        <w:t>20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 xml:space="preserve">), </w:t>
      </w:r>
      <w:r w:rsidRPr="00962ECC">
        <w:rPr>
          <w:rFonts w:ascii="Century Gothic" w:hAnsi="Century Gothic"/>
          <w:sz w:val="18"/>
          <w:szCs w:val="18"/>
          <w:lang w:eastAsia="pl-PL"/>
        </w:rPr>
        <w:t xml:space="preserve">spełniamy warunki o których mowa w pkt 7 SIWZ. 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3A5351" w:rsidRPr="00BA0FD8" w:rsidTr="002329C3">
        <w:trPr>
          <w:cantSplit/>
          <w:trHeight w:val="703"/>
        </w:trPr>
        <w:tc>
          <w:tcPr>
            <w:tcW w:w="590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do reprezentowania wykonawcy </w:t>
            </w:r>
          </w:p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</w:tcPr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</w:p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2329C3">
        <w:trPr>
          <w:cantSplit/>
          <w:trHeight w:val="982"/>
        </w:trPr>
        <w:tc>
          <w:tcPr>
            <w:tcW w:w="59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962ECC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</w:t>
      </w:r>
      <w:r w:rsidR="002329C3" w:rsidRPr="00962ECC">
        <w:rPr>
          <w:rFonts w:ascii="Century Gothic" w:hAnsi="Century Gothic" w:cs="Arial"/>
          <w:b/>
          <w:sz w:val="18"/>
          <w:szCs w:val="18"/>
          <w:u w:val="single"/>
        </w:rPr>
        <w:br/>
      </w:r>
      <w:r w:rsidRPr="00962ECC">
        <w:rPr>
          <w:rFonts w:ascii="Century Gothic" w:hAnsi="Century Gothic" w:cs="Arial"/>
          <w:b/>
          <w:sz w:val="18"/>
          <w:szCs w:val="18"/>
          <w:u w:val="single"/>
        </w:rPr>
        <w:t xml:space="preserve"> NA ZASOBACH INNYCH PODMIOTÓW</w:t>
      </w:r>
      <w:r w:rsidRPr="00962ECC">
        <w:rPr>
          <w:rFonts w:ascii="Century Gothic" w:hAnsi="Century Gothic" w:cs="Arial"/>
          <w:b/>
          <w:sz w:val="18"/>
          <w:szCs w:val="18"/>
        </w:rPr>
        <w:t>*</w:t>
      </w:r>
      <w:r w:rsidRPr="00962ECC">
        <w:rPr>
          <w:rFonts w:ascii="Century Gothic" w:hAnsi="Century Gothic" w:cs="Arial"/>
          <w:sz w:val="18"/>
          <w:szCs w:val="18"/>
        </w:rPr>
        <w:t>:</w:t>
      </w:r>
    </w:p>
    <w:p w:rsidR="00576EAA" w:rsidRPr="00962ECC" w:rsidRDefault="003A5351" w:rsidP="00576EAA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62ECC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962ECC">
        <w:rPr>
          <w:rFonts w:ascii="Century Gothic" w:hAnsi="Century Gothic" w:cs="Arial"/>
          <w:i/>
          <w:sz w:val="18"/>
          <w:szCs w:val="18"/>
        </w:rPr>
        <w:t>,</w:t>
      </w:r>
      <w:r w:rsidRPr="00962ECC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962EC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62ECC">
        <w:rPr>
          <w:rFonts w:ascii="Century Gothic" w:hAnsi="Century Gothic" w:cs="Arial"/>
          <w:sz w:val="18"/>
          <w:szCs w:val="18"/>
        </w:rPr>
        <w:t xml:space="preserve"> podmi</w:t>
      </w:r>
      <w:r w:rsidR="00576EAA">
        <w:rPr>
          <w:rFonts w:ascii="Century Gothic" w:hAnsi="Century Gothic" w:cs="Arial"/>
          <w:sz w:val="18"/>
          <w:szCs w:val="18"/>
        </w:rPr>
        <w:t xml:space="preserve">otu/ów: ………………… </w:t>
      </w:r>
      <w:r w:rsidRPr="00962ECC">
        <w:rPr>
          <w:rFonts w:ascii="Century Gothic" w:hAnsi="Century Gothic" w:cs="Arial"/>
          <w:sz w:val="18"/>
          <w:szCs w:val="18"/>
        </w:rPr>
        <w:t>……………..</w:t>
      </w:r>
      <w:r w:rsidR="002329C3" w:rsidRPr="00962ECC">
        <w:rPr>
          <w:rFonts w:ascii="Century Gothic" w:hAnsi="Century Gothic" w:cs="Arial"/>
          <w:sz w:val="18"/>
          <w:szCs w:val="18"/>
        </w:rPr>
        <w:t>…………</w:t>
      </w:r>
      <w:r w:rsidR="00576EAA">
        <w:rPr>
          <w:rFonts w:ascii="Century Gothic" w:hAnsi="Century Gothic" w:cs="Arial"/>
          <w:sz w:val="18"/>
          <w:szCs w:val="18"/>
        </w:rPr>
        <w:t>…………………………………………………………………….…</w:t>
      </w:r>
      <w:r w:rsidR="002329C3" w:rsidRPr="00962ECC">
        <w:rPr>
          <w:rFonts w:ascii="Century Gothic" w:hAnsi="Century Gothic" w:cs="Arial"/>
          <w:sz w:val="18"/>
          <w:szCs w:val="18"/>
        </w:rPr>
        <w:t>…</w:t>
      </w:r>
      <w:r w:rsidRPr="00962ECC">
        <w:rPr>
          <w:rFonts w:ascii="Century Gothic" w:hAnsi="Century Gothic" w:cs="Arial"/>
          <w:sz w:val="18"/>
          <w:szCs w:val="18"/>
        </w:rPr>
        <w:t xml:space="preserve">., w następującym zakresie: </w:t>
      </w:r>
      <w:r w:rsidR="00576EAA" w:rsidRPr="00962ECC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…………………………………………………………………………….………………</w:t>
      </w:r>
      <w:r w:rsidR="00576EAA">
        <w:rPr>
          <w:rFonts w:ascii="Century Gothic" w:hAnsi="Century Gothic" w:cs="Arial"/>
          <w:sz w:val="18"/>
          <w:szCs w:val="18"/>
        </w:rPr>
        <w:t>………………………………….</w:t>
      </w:r>
      <w:r w:rsidR="00576EAA" w:rsidRPr="00962ECC">
        <w:rPr>
          <w:rFonts w:ascii="Century Gothic" w:hAnsi="Century Gothic" w:cs="Arial"/>
          <w:sz w:val="18"/>
          <w:szCs w:val="18"/>
        </w:rPr>
        <w:t>……..</w:t>
      </w:r>
    </w:p>
    <w:p w:rsidR="00576EAA" w:rsidRPr="00962ECC" w:rsidRDefault="00576EAA" w:rsidP="00576EAA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62ECC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…………………………………………………………………………….………………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………………………………….</w:t>
      </w:r>
      <w:r w:rsidRPr="00962ECC">
        <w:rPr>
          <w:rFonts w:ascii="Century Gothic" w:hAnsi="Century Gothic" w:cs="Arial"/>
          <w:sz w:val="18"/>
          <w:szCs w:val="18"/>
        </w:rPr>
        <w:t>……..</w:t>
      </w:r>
    </w:p>
    <w:p w:rsidR="003A5351" w:rsidRPr="00576EAA" w:rsidRDefault="003A5351" w:rsidP="00576EAA">
      <w:pPr>
        <w:spacing w:after="0" w:line="360" w:lineRule="auto"/>
        <w:jc w:val="center"/>
        <w:rPr>
          <w:rFonts w:ascii="Century Gothic" w:hAnsi="Century Gothic" w:cs="Arial"/>
          <w:i/>
          <w:sz w:val="16"/>
          <w:szCs w:val="16"/>
        </w:rPr>
      </w:pPr>
      <w:r w:rsidRPr="00576EAA">
        <w:rPr>
          <w:rFonts w:ascii="Century Gothic" w:hAnsi="Century Gothic" w:cs="Arial"/>
          <w:i/>
          <w:sz w:val="16"/>
          <w:szCs w:val="16"/>
        </w:rPr>
        <w:t xml:space="preserve">(wskazać podmiot i określić odpowiedni </w:t>
      </w:r>
      <w:r w:rsidR="00576EAA" w:rsidRPr="00576EAA">
        <w:rPr>
          <w:rFonts w:ascii="Century Gothic" w:hAnsi="Century Gothic" w:cs="Arial"/>
          <w:i/>
          <w:sz w:val="16"/>
          <w:szCs w:val="16"/>
        </w:rPr>
        <w:t>zakres dla wskazanego podmiotu)</w:t>
      </w:r>
    </w:p>
    <w:p w:rsidR="002329C3" w:rsidRPr="00962ECC" w:rsidRDefault="002329C3" w:rsidP="003A5351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3A5351" w:rsidRPr="00BA0FD8" w:rsidTr="00096285">
        <w:trPr>
          <w:cantSplit/>
          <w:trHeight w:val="703"/>
        </w:trPr>
        <w:tc>
          <w:tcPr>
            <w:tcW w:w="590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</w:p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</w:p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</w:tcPr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</w:p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096285">
        <w:trPr>
          <w:cantSplit/>
          <w:trHeight w:val="647"/>
        </w:trPr>
        <w:tc>
          <w:tcPr>
            <w:tcW w:w="59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A5351" w:rsidRPr="00962ECC" w:rsidRDefault="003A5351" w:rsidP="003A5351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3A5351" w:rsidRPr="00962ECC" w:rsidRDefault="003A5351" w:rsidP="003A5351">
      <w:pPr>
        <w:shd w:val="clear" w:color="auto" w:fill="FFFFFF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2329C3" w:rsidRPr="00962ECC" w:rsidRDefault="002329C3">
      <w:pPr>
        <w:spacing w:after="0" w:line="240" w:lineRule="auto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962ECC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br w:type="page"/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962ECC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lastRenderedPageBreak/>
        <w:t>III. OŚWIADCZENIE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962ECC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  <w:r w:rsidRPr="0092450E">
        <w:rPr>
          <w:rFonts w:ascii="Century Gothic" w:hAnsi="Century Gothic"/>
          <w:spacing w:val="16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  <w:r w:rsidRPr="0092450E">
        <w:rPr>
          <w:rFonts w:ascii="Century Gothic" w:hAnsi="Century Gothic"/>
          <w:spacing w:val="16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  <w:r w:rsidRPr="0092450E">
        <w:rPr>
          <w:rFonts w:ascii="Century Gothic" w:hAnsi="Century Gothic"/>
          <w:spacing w:val="16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3A5351" w:rsidRPr="00BA0FD8" w:rsidRDefault="003A5351" w:rsidP="003A5351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BA0FD8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:rsidR="003A5351" w:rsidRPr="00962ECC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 w:rsidRPr="00962ECC">
        <w:rPr>
          <w:rFonts w:ascii="Century Gothic" w:hAnsi="Century Gothic"/>
          <w:b/>
          <w:sz w:val="18"/>
          <w:szCs w:val="18"/>
        </w:rPr>
        <w:t xml:space="preserve"> </w:t>
      </w:r>
      <w:r w:rsidR="00C47993" w:rsidRPr="00D510AD">
        <w:rPr>
          <w:rFonts w:ascii="Century Gothic" w:hAnsi="Century Gothic"/>
          <w:b/>
          <w:sz w:val="18"/>
          <w:szCs w:val="18"/>
        </w:rPr>
        <w:t>Usługa druku offsetowego i cyfr</w:t>
      </w:r>
      <w:r w:rsidR="00C47993" w:rsidRPr="00D510AD">
        <w:rPr>
          <w:rFonts w:ascii="Century Gothic" w:hAnsi="Century Gothic"/>
          <w:b/>
          <w:sz w:val="18"/>
          <w:szCs w:val="18"/>
        </w:rPr>
        <w:t>o</w:t>
      </w:r>
      <w:r w:rsidR="00C47993" w:rsidRPr="00D510AD">
        <w:rPr>
          <w:rFonts w:ascii="Century Gothic" w:hAnsi="Century Gothic"/>
          <w:b/>
          <w:sz w:val="18"/>
          <w:szCs w:val="18"/>
        </w:rPr>
        <w:t>wego dla Państwowego Instytutu Geologicznego – Państwowego Instytutu Badawczego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 xml:space="preserve"> (</w:t>
      </w:r>
      <w:r w:rsidR="00603509" w:rsidRPr="00962ECC">
        <w:rPr>
          <w:rFonts w:ascii="Century Gothic" w:hAnsi="Century Gothic"/>
          <w:b/>
          <w:sz w:val="18"/>
          <w:szCs w:val="18"/>
          <w:lang w:eastAsia="pl-PL"/>
        </w:rPr>
        <w:t>s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 xml:space="preserve">ygn. </w:t>
      </w:r>
      <w:r w:rsidR="00603509" w:rsidRPr="00962ECC">
        <w:rPr>
          <w:rFonts w:ascii="Century Gothic" w:hAnsi="Century Gothic"/>
          <w:b/>
          <w:sz w:val="18"/>
          <w:szCs w:val="18"/>
          <w:lang w:eastAsia="pl-PL"/>
        </w:rPr>
        <w:t>p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ostęp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o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 xml:space="preserve">wania: </w:t>
      </w:r>
      <w:r w:rsidR="00880A3D">
        <w:rPr>
          <w:rFonts w:ascii="Century Gothic" w:hAnsi="Century Gothic"/>
          <w:b/>
          <w:sz w:val="18"/>
          <w:szCs w:val="18"/>
          <w:lang w:eastAsia="pl-PL"/>
        </w:rPr>
        <w:t>E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Z</w:t>
      </w:r>
      <w:r w:rsidR="001B06FD" w:rsidRPr="00962ECC">
        <w:rPr>
          <w:rFonts w:ascii="Century Gothic" w:hAnsi="Century Gothic"/>
          <w:b/>
          <w:sz w:val="18"/>
          <w:szCs w:val="18"/>
          <w:lang w:eastAsia="pl-PL"/>
        </w:rPr>
        <w:t>P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-240-</w:t>
      </w:r>
      <w:r w:rsidR="00C47993">
        <w:rPr>
          <w:rFonts w:ascii="Century Gothic" w:hAnsi="Century Gothic"/>
          <w:b/>
          <w:sz w:val="18"/>
          <w:szCs w:val="18"/>
          <w:lang w:eastAsia="pl-PL"/>
        </w:rPr>
        <w:t>6</w:t>
      </w:r>
      <w:r w:rsidR="00880A3D">
        <w:rPr>
          <w:rFonts w:ascii="Century Gothic" w:hAnsi="Century Gothic"/>
          <w:b/>
          <w:sz w:val="18"/>
          <w:szCs w:val="18"/>
          <w:lang w:eastAsia="pl-PL"/>
        </w:rPr>
        <w:t>4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/20</w:t>
      </w:r>
      <w:r w:rsidR="00880A3D">
        <w:rPr>
          <w:rFonts w:ascii="Century Gothic" w:hAnsi="Century Gothic"/>
          <w:b/>
          <w:sz w:val="18"/>
          <w:szCs w:val="18"/>
          <w:lang w:eastAsia="pl-PL"/>
        </w:rPr>
        <w:t>20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)</w:t>
      </w:r>
    </w:p>
    <w:p w:rsidR="003A5351" w:rsidRPr="00962ECC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962ECC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962ECC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962ECC">
        <w:rPr>
          <w:rFonts w:ascii="Century Gothic" w:hAnsi="Century Gothic"/>
          <w:sz w:val="18"/>
          <w:szCs w:val="18"/>
          <w:lang w:eastAsia="pl-PL"/>
        </w:rPr>
        <w:t>. Dz. U. </w:t>
      </w:r>
      <w:r w:rsidR="006D260E" w:rsidRPr="00962ECC">
        <w:rPr>
          <w:rFonts w:ascii="Century Gothic" w:hAnsi="Century Gothic"/>
          <w:sz w:val="18"/>
          <w:szCs w:val="18"/>
          <w:lang w:eastAsia="pl-PL"/>
        </w:rPr>
        <w:t xml:space="preserve">z </w:t>
      </w:r>
      <w:r w:rsidRPr="00962ECC">
        <w:rPr>
          <w:rFonts w:ascii="Century Gothic" w:hAnsi="Century Gothic"/>
          <w:sz w:val="18"/>
          <w:szCs w:val="18"/>
          <w:lang w:eastAsia="pl-PL"/>
        </w:rPr>
        <w:t>201</w:t>
      </w:r>
      <w:r w:rsidR="00880A3D">
        <w:rPr>
          <w:rFonts w:ascii="Century Gothic" w:hAnsi="Century Gothic"/>
          <w:sz w:val="18"/>
          <w:szCs w:val="18"/>
          <w:lang w:eastAsia="pl-PL"/>
        </w:rPr>
        <w:t>9</w:t>
      </w:r>
      <w:r w:rsidR="00C4799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504C7B" w:rsidRPr="00962ECC">
        <w:rPr>
          <w:rFonts w:ascii="Century Gothic" w:hAnsi="Century Gothic"/>
          <w:sz w:val="18"/>
          <w:szCs w:val="18"/>
          <w:lang w:eastAsia="pl-PL"/>
        </w:rPr>
        <w:t>r.</w:t>
      </w:r>
      <w:r w:rsidRPr="00962ECC">
        <w:rPr>
          <w:rFonts w:ascii="Century Gothic" w:hAnsi="Century Gothic"/>
          <w:sz w:val="18"/>
          <w:szCs w:val="18"/>
          <w:lang w:eastAsia="pl-PL"/>
        </w:rPr>
        <w:t>, p</w:t>
      </w:r>
      <w:r w:rsidR="00504C7B" w:rsidRPr="00962ECC">
        <w:rPr>
          <w:rFonts w:ascii="Century Gothic" w:hAnsi="Century Gothic"/>
          <w:sz w:val="18"/>
          <w:szCs w:val="18"/>
          <w:lang w:eastAsia="pl-PL"/>
        </w:rPr>
        <w:t>oz. 1</w:t>
      </w:r>
      <w:r w:rsidR="00880A3D">
        <w:rPr>
          <w:rFonts w:ascii="Century Gothic" w:hAnsi="Century Gothic"/>
          <w:sz w:val="18"/>
          <w:szCs w:val="18"/>
          <w:lang w:eastAsia="pl-PL"/>
        </w:rPr>
        <w:t>843</w:t>
      </w:r>
      <w:r w:rsidR="00A17C1A" w:rsidRPr="00962ECC">
        <w:rPr>
          <w:rFonts w:ascii="Century Gothic" w:hAnsi="Century Gothic"/>
          <w:sz w:val="18"/>
          <w:szCs w:val="18"/>
          <w:lang w:eastAsia="pl-PL"/>
        </w:rPr>
        <w:t xml:space="preserve"> z</w:t>
      </w:r>
      <w:r w:rsidR="00504C7B" w:rsidRPr="00962ECC">
        <w:rPr>
          <w:rFonts w:ascii="Century Gothic" w:hAnsi="Century Gothic"/>
          <w:sz w:val="18"/>
          <w:szCs w:val="18"/>
          <w:lang w:eastAsia="pl-PL"/>
        </w:rPr>
        <w:t>e</w:t>
      </w:r>
      <w:r w:rsidR="00FA28C5" w:rsidRPr="00962ECC">
        <w:rPr>
          <w:rFonts w:ascii="Century Gothic" w:hAnsi="Century Gothic"/>
          <w:sz w:val="18"/>
          <w:szCs w:val="18"/>
          <w:lang w:eastAsia="pl-PL"/>
        </w:rPr>
        <w:t xml:space="preserve">. </w:t>
      </w:r>
      <w:r w:rsidR="00A17C1A" w:rsidRPr="00962ECC">
        <w:rPr>
          <w:rFonts w:ascii="Century Gothic" w:hAnsi="Century Gothic"/>
          <w:sz w:val="18"/>
          <w:szCs w:val="18"/>
          <w:lang w:eastAsia="pl-PL"/>
        </w:rPr>
        <w:t>zm.</w:t>
      </w:r>
      <w:r w:rsidRPr="00962ECC">
        <w:rPr>
          <w:rFonts w:ascii="Century Gothic" w:hAnsi="Century Gothic"/>
          <w:sz w:val="18"/>
          <w:szCs w:val="18"/>
          <w:lang w:eastAsia="pl-PL"/>
        </w:rPr>
        <w:t>).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67"/>
        <w:gridCol w:w="3080"/>
        <w:gridCol w:w="1800"/>
      </w:tblGrid>
      <w:tr w:rsidR="003A5351" w:rsidRPr="00962ECC" w:rsidTr="00096285">
        <w:trPr>
          <w:cantSplit/>
          <w:trHeight w:val="703"/>
        </w:trPr>
        <w:tc>
          <w:tcPr>
            <w:tcW w:w="567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67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do reprezentowania wykonawcy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096285">
        <w:trPr>
          <w:cantSplit/>
          <w:trHeight w:val="703"/>
        </w:trPr>
        <w:tc>
          <w:tcPr>
            <w:tcW w:w="567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67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</w:tr>
    </w:tbl>
    <w:p w:rsidR="003A5351" w:rsidRPr="00962ECC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3A5351" w:rsidRPr="00962ECC" w:rsidRDefault="003A5351" w:rsidP="003A5351">
      <w:pPr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962ECC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962ECC">
        <w:rPr>
          <w:rFonts w:ascii="Century Gothic" w:hAnsi="Century Gothic" w:cs="Arial"/>
          <w:sz w:val="18"/>
          <w:szCs w:val="18"/>
        </w:rPr>
        <w:t>Pzp</w:t>
      </w:r>
      <w:proofErr w:type="spellEnd"/>
      <w:r w:rsidRPr="00962ECC">
        <w:rPr>
          <w:rFonts w:ascii="Century Gothic" w:hAnsi="Century Gothic" w:cs="Arial"/>
          <w:sz w:val="18"/>
          <w:szCs w:val="18"/>
        </w:rPr>
        <w:t xml:space="preserve"> </w:t>
      </w:r>
      <w:r w:rsidRPr="00962ECC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962ECC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962ECC">
        <w:rPr>
          <w:rFonts w:ascii="Century Gothic" w:hAnsi="Century Gothic" w:cs="Arial"/>
          <w:i/>
          <w:sz w:val="18"/>
          <w:szCs w:val="18"/>
        </w:rPr>
        <w:t xml:space="preserve">). </w:t>
      </w:r>
      <w:r w:rsidRPr="00962ECC">
        <w:rPr>
          <w:rFonts w:ascii="Century Gothic" w:hAnsi="Century Gothic" w:cs="Arial"/>
          <w:sz w:val="18"/>
          <w:szCs w:val="18"/>
        </w:rPr>
        <w:t xml:space="preserve"> Jednocześnie oświadczamy, że w związku z ww. okoliczn</w:t>
      </w:r>
      <w:r w:rsidRPr="00962ECC">
        <w:rPr>
          <w:rFonts w:ascii="Century Gothic" w:hAnsi="Century Gothic" w:cs="Arial"/>
          <w:sz w:val="18"/>
          <w:szCs w:val="18"/>
        </w:rPr>
        <w:t>o</w:t>
      </w:r>
      <w:r w:rsidRPr="00962ECC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962ECC">
        <w:rPr>
          <w:rFonts w:ascii="Century Gothic" w:hAnsi="Century Gothic" w:cs="Arial"/>
          <w:sz w:val="18"/>
          <w:szCs w:val="18"/>
        </w:rPr>
        <w:t>Pzp</w:t>
      </w:r>
      <w:proofErr w:type="spellEnd"/>
      <w:r w:rsidRPr="00962ECC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  <w:r w:rsidR="00576EAA">
        <w:rPr>
          <w:rFonts w:ascii="Century Gothic" w:hAnsi="Century Gothic" w:cs="Arial"/>
          <w:sz w:val="18"/>
          <w:szCs w:val="18"/>
        </w:rPr>
        <w:t xml:space="preserve">………..…………… </w:t>
      </w:r>
      <w:r w:rsidRPr="00962ECC">
        <w:rPr>
          <w:rFonts w:ascii="Century Gothic" w:hAnsi="Century Gothic" w:cs="Arial"/>
          <w:sz w:val="18"/>
          <w:szCs w:val="18"/>
        </w:rPr>
        <w:t>…………………………………………………………………</w:t>
      </w:r>
      <w:r w:rsidR="00576EAA">
        <w:rPr>
          <w:rFonts w:ascii="Century Gothic" w:hAnsi="Century Gothic" w:cs="Arial"/>
          <w:sz w:val="18"/>
          <w:szCs w:val="18"/>
        </w:rPr>
        <w:t>……………………….</w:t>
      </w:r>
      <w:r w:rsidRPr="00962ECC">
        <w:rPr>
          <w:rFonts w:ascii="Century Gothic" w:hAnsi="Century Gothic" w:cs="Arial"/>
          <w:sz w:val="18"/>
          <w:szCs w:val="18"/>
        </w:rPr>
        <w:t>………………………………….……</w:t>
      </w:r>
      <w:r w:rsidR="00576EAA">
        <w:rPr>
          <w:rFonts w:ascii="Century Gothic" w:hAnsi="Century Gothic" w:cs="Arial"/>
          <w:sz w:val="18"/>
          <w:szCs w:val="18"/>
        </w:rPr>
        <w:t>.</w:t>
      </w:r>
      <w:r w:rsidRPr="00962ECC">
        <w:rPr>
          <w:rFonts w:ascii="Century Gothic" w:hAnsi="Century Gothic" w:cs="Arial"/>
          <w:sz w:val="18"/>
          <w:szCs w:val="18"/>
        </w:rPr>
        <w:t>…</w:t>
      </w: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118"/>
        <w:gridCol w:w="1701"/>
      </w:tblGrid>
      <w:tr w:rsidR="003A5351" w:rsidRPr="00BA0FD8" w:rsidTr="00096285">
        <w:trPr>
          <w:cantSplit/>
          <w:trHeight w:val="703"/>
        </w:trPr>
        <w:tc>
          <w:tcPr>
            <w:tcW w:w="567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6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118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701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096285">
        <w:trPr>
          <w:cantSplit/>
          <w:trHeight w:val="982"/>
        </w:trPr>
        <w:tc>
          <w:tcPr>
            <w:tcW w:w="567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92450E" w:rsidRDefault="0092450E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 xml:space="preserve">W przypadku </w:t>
      </w:r>
      <w:r w:rsidR="006D260E" w:rsidRPr="00962ECC">
        <w:rPr>
          <w:rFonts w:ascii="Century Gothic" w:hAnsi="Century Gothic"/>
          <w:sz w:val="18"/>
          <w:szCs w:val="18"/>
        </w:rPr>
        <w:t>W</w:t>
      </w:r>
      <w:r w:rsidRPr="00962ECC">
        <w:rPr>
          <w:rFonts w:ascii="Century Gothic" w:hAnsi="Century Gothic"/>
          <w:sz w:val="18"/>
          <w:szCs w:val="18"/>
        </w:rPr>
        <w:t xml:space="preserve">ykonawców wspólnie ubiegających się o udzielenie zamówienia oświadczenie składa każdy z </w:t>
      </w:r>
      <w:r w:rsidR="006D260E" w:rsidRPr="00962ECC">
        <w:rPr>
          <w:rFonts w:ascii="Century Gothic" w:hAnsi="Century Gothic"/>
          <w:sz w:val="18"/>
          <w:szCs w:val="18"/>
        </w:rPr>
        <w:t>W</w:t>
      </w:r>
      <w:r w:rsidRPr="00962ECC">
        <w:rPr>
          <w:rFonts w:ascii="Century Gothic" w:hAnsi="Century Gothic"/>
          <w:sz w:val="18"/>
          <w:szCs w:val="18"/>
        </w:rPr>
        <w:t>ykonawców oddzielnie.</w:t>
      </w: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BA0FD8" w:rsidRDefault="00BA0FD8">
      <w:pPr>
        <w:spacing w:after="0" w:line="240" w:lineRule="auto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:rsidR="003A5351" w:rsidRPr="00962ECC" w:rsidRDefault="003A5351" w:rsidP="003A5351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962ECC">
        <w:rPr>
          <w:rFonts w:ascii="Century Gothic" w:hAnsi="Century Gothic" w:cs="Arial"/>
          <w:b/>
          <w:sz w:val="18"/>
          <w:szCs w:val="18"/>
          <w:u w:val="single"/>
        </w:rPr>
        <w:lastRenderedPageBreak/>
        <w:t>IV. OŚWIADCZENIE DOTYCZĄCE PODMIOTU, NA KTÓREGO ZASOBY POWOŁUJE SIĘ WYKONAWCA*:</w:t>
      </w: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962ECC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962EC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62ECC">
        <w:rPr>
          <w:rFonts w:ascii="Century Gothic" w:hAnsi="Century Gothic" w:cs="Arial"/>
          <w:sz w:val="18"/>
          <w:szCs w:val="18"/>
        </w:rPr>
        <w:t xml:space="preserve"> zasoby powołuję się w niniejszym postęp</w:t>
      </w:r>
      <w:r w:rsidRPr="00962ECC">
        <w:rPr>
          <w:rFonts w:ascii="Century Gothic" w:hAnsi="Century Gothic" w:cs="Arial"/>
          <w:sz w:val="18"/>
          <w:szCs w:val="18"/>
        </w:rPr>
        <w:t>o</w:t>
      </w:r>
      <w:r w:rsidRPr="00962ECC">
        <w:rPr>
          <w:rFonts w:ascii="Century Gothic" w:hAnsi="Century Gothic" w:cs="Arial"/>
          <w:sz w:val="18"/>
          <w:szCs w:val="18"/>
        </w:rPr>
        <w:t>waniu, tj.: ………………………………………………</w:t>
      </w:r>
      <w:r w:rsidR="00576EAA">
        <w:rPr>
          <w:rFonts w:ascii="Century Gothic" w:hAnsi="Century Gothic" w:cs="Arial"/>
          <w:sz w:val="18"/>
          <w:szCs w:val="18"/>
        </w:rPr>
        <w:t>……</w:t>
      </w:r>
      <w:r w:rsidRPr="00962ECC">
        <w:rPr>
          <w:rFonts w:ascii="Century Gothic" w:hAnsi="Century Gothic" w:cs="Arial"/>
          <w:sz w:val="18"/>
          <w:szCs w:val="18"/>
        </w:rPr>
        <w:t xml:space="preserve">……….……………………… </w:t>
      </w:r>
      <w:r w:rsidRPr="00962ECC">
        <w:rPr>
          <w:rFonts w:ascii="Century Gothic" w:hAnsi="Century Gothic" w:cs="Arial"/>
          <w:i/>
          <w:sz w:val="18"/>
          <w:szCs w:val="18"/>
        </w:rPr>
        <w:t>(podać pełną nazwę/firmę, adres,</w:t>
      </w:r>
      <w:r w:rsidR="009020C5">
        <w:rPr>
          <w:rFonts w:ascii="Century Gothic" w:hAnsi="Century Gothic" w:cs="Arial"/>
          <w:i/>
          <w:sz w:val="18"/>
          <w:szCs w:val="18"/>
        </w:rPr>
        <w:t xml:space="preserve"> </w:t>
      </w:r>
      <w:r w:rsidRPr="00962ECC">
        <w:rPr>
          <w:rFonts w:ascii="Century Gothic" w:hAnsi="Century Gothic" w:cs="Arial"/>
          <w:i/>
          <w:sz w:val="18"/>
          <w:szCs w:val="18"/>
        </w:rPr>
        <w:t>a także w zależności od podmiotu: NIP/PESEL, KRS/</w:t>
      </w:r>
      <w:proofErr w:type="spellStart"/>
      <w:r w:rsidRPr="00962ECC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962ECC">
        <w:rPr>
          <w:rFonts w:ascii="Century Gothic" w:hAnsi="Century Gothic" w:cs="Arial"/>
          <w:i/>
          <w:sz w:val="18"/>
          <w:szCs w:val="18"/>
        </w:rPr>
        <w:t xml:space="preserve">) </w:t>
      </w:r>
      <w:r w:rsidRPr="00962ECC">
        <w:rPr>
          <w:rFonts w:ascii="Century Gothic" w:hAnsi="Century Gothic" w:cs="Arial"/>
          <w:sz w:val="18"/>
          <w:szCs w:val="18"/>
        </w:rPr>
        <w:t>nie podlega/ją wykluczeniu z postęp</w:t>
      </w:r>
      <w:r w:rsidRPr="00962ECC">
        <w:rPr>
          <w:rFonts w:ascii="Century Gothic" w:hAnsi="Century Gothic" w:cs="Arial"/>
          <w:sz w:val="18"/>
          <w:szCs w:val="18"/>
        </w:rPr>
        <w:t>o</w:t>
      </w:r>
      <w:r w:rsidRPr="00962ECC">
        <w:rPr>
          <w:rFonts w:ascii="Century Gothic" w:hAnsi="Century Gothic" w:cs="Arial"/>
          <w:sz w:val="18"/>
          <w:szCs w:val="18"/>
        </w:rPr>
        <w:t>wania o udzielenie zamówienia.</w:t>
      </w: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268"/>
        <w:gridCol w:w="1984"/>
      </w:tblGrid>
      <w:tr w:rsidR="003A5351" w:rsidRPr="00BA0FD8" w:rsidTr="00BA0FD8">
        <w:trPr>
          <w:cantSplit/>
          <w:trHeight w:val="703"/>
        </w:trPr>
        <w:tc>
          <w:tcPr>
            <w:tcW w:w="709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11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cej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268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984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92450E">
        <w:trPr>
          <w:cantSplit/>
          <w:trHeight w:val="761"/>
        </w:trPr>
        <w:tc>
          <w:tcPr>
            <w:tcW w:w="709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A5351" w:rsidRPr="00962ECC" w:rsidRDefault="003A5351" w:rsidP="003A5351">
      <w:pPr>
        <w:pStyle w:val="Stopka"/>
        <w:rPr>
          <w:rFonts w:ascii="Century Gothic" w:hAnsi="Century Gothic"/>
          <w:sz w:val="18"/>
          <w:szCs w:val="18"/>
        </w:rPr>
      </w:pPr>
    </w:p>
    <w:p w:rsidR="003A5351" w:rsidRPr="00BA0FD8" w:rsidRDefault="003A5351" w:rsidP="003A5351">
      <w:pPr>
        <w:pStyle w:val="Stopka"/>
        <w:rPr>
          <w:rFonts w:ascii="Century Gothic" w:hAnsi="Century Gothic"/>
          <w:sz w:val="16"/>
          <w:szCs w:val="16"/>
        </w:rPr>
      </w:pPr>
      <w:r w:rsidRPr="00BA0FD8">
        <w:rPr>
          <w:rFonts w:ascii="Century Gothic" w:hAnsi="Century Gothic"/>
          <w:sz w:val="16"/>
          <w:szCs w:val="16"/>
        </w:rPr>
        <w:t>* wypełnić i załączyć do oferty jeśli dotyczy</w:t>
      </w:r>
    </w:p>
    <w:p w:rsidR="00B17C90" w:rsidRDefault="00B17C90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C2656C" w:rsidRPr="00C47993" w:rsidRDefault="00C2656C" w:rsidP="00C2656C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47993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Załącznik nr </w:t>
      </w:r>
      <w:r w:rsidR="00B433C1" w:rsidRPr="00C47993">
        <w:rPr>
          <w:rFonts w:ascii="Century Gothic" w:hAnsi="Century Gothic"/>
          <w:b/>
          <w:sz w:val="18"/>
          <w:szCs w:val="18"/>
          <w:lang w:eastAsia="pl-PL"/>
        </w:rPr>
        <w:t>5</w:t>
      </w:r>
      <w:r w:rsidR="00066390">
        <w:rPr>
          <w:rFonts w:ascii="Century Gothic" w:hAnsi="Century Gothic"/>
          <w:b/>
          <w:sz w:val="18"/>
          <w:szCs w:val="18"/>
          <w:lang w:eastAsia="pl-PL"/>
        </w:rPr>
        <w:t>.1</w:t>
      </w:r>
      <w:r w:rsidRPr="00C47993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C2656C" w:rsidRPr="00C47993" w:rsidRDefault="00C2656C" w:rsidP="00C2656C">
      <w:pPr>
        <w:widowControl w:val="0"/>
        <w:suppressAutoHyphens/>
        <w:spacing w:after="0" w:line="240" w:lineRule="auto"/>
        <w:ind w:right="69"/>
        <w:jc w:val="both"/>
        <w:rPr>
          <w:rFonts w:ascii="Century Gothic" w:eastAsia="Lucida Sans Unicode" w:hAnsi="Century Gothic"/>
          <w:sz w:val="18"/>
          <w:szCs w:val="18"/>
          <w:lang w:eastAsia="ar-SA"/>
        </w:rPr>
      </w:pPr>
    </w:p>
    <w:p w:rsidR="00C47993" w:rsidRPr="00C47993" w:rsidRDefault="00C47993" w:rsidP="00C4799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47993" w:rsidRDefault="00C47993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C47993">
        <w:rPr>
          <w:rFonts w:ascii="Century Gothic" w:hAnsi="Century Gothic"/>
          <w:b/>
          <w:sz w:val="18"/>
          <w:szCs w:val="18"/>
          <w:lang w:eastAsia="pl-PL"/>
        </w:rPr>
        <w:t>WYKAZ USŁUG DLA CZĘŚCI 1</w:t>
      </w:r>
    </w:p>
    <w:p w:rsidR="00066390" w:rsidRDefault="00066390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 w:rsidR="00066390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</w:t>
      </w:r>
      <w:r w:rsidR="00066390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 w:rsidR="00066390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C47993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Pr="00D510AD">
        <w:rPr>
          <w:rFonts w:ascii="Century Gothic" w:hAnsi="Century Gothic"/>
          <w:b/>
          <w:sz w:val="18"/>
          <w:szCs w:val="18"/>
        </w:rPr>
        <w:t>Usług</w:t>
      </w:r>
      <w:r>
        <w:rPr>
          <w:rFonts w:ascii="Century Gothic" w:hAnsi="Century Gothic"/>
          <w:b/>
          <w:sz w:val="18"/>
          <w:szCs w:val="18"/>
        </w:rPr>
        <w:t xml:space="preserve">ę </w:t>
      </w:r>
      <w:r w:rsidRPr="00D510AD">
        <w:rPr>
          <w:rFonts w:ascii="Century Gothic" w:hAnsi="Century Gothic"/>
          <w:b/>
          <w:sz w:val="18"/>
          <w:szCs w:val="18"/>
        </w:rPr>
        <w:t xml:space="preserve">druku offsetowego </w:t>
      </w:r>
      <w:r>
        <w:rPr>
          <w:rFonts w:ascii="Century Gothic" w:hAnsi="Century Gothic"/>
          <w:b/>
          <w:sz w:val="18"/>
          <w:szCs w:val="18"/>
        </w:rPr>
        <w:br/>
      </w:r>
      <w:r w:rsidRPr="00D510AD">
        <w:rPr>
          <w:rFonts w:ascii="Century Gothic" w:hAnsi="Century Gothic"/>
          <w:b/>
          <w:sz w:val="18"/>
          <w:szCs w:val="18"/>
        </w:rPr>
        <w:t>i cyfrowego dla Państwowego Instytutu Geologicznego – Państwowego Instytutu Badawczego</w:t>
      </w:r>
      <w:r w:rsidRPr="00C47993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C4799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C47993">
        <w:rPr>
          <w:rFonts w:ascii="Century Gothic" w:hAnsi="Century Gothic"/>
          <w:sz w:val="18"/>
          <w:szCs w:val="18"/>
        </w:rPr>
        <w:t>oświa</w:t>
      </w:r>
      <w:r w:rsidRPr="00C47993">
        <w:rPr>
          <w:rFonts w:ascii="Century Gothic" w:hAnsi="Century Gothic"/>
          <w:sz w:val="18"/>
          <w:szCs w:val="18"/>
        </w:rPr>
        <w:t>d</w:t>
      </w:r>
      <w:r w:rsidRPr="00C47993">
        <w:rPr>
          <w:rFonts w:ascii="Century Gothic" w:hAnsi="Century Gothic"/>
          <w:sz w:val="18"/>
          <w:szCs w:val="18"/>
        </w:rPr>
        <w:t>czamy, że w ciągu ostatnich pięciu lat, a jeżeli okres prowadzenia działalności jest krótszy, w tym okresie, zrealizowaliśmy następujące usługi zgodnie z warunkiem opisanym w punkcie 7.2.1 niniejszej SIWZ: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835"/>
      </w:tblGrid>
      <w:tr w:rsidR="00C47993" w:rsidRPr="00066390" w:rsidTr="00066390">
        <w:trPr>
          <w:trHeight w:val="85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iCs/>
                <w:sz w:val="16"/>
                <w:szCs w:val="16"/>
                <w:lang w:eastAsia="pl-PL"/>
              </w:rPr>
              <w:t>Nazwa i adres podmiotu, na rzecz którego usługa została wykonana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sz w:val="16"/>
                <w:szCs w:val="16"/>
              </w:rPr>
              <w:t>Przedmiot zrealizowanej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sz w:val="16"/>
                <w:szCs w:val="16"/>
              </w:rPr>
              <w:t>Data wykonania usługi</w:t>
            </w:r>
          </w:p>
        </w:tc>
      </w:tr>
      <w:tr w:rsidR="00C47993" w:rsidRPr="00066390" w:rsidTr="00066390">
        <w:trPr>
          <w:trHeight w:val="79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E643A" w:rsidRDefault="004E643A" w:rsidP="004E643A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643A">
              <w:rPr>
                <w:rFonts w:ascii="Century Gothic" w:hAnsi="Century Gothic"/>
                <w:sz w:val="16"/>
                <w:szCs w:val="16"/>
              </w:rPr>
              <w:t>druk w technice offsetowej wyda</w:t>
            </w:r>
            <w:r w:rsidRPr="004E643A">
              <w:rPr>
                <w:rFonts w:ascii="Century Gothic" w:hAnsi="Century Gothic"/>
                <w:sz w:val="16"/>
                <w:szCs w:val="16"/>
              </w:rPr>
              <w:t>w</w:t>
            </w:r>
            <w:r w:rsidRPr="004E643A">
              <w:rPr>
                <w:rFonts w:ascii="Century Gothic" w:hAnsi="Century Gothic"/>
                <w:sz w:val="16"/>
                <w:szCs w:val="16"/>
              </w:rPr>
              <w:t xml:space="preserve">nictw (takich jak książki, atlasy)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4E643A">
              <w:rPr>
                <w:rFonts w:ascii="Century Gothic" w:hAnsi="Century Gothic"/>
                <w:sz w:val="16"/>
                <w:szCs w:val="16"/>
              </w:rPr>
              <w:t>o objętości co najmniej 100 stron</w:t>
            </w:r>
            <w:r w:rsidR="006E3F18">
              <w:rPr>
                <w:rFonts w:ascii="Century Gothic" w:hAnsi="Century Gothic"/>
                <w:sz w:val="16"/>
                <w:szCs w:val="16"/>
              </w:rPr>
              <w:t xml:space="preserve"> każda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47993" w:rsidRPr="00066390" w:rsidTr="00066390">
        <w:trPr>
          <w:trHeight w:val="8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4E643A" w:rsidP="004E643A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643A">
              <w:rPr>
                <w:rFonts w:ascii="Century Gothic" w:hAnsi="Century Gothic"/>
                <w:sz w:val="16"/>
                <w:szCs w:val="16"/>
              </w:rPr>
              <w:t>druk w technice offsetowej wyda</w:t>
            </w:r>
            <w:r w:rsidRPr="004E643A">
              <w:rPr>
                <w:rFonts w:ascii="Century Gothic" w:hAnsi="Century Gothic"/>
                <w:sz w:val="16"/>
                <w:szCs w:val="16"/>
              </w:rPr>
              <w:t>w</w:t>
            </w:r>
            <w:r w:rsidRPr="004E643A">
              <w:rPr>
                <w:rFonts w:ascii="Century Gothic" w:hAnsi="Century Gothic"/>
                <w:sz w:val="16"/>
                <w:szCs w:val="16"/>
              </w:rPr>
              <w:t xml:space="preserve">nictw (takich jak książki, atlasy)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4E643A">
              <w:rPr>
                <w:rFonts w:ascii="Century Gothic" w:hAnsi="Century Gothic"/>
                <w:sz w:val="16"/>
                <w:szCs w:val="16"/>
              </w:rPr>
              <w:t>o objętości co najmniej 100 stron</w:t>
            </w:r>
            <w:r w:rsidR="006E3F18">
              <w:rPr>
                <w:rFonts w:ascii="Century Gothic" w:hAnsi="Century Gothic"/>
                <w:sz w:val="16"/>
                <w:szCs w:val="16"/>
              </w:rPr>
              <w:t xml:space="preserve"> każda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C47993" w:rsidRPr="00C47993" w:rsidRDefault="00C47993" w:rsidP="00C47993">
      <w:pPr>
        <w:autoSpaceDE w:val="0"/>
        <w:autoSpaceDN w:val="0"/>
        <w:adjustRightInd w:val="0"/>
        <w:ind w:right="24"/>
        <w:rPr>
          <w:rFonts w:ascii="Century Gothic" w:hAnsi="Century Gothic"/>
          <w:sz w:val="18"/>
          <w:szCs w:val="18"/>
        </w:rPr>
      </w:pPr>
    </w:p>
    <w:p w:rsidR="00C47993" w:rsidRPr="00066390" w:rsidRDefault="00C47993" w:rsidP="00066390">
      <w:pPr>
        <w:jc w:val="both"/>
        <w:rPr>
          <w:rFonts w:ascii="Century Gothic" w:hAnsi="Century Gothic"/>
          <w:b/>
          <w:sz w:val="18"/>
          <w:szCs w:val="18"/>
        </w:rPr>
      </w:pPr>
      <w:r w:rsidRPr="00066390">
        <w:rPr>
          <w:rFonts w:ascii="Century Gothic" w:hAnsi="Century Gothic"/>
          <w:b/>
          <w:sz w:val="18"/>
          <w:szCs w:val="18"/>
        </w:rPr>
        <w:t>W załączeniu dokumenty potwierdzające, że wyżej wyszczególnione usługi zostały wykonane należycie.</w:t>
      </w: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  <w:r w:rsidRPr="00C47993">
        <w:rPr>
          <w:rFonts w:ascii="Century Gothic" w:hAnsi="Century Gothic"/>
          <w:b/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066390" w:rsidRPr="00BA0FD8" w:rsidTr="00625BFA">
        <w:trPr>
          <w:cantSplit/>
          <w:trHeight w:val="703"/>
          <w:jc w:val="center"/>
        </w:trPr>
        <w:tc>
          <w:tcPr>
            <w:tcW w:w="59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reprezentowania Wykonawcy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066390" w:rsidRPr="00962ECC" w:rsidTr="00625BFA">
        <w:trPr>
          <w:cantSplit/>
          <w:trHeight w:val="674"/>
          <w:jc w:val="center"/>
        </w:trPr>
        <w:tc>
          <w:tcPr>
            <w:tcW w:w="59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47993" w:rsidRPr="00C47993" w:rsidRDefault="00C47993" w:rsidP="00C47993">
      <w:pPr>
        <w:spacing w:before="120"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  <w:r w:rsidRPr="00C47993">
        <w:rPr>
          <w:rFonts w:ascii="Century Gothic" w:hAnsi="Century Gothic"/>
          <w:b/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47993" w:rsidRPr="00C47993" w:rsidRDefault="00C47993" w:rsidP="00C47993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066390" w:rsidRDefault="00066390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C47993" w:rsidRPr="00C47993" w:rsidRDefault="00C47993" w:rsidP="00C47993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47993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</w:t>
      </w:r>
      <w:r w:rsidR="00066390"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C47993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C47993" w:rsidRPr="00C47993" w:rsidRDefault="00C47993" w:rsidP="00C4799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47993" w:rsidRDefault="00C47993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C47993">
        <w:rPr>
          <w:rFonts w:ascii="Century Gothic" w:hAnsi="Century Gothic"/>
          <w:b/>
          <w:sz w:val="18"/>
          <w:szCs w:val="18"/>
          <w:lang w:eastAsia="pl-PL"/>
        </w:rPr>
        <w:t>WYKAZ USŁUG DLA CZĘŚCI 2</w:t>
      </w:r>
    </w:p>
    <w:p w:rsidR="00066390" w:rsidRDefault="00066390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066390" w:rsidRPr="00C47993" w:rsidRDefault="00066390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</w:t>
      </w: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066390" w:rsidRPr="00C47993" w:rsidRDefault="00066390" w:rsidP="00066390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C47993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C47993" w:rsidRDefault="00C47993" w:rsidP="00C4799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066390" w:rsidRPr="00D510AD">
        <w:rPr>
          <w:rFonts w:ascii="Century Gothic" w:hAnsi="Century Gothic"/>
          <w:b/>
          <w:sz w:val="18"/>
          <w:szCs w:val="18"/>
        </w:rPr>
        <w:t>Usług</w:t>
      </w:r>
      <w:r w:rsidR="00066390">
        <w:rPr>
          <w:rFonts w:ascii="Century Gothic" w:hAnsi="Century Gothic"/>
          <w:b/>
          <w:sz w:val="18"/>
          <w:szCs w:val="18"/>
        </w:rPr>
        <w:t>ę</w:t>
      </w:r>
      <w:r w:rsidR="00066390" w:rsidRPr="00D510AD">
        <w:rPr>
          <w:rFonts w:ascii="Century Gothic" w:hAnsi="Century Gothic"/>
          <w:b/>
          <w:sz w:val="18"/>
          <w:szCs w:val="18"/>
        </w:rPr>
        <w:t xml:space="preserve"> druku offsetowego </w:t>
      </w:r>
      <w:r w:rsidR="00066390">
        <w:rPr>
          <w:rFonts w:ascii="Century Gothic" w:hAnsi="Century Gothic"/>
          <w:b/>
          <w:sz w:val="18"/>
          <w:szCs w:val="18"/>
        </w:rPr>
        <w:br/>
      </w:r>
      <w:r w:rsidR="00066390" w:rsidRPr="00D510AD">
        <w:rPr>
          <w:rFonts w:ascii="Century Gothic" w:hAnsi="Century Gothic"/>
          <w:b/>
          <w:sz w:val="18"/>
          <w:szCs w:val="18"/>
        </w:rPr>
        <w:t>i cyfrowego dla Państwowego Instytutu Geologicznego – Państwowego Instytutu Badawczego</w:t>
      </w:r>
      <w:r w:rsidRPr="00C47993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C4799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C47993">
        <w:rPr>
          <w:rFonts w:ascii="Century Gothic" w:hAnsi="Century Gothic"/>
          <w:sz w:val="18"/>
          <w:szCs w:val="18"/>
        </w:rPr>
        <w:t>oświa</w:t>
      </w:r>
      <w:r w:rsidRPr="00C47993">
        <w:rPr>
          <w:rFonts w:ascii="Century Gothic" w:hAnsi="Century Gothic"/>
          <w:sz w:val="18"/>
          <w:szCs w:val="18"/>
        </w:rPr>
        <w:t>d</w:t>
      </w:r>
      <w:r w:rsidRPr="00C47993">
        <w:rPr>
          <w:rFonts w:ascii="Century Gothic" w:hAnsi="Century Gothic"/>
          <w:sz w:val="18"/>
          <w:szCs w:val="18"/>
        </w:rPr>
        <w:t>czamy, że w ciągu ostatnich pięciu lat, a jeżeli okres prowadzenia działalności jest krótszy, w tym okresie, zrealizowaliśmy następujące usługi zgodnie z warunkiem opisanym w punkcie 7.3.1 niniejszej SIWZ: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835"/>
      </w:tblGrid>
      <w:tr w:rsidR="00066390" w:rsidRPr="00066390" w:rsidTr="00625BFA">
        <w:trPr>
          <w:trHeight w:val="85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iCs/>
                <w:sz w:val="16"/>
                <w:szCs w:val="16"/>
                <w:lang w:eastAsia="pl-PL"/>
              </w:rPr>
              <w:t>Nazwa i adres podmiotu, na rzecz którego usługa została wykonana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sz w:val="16"/>
                <w:szCs w:val="16"/>
              </w:rPr>
              <w:t>Przedmiot zrealizowanej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sz w:val="16"/>
                <w:szCs w:val="16"/>
              </w:rPr>
              <w:t>Data wykonania usługi</w:t>
            </w:r>
          </w:p>
        </w:tc>
      </w:tr>
      <w:tr w:rsidR="00066390" w:rsidRPr="00066390" w:rsidTr="00625BFA">
        <w:trPr>
          <w:trHeight w:val="79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4E643A" w:rsidRDefault="004E643A" w:rsidP="006E3F18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643A">
              <w:rPr>
                <w:rFonts w:ascii="Century Gothic" w:hAnsi="Century Gothic"/>
                <w:sz w:val="16"/>
                <w:szCs w:val="16"/>
                <w:lang w:eastAsia="ar-SA"/>
              </w:rPr>
              <w:t>druk cyfrowy</w:t>
            </w:r>
            <w:r w:rsidR="006E3F18">
              <w:rPr>
                <w:rFonts w:ascii="Century Gothic" w:hAnsi="Century Gothic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E643A">
              <w:rPr>
                <w:rFonts w:ascii="Century Gothic" w:hAnsi="Century Gothic"/>
                <w:sz w:val="16"/>
                <w:szCs w:val="16"/>
                <w:lang w:eastAsia="ar-SA"/>
              </w:rPr>
              <w:t>folderów informacy</w:t>
            </w:r>
            <w:r w:rsidRPr="004E643A">
              <w:rPr>
                <w:rFonts w:ascii="Century Gothic" w:hAnsi="Century Gothic"/>
                <w:sz w:val="16"/>
                <w:szCs w:val="16"/>
                <w:lang w:eastAsia="ar-SA"/>
              </w:rPr>
              <w:t>j</w:t>
            </w:r>
            <w:r w:rsidRPr="004E643A">
              <w:rPr>
                <w:rFonts w:ascii="Century Gothic" w:hAnsi="Century Gothic"/>
                <w:sz w:val="16"/>
                <w:szCs w:val="16"/>
                <w:lang w:eastAsia="ar-SA"/>
              </w:rPr>
              <w:t>nych</w:t>
            </w:r>
            <w:r w:rsidR="006E3F18">
              <w:rPr>
                <w:rFonts w:ascii="Century Gothic" w:hAnsi="Century Gothic"/>
                <w:sz w:val="16"/>
                <w:szCs w:val="16"/>
                <w:lang w:eastAsia="ar-SA"/>
              </w:rPr>
              <w:t xml:space="preserve">: </w:t>
            </w:r>
            <w:r w:rsidRPr="004E643A">
              <w:rPr>
                <w:rFonts w:ascii="Century Gothic" w:hAnsi="Century Gothic"/>
                <w:sz w:val="16"/>
                <w:szCs w:val="16"/>
                <w:lang w:eastAsia="ar-SA"/>
              </w:rPr>
              <w:t>publikacji o oprawie miękkiej szytej lub klejonej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66390" w:rsidRPr="00066390" w:rsidTr="00625BFA">
        <w:trPr>
          <w:trHeight w:val="8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4E643A" w:rsidP="006E3F18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643A">
              <w:rPr>
                <w:rFonts w:ascii="Century Gothic" w:hAnsi="Century Gothic"/>
                <w:sz w:val="16"/>
                <w:szCs w:val="16"/>
                <w:lang w:eastAsia="ar-SA"/>
              </w:rPr>
              <w:t>druk cyfrowy</w:t>
            </w:r>
            <w:r w:rsidRPr="004E643A">
              <w:rPr>
                <w:rFonts w:ascii="Century Gothic" w:hAnsi="Century Gothic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E643A">
              <w:rPr>
                <w:rFonts w:ascii="Century Gothic" w:hAnsi="Century Gothic"/>
                <w:sz w:val="16"/>
                <w:szCs w:val="16"/>
                <w:lang w:eastAsia="ar-SA"/>
              </w:rPr>
              <w:t>folderów informacy</w:t>
            </w:r>
            <w:r w:rsidRPr="004E643A">
              <w:rPr>
                <w:rFonts w:ascii="Century Gothic" w:hAnsi="Century Gothic"/>
                <w:sz w:val="16"/>
                <w:szCs w:val="16"/>
                <w:lang w:eastAsia="ar-SA"/>
              </w:rPr>
              <w:t>j</w:t>
            </w:r>
            <w:r w:rsidRPr="004E643A">
              <w:rPr>
                <w:rFonts w:ascii="Century Gothic" w:hAnsi="Century Gothic"/>
                <w:sz w:val="16"/>
                <w:szCs w:val="16"/>
                <w:lang w:eastAsia="ar-SA"/>
              </w:rPr>
              <w:t>nych</w:t>
            </w:r>
            <w:r w:rsidR="006E3F18">
              <w:rPr>
                <w:rFonts w:ascii="Century Gothic" w:hAnsi="Century Gothic"/>
                <w:sz w:val="16"/>
                <w:szCs w:val="16"/>
                <w:lang w:eastAsia="ar-SA"/>
              </w:rPr>
              <w:t>:</w:t>
            </w:r>
            <w:r w:rsidRPr="004E643A">
              <w:rPr>
                <w:rFonts w:ascii="Century Gothic" w:hAnsi="Century Gothic"/>
                <w:sz w:val="16"/>
                <w:szCs w:val="16"/>
                <w:lang w:eastAsia="ar-SA"/>
              </w:rPr>
              <w:t xml:space="preserve"> publikacji o oprawie miękkiej szytej lub klejonej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066390" w:rsidRDefault="00066390" w:rsidP="00C4799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</w:p>
    <w:p w:rsidR="00C47993" w:rsidRPr="00066390" w:rsidRDefault="00C47993" w:rsidP="00066390">
      <w:pPr>
        <w:jc w:val="both"/>
        <w:rPr>
          <w:rFonts w:ascii="Century Gothic" w:hAnsi="Century Gothic"/>
          <w:b/>
          <w:sz w:val="18"/>
          <w:szCs w:val="18"/>
        </w:rPr>
      </w:pPr>
      <w:r w:rsidRPr="00066390">
        <w:rPr>
          <w:rFonts w:ascii="Century Gothic" w:hAnsi="Century Gothic"/>
          <w:b/>
          <w:sz w:val="18"/>
          <w:szCs w:val="18"/>
        </w:rPr>
        <w:t>W załączeniu dokumenty potwierdzające, że wyżej wyszczególnione usługi zostały wykonane należycie.</w:t>
      </w:r>
    </w:p>
    <w:p w:rsidR="00C47993" w:rsidRPr="00C47993" w:rsidRDefault="00C47993" w:rsidP="00C4799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066390" w:rsidRPr="00BA0FD8" w:rsidTr="00625BFA">
        <w:trPr>
          <w:cantSplit/>
          <w:trHeight w:val="703"/>
          <w:jc w:val="center"/>
        </w:trPr>
        <w:tc>
          <w:tcPr>
            <w:tcW w:w="59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reprezentowania Wykonawcy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066390" w:rsidRPr="00962ECC" w:rsidTr="00625BFA">
        <w:trPr>
          <w:cantSplit/>
          <w:trHeight w:val="674"/>
          <w:jc w:val="center"/>
        </w:trPr>
        <w:tc>
          <w:tcPr>
            <w:tcW w:w="59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066390" w:rsidRDefault="00066390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  <w:r w:rsidRPr="00C47993">
        <w:rPr>
          <w:rFonts w:ascii="Century Gothic" w:hAnsi="Century Gothic"/>
          <w:b/>
          <w:sz w:val="18"/>
          <w:szCs w:val="18"/>
        </w:rPr>
        <w:lastRenderedPageBreak/>
        <w:t>Załącznik nr 6</w:t>
      </w:r>
      <w:r w:rsidR="00066390">
        <w:rPr>
          <w:rFonts w:ascii="Century Gothic" w:hAnsi="Century Gothic"/>
          <w:b/>
          <w:sz w:val="18"/>
          <w:szCs w:val="18"/>
        </w:rPr>
        <w:t>.1</w:t>
      </w:r>
      <w:r w:rsidRPr="00C47993">
        <w:rPr>
          <w:rFonts w:ascii="Century Gothic" w:hAnsi="Century Gothic"/>
          <w:b/>
          <w:sz w:val="18"/>
          <w:szCs w:val="18"/>
        </w:rPr>
        <w:t xml:space="preserve"> do SIWZ</w:t>
      </w:r>
    </w:p>
    <w:p w:rsidR="004A1609" w:rsidRDefault="004A1609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47993" w:rsidRDefault="00C47993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C47993">
        <w:rPr>
          <w:rFonts w:ascii="Century Gothic" w:hAnsi="Century Gothic"/>
          <w:b/>
          <w:sz w:val="18"/>
          <w:szCs w:val="18"/>
        </w:rPr>
        <w:t>WYKAZ NARZĘDZI DLA CZĘŚCI 1</w:t>
      </w:r>
    </w:p>
    <w:p w:rsidR="004A1609" w:rsidRPr="00C47993" w:rsidRDefault="004A1609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C47993" w:rsidRPr="004A1609" w:rsidRDefault="00C47993" w:rsidP="00C4799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4A1609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C47993" w:rsidRPr="00C47993" w:rsidRDefault="00C47993" w:rsidP="004A1609">
      <w:pPr>
        <w:pStyle w:val="Tekstpodstawowy3"/>
        <w:spacing w:before="120" w:line="276" w:lineRule="auto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 xml:space="preserve">składając ofertę w postępowaniu o udzielenie zamówienia publicznego na </w:t>
      </w:r>
      <w:r w:rsidRPr="00C47993">
        <w:rPr>
          <w:rFonts w:ascii="Century Gothic" w:hAnsi="Century Gothic"/>
          <w:b/>
          <w:bCs/>
          <w:sz w:val="18"/>
          <w:szCs w:val="18"/>
        </w:rPr>
        <w:t xml:space="preserve">Usługa druku offsetowego </w:t>
      </w:r>
      <w:r w:rsidR="00066390">
        <w:rPr>
          <w:rFonts w:ascii="Century Gothic" w:hAnsi="Century Gothic"/>
          <w:b/>
          <w:bCs/>
          <w:sz w:val="18"/>
          <w:szCs w:val="18"/>
        </w:rPr>
        <w:br/>
      </w:r>
      <w:r w:rsidRPr="00C47993">
        <w:rPr>
          <w:rFonts w:ascii="Century Gothic" w:hAnsi="Century Gothic"/>
          <w:b/>
          <w:bCs/>
          <w:sz w:val="18"/>
          <w:szCs w:val="18"/>
        </w:rPr>
        <w:t>i cyfrowego dla Państwowego Instytutu Geologicznego – Państwowego Instytutu Badawczego</w:t>
      </w:r>
      <w:r w:rsidRPr="00C47993">
        <w:rPr>
          <w:rFonts w:ascii="Century Gothic" w:hAnsi="Century Gothic"/>
          <w:sz w:val="18"/>
          <w:szCs w:val="18"/>
        </w:rPr>
        <w:t xml:space="preserve"> oświa</w:t>
      </w:r>
      <w:r w:rsidRPr="00C47993">
        <w:rPr>
          <w:rFonts w:ascii="Century Gothic" w:hAnsi="Century Gothic"/>
          <w:sz w:val="18"/>
          <w:szCs w:val="18"/>
        </w:rPr>
        <w:t>d</w:t>
      </w:r>
      <w:r w:rsidRPr="00C47993">
        <w:rPr>
          <w:rFonts w:ascii="Century Gothic" w:hAnsi="Century Gothic"/>
          <w:sz w:val="18"/>
          <w:szCs w:val="18"/>
        </w:rPr>
        <w:t xml:space="preserve">czamy, że do realizacji zamówienia będziemy dysponować sprzętem zgodnie z warunkiem określonym </w:t>
      </w:r>
      <w:r w:rsidR="004A1609">
        <w:rPr>
          <w:rFonts w:ascii="Century Gothic" w:hAnsi="Century Gothic"/>
          <w:sz w:val="18"/>
          <w:szCs w:val="18"/>
        </w:rPr>
        <w:br/>
      </w:r>
      <w:r w:rsidRPr="00C47993">
        <w:rPr>
          <w:rFonts w:ascii="Century Gothic" w:hAnsi="Century Gothic"/>
          <w:sz w:val="18"/>
          <w:szCs w:val="18"/>
        </w:rPr>
        <w:t xml:space="preserve">w pkt. 7.2.2 SIWZ, </w:t>
      </w:r>
      <w:proofErr w:type="spellStart"/>
      <w:r w:rsidRPr="00C47993">
        <w:rPr>
          <w:rFonts w:ascii="Century Gothic" w:hAnsi="Century Gothic"/>
          <w:sz w:val="18"/>
          <w:szCs w:val="18"/>
        </w:rPr>
        <w:t>tj</w:t>
      </w:r>
      <w:proofErr w:type="spellEnd"/>
      <w:r w:rsidRPr="00C47993">
        <w:rPr>
          <w:rFonts w:ascii="Century Gothic" w:hAnsi="Century Gothic"/>
          <w:sz w:val="18"/>
          <w:szCs w:val="1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131"/>
      </w:tblGrid>
      <w:tr w:rsidR="00592FEF" w:rsidRPr="00E14AB5" w:rsidTr="00977E15">
        <w:trPr>
          <w:trHeight w:val="5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FEF" w:rsidRPr="00E14AB5" w:rsidRDefault="00592FEF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14A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Wykaz narzędzi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FEF" w:rsidRPr="00E14AB5" w:rsidRDefault="00592FEF" w:rsidP="004A160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14A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Podstawa </w:t>
            </w:r>
            <w:r w:rsidRPr="00E14A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br/>
              <w:t>dysponowania</w:t>
            </w:r>
          </w:p>
        </w:tc>
      </w:tr>
      <w:tr w:rsidR="00592FEF" w:rsidRPr="00E14AB5" w:rsidTr="00977E15">
        <w:trPr>
          <w:trHeight w:val="65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EF" w:rsidRPr="00E14AB5" w:rsidRDefault="00592FEF" w:rsidP="00592FEF">
            <w:pPr>
              <w:tabs>
                <w:tab w:val="num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textAlignment w:val="baseline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  <w:p w:rsidR="00592FEF" w:rsidRPr="00E14AB5" w:rsidRDefault="00592FEF" w:rsidP="00592FEF">
            <w:pPr>
              <w:tabs>
                <w:tab w:val="num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jc w:val="center"/>
              <w:textAlignment w:val="baseline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do realizacji zamówienia będziemy dysponować parkiem maszynowym, </w:t>
            </w:r>
            <w:r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br/>
              <w:t xml:space="preserve">w tym co najmniej 1 maszyną do </w:t>
            </w:r>
            <w:r w:rsidRPr="00E14AB5">
              <w:rPr>
                <w:rFonts w:ascii="Century Gothic" w:hAnsi="Century Gothic"/>
                <w:sz w:val="18"/>
                <w:szCs w:val="18"/>
              </w:rPr>
              <w:t xml:space="preserve">wielkoformatowego </w:t>
            </w:r>
            <w:r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t>druku offsetowego</w:t>
            </w:r>
            <w:r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br/>
            </w:r>
            <w:r w:rsidRPr="00E14AB5">
              <w:rPr>
                <w:rFonts w:ascii="Century Gothic" w:hAnsi="Century Gothic"/>
                <w:sz w:val="18"/>
                <w:szCs w:val="18"/>
              </w:rPr>
              <w:t>minimum dwukolorowego</w:t>
            </w:r>
            <w:r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 wieloformatowego, z systemem druku CTP</w:t>
            </w:r>
          </w:p>
          <w:p w:rsidR="00592FEF" w:rsidRPr="00E14AB5" w:rsidRDefault="00592FEF" w:rsidP="00592FEF">
            <w:pPr>
              <w:tabs>
                <w:tab w:val="num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textAlignment w:val="baseline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  <w:p w:rsidR="00592FEF" w:rsidRPr="00E14AB5" w:rsidRDefault="00592FEF" w:rsidP="00592FE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14AB5">
              <w:rPr>
                <w:rFonts w:ascii="Century Gothic" w:hAnsi="Century Gothic"/>
                <w:sz w:val="18"/>
                <w:szCs w:val="18"/>
                <w:lang w:eastAsia="pl-PL"/>
              </w:rPr>
              <w:t>TAK/NIE*</w:t>
            </w:r>
          </w:p>
          <w:p w:rsidR="00592FEF" w:rsidRPr="00E14AB5" w:rsidRDefault="00592FEF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EF" w:rsidRPr="00E14AB5" w:rsidRDefault="00E14AB5" w:rsidP="004A16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</w:t>
            </w:r>
            <w:r w:rsidR="00592FEF" w:rsidRPr="00E14AB5">
              <w:rPr>
                <w:rFonts w:ascii="Century Gothic" w:hAnsi="Century Gothic"/>
                <w:sz w:val="18"/>
                <w:szCs w:val="18"/>
                <w:lang w:eastAsia="pl-PL"/>
              </w:rPr>
              <w:t>łasny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="00592FEF" w:rsidRPr="00E14AB5">
              <w:rPr>
                <w:rFonts w:ascii="Century Gothic" w:hAnsi="Century Gothic"/>
                <w:sz w:val="18"/>
                <w:szCs w:val="18"/>
                <w:lang w:eastAsia="pl-PL"/>
              </w:rPr>
              <w:t>/udostępniony*</w:t>
            </w:r>
          </w:p>
        </w:tc>
      </w:tr>
    </w:tbl>
    <w:p w:rsidR="00C47993" w:rsidRDefault="00C47993" w:rsidP="00C47993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>*niepotrzebne skreślić</w:t>
      </w:r>
    </w:p>
    <w:p w:rsidR="00066390" w:rsidRDefault="00066390" w:rsidP="00C47993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</w:p>
    <w:p w:rsidR="00066390" w:rsidRPr="00C47993" w:rsidRDefault="00066390" w:rsidP="00C47993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066390" w:rsidRPr="00BA0FD8" w:rsidTr="00625BFA">
        <w:trPr>
          <w:cantSplit/>
          <w:trHeight w:val="703"/>
          <w:jc w:val="center"/>
        </w:trPr>
        <w:tc>
          <w:tcPr>
            <w:tcW w:w="59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reprezentowania Wykonawcy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066390" w:rsidRPr="00962ECC" w:rsidTr="00625BFA">
        <w:trPr>
          <w:cantSplit/>
          <w:trHeight w:val="674"/>
          <w:jc w:val="center"/>
        </w:trPr>
        <w:tc>
          <w:tcPr>
            <w:tcW w:w="59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066390" w:rsidRDefault="00066390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  <w:r w:rsidRPr="00C47993">
        <w:rPr>
          <w:rFonts w:ascii="Century Gothic" w:hAnsi="Century Gothic"/>
          <w:b/>
          <w:sz w:val="18"/>
          <w:szCs w:val="18"/>
        </w:rPr>
        <w:lastRenderedPageBreak/>
        <w:t>Załącznik nr 6</w:t>
      </w:r>
      <w:r w:rsidR="00066390">
        <w:rPr>
          <w:rFonts w:ascii="Century Gothic" w:hAnsi="Century Gothic"/>
          <w:b/>
          <w:sz w:val="18"/>
          <w:szCs w:val="18"/>
        </w:rPr>
        <w:t>.2</w:t>
      </w:r>
      <w:r w:rsidRPr="00C47993">
        <w:rPr>
          <w:rFonts w:ascii="Century Gothic" w:hAnsi="Century Gothic"/>
          <w:b/>
          <w:sz w:val="18"/>
          <w:szCs w:val="18"/>
        </w:rPr>
        <w:t xml:space="preserve"> do SIWZ</w:t>
      </w:r>
    </w:p>
    <w:p w:rsidR="004A1609" w:rsidRDefault="004A1609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47993" w:rsidRDefault="00C47993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C47993">
        <w:rPr>
          <w:rFonts w:ascii="Century Gothic" w:hAnsi="Century Gothic"/>
          <w:b/>
          <w:sz w:val="18"/>
          <w:szCs w:val="18"/>
        </w:rPr>
        <w:t>WYKAZ NARZĘDZI DLA CZĘŚCI 2</w:t>
      </w:r>
    </w:p>
    <w:p w:rsidR="004A1609" w:rsidRPr="00C47993" w:rsidRDefault="004A1609" w:rsidP="004A1609">
      <w:pPr>
        <w:spacing w:before="120" w:after="0" w:line="240" w:lineRule="auto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</w:p>
    <w:p w:rsidR="004A1609" w:rsidRPr="00C47993" w:rsidRDefault="004A1609" w:rsidP="004A160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4A1609" w:rsidRPr="004A1609" w:rsidRDefault="004A1609" w:rsidP="004A160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4A1609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C47993" w:rsidRDefault="00C47993" w:rsidP="004A1609">
      <w:pPr>
        <w:pStyle w:val="Tekstpodstawowy3"/>
        <w:spacing w:before="120" w:line="276" w:lineRule="auto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 xml:space="preserve">składając ofertę w postępowaniu o udzielenie zamówienia publicznego na </w:t>
      </w:r>
      <w:r w:rsidRPr="00C47993">
        <w:rPr>
          <w:rFonts w:ascii="Century Gothic" w:hAnsi="Century Gothic"/>
          <w:b/>
          <w:bCs/>
          <w:sz w:val="18"/>
          <w:szCs w:val="18"/>
        </w:rPr>
        <w:t xml:space="preserve">Usługa druku offsetowego </w:t>
      </w:r>
      <w:r w:rsidR="004A1609">
        <w:rPr>
          <w:rFonts w:ascii="Century Gothic" w:hAnsi="Century Gothic"/>
          <w:b/>
          <w:bCs/>
          <w:sz w:val="18"/>
          <w:szCs w:val="18"/>
        </w:rPr>
        <w:br/>
      </w:r>
      <w:r w:rsidRPr="00C47993">
        <w:rPr>
          <w:rFonts w:ascii="Century Gothic" w:hAnsi="Century Gothic"/>
          <w:b/>
          <w:bCs/>
          <w:sz w:val="18"/>
          <w:szCs w:val="18"/>
        </w:rPr>
        <w:t>i cyfrowego dla Państwowego Instytutu Geologicznego – Państwowego Instytutu Badawczego</w:t>
      </w:r>
      <w:r w:rsidRPr="00C47993">
        <w:rPr>
          <w:rFonts w:ascii="Century Gothic" w:hAnsi="Century Gothic"/>
          <w:sz w:val="18"/>
          <w:szCs w:val="18"/>
        </w:rPr>
        <w:t xml:space="preserve"> oświa</w:t>
      </w:r>
      <w:r w:rsidRPr="00C47993">
        <w:rPr>
          <w:rFonts w:ascii="Century Gothic" w:hAnsi="Century Gothic"/>
          <w:sz w:val="18"/>
          <w:szCs w:val="18"/>
        </w:rPr>
        <w:t>d</w:t>
      </w:r>
      <w:r w:rsidRPr="00C47993">
        <w:rPr>
          <w:rFonts w:ascii="Century Gothic" w:hAnsi="Century Gothic"/>
          <w:sz w:val="18"/>
          <w:szCs w:val="18"/>
        </w:rPr>
        <w:t xml:space="preserve">czamy, że do realizacji zamówienia będziemy dysponować sprzętem zgodnie z warunkiem określonym </w:t>
      </w:r>
      <w:r w:rsidR="004A1609">
        <w:rPr>
          <w:rFonts w:ascii="Century Gothic" w:hAnsi="Century Gothic"/>
          <w:sz w:val="18"/>
          <w:szCs w:val="18"/>
        </w:rPr>
        <w:br/>
      </w:r>
      <w:r w:rsidRPr="00C47993">
        <w:rPr>
          <w:rFonts w:ascii="Century Gothic" w:hAnsi="Century Gothic"/>
          <w:sz w:val="18"/>
          <w:szCs w:val="18"/>
        </w:rPr>
        <w:t>w pkt. 7.3.2 SIWZ, tj</w:t>
      </w:r>
      <w:r w:rsidR="004A1609">
        <w:rPr>
          <w:rFonts w:ascii="Century Gothic" w:hAnsi="Century Gothic"/>
          <w:sz w:val="18"/>
          <w:szCs w:val="18"/>
        </w:rPr>
        <w:t>.</w:t>
      </w:r>
      <w:r w:rsidRPr="00C47993">
        <w:rPr>
          <w:rFonts w:ascii="Century Gothic" w:hAnsi="Century Gothic"/>
          <w:sz w:val="18"/>
          <w:szCs w:val="1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131"/>
      </w:tblGrid>
      <w:tr w:rsidR="00592FEF" w:rsidRPr="00E14AB5" w:rsidTr="00977E15">
        <w:trPr>
          <w:trHeight w:val="5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FEF" w:rsidRPr="00E14AB5" w:rsidRDefault="006D3E2D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14A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Wykaz narzędzi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FEF" w:rsidRPr="00E14AB5" w:rsidRDefault="00592FEF" w:rsidP="00625BF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14A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Podstawa </w:t>
            </w:r>
            <w:r w:rsidRPr="00E14A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br/>
              <w:t>dysponowania</w:t>
            </w:r>
          </w:p>
        </w:tc>
      </w:tr>
      <w:tr w:rsidR="00592FEF" w:rsidRPr="00E14AB5" w:rsidTr="00977E15">
        <w:trPr>
          <w:trHeight w:val="65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EF" w:rsidRPr="00E14AB5" w:rsidRDefault="00592FEF" w:rsidP="00592FEF">
            <w:pPr>
              <w:tabs>
                <w:tab w:val="num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textAlignment w:val="baseline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  <w:p w:rsidR="006D3E2D" w:rsidRPr="00E14AB5" w:rsidRDefault="00592FEF" w:rsidP="006D3E2D">
            <w:pPr>
              <w:tabs>
                <w:tab w:val="num" w:pos="1701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do realizacji zamówienia będziemy dysponować parkiem maszynowym </w:t>
            </w:r>
            <w:r w:rsidR="006D3E2D"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br/>
            </w:r>
            <w:r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do druku cyfrowego: minimum 1 urządzeniem do kolorowego druku </w:t>
            </w:r>
            <w:r w:rsidR="006D3E2D"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br/>
            </w:r>
            <w:r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t>cyfrowego – druk CMYK, format arkusza do 330x450 mm, minimum 1 urządz</w:t>
            </w:r>
            <w:r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t>e</w:t>
            </w:r>
            <w:r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niem do jednokolorowego druku cyfrowego – druk czarno-biały, </w:t>
            </w:r>
            <w:r w:rsidR="006D3E2D"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br/>
            </w:r>
            <w:r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format arkusza do 350x500 mm, minimum 1 urządzeniem do foliowania </w:t>
            </w:r>
            <w:r w:rsidR="006D3E2D"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br/>
            </w:r>
            <w:r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na gorąco </w:t>
            </w:r>
            <w:r w:rsidR="006D3E2D"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t>–</w:t>
            </w:r>
            <w:r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 uszlachetnianie okładek folią błyszczącą lub matową, </w:t>
            </w:r>
            <w:r w:rsidR="006D3E2D"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br/>
            </w:r>
            <w:r w:rsidRPr="00E14AB5">
              <w:rPr>
                <w:rFonts w:ascii="Century Gothic" w:hAnsi="Century Gothic"/>
                <w:sz w:val="18"/>
                <w:szCs w:val="18"/>
                <w:lang w:eastAsia="ar-SA"/>
              </w:rPr>
              <w:t>minimum 1 oklejarką do oprawy miękkiej klejonej</w:t>
            </w:r>
          </w:p>
          <w:p w:rsidR="006D3E2D" w:rsidRPr="00E14AB5" w:rsidRDefault="006D3E2D" w:rsidP="006D3E2D">
            <w:pPr>
              <w:tabs>
                <w:tab w:val="num" w:pos="1701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  <w:p w:rsidR="00592FEF" w:rsidRPr="00E14AB5" w:rsidRDefault="00592FEF" w:rsidP="006D3E2D">
            <w:pPr>
              <w:tabs>
                <w:tab w:val="num" w:pos="1701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14AB5">
              <w:rPr>
                <w:rFonts w:ascii="Century Gothic" w:hAnsi="Century Gothic"/>
                <w:sz w:val="18"/>
                <w:szCs w:val="18"/>
                <w:lang w:eastAsia="pl-PL"/>
              </w:rPr>
              <w:t>TAK/NIE*</w:t>
            </w:r>
          </w:p>
          <w:p w:rsidR="00592FEF" w:rsidRPr="00E14AB5" w:rsidRDefault="00592FEF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EF" w:rsidRPr="00E14AB5" w:rsidRDefault="00592FEF" w:rsidP="00625BF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14AB5">
              <w:rPr>
                <w:rFonts w:ascii="Century Gothic" w:hAnsi="Century Gothic"/>
                <w:sz w:val="18"/>
                <w:szCs w:val="18"/>
                <w:lang w:eastAsia="pl-PL"/>
              </w:rPr>
              <w:t>własny</w:t>
            </w:r>
            <w:r w:rsidR="00E14AB5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E14AB5">
              <w:rPr>
                <w:rFonts w:ascii="Century Gothic" w:hAnsi="Century Gothic"/>
                <w:sz w:val="18"/>
                <w:szCs w:val="18"/>
                <w:lang w:eastAsia="pl-PL"/>
              </w:rPr>
              <w:t>/udostępniony*</w:t>
            </w:r>
          </w:p>
        </w:tc>
      </w:tr>
    </w:tbl>
    <w:p w:rsidR="00C47993" w:rsidRPr="00C47993" w:rsidRDefault="00C47993" w:rsidP="00C47993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>*niepotrzebne skreślić</w:t>
      </w: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BE208C" w:rsidRPr="00962ECC" w:rsidRDefault="00BE208C" w:rsidP="00BE208C">
      <w:pPr>
        <w:overflowPunct w:val="0"/>
        <w:adjustRightInd w:val="0"/>
        <w:spacing w:after="0" w:line="240" w:lineRule="auto"/>
        <w:ind w:left="1440" w:right="21"/>
        <w:jc w:val="both"/>
        <w:rPr>
          <w:rFonts w:ascii="Century Gothic" w:hAnsi="Century Gothic"/>
          <w:sz w:val="18"/>
          <w:szCs w:val="1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BE208C" w:rsidRPr="00BA0FD8" w:rsidTr="00066390">
        <w:trPr>
          <w:cantSplit/>
          <w:trHeight w:val="703"/>
          <w:jc w:val="center"/>
        </w:trPr>
        <w:tc>
          <w:tcPr>
            <w:tcW w:w="590" w:type="dxa"/>
          </w:tcPr>
          <w:p w:rsidR="00BE208C" w:rsidRPr="00BA0FD8" w:rsidRDefault="00BE208C" w:rsidP="000663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BE208C" w:rsidRPr="00BA0FD8" w:rsidRDefault="00BE208C" w:rsidP="000663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reprezentowania Wykonawcy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vAlign w:val="center"/>
          </w:tcPr>
          <w:p w:rsidR="00BE208C" w:rsidRPr="00BA0FD8" w:rsidRDefault="00BE208C" w:rsidP="000663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vAlign w:val="center"/>
          </w:tcPr>
          <w:p w:rsidR="00BE208C" w:rsidRPr="00BA0FD8" w:rsidRDefault="00BE208C" w:rsidP="000663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BE208C" w:rsidRPr="00962ECC" w:rsidTr="00066390">
        <w:trPr>
          <w:cantSplit/>
          <w:trHeight w:val="674"/>
          <w:jc w:val="center"/>
        </w:trPr>
        <w:tc>
          <w:tcPr>
            <w:tcW w:w="590" w:type="dxa"/>
          </w:tcPr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BE208C" w:rsidRPr="00962ECC" w:rsidRDefault="00BE208C" w:rsidP="0006639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sectPr w:rsidR="00BE208C" w:rsidRPr="00962ECC" w:rsidSect="00E02BAB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134" w:right="1275" w:bottom="1134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25AB47" w15:done="0"/>
  <w15:commentEx w15:paraId="6A806916" w15:done="0"/>
  <w15:commentEx w15:paraId="3F294A28" w15:done="0"/>
  <w15:commentEx w15:paraId="6A608805" w15:done="0"/>
  <w15:commentEx w15:paraId="3BA5B981" w15:done="0"/>
  <w15:commentEx w15:paraId="5FCA54A4" w15:done="0"/>
  <w15:commentEx w15:paraId="701DFC0E" w15:done="0"/>
  <w15:commentEx w15:paraId="0EEF93DF" w15:done="0"/>
  <w15:commentEx w15:paraId="6CBF5237" w15:done="0"/>
  <w15:commentEx w15:paraId="02C1EE90" w15:done="0"/>
  <w15:commentEx w15:paraId="64E9BC96" w15:done="0"/>
  <w15:commentEx w15:paraId="75F4C2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25AB47" w16cid:durableId="1FBC9BA7"/>
  <w16cid:commentId w16cid:paraId="6A806916" w16cid:durableId="1FBC9BA8"/>
  <w16cid:commentId w16cid:paraId="3F294A28" w16cid:durableId="1FBC9BA9"/>
  <w16cid:commentId w16cid:paraId="6A608805" w16cid:durableId="1FBC9BAA"/>
  <w16cid:commentId w16cid:paraId="3BA5B981" w16cid:durableId="1FBC9BAB"/>
  <w16cid:commentId w16cid:paraId="5FCA54A4" w16cid:durableId="1FBC9BAC"/>
  <w16cid:commentId w16cid:paraId="701DFC0E" w16cid:durableId="1FBC9BAD"/>
  <w16cid:commentId w16cid:paraId="0EEF93DF" w16cid:durableId="1FBC9BAE"/>
  <w16cid:commentId w16cid:paraId="6CBF5237" w16cid:durableId="1FBC9BAF"/>
  <w16cid:commentId w16cid:paraId="02C1EE90" w16cid:durableId="1FBC9BB0"/>
  <w16cid:commentId w16cid:paraId="64E9BC96" w16cid:durableId="1FBC9BB1"/>
  <w16cid:commentId w16cid:paraId="75F4C220" w16cid:durableId="1FBC9B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B3" w:rsidRDefault="00ED7EB3">
      <w:r>
        <w:separator/>
      </w:r>
    </w:p>
  </w:endnote>
  <w:endnote w:type="continuationSeparator" w:id="0">
    <w:p w:rsidR="00ED7EB3" w:rsidRDefault="00ED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881637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ED7EB3" w:rsidRDefault="00ED7EB3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37B4466D" wp14:editId="19FE945F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-558543</wp:posOffset>
                  </wp:positionV>
                  <wp:extent cx="2924355" cy="940279"/>
                  <wp:effectExtent l="0" t="0" r="9525" b="0"/>
                  <wp:wrapNone/>
                  <wp:docPr id="5" name="Grupa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924355" cy="940279"/>
                            <a:chOff x="0" y="0"/>
                            <a:chExt cx="2924355" cy="940279"/>
                          </a:xfrm>
                        </wpg:grpSpPr>
                        <pic:pic xmlns:pic="http://schemas.openxmlformats.org/drawingml/2006/picture">
                          <pic:nvPicPr>
                            <pic:cNvPr id="4" name="Obraz 4" descr="Image result for unia europejska flag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6053" y="155276"/>
                              <a:ext cx="1078302" cy="707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Obraz 3" descr="C:\Users\jtys\AppData\Local\Microsoft\Windows\Temporary Internet Files\Content.Word\mus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8468" cy="940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id="Grupa 5" o:spid="_x0000_s1026" style="position:absolute;margin-left:112.75pt;margin-top:-44pt;width:230.25pt;height:74.05pt;z-index:-251657216" coordsize="29243,94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4" o:spid="_x0000_s1027" type="#_x0000_t75" alt="Image result for unia europejska flaga" style="position:absolute;left:18460;top:1552;width:10783;height:7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QyDBAAAA2gAAAA8AAABkcnMvZG93bnJldi54bWxEj0GLwjAUhO+C/yE8YW+aKkuRrlGK4rIg&#10;HtTi+dG8bYvJS2my2vXXG0HwOMzMN8xi1VsjrtT5xrGC6SQBQVw63XCloDhtx3MQPiBrNI5JwT95&#10;WC2HgwVm2t34QNdjqESEsM9QQR1Cm0npy5os+olriaP36zqLIcqukrrDW4RbI2dJkkqLDceFGlta&#10;11Rejn9Wwc4k+3O72RXT1J6DTTf53XznSn2M+vwLRKA+vMOv9o9W8AnPK/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uQyDBAAAA2gAAAA8AAAAAAAAAAAAAAAAAnwIA&#10;AGRycy9kb3ducmV2LnhtbFBLBQYAAAAABAAEAPcAAACNAwAAAAA=&#10;">
                    <v:imagedata r:id="rId3" o:title="Image result for unia europejska flaga"/>
                    <v:path arrowok="t"/>
                  </v:shape>
                  <v:shape id="Obraz 3" o:spid="_x0000_s1028" type="#_x0000_t75" style="position:absolute;width:13284;height:9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h2AjDAAAA2gAAAA8AAABkcnMvZG93bnJldi54bWxEj0+LwjAUxO+C3yG8BS+LpquwlGpaFnHB&#10;gxf/oHh7Ns+22ryUJmr99psFweMwM79hZllnanGn1lWWFXyNIhDEudUVFwp2299hDMJ5ZI21ZVLw&#10;JAdZ2u/NMNH2wWu6b3whAoRdggpK75tESpeXZNCNbEMcvLNtDfog20LqFh8Bbmo5jqJvabDisFBi&#10;Q/OS8uvmZhTE9eWgu09z269O5jhfu+hqi4VSg4/uZwrCU+ff4Vd7qRVM4P9KuAE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HYCMMAAADaAAAADwAAAAAAAAAAAAAAAACf&#10;AgAAZHJzL2Rvd25yZXYueG1sUEsFBgAAAAAEAAQA9wAAAI8DAAAAAA==&#10;">
                    <v:imagedata r:id="rId4" o:title="muse"/>
                    <v:path arrowok="t"/>
                  </v:shape>
                </v:group>
              </w:pict>
            </mc:Fallback>
          </mc:AlternateContent>
        </w:r>
      </w:p>
      <w:p w:rsidR="00ED7EB3" w:rsidRDefault="00ED7EB3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</w:p>
      <w:p w:rsidR="00ED7EB3" w:rsidRPr="00576EAA" w:rsidRDefault="00ED7EB3" w:rsidP="00F97B48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576EAA">
          <w:rPr>
            <w:rFonts w:ascii="Century Gothic" w:hAnsi="Century Gothic"/>
            <w:sz w:val="16"/>
            <w:szCs w:val="16"/>
          </w:rPr>
          <w:fldChar w:fldCharType="begin"/>
        </w:r>
        <w:r w:rsidRPr="00576EAA">
          <w:rPr>
            <w:rFonts w:ascii="Century Gothic" w:hAnsi="Century Gothic"/>
            <w:sz w:val="16"/>
            <w:szCs w:val="16"/>
          </w:rPr>
          <w:instrText>PAGE   \* MERGEFORMAT</w:instrText>
        </w:r>
        <w:r w:rsidRPr="00576EAA">
          <w:rPr>
            <w:rFonts w:ascii="Century Gothic" w:hAnsi="Century Gothic"/>
            <w:sz w:val="16"/>
            <w:szCs w:val="16"/>
          </w:rPr>
          <w:fldChar w:fldCharType="separate"/>
        </w:r>
        <w:r w:rsidR="0077410F">
          <w:rPr>
            <w:rFonts w:ascii="Century Gothic" w:hAnsi="Century Gothic"/>
            <w:noProof/>
            <w:sz w:val="16"/>
            <w:szCs w:val="16"/>
          </w:rPr>
          <w:t>16</w:t>
        </w:r>
        <w:r w:rsidRPr="00576EA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B3" w:rsidRDefault="00ED7EB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7EB3" w:rsidRDefault="00ED7EB3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B3" w:rsidRDefault="00ED7EB3" w:rsidP="00F46F87">
    <w:pPr>
      <w:pStyle w:val="Stopka"/>
      <w:framePr w:wrap="around" w:vAnchor="text" w:hAnchor="margin" w:xAlign="right" w:y="1"/>
      <w:rPr>
        <w:rStyle w:val="Numerstrony"/>
      </w:rPr>
    </w:pPr>
  </w:p>
  <w:p w:rsidR="00ED7EB3" w:rsidRPr="00B17C90" w:rsidRDefault="009E3E0A" w:rsidP="009E3E0A">
    <w:pPr>
      <w:pStyle w:val="Stopka"/>
      <w:jc w:val="right"/>
      <w:rPr>
        <w:rFonts w:ascii="Century Gothic" w:hAnsi="Century Gothic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6577A33" wp14:editId="14F7E1C1">
              <wp:simplePos x="0" y="0"/>
              <wp:positionH relativeFrom="column">
                <wp:posOffset>1584325</wp:posOffset>
              </wp:positionH>
              <wp:positionV relativeFrom="paragraph">
                <wp:posOffset>-516255</wp:posOffset>
              </wp:positionV>
              <wp:extent cx="2924355" cy="940279"/>
              <wp:effectExtent l="0" t="0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4355" cy="940279"/>
                        <a:chOff x="0" y="0"/>
                        <a:chExt cx="2924355" cy="940279"/>
                      </a:xfrm>
                    </wpg:grpSpPr>
                    <pic:pic xmlns:pic="http://schemas.openxmlformats.org/drawingml/2006/picture">
                      <pic:nvPicPr>
                        <pic:cNvPr id="6" name="Obraz 6" descr="Image result for unia europejska flag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6053" y="155276"/>
                          <a:ext cx="1078302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jtys\AppData\Local\Microsoft\Windows\Temporary Internet Files\Content.Word\mus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68" cy="940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124.75pt;margin-top:-40.65pt;width:230.25pt;height:74.05pt;z-index:-251655168" coordsize="29243,94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Image result for unia europejska flaga" style="position:absolute;left:18460;top:1552;width:10783;height:7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weMzCAAAA2gAAAA8AAABkcnMvZG93bnJldi54bWxEj0FrwkAUhO8F/8PyhN7qRg9BoqsERSmE&#10;HpqK50f2mQR334bsmqT99d2C0OMwM98w2/1kjRio961jBctFAoK4crrlWsHl6/S2BuEDskbjmBR8&#10;k4f9bvayxUy7kT9pKEMtIoR9hgqaELpMSl81ZNEvXEccvZvrLYYo+1rqHscIt0aukiSVFluOCw12&#10;dGioupcPq6Awyce1OxaXZWqvwabH/Mecc6Ve51O+ARFoCv/hZ/tdK0jh70q8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8HjMwgAAANoAAAAPAAAAAAAAAAAAAAAAAJ8C&#10;AABkcnMvZG93bnJldi54bWxQSwUGAAAAAAQABAD3AAAAjgMAAAAA&#10;">
                <v:imagedata r:id="rId3" o:title="Image result for unia europejska flaga"/>
                <v:path arrowok="t"/>
              </v:shape>
              <v:shape id="Obraz 7" o:spid="_x0000_s1028" type="#_x0000_t75" style="position:absolute;width:13284;height:9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a3gvDAAAA2gAAAA8AAABkcnMvZG93bnJldi54bWxEj0+LwjAUxO+C3yG8BS+LpuvBLdW0LOKC&#10;By/+QfH2bJ5ttXkpTdT67TcLgsdhZn7DzLLO1OJOrassK/gaRSCIc6srLhTstr/DGITzyBpry6Tg&#10;SQ6ytN+bYaLtg9d03/hCBAi7BBWU3jeJlC4vyaAb2YY4eGfbGvRBtoXULT4C3NRyHEUTabDisFBi&#10;Q/OS8uvmZhTE9eWgu09z269O5jhfu+hqi4VSg4/uZwrCU+ff4Vd7qRV8w/+VcAN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1reC8MAAADaAAAADwAAAAAAAAAAAAAAAACf&#10;AgAAZHJzL2Rvd25yZXYueG1sUEsFBgAAAAAEAAQA9wAAAI8DAAAAAA==&#10;">
                <v:imagedata r:id="rId4" o:title="muse"/>
                <v:path arrowok="t"/>
              </v:shape>
            </v:group>
          </w:pict>
        </mc:Fallback>
      </mc:AlternateContent>
    </w:r>
    <w:r w:rsidR="00ED7EB3" w:rsidRPr="00B17C90">
      <w:rPr>
        <w:rStyle w:val="Numerstrony"/>
        <w:rFonts w:ascii="Century Gothic" w:hAnsi="Century Gothic"/>
        <w:sz w:val="18"/>
        <w:szCs w:val="18"/>
      </w:rPr>
      <w:fldChar w:fldCharType="begin"/>
    </w:r>
    <w:r w:rsidR="00ED7EB3" w:rsidRPr="00B17C90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="00ED7EB3" w:rsidRPr="00B17C90">
      <w:rPr>
        <w:rStyle w:val="Numerstrony"/>
        <w:rFonts w:ascii="Century Gothic" w:hAnsi="Century Gothic"/>
        <w:sz w:val="18"/>
        <w:szCs w:val="18"/>
      </w:rPr>
      <w:fldChar w:fldCharType="separate"/>
    </w:r>
    <w:r w:rsidR="0077410F">
      <w:rPr>
        <w:rStyle w:val="Numerstrony"/>
        <w:rFonts w:ascii="Century Gothic" w:hAnsi="Century Gothic"/>
        <w:noProof/>
        <w:sz w:val="18"/>
        <w:szCs w:val="18"/>
      </w:rPr>
      <w:t>25</w:t>
    </w:r>
    <w:r w:rsidR="00ED7EB3" w:rsidRPr="00B17C90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B3" w:rsidRDefault="00ED7EB3">
      <w:r>
        <w:separator/>
      </w:r>
    </w:p>
  </w:footnote>
  <w:footnote w:type="continuationSeparator" w:id="0">
    <w:p w:rsidR="00ED7EB3" w:rsidRDefault="00ED7EB3">
      <w:r>
        <w:continuationSeparator/>
      </w:r>
    </w:p>
  </w:footnote>
  <w:footnote w:id="1">
    <w:p w:rsidR="00ED7EB3" w:rsidRPr="0092450E" w:rsidRDefault="00ED7EB3" w:rsidP="00E02BAB">
      <w:pPr>
        <w:pStyle w:val="Tekstprzypisudolnego"/>
        <w:spacing w:after="0" w:line="240" w:lineRule="auto"/>
        <w:rPr>
          <w:rFonts w:ascii="Century Gothic" w:eastAsia="Calibri" w:hAnsi="Century Gothic"/>
          <w:sz w:val="16"/>
          <w:szCs w:val="16"/>
        </w:rPr>
      </w:pPr>
      <w:r w:rsidRPr="0092450E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92450E">
        <w:rPr>
          <w:rFonts w:ascii="Century Gothic" w:hAnsi="Century Gothic"/>
          <w:sz w:val="16"/>
          <w:szCs w:val="16"/>
        </w:rPr>
        <w:t xml:space="preserve"> Wypełnić tylko, gdy dotyczy.</w:t>
      </w:r>
    </w:p>
  </w:footnote>
  <w:footnote w:id="2">
    <w:p w:rsidR="00ED7EB3" w:rsidRPr="0092450E" w:rsidRDefault="00ED7EB3" w:rsidP="00E02BAB">
      <w:pPr>
        <w:pStyle w:val="Tekstprzypisudolnego"/>
        <w:spacing w:after="0" w:line="240" w:lineRule="auto"/>
        <w:ind w:left="142" w:hanging="153"/>
        <w:jc w:val="both"/>
        <w:rPr>
          <w:rFonts w:ascii="Century Gothic" w:hAnsi="Century Gothic"/>
          <w:sz w:val="16"/>
          <w:szCs w:val="16"/>
          <w:lang w:val="pl-PL"/>
        </w:rPr>
      </w:pPr>
      <w:r w:rsidRPr="0092450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92450E">
        <w:rPr>
          <w:rFonts w:ascii="Century Gothic" w:hAnsi="Century Gothic"/>
          <w:sz w:val="16"/>
          <w:szCs w:val="16"/>
        </w:rPr>
        <w:t xml:space="preserve"> Zgodnie z zaleceniem Komisji Europejskiej z dnia 6 maja 2003 r. dot. definicji mikroprzedsiębiorstw oraz małych </w:t>
      </w:r>
      <w:r>
        <w:rPr>
          <w:rFonts w:ascii="Century Gothic" w:hAnsi="Century Gothic"/>
          <w:sz w:val="16"/>
          <w:szCs w:val="16"/>
          <w:lang w:val="pl-PL"/>
        </w:rPr>
        <w:br/>
      </w:r>
      <w:r w:rsidRPr="0092450E">
        <w:rPr>
          <w:rFonts w:ascii="Century Gothic" w:hAnsi="Century Gothic"/>
          <w:sz w:val="16"/>
          <w:szCs w:val="16"/>
        </w:rPr>
        <w:t>i średnich przedsiębiorstw:</w:t>
      </w:r>
      <w:r w:rsidRPr="0092450E">
        <w:rPr>
          <w:rStyle w:val="DeltaViewInsertion"/>
          <w:rFonts w:ascii="Century Gothic" w:hAnsi="Century Gothic" w:cs="Arial"/>
          <w:i w:val="0"/>
          <w:sz w:val="16"/>
          <w:szCs w:val="16"/>
        </w:rPr>
        <w:t xml:space="preserve"> Mikroprzedsiębiorstwo:</w:t>
      </w:r>
      <w:r w:rsidRPr="0092450E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  <w:r>
        <w:rPr>
          <w:rStyle w:val="DeltaViewInsertion"/>
          <w:rFonts w:ascii="Century Gothic" w:hAnsi="Century Gothic" w:cs="Arial"/>
          <w:b w:val="0"/>
          <w:i w:val="0"/>
          <w:sz w:val="16"/>
          <w:szCs w:val="16"/>
          <w:lang w:val="pl-PL"/>
        </w:rPr>
        <w:t xml:space="preserve"> </w:t>
      </w:r>
      <w:r w:rsidRPr="0092450E">
        <w:rPr>
          <w:rStyle w:val="DeltaViewInsertion"/>
          <w:rFonts w:ascii="Century Gothic" w:hAnsi="Century Gothic" w:cs="Arial"/>
          <w:i w:val="0"/>
          <w:sz w:val="16"/>
          <w:szCs w:val="16"/>
        </w:rPr>
        <w:t>Małe przedsiębiorstwo:</w:t>
      </w:r>
      <w:r w:rsidRPr="0092450E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  <w:r>
        <w:rPr>
          <w:rStyle w:val="DeltaViewInsertion"/>
          <w:rFonts w:ascii="Century Gothic" w:hAnsi="Century Gothic" w:cs="Arial"/>
          <w:b w:val="0"/>
          <w:i w:val="0"/>
          <w:sz w:val="16"/>
          <w:szCs w:val="16"/>
          <w:lang w:val="pl-PL"/>
        </w:rPr>
        <w:t xml:space="preserve"> </w:t>
      </w:r>
      <w:r w:rsidRPr="0092450E">
        <w:rPr>
          <w:rStyle w:val="DeltaViewInsertion"/>
          <w:rFonts w:ascii="Century Gothic" w:hAnsi="Century Gothic" w:cs="Arial"/>
          <w:i w:val="0"/>
          <w:sz w:val="16"/>
          <w:szCs w:val="16"/>
        </w:rPr>
        <w:t xml:space="preserve">Średnie przedsiębiorstwa: </w:t>
      </w:r>
      <w:r w:rsidRPr="0092450E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92450E">
        <w:rPr>
          <w:rFonts w:ascii="Century Gothic" w:hAnsi="Century Gothic" w:cs="Arial"/>
          <w:b/>
          <w:sz w:val="16"/>
          <w:szCs w:val="16"/>
        </w:rPr>
        <w:t xml:space="preserve"> </w:t>
      </w:r>
      <w:r w:rsidRPr="0092450E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92450E">
        <w:rPr>
          <w:rFonts w:ascii="Century Gothic" w:hAnsi="Century Gothic" w:cs="Arial"/>
          <w:i/>
          <w:sz w:val="16"/>
          <w:szCs w:val="16"/>
        </w:rPr>
        <w:t>lub</w:t>
      </w:r>
      <w:r w:rsidRPr="0092450E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B3" w:rsidRDefault="00ED7EB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7EB3" w:rsidRDefault="00ED7EB3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B3" w:rsidRDefault="00ED7EB3" w:rsidP="00F46F87">
    <w:pPr>
      <w:pStyle w:val="Nagwek"/>
      <w:framePr w:wrap="around" w:vAnchor="text" w:hAnchor="margin" w:xAlign="right" w:y="1"/>
      <w:rPr>
        <w:rStyle w:val="Numerstrony"/>
      </w:rPr>
    </w:pPr>
  </w:p>
  <w:p w:rsidR="00ED7EB3" w:rsidRDefault="00ED7EB3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9">
    <w:nsid w:val="01FE296F"/>
    <w:multiLevelType w:val="multilevel"/>
    <w:tmpl w:val="69929CD0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885"/>
        </w:tabs>
        <w:ind w:left="7453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84"/>
        </w:tabs>
        <w:ind w:left="5896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2C44BBA"/>
    <w:multiLevelType w:val="multilevel"/>
    <w:tmpl w:val="6436D028"/>
    <w:styleLink w:val="WW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5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6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17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8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9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22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23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B6D7AD9"/>
    <w:multiLevelType w:val="multilevel"/>
    <w:tmpl w:val="FAE6FAB8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0D413711"/>
    <w:multiLevelType w:val="hybridMultilevel"/>
    <w:tmpl w:val="C0CAA404"/>
    <w:lvl w:ilvl="0" w:tplc="99D4C5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D523BD0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EA4626D"/>
    <w:multiLevelType w:val="multilevel"/>
    <w:tmpl w:val="58B6B3D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1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33">
    <w:nsid w:val="13F602D9"/>
    <w:multiLevelType w:val="multilevel"/>
    <w:tmpl w:val="02189B9E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62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145062E6"/>
    <w:multiLevelType w:val="hybridMultilevel"/>
    <w:tmpl w:val="AA9A8704"/>
    <w:lvl w:ilvl="0" w:tplc="04150011">
      <w:start w:val="1"/>
      <w:numFmt w:val="decimal"/>
      <w:lvlText w:val="%1)"/>
      <w:lvlJc w:val="left"/>
      <w:pPr>
        <w:tabs>
          <w:tab w:val="num" w:pos="1275"/>
        </w:tabs>
        <w:ind w:left="1275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148679E8"/>
    <w:multiLevelType w:val="hybridMultilevel"/>
    <w:tmpl w:val="2CE6CD4A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15435A81"/>
    <w:multiLevelType w:val="hybridMultilevel"/>
    <w:tmpl w:val="DB76C4CA"/>
    <w:lvl w:ilvl="0" w:tplc="09C2C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0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17DC0D94"/>
    <w:multiLevelType w:val="hybridMultilevel"/>
    <w:tmpl w:val="3350C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47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01E5A39"/>
    <w:multiLevelType w:val="hybridMultilevel"/>
    <w:tmpl w:val="1AA48AAC"/>
    <w:lvl w:ilvl="0" w:tplc="0762B7A2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5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56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24A466F0"/>
    <w:multiLevelType w:val="hybridMultilevel"/>
    <w:tmpl w:val="C5EA4A00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DF3056"/>
    <w:multiLevelType w:val="multilevel"/>
    <w:tmpl w:val="55BA5D0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60">
    <w:nsid w:val="24FE6196"/>
    <w:multiLevelType w:val="hybridMultilevel"/>
    <w:tmpl w:val="073E2E22"/>
    <w:lvl w:ilvl="0" w:tplc="0762B7A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1">
    <w:nsid w:val="251D7DE4"/>
    <w:multiLevelType w:val="hybridMultilevel"/>
    <w:tmpl w:val="EE189A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65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28D11E09"/>
    <w:multiLevelType w:val="hybridMultilevel"/>
    <w:tmpl w:val="95CC2DDC"/>
    <w:lvl w:ilvl="0" w:tplc="DCE01B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z w:val="18"/>
        <w:szCs w:val="18"/>
      </w:rPr>
    </w:lvl>
    <w:lvl w:ilvl="1" w:tplc="33862AF6">
      <w:start w:val="1"/>
      <w:numFmt w:val="decimal"/>
      <w:lvlText w:val="%2)"/>
      <w:lvlJc w:val="left"/>
      <w:pPr>
        <w:ind w:left="0" w:firstLine="0"/>
      </w:pPr>
      <w:rPr>
        <w:i w:val="0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8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9">
    <w:nsid w:val="2A1B0A2E"/>
    <w:multiLevelType w:val="hybridMultilevel"/>
    <w:tmpl w:val="76A03B1A"/>
    <w:lvl w:ilvl="0" w:tplc="B64ACBC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A553B20"/>
    <w:multiLevelType w:val="multilevel"/>
    <w:tmpl w:val="69929CD0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885"/>
        </w:tabs>
        <w:ind w:left="7453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84"/>
        </w:tabs>
        <w:ind w:left="5896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72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75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2DD50562"/>
    <w:multiLevelType w:val="hybridMultilevel"/>
    <w:tmpl w:val="1D42CBF0"/>
    <w:lvl w:ilvl="0" w:tplc="4ABC76DA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2F52251A"/>
    <w:multiLevelType w:val="hybridMultilevel"/>
    <w:tmpl w:val="1F74F98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9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3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3A784D48"/>
    <w:multiLevelType w:val="hybridMultilevel"/>
    <w:tmpl w:val="3E7EDBAA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5">
    <w:nsid w:val="3ACF615B"/>
    <w:multiLevelType w:val="hybridMultilevel"/>
    <w:tmpl w:val="3350C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CAC4196"/>
    <w:multiLevelType w:val="hybridMultilevel"/>
    <w:tmpl w:val="636CAD12"/>
    <w:lvl w:ilvl="0" w:tplc="04150017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9">
    <w:nsid w:val="3D470080"/>
    <w:multiLevelType w:val="multilevel"/>
    <w:tmpl w:val="AA8C2ACE"/>
    <w:name w:val="WW8Num62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90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02E752C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>
    <w:nsid w:val="429C1E43"/>
    <w:multiLevelType w:val="hybridMultilevel"/>
    <w:tmpl w:val="5C44F30C"/>
    <w:name w:val="Tiret 1"/>
    <w:lvl w:ilvl="0" w:tplc="D6120A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D0C48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45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09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C4D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FED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8C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6BA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200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96">
    <w:nsid w:val="44070AB6"/>
    <w:multiLevelType w:val="hybridMultilevel"/>
    <w:tmpl w:val="60286E18"/>
    <w:lvl w:ilvl="0" w:tplc="F4AADD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26309D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99">
    <w:nsid w:val="49260CED"/>
    <w:multiLevelType w:val="hybridMultilevel"/>
    <w:tmpl w:val="931281BC"/>
    <w:lvl w:ilvl="0" w:tplc="AB8E0A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92E40E0"/>
    <w:multiLevelType w:val="hybridMultilevel"/>
    <w:tmpl w:val="20E40C78"/>
    <w:lvl w:ilvl="0" w:tplc="0762B7A2">
      <w:start w:val="1"/>
      <w:numFmt w:val="bullet"/>
      <w:lvlText w:val="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1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93E1141"/>
    <w:multiLevelType w:val="multilevel"/>
    <w:tmpl w:val="6EDE978A"/>
    <w:name w:val="WW8Num1122222222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A1E30E0"/>
    <w:multiLevelType w:val="hybridMultilevel"/>
    <w:tmpl w:val="8C9A5390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>
    <w:nsid w:val="4DDA759B"/>
    <w:multiLevelType w:val="hybridMultilevel"/>
    <w:tmpl w:val="F9DACD58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>
    <w:nsid w:val="507C5992"/>
    <w:multiLevelType w:val="hybridMultilevel"/>
    <w:tmpl w:val="E8D4A382"/>
    <w:lvl w:ilvl="0" w:tplc="90A471EE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09E3A44">
      <w:start w:val="1"/>
      <w:numFmt w:val="decimal"/>
      <w:lvlText w:val="%4."/>
      <w:lvlJc w:val="left"/>
      <w:pPr>
        <w:ind w:left="351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8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09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54C55040"/>
    <w:multiLevelType w:val="hybridMultilevel"/>
    <w:tmpl w:val="BF84B134"/>
    <w:lvl w:ilvl="0" w:tplc="0762B7A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762B7A2">
      <w:start w:val="1"/>
      <w:numFmt w:val="bullet"/>
      <w:lvlText w:val=""/>
      <w:lvlJc w:val="left"/>
      <w:pPr>
        <w:ind w:left="386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3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565118C0"/>
    <w:multiLevelType w:val="singleLevel"/>
    <w:tmpl w:val="A91660EC"/>
    <w:lvl w:ilvl="0">
      <w:start w:val="1"/>
      <w:numFmt w:val="decimal"/>
      <w:pStyle w:val="NormalnyAri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115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A827369"/>
    <w:multiLevelType w:val="hybridMultilevel"/>
    <w:tmpl w:val="573E5C8E"/>
    <w:lvl w:ilvl="0" w:tplc="193A3F9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AA2CD1DE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A858C69C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D8864146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918C25B2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8E88934C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31863638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7E342258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C8BFD2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17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8">
    <w:nsid w:val="5C432D5F"/>
    <w:multiLevelType w:val="hybridMultilevel"/>
    <w:tmpl w:val="B808A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0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>
    <w:nsid w:val="5E1637A9"/>
    <w:multiLevelType w:val="hybridMultilevel"/>
    <w:tmpl w:val="B6767600"/>
    <w:lvl w:ilvl="0" w:tplc="0428B46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3">
    <w:nsid w:val="5FA92581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26">
    <w:nsid w:val="64C80CC0"/>
    <w:multiLevelType w:val="hybridMultilevel"/>
    <w:tmpl w:val="8E389CA4"/>
    <w:lvl w:ilvl="0" w:tplc="193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6C1C63"/>
    <w:multiLevelType w:val="multilevel"/>
    <w:tmpl w:val="EB1EA4E6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128">
    <w:nsid w:val="65E83DC7"/>
    <w:multiLevelType w:val="hybridMultilevel"/>
    <w:tmpl w:val="3CE483B4"/>
    <w:lvl w:ilvl="0" w:tplc="F6608AD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>
    <w:nsid w:val="66AD431A"/>
    <w:multiLevelType w:val="multilevel"/>
    <w:tmpl w:val="1EB8ED6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30">
    <w:nsid w:val="66E10ACE"/>
    <w:multiLevelType w:val="hybridMultilevel"/>
    <w:tmpl w:val="5B86C020"/>
    <w:lvl w:ilvl="0" w:tplc="772A06F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31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67A742FE"/>
    <w:multiLevelType w:val="multilevel"/>
    <w:tmpl w:val="760ACE50"/>
    <w:lvl w:ilvl="0">
      <w:start w:val="1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3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134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5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1A45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0DA3A28"/>
    <w:multiLevelType w:val="hybridMultilevel"/>
    <w:tmpl w:val="A5D0B5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1">
    <w:nsid w:val="71657A4A"/>
    <w:multiLevelType w:val="multilevel"/>
    <w:tmpl w:val="54DA87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2">
    <w:nsid w:val="71785197"/>
    <w:multiLevelType w:val="hybridMultilevel"/>
    <w:tmpl w:val="5A90B7CA"/>
    <w:lvl w:ilvl="0" w:tplc="30547CD4">
      <w:start w:val="1"/>
      <w:numFmt w:val="decimal"/>
      <w:pStyle w:val="Ciuk-numerowanie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3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5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46">
    <w:nsid w:val="7C4F402C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D7E1A8F"/>
    <w:multiLevelType w:val="hybridMultilevel"/>
    <w:tmpl w:val="435C819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1">
    <w:nsid w:val="7F1A66A8"/>
    <w:multiLevelType w:val="multilevel"/>
    <w:tmpl w:val="2DC8A32A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52">
    <w:nsid w:val="7FC201CE"/>
    <w:multiLevelType w:val="multilevel"/>
    <w:tmpl w:val="97BC9B92"/>
    <w:name w:val="Tiret 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5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8"/>
  </w:num>
  <w:num w:numId="5">
    <w:abstractNumId w:val="38"/>
  </w:num>
  <w:num w:numId="6">
    <w:abstractNumId w:val="54"/>
  </w:num>
  <w:num w:numId="7">
    <w:abstractNumId w:val="39"/>
  </w:num>
  <w:num w:numId="8">
    <w:abstractNumId w:val="104"/>
  </w:num>
  <w:num w:numId="9">
    <w:abstractNumId w:val="70"/>
  </w:num>
  <w:num w:numId="10">
    <w:abstractNumId w:val="102"/>
  </w:num>
  <w:num w:numId="11">
    <w:abstractNumId w:val="116"/>
  </w:num>
  <w:num w:numId="12">
    <w:abstractNumId w:val="0"/>
  </w:num>
  <w:num w:numId="13">
    <w:abstractNumId w:val="119"/>
    <w:lvlOverride w:ilvl="0">
      <w:startOverride w:val="1"/>
    </w:lvlOverride>
  </w:num>
  <w:num w:numId="14">
    <w:abstractNumId w:val="92"/>
    <w:lvlOverride w:ilvl="0">
      <w:startOverride w:val="1"/>
    </w:lvlOverride>
  </w:num>
  <w:num w:numId="15">
    <w:abstractNumId w:val="57"/>
  </w:num>
  <w:num w:numId="1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7"/>
  </w:num>
  <w:num w:numId="18">
    <w:abstractNumId w:val="64"/>
  </w:num>
  <w:num w:numId="19">
    <w:abstractNumId w:val="30"/>
  </w:num>
  <w:num w:numId="20">
    <w:abstractNumId w:val="16"/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0"/>
  </w:num>
  <w:num w:numId="23">
    <w:abstractNumId w:val="132"/>
  </w:num>
  <w:num w:numId="24">
    <w:abstractNumId w:val="82"/>
  </w:num>
  <w:num w:numId="25">
    <w:abstractNumId w:val="90"/>
  </w:num>
  <w:num w:numId="26">
    <w:abstractNumId w:val="83"/>
  </w:num>
  <w:num w:numId="27">
    <w:abstractNumId w:val="42"/>
  </w:num>
  <w:num w:numId="28">
    <w:abstractNumId w:val="45"/>
  </w:num>
  <w:num w:numId="29">
    <w:abstractNumId w:val="147"/>
  </w:num>
  <w:num w:numId="30">
    <w:abstractNumId w:val="60"/>
  </w:num>
  <w:num w:numId="31">
    <w:abstractNumId w:val="112"/>
  </w:num>
  <w:num w:numId="32">
    <w:abstractNumId w:val="35"/>
  </w:num>
  <w:num w:numId="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</w:num>
  <w:num w:numId="36">
    <w:abstractNumId w:val="118"/>
  </w:num>
  <w:num w:numId="37">
    <w:abstractNumId w:val="114"/>
    <w:lvlOverride w:ilvl="0">
      <w:startOverride w:val="1"/>
    </w:lvlOverride>
  </w:num>
  <w:num w:numId="3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8"/>
  </w:num>
  <w:num w:numId="46">
    <w:abstractNumId w:val="11"/>
  </w:num>
  <w:num w:numId="47">
    <w:abstractNumId w:val="12"/>
  </w:num>
  <w:num w:numId="48">
    <w:abstractNumId w:val="13"/>
  </w:num>
  <w:num w:numId="49">
    <w:abstractNumId w:val="14"/>
  </w:num>
  <w:num w:numId="50">
    <w:abstractNumId w:val="15"/>
  </w:num>
  <w:num w:numId="51">
    <w:abstractNumId w:val="17"/>
  </w:num>
  <w:num w:numId="52">
    <w:abstractNumId w:val="18"/>
  </w:num>
  <w:num w:numId="53">
    <w:abstractNumId w:val="19"/>
  </w:num>
  <w:num w:numId="54">
    <w:abstractNumId w:val="20"/>
  </w:num>
  <w:num w:numId="55">
    <w:abstractNumId w:val="21"/>
  </w:num>
  <w:num w:numId="56">
    <w:abstractNumId w:val="22"/>
  </w:num>
  <w:num w:numId="57">
    <w:abstractNumId w:val="23"/>
  </w:num>
  <w:num w:numId="58">
    <w:abstractNumId w:val="24"/>
  </w:num>
  <w:num w:numId="59">
    <w:abstractNumId w:val="25"/>
  </w:num>
  <w:num w:numId="60">
    <w:abstractNumId w:val="26"/>
  </w:num>
  <w:num w:numId="61">
    <w:abstractNumId w:val="27"/>
  </w:num>
  <w:num w:numId="62">
    <w:abstractNumId w:val="31"/>
  </w:num>
  <w:num w:numId="63">
    <w:abstractNumId w:val="32"/>
  </w:num>
  <w:num w:numId="64">
    <w:abstractNumId w:val="33"/>
  </w:num>
  <w:num w:numId="65">
    <w:abstractNumId w:val="36"/>
  </w:num>
  <w:num w:numId="66">
    <w:abstractNumId w:val="46"/>
  </w:num>
  <w:num w:numId="67">
    <w:abstractNumId w:val="47"/>
  </w:num>
  <w:num w:numId="68">
    <w:abstractNumId w:val="48"/>
  </w:num>
  <w:num w:numId="69">
    <w:abstractNumId w:val="49"/>
  </w:num>
  <w:num w:numId="70">
    <w:abstractNumId w:val="50"/>
  </w:num>
  <w:num w:numId="71">
    <w:abstractNumId w:val="51"/>
  </w:num>
  <w:num w:numId="72">
    <w:abstractNumId w:val="55"/>
  </w:num>
  <w:num w:numId="73">
    <w:abstractNumId w:val="56"/>
  </w:num>
  <w:num w:numId="74">
    <w:abstractNumId w:val="59"/>
  </w:num>
  <w:num w:numId="75">
    <w:abstractNumId w:val="63"/>
  </w:num>
  <w:num w:numId="76">
    <w:abstractNumId w:val="65"/>
  </w:num>
  <w:num w:numId="77">
    <w:abstractNumId w:val="66"/>
  </w:num>
  <w:num w:numId="78">
    <w:abstractNumId w:val="68"/>
  </w:num>
  <w:num w:numId="79">
    <w:abstractNumId w:val="73"/>
  </w:num>
  <w:num w:numId="80">
    <w:abstractNumId w:val="74"/>
  </w:num>
  <w:num w:numId="81">
    <w:abstractNumId w:val="77"/>
  </w:num>
  <w:num w:numId="82">
    <w:abstractNumId w:val="79"/>
  </w:num>
  <w:num w:numId="83">
    <w:abstractNumId w:val="80"/>
  </w:num>
  <w:num w:numId="84">
    <w:abstractNumId w:val="86"/>
  </w:num>
  <w:num w:numId="85">
    <w:abstractNumId w:val="87"/>
  </w:num>
  <w:num w:numId="86">
    <w:abstractNumId w:val="94"/>
  </w:num>
  <w:num w:numId="87">
    <w:abstractNumId w:val="95"/>
  </w:num>
  <w:num w:numId="88">
    <w:abstractNumId w:val="98"/>
  </w:num>
  <w:num w:numId="89">
    <w:abstractNumId w:val="106"/>
  </w:num>
  <w:num w:numId="90">
    <w:abstractNumId w:val="109"/>
  </w:num>
  <w:num w:numId="91">
    <w:abstractNumId w:val="110"/>
  </w:num>
  <w:num w:numId="92">
    <w:abstractNumId w:val="111"/>
  </w:num>
  <w:num w:numId="93">
    <w:abstractNumId w:val="115"/>
  </w:num>
  <w:num w:numId="94">
    <w:abstractNumId w:val="117"/>
  </w:num>
  <w:num w:numId="95">
    <w:abstractNumId w:val="121"/>
  </w:num>
  <w:num w:numId="96">
    <w:abstractNumId w:val="124"/>
  </w:num>
  <w:num w:numId="97">
    <w:abstractNumId w:val="125"/>
  </w:num>
  <w:num w:numId="98">
    <w:abstractNumId w:val="127"/>
  </w:num>
  <w:num w:numId="99">
    <w:abstractNumId w:val="129"/>
  </w:num>
  <w:num w:numId="100">
    <w:abstractNumId w:val="131"/>
  </w:num>
  <w:num w:numId="101">
    <w:abstractNumId w:val="133"/>
  </w:num>
  <w:num w:numId="102">
    <w:abstractNumId w:val="134"/>
  </w:num>
  <w:num w:numId="103">
    <w:abstractNumId w:val="135"/>
  </w:num>
  <w:num w:numId="104">
    <w:abstractNumId w:val="136"/>
  </w:num>
  <w:num w:numId="105">
    <w:abstractNumId w:val="138"/>
  </w:num>
  <w:num w:numId="106">
    <w:abstractNumId w:val="139"/>
  </w:num>
  <w:num w:numId="107">
    <w:abstractNumId w:val="141"/>
  </w:num>
  <w:num w:numId="108">
    <w:abstractNumId w:val="143"/>
  </w:num>
  <w:num w:numId="109">
    <w:abstractNumId w:val="144"/>
  </w:num>
  <w:num w:numId="110">
    <w:abstractNumId w:val="145"/>
  </w:num>
  <w:num w:numId="111">
    <w:abstractNumId w:val="148"/>
  </w:num>
  <w:num w:numId="112">
    <w:abstractNumId w:val="149"/>
  </w:num>
  <w:num w:numId="113">
    <w:abstractNumId w:val="150"/>
  </w:num>
  <w:num w:numId="114">
    <w:abstractNumId w:val="151"/>
  </w:num>
  <w:num w:numId="115">
    <w:abstractNumId w:val="44"/>
  </w:num>
  <w:num w:numId="116">
    <w:abstractNumId w:val="81"/>
  </w:num>
  <w:num w:numId="117">
    <w:abstractNumId w:val="105"/>
  </w:num>
  <w:num w:numId="118">
    <w:abstractNumId w:val="58"/>
  </w:num>
  <w:num w:numId="119">
    <w:abstractNumId w:val="126"/>
  </w:num>
  <w:num w:numId="120">
    <w:abstractNumId w:val="6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2"/>
  </w:num>
  <w:num w:numId="131">
    <w:abstractNumId w:val="41"/>
  </w:num>
  <w:num w:numId="132">
    <w:abstractNumId w:val="85"/>
  </w:num>
  <w:num w:numId="133">
    <w:abstractNumId w:val="97"/>
  </w:num>
  <w:num w:numId="134">
    <w:abstractNumId w:val="146"/>
  </w:num>
  <w:num w:numId="135">
    <w:abstractNumId w:val="91"/>
  </w:num>
  <w:num w:numId="136">
    <w:abstractNumId w:val="88"/>
  </w:num>
  <w:num w:numId="137">
    <w:abstractNumId w:val="28"/>
  </w:num>
  <w:num w:numId="138">
    <w:abstractNumId w:val="76"/>
  </w:num>
  <w:num w:numId="139">
    <w:abstractNumId w:val="123"/>
  </w:num>
  <w:num w:numId="140">
    <w:abstractNumId w:val="29"/>
  </w:num>
  <w:num w:numId="141">
    <w:abstractNumId w:val="100"/>
  </w:num>
  <w:num w:numId="142">
    <w:abstractNumId w:val="78"/>
  </w:num>
  <w:num w:numId="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8"/>
  </w:num>
  <w:num w:numId="145">
    <w:abstractNumId w:val="34"/>
  </w:num>
  <w:num w:numId="146">
    <w:abstractNumId w:val="53"/>
  </w:num>
  <w:num w:numId="147">
    <w:abstractNumId w:val="71"/>
  </w:num>
  <w:num w:numId="148">
    <w:abstractNumId w:val="72"/>
  </w:num>
  <w:num w:numId="149">
    <w:abstractNumId w:val="84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5C6"/>
    <w:rsid w:val="00000D6F"/>
    <w:rsid w:val="000019A5"/>
    <w:rsid w:val="00001F8A"/>
    <w:rsid w:val="00002556"/>
    <w:rsid w:val="0000294F"/>
    <w:rsid w:val="00002DAD"/>
    <w:rsid w:val="00003ED2"/>
    <w:rsid w:val="00003FDB"/>
    <w:rsid w:val="00006049"/>
    <w:rsid w:val="00006205"/>
    <w:rsid w:val="00007497"/>
    <w:rsid w:val="000075E1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177CB"/>
    <w:rsid w:val="000210A3"/>
    <w:rsid w:val="000211F5"/>
    <w:rsid w:val="000218C7"/>
    <w:rsid w:val="00022362"/>
    <w:rsid w:val="00023201"/>
    <w:rsid w:val="00023599"/>
    <w:rsid w:val="00023851"/>
    <w:rsid w:val="00023CDA"/>
    <w:rsid w:val="00024E75"/>
    <w:rsid w:val="00025109"/>
    <w:rsid w:val="00025F58"/>
    <w:rsid w:val="00026CD0"/>
    <w:rsid w:val="00026F0C"/>
    <w:rsid w:val="000272A9"/>
    <w:rsid w:val="000278A9"/>
    <w:rsid w:val="00027D02"/>
    <w:rsid w:val="00030FB0"/>
    <w:rsid w:val="00031438"/>
    <w:rsid w:val="000327C5"/>
    <w:rsid w:val="00032CF9"/>
    <w:rsid w:val="0003471B"/>
    <w:rsid w:val="0003517F"/>
    <w:rsid w:val="0003589A"/>
    <w:rsid w:val="000358C2"/>
    <w:rsid w:val="00035B02"/>
    <w:rsid w:val="00035B3E"/>
    <w:rsid w:val="00036A6E"/>
    <w:rsid w:val="0004095F"/>
    <w:rsid w:val="0004124F"/>
    <w:rsid w:val="000419AE"/>
    <w:rsid w:val="00041BE7"/>
    <w:rsid w:val="00041C30"/>
    <w:rsid w:val="00042639"/>
    <w:rsid w:val="00042704"/>
    <w:rsid w:val="0004478C"/>
    <w:rsid w:val="0004486E"/>
    <w:rsid w:val="000463A2"/>
    <w:rsid w:val="00046B5B"/>
    <w:rsid w:val="00047C5C"/>
    <w:rsid w:val="00051954"/>
    <w:rsid w:val="00052B0D"/>
    <w:rsid w:val="0005329B"/>
    <w:rsid w:val="00053FF1"/>
    <w:rsid w:val="00054BD4"/>
    <w:rsid w:val="00055817"/>
    <w:rsid w:val="00060C32"/>
    <w:rsid w:val="00061272"/>
    <w:rsid w:val="00063B44"/>
    <w:rsid w:val="00063E6A"/>
    <w:rsid w:val="00064C81"/>
    <w:rsid w:val="00064DC1"/>
    <w:rsid w:val="00066390"/>
    <w:rsid w:val="000663BC"/>
    <w:rsid w:val="00066A14"/>
    <w:rsid w:val="00066D62"/>
    <w:rsid w:val="000704CA"/>
    <w:rsid w:val="000711B3"/>
    <w:rsid w:val="0007172D"/>
    <w:rsid w:val="00072B29"/>
    <w:rsid w:val="00073B5D"/>
    <w:rsid w:val="00074FB5"/>
    <w:rsid w:val="000755A4"/>
    <w:rsid w:val="000763EC"/>
    <w:rsid w:val="00076921"/>
    <w:rsid w:val="00076953"/>
    <w:rsid w:val="00076E43"/>
    <w:rsid w:val="00080E2C"/>
    <w:rsid w:val="0008138A"/>
    <w:rsid w:val="000826B3"/>
    <w:rsid w:val="00082CC5"/>
    <w:rsid w:val="00083037"/>
    <w:rsid w:val="00083542"/>
    <w:rsid w:val="00083716"/>
    <w:rsid w:val="00084F0B"/>
    <w:rsid w:val="00085324"/>
    <w:rsid w:val="000853D5"/>
    <w:rsid w:val="00086358"/>
    <w:rsid w:val="00086820"/>
    <w:rsid w:val="000877F8"/>
    <w:rsid w:val="00090543"/>
    <w:rsid w:val="000918D9"/>
    <w:rsid w:val="00092D3C"/>
    <w:rsid w:val="00093494"/>
    <w:rsid w:val="00093AE4"/>
    <w:rsid w:val="00094618"/>
    <w:rsid w:val="00094B05"/>
    <w:rsid w:val="00096285"/>
    <w:rsid w:val="00097094"/>
    <w:rsid w:val="0009724F"/>
    <w:rsid w:val="00097997"/>
    <w:rsid w:val="000A031B"/>
    <w:rsid w:val="000A0AC3"/>
    <w:rsid w:val="000A1E22"/>
    <w:rsid w:val="000A22DB"/>
    <w:rsid w:val="000A2DEA"/>
    <w:rsid w:val="000A3109"/>
    <w:rsid w:val="000A35CA"/>
    <w:rsid w:val="000A3BDA"/>
    <w:rsid w:val="000A3EAD"/>
    <w:rsid w:val="000A40CC"/>
    <w:rsid w:val="000A5F95"/>
    <w:rsid w:val="000A5FA2"/>
    <w:rsid w:val="000A602C"/>
    <w:rsid w:val="000A66A8"/>
    <w:rsid w:val="000A6ED6"/>
    <w:rsid w:val="000A6ED7"/>
    <w:rsid w:val="000A7E17"/>
    <w:rsid w:val="000B0372"/>
    <w:rsid w:val="000B0C55"/>
    <w:rsid w:val="000B0FFE"/>
    <w:rsid w:val="000B140D"/>
    <w:rsid w:val="000B35D9"/>
    <w:rsid w:val="000B3B44"/>
    <w:rsid w:val="000B3F87"/>
    <w:rsid w:val="000B4576"/>
    <w:rsid w:val="000B5171"/>
    <w:rsid w:val="000B6196"/>
    <w:rsid w:val="000B6997"/>
    <w:rsid w:val="000B77CE"/>
    <w:rsid w:val="000C0818"/>
    <w:rsid w:val="000C2550"/>
    <w:rsid w:val="000C30D3"/>
    <w:rsid w:val="000C37FA"/>
    <w:rsid w:val="000C546D"/>
    <w:rsid w:val="000C59DC"/>
    <w:rsid w:val="000C5BB7"/>
    <w:rsid w:val="000C6B75"/>
    <w:rsid w:val="000C7092"/>
    <w:rsid w:val="000C75A1"/>
    <w:rsid w:val="000C7A79"/>
    <w:rsid w:val="000D03AC"/>
    <w:rsid w:val="000D189C"/>
    <w:rsid w:val="000D207E"/>
    <w:rsid w:val="000D2474"/>
    <w:rsid w:val="000D24BD"/>
    <w:rsid w:val="000D35BB"/>
    <w:rsid w:val="000D44AF"/>
    <w:rsid w:val="000D4E25"/>
    <w:rsid w:val="000D63B0"/>
    <w:rsid w:val="000D7DBF"/>
    <w:rsid w:val="000E0B2D"/>
    <w:rsid w:val="000E3BAE"/>
    <w:rsid w:val="000E65B0"/>
    <w:rsid w:val="000E6613"/>
    <w:rsid w:val="000E6DC1"/>
    <w:rsid w:val="000E70BA"/>
    <w:rsid w:val="000E7454"/>
    <w:rsid w:val="000F027B"/>
    <w:rsid w:val="000F02D6"/>
    <w:rsid w:val="000F10FE"/>
    <w:rsid w:val="000F24A1"/>
    <w:rsid w:val="000F3058"/>
    <w:rsid w:val="000F47E3"/>
    <w:rsid w:val="000F499D"/>
    <w:rsid w:val="000F4D6D"/>
    <w:rsid w:val="000F5D5F"/>
    <w:rsid w:val="000F624B"/>
    <w:rsid w:val="000F6D67"/>
    <w:rsid w:val="00100154"/>
    <w:rsid w:val="00100913"/>
    <w:rsid w:val="00101949"/>
    <w:rsid w:val="0010206C"/>
    <w:rsid w:val="00103256"/>
    <w:rsid w:val="001039E0"/>
    <w:rsid w:val="00104424"/>
    <w:rsid w:val="00105B4E"/>
    <w:rsid w:val="0010789F"/>
    <w:rsid w:val="00107F41"/>
    <w:rsid w:val="001102D5"/>
    <w:rsid w:val="00110F27"/>
    <w:rsid w:val="001114ED"/>
    <w:rsid w:val="0011259F"/>
    <w:rsid w:val="0011263C"/>
    <w:rsid w:val="001135C4"/>
    <w:rsid w:val="001138A4"/>
    <w:rsid w:val="00113F39"/>
    <w:rsid w:val="00115FC8"/>
    <w:rsid w:val="00116350"/>
    <w:rsid w:val="00116D27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67D6"/>
    <w:rsid w:val="001373BA"/>
    <w:rsid w:val="00140588"/>
    <w:rsid w:val="00141FD7"/>
    <w:rsid w:val="00142BF5"/>
    <w:rsid w:val="001433DB"/>
    <w:rsid w:val="00143B36"/>
    <w:rsid w:val="00144822"/>
    <w:rsid w:val="00144FBD"/>
    <w:rsid w:val="00145092"/>
    <w:rsid w:val="00146AF2"/>
    <w:rsid w:val="0015009A"/>
    <w:rsid w:val="00150654"/>
    <w:rsid w:val="001507C0"/>
    <w:rsid w:val="0015148C"/>
    <w:rsid w:val="00152BC1"/>
    <w:rsid w:val="00153207"/>
    <w:rsid w:val="001534FE"/>
    <w:rsid w:val="00153B48"/>
    <w:rsid w:val="00153DCA"/>
    <w:rsid w:val="00155382"/>
    <w:rsid w:val="001563CF"/>
    <w:rsid w:val="00156C43"/>
    <w:rsid w:val="00157BBC"/>
    <w:rsid w:val="00157E13"/>
    <w:rsid w:val="00161636"/>
    <w:rsid w:val="00162AA0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763F2"/>
    <w:rsid w:val="00176B5C"/>
    <w:rsid w:val="001806F0"/>
    <w:rsid w:val="001823DA"/>
    <w:rsid w:val="00182964"/>
    <w:rsid w:val="00182CB4"/>
    <w:rsid w:val="00183036"/>
    <w:rsid w:val="0018352B"/>
    <w:rsid w:val="00183D44"/>
    <w:rsid w:val="001841B2"/>
    <w:rsid w:val="001858D1"/>
    <w:rsid w:val="0018594F"/>
    <w:rsid w:val="001910CB"/>
    <w:rsid w:val="001913ED"/>
    <w:rsid w:val="00191941"/>
    <w:rsid w:val="0019252F"/>
    <w:rsid w:val="001928E8"/>
    <w:rsid w:val="0019429E"/>
    <w:rsid w:val="00194EC2"/>
    <w:rsid w:val="00195168"/>
    <w:rsid w:val="001967D9"/>
    <w:rsid w:val="00196E06"/>
    <w:rsid w:val="00197857"/>
    <w:rsid w:val="00197A42"/>
    <w:rsid w:val="00197B2E"/>
    <w:rsid w:val="00197F8F"/>
    <w:rsid w:val="001A159F"/>
    <w:rsid w:val="001A15B7"/>
    <w:rsid w:val="001A1C7A"/>
    <w:rsid w:val="001A434F"/>
    <w:rsid w:val="001A57DB"/>
    <w:rsid w:val="001A687C"/>
    <w:rsid w:val="001A722A"/>
    <w:rsid w:val="001B06FD"/>
    <w:rsid w:val="001B0ABF"/>
    <w:rsid w:val="001B11FB"/>
    <w:rsid w:val="001B137A"/>
    <w:rsid w:val="001B1AA9"/>
    <w:rsid w:val="001B562D"/>
    <w:rsid w:val="001B5871"/>
    <w:rsid w:val="001B69C1"/>
    <w:rsid w:val="001B7251"/>
    <w:rsid w:val="001C27F5"/>
    <w:rsid w:val="001C2A12"/>
    <w:rsid w:val="001C32BD"/>
    <w:rsid w:val="001C4B0C"/>
    <w:rsid w:val="001C4CED"/>
    <w:rsid w:val="001C5244"/>
    <w:rsid w:val="001C5645"/>
    <w:rsid w:val="001C5DC3"/>
    <w:rsid w:val="001C5F19"/>
    <w:rsid w:val="001C633E"/>
    <w:rsid w:val="001C73F1"/>
    <w:rsid w:val="001D1A11"/>
    <w:rsid w:val="001D2171"/>
    <w:rsid w:val="001D2682"/>
    <w:rsid w:val="001D2FBF"/>
    <w:rsid w:val="001D3E19"/>
    <w:rsid w:val="001D3F4F"/>
    <w:rsid w:val="001D49C9"/>
    <w:rsid w:val="001D55B0"/>
    <w:rsid w:val="001D5E4B"/>
    <w:rsid w:val="001D7417"/>
    <w:rsid w:val="001E0363"/>
    <w:rsid w:val="001E0DC0"/>
    <w:rsid w:val="001E40F1"/>
    <w:rsid w:val="001E474D"/>
    <w:rsid w:val="001E4C4B"/>
    <w:rsid w:val="001E594C"/>
    <w:rsid w:val="001E6A43"/>
    <w:rsid w:val="001E6DD4"/>
    <w:rsid w:val="001E72C4"/>
    <w:rsid w:val="001F0E1A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1F7E8F"/>
    <w:rsid w:val="002009E7"/>
    <w:rsid w:val="00201DA4"/>
    <w:rsid w:val="00202435"/>
    <w:rsid w:val="0020306E"/>
    <w:rsid w:val="00203381"/>
    <w:rsid w:val="002037EE"/>
    <w:rsid w:val="00204510"/>
    <w:rsid w:val="00205C49"/>
    <w:rsid w:val="002072EA"/>
    <w:rsid w:val="00210C9B"/>
    <w:rsid w:val="00213CC8"/>
    <w:rsid w:val="00214A2E"/>
    <w:rsid w:val="0021530B"/>
    <w:rsid w:val="00215B8E"/>
    <w:rsid w:val="00215F71"/>
    <w:rsid w:val="00216138"/>
    <w:rsid w:val="00216523"/>
    <w:rsid w:val="002166B8"/>
    <w:rsid w:val="00216838"/>
    <w:rsid w:val="00216C46"/>
    <w:rsid w:val="002170B4"/>
    <w:rsid w:val="0021735C"/>
    <w:rsid w:val="00223030"/>
    <w:rsid w:val="002233E3"/>
    <w:rsid w:val="0022448C"/>
    <w:rsid w:val="00224A90"/>
    <w:rsid w:val="0022598D"/>
    <w:rsid w:val="00225A14"/>
    <w:rsid w:val="00226C3F"/>
    <w:rsid w:val="00226CB2"/>
    <w:rsid w:val="00226F53"/>
    <w:rsid w:val="002273CE"/>
    <w:rsid w:val="002303A9"/>
    <w:rsid w:val="00230B96"/>
    <w:rsid w:val="00231CEB"/>
    <w:rsid w:val="00231FAF"/>
    <w:rsid w:val="002322FB"/>
    <w:rsid w:val="002323FC"/>
    <w:rsid w:val="002329C3"/>
    <w:rsid w:val="00232D30"/>
    <w:rsid w:val="00232EDE"/>
    <w:rsid w:val="00233637"/>
    <w:rsid w:val="00234AB3"/>
    <w:rsid w:val="00235E72"/>
    <w:rsid w:val="002364EC"/>
    <w:rsid w:val="00241108"/>
    <w:rsid w:val="00241236"/>
    <w:rsid w:val="002418DF"/>
    <w:rsid w:val="00241DCD"/>
    <w:rsid w:val="00241FD0"/>
    <w:rsid w:val="002438D5"/>
    <w:rsid w:val="00245FD5"/>
    <w:rsid w:val="002505A9"/>
    <w:rsid w:val="00250813"/>
    <w:rsid w:val="002518AF"/>
    <w:rsid w:val="00251B57"/>
    <w:rsid w:val="00251B67"/>
    <w:rsid w:val="0025345A"/>
    <w:rsid w:val="00253626"/>
    <w:rsid w:val="00254B7F"/>
    <w:rsid w:val="00256DA9"/>
    <w:rsid w:val="002607A3"/>
    <w:rsid w:val="002624EC"/>
    <w:rsid w:val="00262593"/>
    <w:rsid w:val="00264135"/>
    <w:rsid w:val="00266348"/>
    <w:rsid w:val="00266C29"/>
    <w:rsid w:val="0026776A"/>
    <w:rsid w:val="0027069F"/>
    <w:rsid w:val="00270E11"/>
    <w:rsid w:val="00271B40"/>
    <w:rsid w:val="00271D7A"/>
    <w:rsid w:val="00271E02"/>
    <w:rsid w:val="00272872"/>
    <w:rsid w:val="00273A65"/>
    <w:rsid w:val="00273D60"/>
    <w:rsid w:val="00274173"/>
    <w:rsid w:val="002741AE"/>
    <w:rsid w:val="002741F7"/>
    <w:rsid w:val="0027426C"/>
    <w:rsid w:val="00274A2B"/>
    <w:rsid w:val="00274E20"/>
    <w:rsid w:val="00275558"/>
    <w:rsid w:val="002755DD"/>
    <w:rsid w:val="00276628"/>
    <w:rsid w:val="002768A0"/>
    <w:rsid w:val="00277221"/>
    <w:rsid w:val="0028010C"/>
    <w:rsid w:val="002804C2"/>
    <w:rsid w:val="00281B7D"/>
    <w:rsid w:val="002820A1"/>
    <w:rsid w:val="00282798"/>
    <w:rsid w:val="00283042"/>
    <w:rsid w:val="002839AA"/>
    <w:rsid w:val="0028590E"/>
    <w:rsid w:val="0028592A"/>
    <w:rsid w:val="00285BEB"/>
    <w:rsid w:val="00286EA9"/>
    <w:rsid w:val="00287995"/>
    <w:rsid w:val="002916FE"/>
    <w:rsid w:val="0029589B"/>
    <w:rsid w:val="00296A50"/>
    <w:rsid w:val="00297857"/>
    <w:rsid w:val="002A06A5"/>
    <w:rsid w:val="002A1E46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6CA"/>
    <w:rsid w:val="002B17C8"/>
    <w:rsid w:val="002B1A02"/>
    <w:rsid w:val="002B2296"/>
    <w:rsid w:val="002B26E5"/>
    <w:rsid w:val="002B2E64"/>
    <w:rsid w:val="002B2E9D"/>
    <w:rsid w:val="002B339C"/>
    <w:rsid w:val="002B501C"/>
    <w:rsid w:val="002B5105"/>
    <w:rsid w:val="002B5345"/>
    <w:rsid w:val="002B653A"/>
    <w:rsid w:val="002B68E0"/>
    <w:rsid w:val="002B6D88"/>
    <w:rsid w:val="002C0F0F"/>
    <w:rsid w:val="002C1421"/>
    <w:rsid w:val="002C14EE"/>
    <w:rsid w:val="002C16DA"/>
    <w:rsid w:val="002C1FA8"/>
    <w:rsid w:val="002C30D8"/>
    <w:rsid w:val="002C3F79"/>
    <w:rsid w:val="002C463C"/>
    <w:rsid w:val="002C4795"/>
    <w:rsid w:val="002C728C"/>
    <w:rsid w:val="002C7CBF"/>
    <w:rsid w:val="002C7F6F"/>
    <w:rsid w:val="002D031B"/>
    <w:rsid w:val="002D0349"/>
    <w:rsid w:val="002D18A3"/>
    <w:rsid w:val="002D23E8"/>
    <w:rsid w:val="002D363C"/>
    <w:rsid w:val="002D4168"/>
    <w:rsid w:val="002D61FA"/>
    <w:rsid w:val="002D6365"/>
    <w:rsid w:val="002D7173"/>
    <w:rsid w:val="002D75B1"/>
    <w:rsid w:val="002D7F18"/>
    <w:rsid w:val="002E01FF"/>
    <w:rsid w:val="002E138E"/>
    <w:rsid w:val="002E13BD"/>
    <w:rsid w:val="002E199A"/>
    <w:rsid w:val="002E2D28"/>
    <w:rsid w:val="002E4748"/>
    <w:rsid w:val="002E4CF2"/>
    <w:rsid w:val="002E6010"/>
    <w:rsid w:val="002E75C5"/>
    <w:rsid w:val="002F0084"/>
    <w:rsid w:val="002F069C"/>
    <w:rsid w:val="002F0742"/>
    <w:rsid w:val="002F10F3"/>
    <w:rsid w:val="002F270C"/>
    <w:rsid w:val="002F3509"/>
    <w:rsid w:val="002F3693"/>
    <w:rsid w:val="002F3F99"/>
    <w:rsid w:val="002F400F"/>
    <w:rsid w:val="002F41A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3923"/>
    <w:rsid w:val="00305480"/>
    <w:rsid w:val="00307375"/>
    <w:rsid w:val="00307409"/>
    <w:rsid w:val="00310074"/>
    <w:rsid w:val="00310557"/>
    <w:rsid w:val="00310899"/>
    <w:rsid w:val="003109DE"/>
    <w:rsid w:val="003112E7"/>
    <w:rsid w:val="00311A2E"/>
    <w:rsid w:val="00312DB8"/>
    <w:rsid w:val="00313623"/>
    <w:rsid w:val="00313C70"/>
    <w:rsid w:val="00316D4E"/>
    <w:rsid w:val="00316F91"/>
    <w:rsid w:val="0031717D"/>
    <w:rsid w:val="003174C0"/>
    <w:rsid w:val="003179CA"/>
    <w:rsid w:val="003207FF"/>
    <w:rsid w:val="00321D7A"/>
    <w:rsid w:val="00321E67"/>
    <w:rsid w:val="0032264A"/>
    <w:rsid w:val="00322E3F"/>
    <w:rsid w:val="00322FCA"/>
    <w:rsid w:val="00324BB6"/>
    <w:rsid w:val="00324D6B"/>
    <w:rsid w:val="00325B92"/>
    <w:rsid w:val="00325F17"/>
    <w:rsid w:val="00326244"/>
    <w:rsid w:val="00326A4C"/>
    <w:rsid w:val="003277EC"/>
    <w:rsid w:val="00327E60"/>
    <w:rsid w:val="00330370"/>
    <w:rsid w:val="00331A7C"/>
    <w:rsid w:val="00331E24"/>
    <w:rsid w:val="00335C99"/>
    <w:rsid w:val="00336407"/>
    <w:rsid w:val="003367EF"/>
    <w:rsid w:val="0033696E"/>
    <w:rsid w:val="003379CF"/>
    <w:rsid w:val="003400DD"/>
    <w:rsid w:val="003414FA"/>
    <w:rsid w:val="0034173E"/>
    <w:rsid w:val="00342200"/>
    <w:rsid w:val="00343047"/>
    <w:rsid w:val="003438ED"/>
    <w:rsid w:val="00343DDC"/>
    <w:rsid w:val="00344329"/>
    <w:rsid w:val="00344ED5"/>
    <w:rsid w:val="0034518D"/>
    <w:rsid w:val="00345D3E"/>
    <w:rsid w:val="00346FAC"/>
    <w:rsid w:val="0035068E"/>
    <w:rsid w:val="00353AE8"/>
    <w:rsid w:val="00357FCA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14B4"/>
    <w:rsid w:val="00373038"/>
    <w:rsid w:val="0037470D"/>
    <w:rsid w:val="00374B3E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7DB"/>
    <w:rsid w:val="00387E4D"/>
    <w:rsid w:val="00387EC4"/>
    <w:rsid w:val="00390514"/>
    <w:rsid w:val="00390735"/>
    <w:rsid w:val="00390C4F"/>
    <w:rsid w:val="00390F82"/>
    <w:rsid w:val="0039130F"/>
    <w:rsid w:val="0039401F"/>
    <w:rsid w:val="00394B58"/>
    <w:rsid w:val="00396FF6"/>
    <w:rsid w:val="003A0787"/>
    <w:rsid w:val="003A0893"/>
    <w:rsid w:val="003A0ACA"/>
    <w:rsid w:val="003A0E21"/>
    <w:rsid w:val="003A1DCC"/>
    <w:rsid w:val="003A23DB"/>
    <w:rsid w:val="003A2917"/>
    <w:rsid w:val="003A2FF7"/>
    <w:rsid w:val="003A5351"/>
    <w:rsid w:val="003A56EB"/>
    <w:rsid w:val="003A7D74"/>
    <w:rsid w:val="003B212C"/>
    <w:rsid w:val="003B3279"/>
    <w:rsid w:val="003B39CD"/>
    <w:rsid w:val="003B4BB9"/>
    <w:rsid w:val="003B51D5"/>
    <w:rsid w:val="003B5DB1"/>
    <w:rsid w:val="003B60AB"/>
    <w:rsid w:val="003B74E8"/>
    <w:rsid w:val="003B774E"/>
    <w:rsid w:val="003B7ECA"/>
    <w:rsid w:val="003C0848"/>
    <w:rsid w:val="003C18D1"/>
    <w:rsid w:val="003C1A6A"/>
    <w:rsid w:val="003C2A48"/>
    <w:rsid w:val="003C30EE"/>
    <w:rsid w:val="003C4042"/>
    <w:rsid w:val="003C4439"/>
    <w:rsid w:val="003C443E"/>
    <w:rsid w:val="003C4AF4"/>
    <w:rsid w:val="003C6EF5"/>
    <w:rsid w:val="003C7331"/>
    <w:rsid w:val="003C7BEC"/>
    <w:rsid w:val="003C7E22"/>
    <w:rsid w:val="003D16E0"/>
    <w:rsid w:val="003D4A40"/>
    <w:rsid w:val="003D55F6"/>
    <w:rsid w:val="003D6882"/>
    <w:rsid w:val="003D6BCD"/>
    <w:rsid w:val="003E0FA8"/>
    <w:rsid w:val="003E1607"/>
    <w:rsid w:val="003E23C6"/>
    <w:rsid w:val="003E2961"/>
    <w:rsid w:val="003E6F95"/>
    <w:rsid w:val="003F0AFF"/>
    <w:rsid w:val="003F27B6"/>
    <w:rsid w:val="003F3D6E"/>
    <w:rsid w:val="003F518E"/>
    <w:rsid w:val="003F622A"/>
    <w:rsid w:val="003F6CA2"/>
    <w:rsid w:val="003F7B9C"/>
    <w:rsid w:val="00401900"/>
    <w:rsid w:val="0040318C"/>
    <w:rsid w:val="00404A8C"/>
    <w:rsid w:val="0040595F"/>
    <w:rsid w:val="00405CF3"/>
    <w:rsid w:val="00406017"/>
    <w:rsid w:val="0040608C"/>
    <w:rsid w:val="00406F7A"/>
    <w:rsid w:val="00407621"/>
    <w:rsid w:val="00407CD4"/>
    <w:rsid w:val="00407F2B"/>
    <w:rsid w:val="00411924"/>
    <w:rsid w:val="00411B91"/>
    <w:rsid w:val="004128BE"/>
    <w:rsid w:val="004128E4"/>
    <w:rsid w:val="004134C7"/>
    <w:rsid w:val="004136C8"/>
    <w:rsid w:val="00414368"/>
    <w:rsid w:val="00415DA0"/>
    <w:rsid w:val="00415E67"/>
    <w:rsid w:val="004165ED"/>
    <w:rsid w:val="004178AD"/>
    <w:rsid w:val="00420304"/>
    <w:rsid w:val="00422FE2"/>
    <w:rsid w:val="00423554"/>
    <w:rsid w:val="00423B69"/>
    <w:rsid w:val="00423FA4"/>
    <w:rsid w:val="004245F1"/>
    <w:rsid w:val="004247FB"/>
    <w:rsid w:val="00424D1D"/>
    <w:rsid w:val="0042504E"/>
    <w:rsid w:val="00430410"/>
    <w:rsid w:val="0043087C"/>
    <w:rsid w:val="00430D32"/>
    <w:rsid w:val="00432425"/>
    <w:rsid w:val="00432F09"/>
    <w:rsid w:val="00433189"/>
    <w:rsid w:val="004333C9"/>
    <w:rsid w:val="0043437D"/>
    <w:rsid w:val="00434FF6"/>
    <w:rsid w:val="0043557E"/>
    <w:rsid w:val="0043559E"/>
    <w:rsid w:val="00435F34"/>
    <w:rsid w:val="00436700"/>
    <w:rsid w:val="00436F16"/>
    <w:rsid w:val="004373FB"/>
    <w:rsid w:val="0044263A"/>
    <w:rsid w:val="00445002"/>
    <w:rsid w:val="0044550C"/>
    <w:rsid w:val="00445E1E"/>
    <w:rsid w:val="00445E91"/>
    <w:rsid w:val="0044738A"/>
    <w:rsid w:val="00447A7E"/>
    <w:rsid w:val="00447E2E"/>
    <w:rsid w:val="00447EB9"/>
    <w:rsid w:val="00447F0D"/>
    <w:rsid w:val="004503D2"/>
    <w:rsid w:val="00451436"/>
    <w:rsid w:val="00451B28"/>
    <w:rsid w:val="004533CC"/>
    <w:rsid w:val="004555D6"/>
    <w:rsid w:val="00455E0E"/>
    <w:rsid w:val="00456092"/>
    <w:rsid w:val="00456B97"/>
    <w:rsid w:val="00456D76"/>
    <w:rsid w:val="00457A77"/>
    <w:rsid w:val="0046026E"/>
    <w:rsid w:val="00460659"/>
    <w:rsid w:val="00461580"/>
    <w:rsid w:val="00461E3F"/>
    <w:rsid w:val="00465768"/>
    <w:rsid w:val="00465FE9"/>
    <w:rsid w:val="004704D2"/>
    <w:rsid w:val="00470FDC"/>
    <w:rsid w:val="00472504"/>
    <w:rsid w:val="00472E39"/>
    <w:rsid w:val="00473844"/>
    <w:rsid w:val="00473AA1"/>
    <w:rsid w:val="00474ECA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8636F"/>
    <w:rsid w:val="0048645E"/>
    <w:rsid w:val="004903D6"/>
    <w:rsid w:val="004905B8"/>
    <w:rsid w:val="00491A38"/>
    <w:rsid w:val="0049278B"/>
    <w:rsid w:val="004931CF"/>
    <w:rsid w:val="00493266"/>
    <w:rsid w:val="00493A75"/>
    <w:rsid w:val="0049717B"/>
    <w:rsid w:val="00497FE9"/>
    <w:rsid w:val="004A1609"/>
    <w:rsid w:val="004A1786"/>
    <w:rsid w:val="004A1C41"/>
    <w:rsid w:val="004A1CD5"/>
    <w:rsid w:val="004A26A6"/>
    <w:rsid w:val="004A3935"/>
    <w:rsid w:val="004A3B26"/>
    <w:rsid w:val="004A5BCF"/>
    <w:rsid w:val="004A6928"/>
    <w:rsid w:val="004A69ED"/>
    <w:rsid w:val="004A6B4B"/>
    <w:rsid w:val="004B0602"/>
    <w:rsid w:val="004B53E4"/>
    <w:rsid w:val="004B5C39"/>
    <w:rsid w:val="004B6A11"/>
    <w:rsid w:val="004B78E2"/>
    <w:rsid w:val="004B7C36"/>
    <w:rsid w:val="004B7F20"/>
    <w:rsid w:val="004C170D"/>
    <w:rsid w:val="004C2BA4"/>
    <w:rsid w:val="004C36DB"/>
    <w:rsid w:val="004C6A3E"/>
    <w:rsid w:val="004C7B8D"/>
    <w:rsid w:val="004D03A4"/>
    <w:rsid w:val="004D07B1"/>
    <w:rsid w:val="004D0EC1"/>
    <w:rsid w:val="004D1D6A"/>
    <w:rsid w:val="004D4680"/>
    <w:rsid w:val="004D4980"/>
    <w:rsid w:val="004D5AD5"/>
    <w:rsid w:val="004D7DA2"/>
    <w:rsid w:val="004E04C0"/>
    <w:rsid w:val="004E0A17"/>
    <w:rsid w:val="004E10E5"/>
    <w:rsid w:val="004E1D4D"/>
    <w:rsid w:val="004E1E36"/>
    <w:rsid w:val="004E3112"/>
    <w:rsid w:val="004E437A"/>
    <w:rsid w:val="004E643A"/>
    <w:rsid w:val="004E6A05"/>
    <w:rsid w:val="004F0431"/>
    <w:rsid w:val="004F287A"/>
    <w:rsid w:val="004F299E"/>
    <w:rsid w:val="004F354C"/>
    <w:rsid w:val="004F3A67"/>
    <w:rsid w:val="004F3CEA"/>
    <w:rsid w:val="004F4499"/>
    <w:rsid w:val="004F4B3E"/>
    <w:rsid w:val="004F56E5"/>
    <w:rsid w:val="004F585E"/>
    <w:rsid w:val="004F6048"/>
    <w:rsid w:val="004F609C"/>
    <w:rsid w:val="004F79B8"/>
    <w:rsid w:val="005016F6"/>
    <w:rsid w:val="00501F7F"/>
    <w:rsid w:val="00502294"/>
    <w:rsid w:val="00503395"/>
    <w:rsid w:val="005033BB"/>
    <w:rsid w:val="0050351F"/>
    <w:rsid w:val="0050483C"/>
    <w:rsid w:val="00504C7B"/>
    <w:rsid w:val="005051B4"/>
    <w:rsid w:val="00505F9A"/>
    <w:rsid w:val="005060DC"/>
    <w:rsid w:val="00506139"/>
    <w:rsid w:val="0050655A"/>
    <w:rsid w:val="00507531"/>
    <w:rsid w:val="00507F16"/>
    <w:rsid w:val="005105B8"/>
    <w:rsid w:val="00511742"/>
    <w:rsid w:val="00512A5A"/>
    <w:rsid w:val="0051336E"/>
    <w:rsid w:val="0051375B"/>
    <w:rsid w:val="00513774"/>
    <w:rsid w:val="005155D7"/>
    <w:rsid w:val="00515947"/>
    <w:rsid w:val="00516692"/>
    <w:rsid w:val="00516EBC"/>
    <w:rsid w:val="00517373"/>
    <w:rsid w:val="0052010C"/>
    <w:rsid w:val="00520431"/>
    <w:rsid w:val="0052090E"/>
    <w:rsid w:val="00521710"/>
    <w:rsid w:val="00522C24"/>
    <w:rsid w:val="00522DA8"/>
    <w:rsid w:val="005233C7"/>
    <w:rsid w:val="00524BB1"/>
    <w:rsid w:val="00524CE0"/>
    <w:rsid w:val="00524F28"/>
    <w:rsid w:val="00527615"/>
    <w:rsid w:val="0053189B"/>
    <w:rsid w:val="0053288C"/>
    <w:rsid w:val="00533269"/>
    <w:rsid w:val="00534442"/>
    <w:rsid w:val="00534644"/>
    <w:rsid w:val="005348BA"/>
    <w:rsid w:val="00535EDF"/>
    <w:rsid w:val="00536AD2"/>
    <w:rsid w:val="005373DA"/>
    <w:rsid w:val="0053794B"/>
    <w:rsid w:val="00540027"/>
    <w:rsid w:val="005420EB"/>
    <w:rsid w:val="0054795E"/>
    <w:rsid w:val="00550BDE"/>
    <w:rsid w:val="005516D2"/>
    <w:rsid w:val="00551C42"/>
    <w:rsid w:val="00551C9E"/>
    <w:rsid w:val="005524AE"/>
    <w:rsid w:val="0055459C"/>
    <w:rsid w:val="00555058"/>
    <w:rsid w:val="005563E4"/>
    <w:rsid w:val="00557EBA"/>
    <w:rsid w:val="00560214"/>
    <w:rsid w:val="00560595"/>
    <w:rsid w:val="00560A25"/>
    <w:rsid w:val="00560E44"/>
    <w:rsid w:val="00561C38"/>
    <w:rsid w:val="0056224E"/>
    <w:rsid w:val="00562DED"/>
    <w:rsid w:val="005646D2"/>
    <w:rsid w:val="00564BE1"/>
    <w:rsid w:val="005659D4"/>
    <w:rsid w:val="00565EC6"/>
    <w:rsid w:val="00566B40"/>
    <w:rsid w:val="00566E47"/>
    <w:rsid w:val="00566EF0"/>
    <w:rsid w:val="005672BB"/>
    <w:rsid w:val="00572188"/>
    <w:rsid w:val="005751F2"/>
    <w:rsid w:val="00576B4C"/>
    <w:rsid w:val="00576EAA"/>
    <w:rsid w:val="005771C6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2FEF"/>
    <w:rsid w:val="00593E30"/>
    <w:rsid w:val="0059413A"/>
    <w:rsid w:val="0059492C"/>
    <w:rsid w:val="0059522C"/>
    <w:rsid w:val="00595B95"/>
    <w:rsid w:val="005966FF"/>
    <w:rsid w:val="005970ED"/>
    <w:rsid w:val="00597A9D"/>
    <w:rsid w:val="00597D30"/>
    <w:rsid w:val="005A0640"/>
    <w:rsid w:val="005A2487"/>
    <w:rsid w:val="005A5025"/>
    <w:rsid w:val="005A7AF5"/>
    <w:rsid w:val="005B065B"/>
    <w:rsid w:val="005B0A9A"/>
    <w:rsid w:val="005B14E5"/>
    <w:rsid w:val="005B16F1"/>
    <w:rsid w:val="005B3126"/>
    <w:rsid w:val="005B4B08"/>
    <w:rsid w:val="005B5DA2"/>
    <w:rsid w:val="005B61B2"/>
    <w:rsid w:val="005B6562"/>
    <w:rsid w:val="005B73DB"/>
    <w:rsid w:val="005B7595"/>
    <w:rsid w:val="005C09A1"/>
    <w:rsid w:val="005C15CD"/>
    <w:rsid w:val="005C2726"/>
    <w:rsid w:val="005C2B19"/>
    <w:rsid w:val="005C3825"/>
    <w:rsid w:val="005C4C09"/>
    <w:rsid w:val="005C5AE2"/>
    <w:rsid w:val="005C5FE4"/>
    <w:rsid w:val="005D13C0"/>
    <w:rsid w:val="005D1B54"/>
    <w:rsid w:val="005D240C"/>
    <w:rsid w:val="005D2A71"/>
    <w:rsid w:val="005D2CE6"/>
    <w:rsid w:val="005D474C"/>
    <w:rsid w:val="005D7688"/>
    <w:rsid w:val="005D7A25"/>
    <w:rsid w:val="005E1666"/>
    <w:rsid w:val="005E1AE8"/>
    <w:rsid w:val="005E644D"/>
    <w:rsid w:val="005F0B12"/>
    <w:rsid w:val="005F128F"/>
    <w:rsid w:val="005F3578"/>
    <w:rsid w:val="005F415C"/>
    <w:rsid w:val="005F4987"/>
    <w:rsid w:val="005F501E"/>
    <w:rsid w:val="005F5B8B"/>
    <w:rsid w:val="005F69C8"/>
    <w:rsid w:val="005F6F76"/>
    <w:rsid w:val="005F6FBD"/>
    <w:rsid w:val="006001F0"/>
    <w:rsid w:val="00601804"/>
    <w:rsid w:val="006020FC"/>
    <w:rsid w:val="0060230E"/>
    <w:rsid w:val="00603509"/>
    <w:rsid w:val="00603C9F"/>
    <w:rsid w:val="0060632E"/>
    <w:rsid w:val="006070C5"/>
    <w:rsid w:val="006102D2"/>
    <w:rsid w:val="006109A1"/>
    <w:rsid w:val="00611A2F"/>
    <w:rsid w:val="00613478"/>
    <w:rsid w:val="006143EC"/>
    <w:rsid w:val="00615C32"/>
    <w:rsid w:val="00616334"/>
    <w:rsid w:val="006164D0"/>
    <w:rsid w:val="0061664A"/>
    <w:rsid w:val="00617FF0"/>
    <w:rsid w:val="00621C16"/>
    <w:rsid w:val="00622E08"/>
    <w:rsid w:val="00622E98"/>
    <w:rsid w:val="00624019"/>
    <w:rsid w:val="0062482B"/>
    <w:rsid w:val="0062510A"/>
    <w:rsid w:val="00625360"/>
    <w:rsid w:val="0062548A"/>
    <w:rsid w:val="006254CA"/>
    <w:rsid w:val="00625BFA"/>
    <w:rsid w:val="00627533"/>
    <w:rsid w:val="006276C7"/>
    <w:rsid w:val="00632548"/>
    <w:rsid w:val="0063379F"/>
    <w:rsid w:val="00634472"/>
    <w:rsid w:val="00635AB7"/>
    <w:rsid w:val="00635F4D"/>
    <w:rsid w:val="00636802"/>
    <w:rsid w:val="00636B18"/>
    <w:rsid w:val="00636E12"/>
    <w:rsid w:val="006379E9"/>
    <w:rsid w:val="00637DBF"/>
    <w:rsid w:val="006404ED"/>
    <w:rsid w:val="00640E06"/>
    <w:rsid w:val="00641899"/>
    <w:rsid w:val="006418D5"/>
    <w:rsid w:val="00642CD8"/>
    <w:rsid w:val="006437BA"/>
    <w:rsid w:val="00643CA0"/>
    <w:rsid w:val="00644B31"/>
    <w:rsid w:val="00644C23"/>
    <w:rsid w:val="006458F8"/>
    <w:rsid w:val="00645CA5"/>
    <w:rsid w:val="00646F74"/>
    <w:rsid w:val="0064753F"/>
    <w:rsid w:val="00650B19"/>
    <w:rsid w:val="00653C33"/>
    <w:rsid w:val="00653E22"/>
    <w:rsid w:val="00654D30"/>
    <w:rsid w:val="00655121"/>
    <w:rsid w:val="006553A9"/>
    <w:rsid w:val="006558E4"/>
    <w:rsid w:val="00655D32"/>
    <w:rsid w:val="006566D4"/>
    <w:rsid w:val="00656F08"/>
    <w:rsid w:val="00657EFF"/>
    <w:rsid w:val="00660F3C"/>
    <w:rsid w:val="006613C8"/>
    <w:rsid w:val="00661DA5"/>
    <w:rsid w:val="0066205F"/>
    <w:rsid w:val="00662629"/>
    <w:rsid w:val="00662BCE"/>
    <w:rsid w:val="006631D4"/>
    <w:rsid w:val="0066394C"/>
    <w:rsid w:val="00663F31"/>
    <w:rsid w:val="00665424"/>
    <w:rsid w:val="0066547A"/>
    <w:rsid w:val="00666D53"/>
    <w:rsid w:val="0066762F"/>
    <w:rsid w:val="00667CD2"/>
    <w:rsid w:val="00670FDB"/>
    <w:rsid w:val="00671933"/>
    <w:rsid w:val="00671EDC"/>
    <w:rsid w:val="00671FCC"/>
    <w:rsid w:val="006723EE"/>
    <w:rsid w:val="00672572"/>
    <w:rsid w:val="00673DA4"/>
    <w:rsid w:val="00674994"/>
    <w:rsid w:val="00675C2A"/>
    <w:rsid w:val="006762F9"/>
    <w:rsid w:val="006767A1"/>
    <w:rsid w:val="006768DF"/>
    <w:rsid w:val="00677028"/>
    <w:rsid w:val="00677BED"/>
    <w:rsid w:val="00680279"/>
    <w:rsid w:val="00680CBC"/>
    <w:rsid w:val="00680CFB"/>
    <w:rsid w:val="006812DB"/>
    <w:rsid w:val="006818FC"/>
    <w:rsid w:val="006846DD"/>
    <w:rsid w:val="00685014"/>
    <w:rsid w:val="00685094"/>
    <w:rsid w:val="00686BF5"/>
    <w:rsid w:val="00690B35"/>
    <w:rsid w:val="00691413"/>
    <w:rsid w:val="0069480D"/>
    <w:rsid w:val="006951AF"/>
    <w:rsid w:val="006963A8"/>
    <w:rsid w:val="00696A74"/>
    <w:rsid w:val="00697993"/>
    <w:rsid w:val="006A0729"/>
    <w:rsid w:val="006A0B70"/>
    <w:rsid w:val="006A11EF"/>
    <w:rsid w:val="006A1EC3"/>
    <w:rsid w:val="006A3114"/>
    <w:rsid w:val="006A368E"/>
    <w:rsid w:val="006A3853"/>
    <w:rsid w:val="006A38C7"/>
    <w:rsid w:val="006A4724"/>
    <w:rsid w:val="006A4F85"/>
    <w:rsid w:val="006A502C"/>
    <w:rsid w:val="006A502E"/>
    <w:rsid w:val="006A661C"/>
    <w:rsid w:val="006B0978"/>
    <w:rsid w:val="006B191B"/>
    <w:rsid w:val="006B1D55"/>
    <w:rsid w:val="006B20A3"/>
    <w:rsid w:val="006B4BD6"/>
    <w:rsid w:val="006B64C1"/>
    <w:rsid w:val="006B7325"/>
    <w:rsid w:val="006C3A7F"/>
    <w:rsid w:val="006C3ED3"/>
    <w:rsid w:val="006C40D0"/>
    <w:rsid w:val="006C47A5"/>
    <w:rsid w:val="006C55B5"/>
    <w:rsid w:val="006C6388"/>
    <w:rsid w:val="006C6833"/>
    <w:rsid w:val="006C6F03"/>
    <w:rsid w:val="006C79D7"/>
    <w:rsid w:val="006D07C6"/>
    <w:rsid w:val="006D20A5"/>
    <w:rsid w:val="006D260E"/>
    <w:rsid w:val="006D39DF"/>
    <w:rsid w:val="006D3CA6"/>
    <w:rsid w:val="006D3E2D"/>
    <w:rsid w:val="006D446F"/>
    <w:rsid w:val="006D4DAC"/>
    <w:rsid w:val="006D582A"/>
    <w:rsid w:val="006D633A"/>
    <w:rsid w:val="006D7801"/>
    <w:rsid w:val="006E1F1C"/>
    <w:rsid w:val="006E2893"/>
    <w:rsid w:val="006E3F18"/>
    <w:rsid w:val="006E4110"/>
    <w:rsid w:val="006E466E"/>
    <w:rsid w:val="006E5F1A"/>
    <w:rsid w:val="006E7293"/>
    <w:rsid w:val="006F091E"/>
    <w:rsid w:val="006F0A17"/>
    <w:rsid w:val="006F0E0F"/>
    <w:rsid w:val="006F17FE"/>
    <w:rsid w:val="006F1C4A"/>
    <w:rsid w:val="006F295A"/>
    <w:rsid w:val="006F3868"/>
    <w:rsid w:val="006F3C13"/>
    <w:rsid w:val="006F42CA"/>
    <w:rsid w:val="006F46E9"/>
    <w:rsid w:val="006F476E"/>
    <w:rsid w:val="006F5592"/>
    <w:rsid w:val="006F739F"/>
    <w:rsid w:val="006F7899"/>
    <w:rsid w:val="006F7A0E"/>
    <w:rsid w:val="007007DE"/>
    <w:rsid w:val="00700B6F"/>
    <w:rsid w:val="00703D58"/>
    <w:rsid w:val="007041A5"/>
    <w:rsid w:val="00704C9B"/>
    <w:rsid w:val="007104BB"/>
    <w:rsid w:val="007118E0"/>
    <w:rsid w:val="00711B2B"/>
    <w:rsid w:val="00712849"/>
    <w:rsid w:val="00712927"/>
    <w:rsid w:val="007143EC"/>
    <w:rsid w:val="00714422"/>
    <w:rsid w:val="00715B92"/>
    <w:rsid w:val="00716B43"/>
    <w:rsid w:val="00717517"/>
    <w:rsid w:val="0072028E"/>
    <w:rsid w:val="007217F3"/>
    <w:rsid w:val="00722537"/>
    <w:rsid w:val="007229C1"/>
    <w:rsid w:val="00722ED7"/>
    <w:rsid w:val="00723A95"/>
    <w:rsid w:val="00725CA1"/>
    <w:rsid w:val="00725D0E"/>
    <w:rsid w:val="007317B8"/>
    <w:rsid w:val="007333F6"/>
    <w:rsid w:val="00733DE8"/>
    <w:rsid w:val="00734D06"/>
    <w:rsid w:val="007352B9"/>
    <w:rsid w:val="007352FB"/>
    <w:rsid w:val="00737A4C"/>
    <w:rsid w:val="00737BD1"/>
    <w:rsid w:val="00740130"/>
    <w:rsid w:val="00742282"/>
    <w:rsid w:val="00743651"/>
    <w:rsid w:val="0074396F"/>
    <w:rsid w:val="00743B73"/>
    <w:rsid w:val="00745373"/>
    <w:rsid w:val="007467B6"/>
    <w:rsid w:val="00746B4C"/>
    <w:rsid w:val="007472C6"/>
    <w:rsid w:val="0075055B"/>
    <w:rsid w:val="00750869"/>
    <w:rsid w:val="00750AA2"/>
    <w:rsid w:val="00753D68"/>
    <w:rsid w:val="00753FB9"/>
    <w:rsid w:val="00754947"/>
    <w:rsid w:val="007559EE"/>
    <w:rsid w:val="007562E6"/>
    <w:rsid w:val="0075695B"/>
    <w:rsid w:val="00757432"/>
    <w:rsid w:val="0075784F"/>
    <w:rsid w:val="00757BCF"/>
    <w:rsid w:val="0076031A"/>
    <w:rsid w:val="007605D6"/>
    <w:rsid w:val="00761A71"/>
    <w:rsid w:val="00763303"/>
    <w:rsid w:val="007647A8"/>
    <w:rsid w:val="00764960"/>
    <w:rsid w:val="00764C22"/>
    <w:rsid w:val="00764EED"/>
    <w:rsid w:val="00765B68"/>
    <w:rsid w:val="0076720E"/>
    <w:rsid w:val="00767551"/>
    <w:rsid w:val="007704EC"/>
    <w:rsid w:val="0077397D"/>
    <w:rsid w:val="0077410F"/>
    <w:rsid w:val="007742F0"/>
    <w:rsid w:val="0077456B"/>
    <w:rsid w:val="00774D7C"/>
    <w:rsid w:val="007756E3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1B3"/>
    <w:rsid w:val="0078320E"/>
    <w:rsid w:val="007834B3"/>
    <w:rsid w:val="007842F1"/>
    <w:rsid w:val="00784346"/>
    <w:rsid w:val="007849A3"/>
    <w:rsid w:val="00785AF9"/>
    <w:rsid w:val="007862A5"/>
    <w:rsid w:val="00786AAC"/>
    <w:rsid w:val="00787322"/>
    <w:rsid w:val="00790193"/>
    <w:rsid w:val="00791262"/>
    <w:rsid w:val="0079147B"/>
    <w:rsid w:val="00791EBF"/>
    <w:rsid w:val="00791EF3"/>
    <w:rsid w:val="007920CC"/>
    <w:rsid w:val="00793840"/>
    <w:rsid w:val="00793942"/>
    <w:rsid w:val="00795532"/>
    <w:rsid w:val="00795DC8"/>
    <w:rsid w:val="00797861"/>
    <w:rsid w:val="007A045F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3E68"/>
    <w:rsid w:val="007A467C"/>
    <w:rsid w:val="007A547B"/>
    <w:rsid w:val="007A54E2"/>
    <w:rsid w:val="007A59FA"/>
    <w:rsid w:val="007A663C"/>
    <w:rsid w:val="007A6AD4"/>
    <w:rsid w:val="007B0251"/>
    <w:rsid w:val="007B2B9C"/>
    <w:rsid w:val="007B3CC8"/>
    <w:rsid w:val="007B3ED6"/>
    <w:rsid w:val="007B3FD8"/>
    <w:rsid w:val="007B698D"/>
    <w:rsid w:val="007C0A86"/>
    <w:rsid w:val="007C0E57"/>
    <w:rsid w:val="007C28BF"/>
    <w:rsid w:val="007C2B9B"/>
    <w:rsid w:val="007C563F"/>
    <w:rsid w:val="007C614C"/>
    <w:rsid w:val="007C6A3C"/>
    <w:rsid w:val="007C74EF"/>
    <w:rsid w:val="007C79D0"/>
    <w:rsid w:val="007D1085"/>
    <w:rsid w:val="007D1855"/>
    <w:rsid w:val="007D23F9"/>
    <w:rsid w:val="007D24CD"/>
    <w:rsid w:val="007D30B4"/>
    <w:rsid w:val="007D323E"/>
    <w:rsid w:val="007D3B97"/>
    <w:rsid w:val="007D6F5E"/>
    <w:rsid w:val="007D70D4"/>
    <w:rsid w:val="007E06DD"/>
    <w:rsid w:val="007E1279"/>
    <w:rsid w:val="007E13FD"/>
    <w:rsid w:val="007E2A78"/>
    <w:rsid w:val="007E34D7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104"/>
    <w:rsid w:val="008035EF"/>
    <w:rsid w:val="00804167"/>
    <w:rsid w:val="008062AD"/>
    <w:rsid w:val="00806F2D"/>
    <w:rsid w:val="008072AB"/>
    <w:rsid w:val="008106BA"/>
    <w:rsid w:val="008107E0"/>
    <w:rsid w:val="0081131F"/>
    <w:rsid w:val="008118A0"/>
    <w:rsid w:val="00812262"/>
    <w:rsid w:val="0081265D"/>
    <w:rsid w:val="008127E5"/>
    <w:rsid w:val="00812837"/>
    <w:rsid w:val="00812B91"/>
    <w:rsid w:val="00812CF3"/>
    <w:rsid w:val="0081327F"/>
    <w:rsid w:val="0081385D"/>
    <w:rsid w:val="00813F80"/>
    <w:rsid w:val="00814059"/>
    <w:rsid w:val="00815DCD"/>
    <w:rsid w:val="00816F2D"/>
    <w:rsid w:val="008173E0"/>
    <w:rsid w:val="00820AE1"/>
    <w:rsid w:val="00821096"/>
    <w:rsid w:val="008215C0"/>
    <w:rsid w:val="00822D59"/>
    <w:rsid w:val="008234DA"/>
    <w:rsid w:val="00823CAF"/>
    <w:rsid w:val="0082400E"/>
    <w:rsid w:val="00824228"/>
    <w:rsid w:val="0082573A"/>
    <w:rsid w:val="008263B0"/>
    <w:rsid w:val="00826B1D"/>
    <w:rsid w:val="00827691"/>
    <w:rsid w:val="0083083F"/>
    <w:rsid w:val="00830FE3"/>
    <w:rsid w:val="008321D5"/>
    <w:rsid w:val="0083230F"/>
    <w:rsid w:val="00834DBF"/>
    <w:rsid w:val="008369FB"/>
    <w:rsid w:val="0083706A"/>
    <w:rsid w:val="00837BC9"/>
    <w:rsid w:val="00841BD6"/>
    <w:rsid w:val="00841E24"/>
    <w:rsid w:val="0084266A"/>
    <w:rsid w:val="00842D9E"/>
    <w:rsid w:val="008435F9"/>
    <w:rsid w:val="008445C2"/>
    <w:rsid w:val="008447AD"/>
    <w:rsid w:val="00844FA4"/>
    <w:rsid w:val="0084622E"/>
    <w:rsid w:val="00846311"/>
    <w:rsid w:val="0084795A"/>
    <w:rsid w:val="00847AAC"/>
    <w:rsid w:val="00847DB4"/>
    <w:rsid w:val="00851BA2"/>
    <w:rsid w:val="00851E29"/>
    <w:rsid w:val="00853405"/>
    <w:rsid w:val="00854350"/>
    <w:rsid w:val="00854E37"/>
    <w:rsid w:val="008554E6"/>
    <w:rsid w:val="00855F1E"/>
    <w:rsid w:val="00855FC8"/>
    <w:rsid w:val="00857AEE"/>
    <w:rsid w:val="008601E1"/>
    <w:rsid w:val="008607F4"/>
    <w:rsid w:val="00860AD0"/>
    <w:rsid w:val="00860CF5"/>
    <w:rsid w:val="00860D37"/>
    <w:rsid w:val="0086136E"/>
    <w:rsid w:val="00861681"/>
    <w:rsid w:val="00861DD7"/>
    <w:rsid w:val="008636F7"/>
    <w:rsid w:val="00863BB5"/>
    <w:rsid w:val="008661DA"/>
    <w:rsid w:val="008664DE"/>
    <w:rsid w:val="00866C38"/>
    <w:rsid w:val="00867001"/>
    <w:rsid w:val="00867FAB"/>
    <w:rsid w:val="00870193"/>
    <w:rsid w:val="008701D5"/>
    <w:rsid w:val="0087052A"/>
    <w:rsid w:val="00872F83"/>
    <w:rsid w:val="00873340"/>
    <w:rsid w:val="008777E0"/>
    <w:rsid w:val="008777E4"/>
    <w:rsid w:val="00880364"/>
    <w:rsid w:val="008803C1"/>
    <w:rsid w:val="00880A3D"/>
    <w:rsid w:val="008816F5"/>
    <w:rsid w:val="00883895"/>
    <w:rsid w:val="00883AF6"/>
    <w:rsid w:val="00884830"/>
    <w:rsid w:val="0088536D"/>
    <w:rsid w:val="00885801"/>
    <w:rsid w:val="00885A26"/>
    <w:rsid w:val="0088710D"/>
    <w:rsid w:val="0088714A"/>
    <w:rsid w:val="00887766"/>
    <w:rsid w:val="0089014D"/>
    <w:rsid w:val="00891737"/>
    <w:rsid w:val="0089295C"/>
    <w:rsid w:val="0089314F"/>
    <w:rsid w:val="00893536"/>
    <w:rsid w:val="0089377B"/>
    <w:rsid w:val="0089427D"/>
    <w:rsid w:val="0089454E"/>
    <w:rsid w:val="00894C0F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6C57"/>
    <w:rsid w:val="008A7AF8"/>
    <w:rsid w:val="008B015A"/>
    <w:rsid w:val="008B0632"/>
    <w:rsid w:val="008B0911"/>
    <w:rsid w:val="008B255B"/>
    <w:rsid w:val="008B2A87"/>
    <w:rsid w:val="008B349D"/>
    <w:rsid w:val="008B3517"/>
    <w:rsid w:val="008B37C0"/>
    <w:rsid w:val="008B3923"/>
    <w:rsid w:val="008B48EB"/>
    <w:rsid w:val="008B526F"/>
    <w:rsid w:val="008B5A88"/>
    <w:rsid w:val="008B5C76"/>
    <w:rsid w:val="008B5E21"/>
    <w:rsid w:val="008B66E1"/>
    <w:rsid w:val="008B7981"/>
    <w:rsid w:val="008C003E"/>
    <w:rsid w:val="008C0201"/>
    <w:rsid w:val="008C05C6"/>
    <w:rsid w:val="008C1192"/>
    <w:rsid w:val="008C134B"/>
    <w:rsid w:val="008C1735"/>
    <w:rsid w:val="008C1B6A"/>
    <w:rsid w:val="008C29F3"/>
    <w:rsid w:val="008C38DA"/>
    <w:rsid w:val="008C3AF3"/>
    <w:rsid w:val="008C5B2F"/>
    <w:rsid w:val="008C66BF"/>
    <w:rsid w:val="008C726C"/>
    <w:rsid w:val="008D021B"/>
    <w:rsid w:val="008D0608"/>
    <w:rsid w:val="008D0676"/>
    <w:rsid w:val="008D0E9E"/>
    <w:rsid w:val="008D199F"/>
    <w:rsid w:val="008D44D5"/>
    <w:rsid w:val="008D6C9E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6739"/>
    <w:rsid w:val="008E676D"/>
    <w:rsid w:val="008E75A2"/>
    <w:rsid w:val="008E75C4"/>
    <w:rsid w:val="008E76C6"/>
    <w:rsid w:val="008F1065"/>
    <w:rsid w:val="008F1D3F"/>
    <w:rsid w:val="008F2381"/>
    <w:rsid w:val="008F3551"/>
    <w:rsid w:val="008F3970"/>
    <w:rsid w:val="008F4FEB"/>
    <w:rsid w:val="008F6DA0"/>
    <w:rsid w:val="008F6E3C"/>
    <w:rsid w:val="009020C5"/>
    <w:rsid w:val="00903845"/>
    <w:rsid w:val="009045FE"/>
    <w:rsid w:val="00906C58"/>
    <w:rsid w:val="00906E4F"/>
    <w:rsid w:val="0091206A"/>
    <w:rsid w:val="00912342"/>
    <w:rsid w:val="00912B08"/>
    <w:rsid w:val="00913F19"/>
    <w:rsid w:val="00914C39"/>
    <w:rsid w:val="009158F0"/>
    <w:rsid w:val="00915FE0"/>
    <w:rsid w:val="00916FC0"/>
    <w:rsid w:val="00917D7B"/>
    <w:rsid w:val="00920DAC"/>
    <w:rsid w:val="00922E8F"/>
    <w:rsid w:val="009236CC"/>
    <w:rsid w:val="00923B71"/>
    <w:rsid w:val="00924381"/>
    <w:rsid w:val="0092450E"/>
    <w:rsid w:val="00924BE3"/>
    <w:rsid w:val="009274E1"/>
    <w:rsid w:val="009277AE"/>
    <w:rsid w:val="00930DB0"/>
    <w:rsid w:val="00931077"/>
    <w:rsid w:val="0093132D"/>
    <w:rsid w:val="0093159F"/>
    <w:rsid w:val="009323B1"/>
    <w:rsid w:val="00932D49"/>
    <w:rsid w:val="00934208"/>
    <w:rsid w:val="009342DC"/>
    <w:rsid w:val="00934645"/>
    <w:rsid w:val="00935510"/>
    <w:rsid w:val="00935617"/>
    <w:rsid w:val="00935BEA"/>
    <w:rsid w:val="00936521"/>
    <w:rsid w:val="0094010E"/>
    <w:rsid w:val="0094040E"/>
    <w:rsid w:val="009417EC"/>
    <w:rsid w:val="00941CB2"/>
    <w:rsid w:val="009424FB"/>
    <w:rsid w:val="009425C1"/>
    <w:rsid w:val="00944A6E"/>
    <w:rsid w:val="00945929"/>
    <w:rsid w:val="00945AA6"/>
    <w:rsid w:val="00946051"/>
    <w:rsid w:val="00946166"/>
    <w:rsid w:val="00947DF0"/>
    <w:rsid w:val="0095088B"/>
    <w:rsid w:val="009509F8"/>
    <w:rsid w:val="00950E73"/>
    <w:rsid w:val="009526B6"/>
    <w:rsid w:val="00953C08"/>
    <w:rsid w:val="00954E83"/>
    <w:rsid w:val="00955903"/>
    <w:rsid w:val="009567C8"/>
    <w:rsid w:val="009569DC"/>
    <w:rsid w:val="00956C82"/>
    <w:rsid w:val="00957A5C"/>
    <w:rsid w:val="009600CA"/>
    <w:rsid w:val="00960A1C"/>
    <w:rsid w:val="00960D6C"/>
    <w:rsid w:val="00961534"/>
    <w:rsid w:val="00962E80"/>
    <w:rsid w:val="00962ECC"/>
    <w:rsid w:val="0096325E"/>
    <w:rsid w:val="00965239"/>
    <w:rsid w:val="00966793"/>
    <w:rsid w:val="00966859"/>
    <w:rsid w:val="009675FC"/>
    <w:rsid w:val="00967975"/>
    <w:rsid w:val="00970AC3"/>
    <w:rsid w:val="009713FE"/>
    <w:rsid w:val="009722C5"/>
    <w:rsid w:val="00972AB0"/>
    <w:rsid w:val="009731A5"/>
    <w:rsid w:val="0097411D"/>
    <w:rsid w:val="009745EC"/>
    <w:rsid w:val="00974DF0"/>
    <w:rsid w:val="0097647B"/>
    <w:rsid w:val="00976886"/>
    <w:rsid w:val="00977E15"/>
    <w:rsid w:val="009801EC"/>
    <w:rsid w:val="00980A1B"/>
    <w:rsid w:val="00981747"/>
    <w:rsid w:val="00982CE2"/>
    <w:rsid w:val="00984768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6613"/>
    <w:rsid w:val="009967AF"/>
    <w:rsid w:val="00997309"/>
    <w:rsid w:val="009975B6"/>
    <w:rsid w:val="009A04E5"/>
    <w:rsid w:val="009A1986"/>
    <w:rsid w:val="009A204E"/>
    <w:rsid w:val="009A3318"/>
    <w:rsid w:val="009A3BBD"/>
    <w:rsid w:val="009A5221"/>
    <w:rsid w:val="009A57C0"/>
    <w:rsid w:val="009A5F15"/>
    <w:rsid w:val="009A5F22"/>
    <w:rsid w:val="009A6FF8"/>
    <w:rsid w:val="009A7A5A"/>
    <w:rsid w:val="009B0243"/>
    <w:rsid w:val="009B1788"/>
    <w:rsid w:val="009B17D5"/>
    <w:rsid w:val="009B31AC"/>
    <w:rsid w:val="009B3402"/>
    <w:rsid w:val="009B3AF2"/>
    <w:rsid w:val="009B4145"/>
    <w:rsid w:val="009B6979"/>
    <w:rsid w:val="009B7F8D"/>
    <w:rsid w:val="009C0241"/>
    <w:rsid w:val="009C13D3"/>
    <w:rsid w:val="009C2D6A"/>
    <w:rsid w:val="009C2D74"/>
    <w:rsid w:val="009C41D1"/>
    <w:rsid w:val="009C4628"/>
    <w:rsid w:val="009C53E9"/>
    <w:rsid w:val="009C639C"/>
    <w:rsid w:val="009C6D41"/>
    <w:rsid w:val="009D172F"/>
    <w:rsid w:val="009D17C8"/>
    <w:rsid w:val="009D1FEC"/>
    <w:rsid w:val="009D20DF"/>
    <w:rsid w:val="009D295E"/>
    <w:rsid w:val="009D2F49"/>
    <w:rsid w:val="009D510C"/>
    <w:rsid w:val="009D54AE"/>
    <w:rsid w:val="009D550A"/>
    <w:rsid w:val="009D6A3E"/>
    <w:rsid w:val="009D6C29"/>
    <w:rsid w:val="009D745A"/>
    <w:rsid w:val="009D7B12"/>
    <w:rsid w:val="009E16BD"/>
    <w:rsid w:val="009E34C7"/>
    <w:rsid w:val="009E3E0A"/>
    <w:rsid w:val="009E565E"/>
    <w:rsid w:val="009E60A0"/>
    <w:rsid w:val="009E63FD"/>
    <w:rsid w:val="009E7BA0"/>
    <w:rsid w:val="009F2001"/>
    <w:rsid w:val="009F20DA"/>
    <w:rsid w:val="009F248D"/>
    <w:rsid w:val="009F254D"/>
    <w:rsid w:val="009F2615"/>
    <w:rsid w:val="009F2CC9"/>
    <w:rsid w:val="009F3126"/>
    <w:rsid w:val="009F438E"/>
    <w:rsid w:val="009F6DB3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4FB4"/>
    <w:rsid w:val="00A0652A"/>
    <w:rsid w:val="00A06871"/>
    <w:rsid w:val="00A07FBC"/>
    <w:rsid w:val="00A10BA7"/>
    <w:rsid w:val="00A10F9A"/>
    <w:rsid w:val="00A11587"/>
    <w:rsid w:val="00A116B2"/>
    <w:rsid w:val="00A12A3F"/>
    <w:rsid w:val="00A13312"/>
    <w:rsid w:val="00A1467A"/>
    <w:rsid w:val="00A153E2"/>
    <w:rsid w:val="00A159F1"/>
    <w:rsid w:val="00A16843"/>
    <w:rsid w:val="00A16B05"/>
    <w:rsid w:val="00A173C6"/>
    <w:rsid w:val="00A178D9"/>
    <w:rsid w:val="00A17C1A"/>
    <w:rsid w:val="00A20972"/>
    <w:rsid w:val="00A20E16"/>
    <w:rsid w:val="00A20F41"/>
    <w:rsid w:val="00A225B3"/>
    <w:rsid w:val="00A22B72"/>
    <w:rsid w:val="00A231F9"/>
    <w:rsid w:val="00A249CB"/>
    <w:rsid w:val="00A24DB6"/>
    <w:rsid w:val="00A2656A"/>
    <w:rsid w:val="00A2756E"/>
    <w:rsid w:val="00A277F9"/>
    <w:rsid w:val="00A27817"/>
    <w:rsid w:val="00A27F1F"/>
    <w:rsid w:val="00A30231"/>
    <w:rsid w:val="00A30565"/>
    <w:rsid w:val="00A30F5E"/>
    <w:rsid w:val="00A30F78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0255"/>
    <w:rsid w:val="00A403DD"/>
    <w:rsid w:val="00A4239E"/>
    <w:rsid w:val="00A434C0"/>
    <w:rsid w:val="00A440FF"/>
    <w:rsid w:val="00A44485"/>
    <w:rsid w:val="00A46270"/>
    <w:rsid w:val="00A50595"/>
    <w:rsid w:val="00A50915"/>
    <w:rsid w:val="00A50CA7"/>
    <w:rsid w:val="00A53889"/>
    <w:rsid w:val="00A548FC"/>
    <w:rsid w:val="00A5533B"/>
    <w:rsid w:val="00A555A4"/>
    <w:rsid w:val="00A557C0"/>
    <w:rsid w:val="00A56A0B"/>
    <w:rsid w:val="00A57117"/>
    <w:rsid w:val="00A57FC2"/>
    <w:rsid w:val="00A60600"/>
    <w:rsid w:val="00A60986"/>
    <w:rsid w:val="00A63259"/>
    <w:rsid w:val="00A633D8"/>
    <w:rsid w:val="00A63CD9"/>
    <w:rsid w:val="00A63D2E"/>
    <w:rsid w:val="00A64A9C"/>
    <w:rsid w:val="00A64C96"/>
    <w:rsid w:val="00A65354"/>
    <w:rsid w:val="00A66668"/>
    <w:rsid w:val="00A706C0"/>
    <w:rsid w:val="00A70F89"/>
    <w:rsid w:val="00A7282C"/>
    <w:rsid w:val="00A72FEB"/>
    <w:rsid w:val="00A739FE"/>
    <w:rsid w:val="00A757F7"/>
    <w:rsid w:val="00A81B4E"/>
    <w:rsid w:val="00A83814"/>
    <w:rsid w:val="00A841B1"/>
    <w:rsid w:val="00A84B35"/>
    <w:rsid w:val="00A9025D"/>
    <w:rsid w:val="00A905D1"/>
    <w:rsid w:val="00A9100D"/>
    <w:rsid w:val="00A93DD5"/>
    <w:rsid w:val="00A93E69"/>
    <w:rsid w:val="00A94067"/>
    <w:rsid w:val="00A94107"/>
    <w:rsid w:val="00A94BDA"/>
    <w:rsid w:val="00A95602"/>
    <w:rsid w:val="00A962D7"/>
    <w:rsid w:val="00A96619"/>
    <w:rsid w:val="00A97150"/>
    <w:rsid w:val="00AA0992"/>
    <w:rsid w:val="00AA1921"/>
    <w:rsid w:val="00AA19CB"/>
    <w:rsid w:val="00AA1EA6"/>
    <w:rsid w:val="00AA29C2"/>
    <w:rsid w:val="00AA42A5"/>
    <w:rsid w:val="00AA554B"/>
    <w:rsid w:val="00AA5788"/>
    <w:rsid w:val="00AA60EF"/>
    <w:rsid w:val="00AA7290"/>
    <w:rsid w:val="00AA7D75"/>
    <w:rsid w:val="00AA7DDF"/>
    <w:rsid w:val="00AB0A17"/>
    <w:rsid w:val="00AB13B4"/>
    <w:rsid w:val="00AB362B"/>
    <w:rsid w:val="00AB3BEF"/>
    <w:rsid w:val="00AC009C"/>
    <w:rsid w:val="00AC0303"/>
    <w:rsid w:val="00AC0367"/>
    <w:rsid w:val="00AC03F8"/>
    <w:rsid w:val="00AC1839"/>
    <w:rsid w:val="00AC2C51"/>
    <w:rsid w:val="00AC2F77"/>
    <w:rsid w:val="00AC4956"/>
    <w:rsid w:val="00AC4F0C"/>
    <w:rsid w:val="00AC5F85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0A81"/>
    <w:rsid w:val="00AE1BA1"/>
    <w:rsid w:val="00AE22B2"/>
    <w:rsid w:val="00AE2880"/>
    <w:rsid w:val="00AE2897"/>
    <w:rsid w:val="00AE365D"/>
    <w:rsid w:val="00AE56F7"/>
    <w:rsid w:val="00AE62A3"/>
    <w:rsid w:val="00AE62A4"/>
    <w:rsid w:val="00AE6488"/>
    <w:rsid w:val="00AF0BB3"/>
    <w:rsid w:val="00AF3146"/>
    <w:rsid w:val="00AF6869"/>
    <w:rsid w:val="00AF754D"/>
    <w:rsid w:val="00AF7D28"/>
    <w:rsid w:val="00B0072B"/>
    <w:rsid w:val="00B01874"/>
    <w:rsid w:val="00B03546"/>
    <w:rsid w:val="00B035BE"/>
    <w:rsid w:val="00B03CE2"/>
    <w:rsid w:val="00B055A5"/>
    <w:rsid w:val="00B05DE7"/>
    <w:rsid w:val="00B063D1"/>
    <w:rsid w:val="00B0674B"/>
    <w:rsid w:val="00B07961"/>
    <w:rsid w:val="00B109A1"/>
    <w:rsid w:val="00B1164F"/>
    <w:rsid w:val="00B11F16"/>
    <w:rsid w:val="00B128EC"/>
    <w:rsid w:val="00B16627"/>
    <w:rsid w:val="00B169CC"/>
    <w:rsid w:val="00B17A8F"/>
    <w:rsid w:val="00B17C90"/>
    <w:rsid w:val="00B17E84"/>
    <w:rsid w:val="00B20136"/>
    <w:rsid w:val="00B226C3"/>
    <w:rsid w:val="00B22873"/>
    <w:rsid w:val="00B22ACA"/>
    <w:rsid w:val="00B230C5"/>
    <w:rsid w:val="00B23E16"/>
    <w:rsid w:val="00B2405D"/>
    <w:rsid w:val="00B246B0"/>
    <w:rsid w:val="00B3020B"/>
    <w:rsid w:val="00B30503"/>
    <w:rsid w:val="00B3205F"/>
    <w:rsid w:val="00B325C7"/>
    <w:rsid w:val="00B325E1"/>
    <w:rsid w:val="00B32730"/>
    <w:rsid w:val="00B33047"/>
    <w:rsid w:val="00B33AE4"/>
    <w:rsid w:val="00B33FF3"/>
    <w:rsid w:val="00B34EBC"/>
    <w:rsid w:val="00B35AA9"/>
    <w:rsid w:val="00B360D0"/>
    <w:rsid w:val="00B372CD"/>
    <w:rsid w:val="00B37B80"/>
    <w:rsid w:val="00B4087A"/>
    <w:rsid w:val="00B411F4"/>
    <w:rsid w:val="00B42A0C"/>
    <w:rsid w:val="00B42A31"/>
    <w:rsid w:val="00B433C1"/>
    <w:rsid w:val="00B43F9B"/>
    <w:rsid w:val="00B450A8"/>
    <w:rsid w:val="00B4540B"/>
    <w:rsid w:val="00B45B96"/>
    <w:rsid w:val="00B45F56"/>
    <w:rsid w:val="00B46943"/>
    <w:rsid w:val="00B46E13"/>
    <w:rsid w:val="00B46FD1"/>
    <w:rsid w:val="00B50E38"/>
    <w:rsid w:val="00B511CC"/>
    <w:rsid w:val="00B51D53"/>
    <w:rsid w:val="00B51DFB"/>
    <w:rsid w:val="00B528D7"/>
    <w:rsid w:val="00B52DC2"/>
    <w:rsid w:val="00B5347E"/>
    <w:rsid w:val="00B542DE"/>
    <w:rsid w:val="00B55369"/>
    <w:rsid w:val="00B559C8"/>
    <w:rsid w:val="00B61882"/>
    <w:rsid w:val="00B61ACF"/>
    <w:rsid w:val="00B630DE"/>
    <w:rsid w:val="00B63949"/>
    <w:rsid w:val="00B65F48"/>
    <w:rsid w:val="00B66390"/>
    <w:rsid w:val="00B665A8"/>
    <w:rsid w:val="00B66815"/>
    <w:rsid w:val="00B6699C"/>
    <w:rsid w:val="00B707C1"/>
    <w:rsid w:val="00B7085C"/>
    <w:rsid w:val="00B7116F"/>
    <w:rsid w:val="00B71E5E"/>
    <w:rsid w:val="00B720C5"/>
    <w:rsid w:val="00B73D0E"/>
    <w:rsid w:val="00B73EA9"/>
    <w:rsid w:val="00B74AA3"/>
    <w:rsid w:val="00B752AF"/>
    <w:rsid w:val="00B762D8"/>
    <w:rsid w:val="00B7657E"/>
    <w:rsid w:val="00B7718E"/>
    <w:rsid w:val="00B77534"/>
    <w:rsid w:val="00B80ED5"/>
    <w:rsid w:val="00B812D4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893"/>
    <w:rsid w:val="00B92D0D"/>
    <w:rsid w:val="00B92E44"/>
    <w:rsid w:val="00B93C26"/>
    <w:rsid w:val="00B9589A"/>
    <w:rsid w:val="00B9664F"/>
    <w:rsid w:val="00B97009"/>
    <w:rsid w:val="00BA026C"/>
    <w:rsid w:val="00BA07F9"/>
    <w:rsid w:val="00BA0FD8"/>
    <w:rsid w:val="00BA2FB4"/>
    <w:rsid w:val="00BA30D2"/>
    <w:rsid w:val="00BA5062"/>
    <w:rsid w:val="00BA53C6"/>
    <w:rsid w:val="00BA568E"/>
    <w:rsid w:val="00BA582B"/>
    <w:rsid w:val="00BA5ECD"/>
    <w:rsid w:val="00BA68CF"/>
    <w:rsid w:val="00BA6AD4"/>
    <w:rsid w:val="00BA7F75"/>
    <w:rsid w:val="00BB10F3"/>
    <w:rsid w:val="00BB10FA"/>
    <w:rsid w:val="00BB1D67"/>
    <w:rsid w:val="00BB1E4E"/>
    <w:rsid w:val="00BB2675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B33"/>
    <w:rsid w:val="00BC3C99"/>
    <w:rsid w:val="00BC4238"/>
    <w:rsid w:val="00BC42B7"/>
    <w:rsid w:val="00BC44CF"/>
    <w:rsid w:val="00BC4E71"/>
    <w:rsid w:val="00BC4F8F"/>
    <w:rsid w:val="00BC5970"/>
    <w:rsid w:val="00BC5EF3"/>
    <w:rsid w:val="00BC709D"/>
    <w:rsid w:val="00BC746C"/>
    <w:rsid w:val="00BD115F"/>
    <w:rsid w:val="00BD1605"/>
    <w:rsid w:val="00BD2935"/>
    <w:rsid w:val="00BD2E33"/>
    <w:rsid w:val="00BD340B"/>
    <w:rsid w:val="00BD4960"/>
    <w:rsid w:val="00BE020F"/>
    <w:rsid w:val="00BE0F56"/>
    <w:rsid w:val="00BE1FAF"/>
    <w:rsid w:val="00BE208C"/>
    <w:rsid w:val="00BE572F"/>
    <w:rsid w:val="00BE5E62"/>
    <w:rsid w:val="00BF0A46"/>
    <w:rsid w:val="00BF24AC"/>
    <w:rsid w:val="00BF2EA5"/>
    <w:rsid w:val="00BF3FCE"/>
    <w:rsid w:val="00BF4BFF"/>
    <w:rsid w:val="00BF4E04"/>
    <w:rsid w:val="00BF4E55"/>
    <w:rsid w:val="00BF54CF"/>
    <w:rsid w:val="00BF67F0"/>
    <w:rsid w:val="00BF7D60"/>
    <w:rsid w:val="00C009D1"/>
    <w:rsid w:val="00C0151C"/>
    <w:rsid w:val="00C01C46"/>
    <w:rsid w:val="00C028D5"/>
    <w:rsid w:val="00C02BF9"/>
    <w:rsid w:val="00C04190"/>
    <w:rsid w:val="00C050FA"/>
    <w:rsid w:val="00C06992"/>
    <w:rsid w:val="00C0730C"/>
    <w:rsid w:val="00C10A0B"/>
    <w:rsid w:val="00C11906"/>
    <w:rsid w:val="00C11A69"/>
    <w:rsid w:val="00C128EE"/>
    <w:rsid w:val="00C13885"/>
    <w:rsid w:val="00C14321"/>
    <w:rsid w:val="00C14F75"/>
    <w:rsid w:val="00C171E2"/>
    <w:rsid w:val="00C21767"/>
    <w:rsid w:val="00C22B1E"/>
    <w:rsid w:val="00C22C3A"/>
    <w:rsid w:val="00C237E7"/>
    <w:rsid w:val="00C23C77"/>
    <w:rsid w:val="00C23ED2"/>
    <w:rsid w:val="00C23F82"/>
    <w:rsid w:val="00C24851"/>
    <w:rsid w:val="00C24877"/>
    <w:rsid w:val="00C25170"/>
    <w:rsid w:val="00C2656C"/>
    <w:rsid w:val="00C265A2"/>
    <w:rsid w:val="00C26DEA"/>
    <w:rsid w:val="00C270B5"/>
    <w:rsid w:val="00C27147"/>
    <w:rsid w:val="00C27456"/>
    <w:rsid w:val="00C30801"/>
    <w:rsid w:val="00C30B05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993"/>
    <w:rsid w:val="00C47C61"/>
    <w:rsid w:val="00C47DE6"/>
    <w:rsid w:val="00C532AE"/>
    <w:rsid w:val="00C53B4B"/>
    <w:rsid w:val="00C53C49"/>
    <w:rsid w:val="00C54467"/>
    <w:rsid w:val="00C547E6"/>
    <w:rsid w:val="00C54DF3"/>
    <w:rsid w:val="00C55537"/>
    <w:rsid w:val="00C55962"/>
    <w:rsid w:val="00C561FE"/>
    <w:rsid w:val="00C56656"/>
    <w:rsid w:val="00C570D0"/>
    <w:rsid w:val="00C57294"/>
    <w:rsid w:val="00C57832"/>
    <w:rsid w:val="00C57F9D"/>
    <w:rsid w:val="00C57FD7"/>
    <w:rsid w:val="00C613C3"/>
    <w:rsid w:val="00C61816"/>
    <w:rsid w:val="00C618E9"/>
    <w:rsid w:val="00C623B0"/>
    <w:rsid w:val="00C636A8"/>
    <w:rsid w:val="00C655FD"/>
    <w:rsid w:val="00C66DA2"/>
    <w:rsid w:val="00C66ECD"/>
    <w:rsid w:val="00C6735C"/>
    <w:rsid w:val="00C67E48"/>
    <w:rsid w:val="00C70DDC"/>
    <w:rsid w:val="00C70FE1"/>
    <w:rsid w:val="00C717B4"/>
    <w:rsid w:val="00C72EE6"/>
    <w:rsid w:val="00C737C0"/>
    <w:rsid w:val="00C74DF0"/>
    <w:rsid w:val="00C754C8"/>
    <w:rsid w:val="00C75586"/>
    <w:rsid w:val="00C75B35"/>
    <w:rsid w:val="00C76274"/>
    <w:rsid w:val="00C802E7"/>
    <w:rsid w:val="00C80823"/>
    <w:rsid w:val="00C80C8C"/>
    <w:rsid w:val="00C80D69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04D"/>
    <w:rsid w:val="00C93130"/>
    <w:rsid w:val="00C94CA3"/>
    <w:rsid w:val="00C951C1"/>
    <w:rsid w:val="00C96117"/>
    <w:rsid w:val="00C963FA"/>
    <w:rsid w:val="00C96F4E"/>
    <w:rsid w:val="00C97DA9"/>
    <w:rsid w:val="00CA2114"/>
    <w:rsid w:val="00CA2559"/>
    <w:rsid w:val="00CA61AE"/>
    <w:rsid w:val="00CA6E6B"/>
    <w:rsid w:val="00CB03C5"/>
    <w:rsid w:val="00CB0891"/>
    <w:rsid w:val="00CB0CF4"/>
    <w:rsid w:val="00CB2016"/>
    <w:rsid w:val="00CB26A9"/>
    <w:rsid w:val="00CB272E"/>
    <w:rsid w:val="00CB3071"/>
    <w:rsid w:val="00CB30AF"/>
    <w:rsid w:val="00CB3697"/>
    <w:rsid w:val="00CB3BC1"/>
    <w:rsid w:val="00CB3FCB"/>
    <w:rsid w:val="00CB43EE"/>
    <w:rsid w:val="00CB5DD7"/>
    <w:rsid w:val="00CB61CB"/>
    <w:rsid w:val="00CB61FA"/>
    <w:rsid w:val="00CB626F"/>
    <w:rsid w:val="00CB69EE"/>
    <w:rsid w:val="00CB7AE2"/>
    <w:rsid w:val="00CC032B"/>
    <w:rsid w:val="00CC0D3D"/>
    <w:rsid w:val="00CC1EFA"/>
    <w:rsid w:val="00CC226C"/>
    <w:rsid w:val="00CC25A1"/>
    <w:rsid w:val="00CC28DE"/>
    <w:rsid w:val="00CC3E0C"/>
    <w:rsid w:val="00CC42C5"/>
    <w:rsid w:val="00CC6358"/>
    <w:rsid w:val="00CC655D"/>
    <w:rsid w:val="00CC7267"/>
    <w:rsid w:val="00CC7600"/>
    <w:rsid w:val="00CC77E9"/>
    <w:rsid w:val="00CD001E"/>
    <w:rsid w:val="00CD0930"/>
    <w:rsid w:val="00CD11BC"/>
    <w:rsid w:val="00CD2515"/>
    <w:rsid w:val="00CD3523"/>
    <w:rsid w:val="00CD3F2F"/>
    <w:rsid w:val="00CD495F"/>
    <w:rsid w:val="00CD608C"/>
    <w:rsid w:val="00CD6294"/>
    <w:rsid w:val="00CD7491"/>
    <w:rsid w:val="00CD7B9D"/>
    <w:rsid w:val="00CE1769"/>
    <w:rsid w:val="00CE2408"/>
    <w:rsid w:val="00CE2A4F"/>
    <w:rsid w:val="00CE2F40"/>
    <w:rsid w:val="00CE32F9"/>
    <w:rsid w:val="00CE357D"/>
    <w:rsid w:val="00CE3670"/>
    <w:rsid w:val="00CE3A43"/>
    <w:rsid w:val="00CE5638"/>
    <w:rsid w:val="00CE6DD8"/>
    <w:rsid w:val="00CF0248"/>
    <w:rsid w:val="00CF04C1"/>
    <w:rsid w:val="00CF16DA"/>
    <w:rsid w:val="00CF1F27"/>
    <w:rsid w:val="00CF2CBE"/>
    <w:rsid w:val="00CF5C10"/>
    <w:rsid w:val="00CF5F0D"/>
    <w:rsid w:val="00CF79CD"/>
    <w:rsid w:val="00D011A2"/>
    <w:rsid w:val="00D01373"/>
    <w:rsid w:val="00D01DA8"/>
    <w:rsid w:val="00D02396"/>
    <w:rsid w:val="00D03C27"/>
    <w:rsid w:val="00D0410C"/>
    <w:rsid w:val="00D1053F"/>
    <w:rsid w:val="00D10BDA"/>
    <w:rsid w:val="00D10E6F"/>
    <w:rsid w:val="00D12253"/>
    <w:rsid w:val="00D141B6"/>
    <w:rsid w:val="00D14C06"/>
    <w:rsid w:val="00D15496"/>
    <w:rsid w:val="00D15CBB"/>
    <w:rsid w:val="00D16EE6"/>
    <w:rsid w:val="00D170C4"/>
    <w:rsid w:val="00D20186"/>
    <w:rsid w:val="00D20566"/>
    <w:rsid w:val="00D2246C"/>
    <w:rsid w:val="00D23213"/>
    <w:rsid w:val="00D23261"/>
    <w:rsid w:val="00D24338"/>
    <w:rsid w:val="00D258DF"/>
    <w:rsid w:val="00D25EEB"/>
    <w:rsid w:val="00D26887"/>
    <w:rsid w:val="00D27898"/>
    <w:rsid w:val="00D306C8"/>
    <w:rsid w:val="00D3073F"/>
    <w:rsid w:val="00D32165"/>
    <w:rsid w:val="00D3216F"/>
    <w:rsid w:val="00D33BD2"/>
    <w:rsid w:val="00D3400B"/>
    <w:rsid w:val="00D340B7"/>
    <w:rsid w:val="00D343AC"/>
    <w:rsid w:val="00D353FA"/>
    <w:rsid w:val="00D40426"/>
    <w:rsid w:val="00D40BFC"/>
    <w:rsid w:val="00D40F16"/>
    <w:rsid w:val="00D4166B"/>
    <w:rsid w:val="00D4197B"/>
    <w:rsid w:val="00D42B5A"/>
    <w:rsid w:val="00D439F1"/>
    <w:rsid w:val="00D44505"/>
    <w:rsid w:val="00D45155"/>
    <w:rsid w:val="00D46024"/>
    <w:rsid w:val="00D466D4"/>
    <w:rsid w:val="00D534FB"/>
    <w:rsid w:val="00D53783"/>
    <w:rsid w:val="00D558B7"/>
    <w:rsid w:val="00D55A1F"/>
    <w:rsid w:val="00D55B6B"/>
    <w:rsid w:val="00D56C38"/>
    <w:rsid w:val="00D573CA"/>
    <w:rsid w:val="00D57815"/>
    <w:rsid w:val="00D57B8D"/>
    <w:rsid w:val="00D6002B"/>
    <w:rsid w:val="00D6221C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2BAF"/>
    <w:rsid w:val="00D72CF9"/>
    <w:rsid w:val="00D72DEB"/>
    <w:rsid w:val="00D731A2"/>
    <w:rsid w:val="00D748E8"/>
    <w:rsid w:val="00D749AA"/>
    <w:rsid w:val="00D75BEB"/>
    <w:rsid w:val="00D773F5"/>
    <w:rsid w:val="00D8045E"/>
    <w:rsid w:val="00D808E4"/>
    <w:rsid w:val="00D81001"/>
    <w:rsid w:val="00D8293D"/>
    <w:rsid w:val="00D83285"/>
    <w:rsid w:val="00D83A57"/>
    <w:rsid w:val="00D83ECE"/>
    <w:rsid w:val="00D84837"/>
    <w:rsid w:val="00D85098"/>
    <w:rsid w:val="00D85194"/>
    <w:rsid w:val="00D8584B"/>
    <w:rsid w:val="00D85BE5"/>
    <w:rsid w:val="00D9076F"/>
    <w:rsid w:val="00D91382"/>
    <w:rsid w:val="00D9157D"/>
    <w:rsid w:val="00D92173"/>
    <w:rsid w:val="00D93060"/>
    <w:rsid w:val="00D96A86"/>
    <w:rsid w:val="00D97148"/>
    <w:rsid w:val="00D974D4"/>
    <w:rsid w:val="00D97626"/>
    <w:rsid w:val="00D97833"/>
    <w:rsid w:val="00DA1E15"/>
    <w:rsid w:val="00DA1EC7"/>
    <w:rsid w:val="00DA2DE7"/>
    <w:rsid w:val="00DA373B"/>
    <w:rsid w:val="00DA3AAC"/>
    <w:rsid w:val="00DA4B7C"/>
    <w:rsid w:val="00DA73D7"/>
    <w:rsid w:val="00DB118D"/>
    <w:rsid w:val="00DB1519"/>
    <w:rsid w:val="00DB55F7"/>
    <w:rsid w:val="00DB5EA5"/>
    <w:rsid w:val="00DB6DD0"/>
    <w:rsid w:val="00DB6EFC"/>
    <w:rsid w:val="00DB7EAD"/>
    <w:rsid w:val="00DC138F"/>
    <w:rsid w:val="00DC1DE7"/>
    <w:rsid w:val="00DC1F67"/>
    <w:rsid w:val="00DC2501"/>
    <w:rsid w:val="00DC2AFA"/>
    <w:rsid w:val="00DC2EAA"/>
    <w:rsid w:val="00DC44E1"/>
    <w:rsid w:val="00DC47C0"/>
    <w:rsid w:val="00DC4AED"/>
    <w:rsid w:val="00DC621F"/>
    <w:rsid w:val="00DC67C3"/>
    <w:rsid w:val="00DD0624"/>
    <w:rsid w:val="00DD28FD"/>
    <w:rsid w:val="00DD45AE"/>
    <w:rsid w:val="00DD526C"/>
    <w:rsid w:val="00DD6166"/>
    <w:rsid w:val="00DD736E"/>
    <w:rsid w:val="00DD7533"/>
    <w:rsid w:val="00DE0FC2"/>
    <w:rsid w:val="00DE1363"/>
    <w:rsid w:val="00DE1C60"/>
    <w:rsid w:val="00DE1FEA"/>
    <w:rsid w:val="00DE3C99"/>
    <w:rsid w:val="00DE47C8"/>
    <w:rsid w:val="00DE4A53"/>
    <w:rsid w:val="00DE5409"/>
    <w:rsid w:val="00DE6241"/>
    <w:rsid w:val="00DE6536"/>
    <w:rsid w:val="00DE67FE"/>
    <w:rsid w:val="00DE7B41"/>
    <w:rsid w:val="00DF00EF"/>
    <w:rsid w:val="00DF180E"/>
    <w:rsid w:val="00DF188B"/>
    <w:rsid w:val="00DF1AE4"/>
    <w:rsid w:val="00DF281F"/>
    <w:rsid w:val="00DF2F02"/>
    <w:rsid w:val="00DF2FB1"/>
    <w:rsid w:val="00DF3A60"/>
    <w:rsid w:val="00DF7A15"/>
    <w:rsid w:val="00E0004B"/>
    <w:rsid w:val="00E02BAB"/>
    <w:rsid w:val="00E0403B"/>
    <w:rsid w:val="00E047AC"/>
    <w:rsid w:val="00E04D66"/>
    <w:rsid w:val="00E05554"/>
    <w:rsid w:val="00E058AD"/>
    <w:rsid w:val="00E05B89"/>
    <w:rsid w:val="00E05DA3"/>
    <w:rsid w:val="00E060D7"/>
    <w:rsid w:val="00E065E3"/>
    <w:rsid w:val="00E06E41"/>
    <w:rsid w:val="00E072CD"/>
    <w:rsid w:val="00E07FC7"/>
    <w:rsid w:val="00E10BA8"/>
    <w:rsid w:val="00E1108E"/>
    <w:rsid w:val="00E11357"/>
    <w:rsid w:val="00E116FC"/>
    <w:rsid w:val="00E11EA2"/>
    <w:rsid w:val="00E124EC"/>
    <w:rsid w:val="00E14528"/>
    <w:rsid w:val="00E14AB5"/>
    <w:rsid w:val="00E152E7"/>
    <w:rsid w:val="00E1570A"/>
    <w:rsid w:val="00E15998"/>
    <w:rsid w:val="00E15A29"/>
    <w:rsid w:val="00E16FB9"/>
    <w:rsid w:val="00E1748E"/>
    <w:rsid w:val="00E175E5"/>
    <w:rsid w:val="00E17B65"/>
    <w:rsid w:val="00E2047F"/>
    <w:rsid w:val="00E20547"/>
    <w:rsid w:val="00E213C7"/>
    <w:rsid w:val="00E22347"/>
    <w:rsid w:val="00E23981"/>
    <w:rsid w:val="00E23C29"/>
    <w:rsid w:val="00E23CE5"/>
    <w:rsid w:val="00E262F1"/>
    <w:rsid w:val="00E272AD"/>
    <w:rsid w:val="00E3110C"/>
    <w:rsid w:val="00E319CB"/>
    <w:rsid w:val="00E31D75"/>
    <w:rsid w:val="00E326D9"/>
    <w:rsid w:val="00E33059"/>
    <w:rsid w:val="00E3336C"/>
    <w:rsid w:val="00E339F5"/>
    <w:rsid w:val="00E33EAA"/>
    <w:rsid w:val="00E34826"/>
    <w:rsid w:val="00E34FBD"/>
    <w:rsid w:val="00E350DD"/>
    <w:rsid w:val="00E35F0A"/>
    <w:rsid w:val="00E367E9"/>
    <w:rsid w:val="00E37016"/>
    <w:rsid w:val="00E374B4"/>
    <w:rsid w:val="00E40B64"/>
    <w:rsid w:val="00E41F67"/>
    <w:rsid w:val="00E425EB"/>
    <w:rsid w:val="00E42E4D"/>
    <w:rsid w:val="00E43D99"/>
    <w:rsid w:val="00E466E0"/>
    <w:rsid w:val="00E471AD"/>
    <w:rsid w:val="00E47C30"/>
    <w:rsid w:val="00E47EEA"/>
    <w:rsid w:val="00E5000B"/>
    <w:rsid w:val="00E51030"/>
    <w:rsid w:val="00E51A61"/>
    <w:rsid w:val="00E52127"/>
    <w:rsid w:val="00E52420"/>
    <w:rsid w:val="00E53674"/>
    <w:rsid w:val="00E53898"/>
    <w:rsid w:val="00E54B8B"/>
    <w:rsid w:val="00E56F9A"/>
    <w:rsid w:val="00E56FDA"/>
    <w:rsid w:val="00E579ED"/>
    <w:rsid w:val="00E60DF9"/>
    <w:rsid w:val="00E61D53"/>
    <w:rsid w:val="00E63060"/>
    <w:rsid w:val="00E66EA1"/>
    <w:rsid w:val="00E70278"/>
    <w:rsid w:val="00E71056"/>
    <w:rsid w:val="00E71327"/>
    <w:rsid w:val="00E7172B"/>
    <w:rsid w:val="00E71B1D"/>
    <w:rsid w:val="00E73659"/>
    <w:rsid w:val="00E737E9"/>
    <w:rsid w:val="00E742FC"/>
    <w:rsid w:val="00E74811"/>
    <w:rsid w:val="00E76C5A"/>
    <w:rsid w:val="00E76F6E"/>
    <w:rsid w:val="00E770A4"/>
    <w:rsid w:val="00E771CE"/>
    <w:rsid w:val="00E77563"/>
    <w:rsid w:val="00E775BE"/>
    <w:rsid w:val="00E80B25"/>
    <w:rsid w:val="00E81887"/>
    <w:rsid w:val="00E82D5D"/>
    <w:rsid w:val="00E8372B"/>
    <w:rsid w:val="00E84218"/>
    <w:rsid w:val="00E84B0C"/>
    <w:rsid w:val="00E84F7D"/>
    <w:rsid w:val="00E853D5"/>
    <w:rsid w:val="00E8632B"/>
    <w:rsid w:val="00E877DF"/>
    <w:rsid w:val="00E907A9"/>
    <w:rsid w:val="00E909AF"/>
    <w:rsid w:val="00E91B3D"/>
    <w:rsid w:val="00E923B3"/>
    <w:rsid w:val="00E9429C"/>
    <w:rsid w:val="00E942D3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1D72"/>
    <w:rsid w:val="00EB453B"/>
    <w:rsid w:val="00EB4BEF"/>
    <w:rsid w:val="00EB4F2E"/>
    <w:rsid w:val="00EB5377"/>
    <w:rsid w:val="00EB53D6"/>
    <w:rsid w:val="00EB5EEE"/>
    <w:rsid w:val="00EB6706"/>
    <w:rsid w:val="00EB6DBA"/>
    <w:rsid w:val="00EB7AE9"/>
    <w:rsid w:val="00EB7BCA"/>
    <w:rsid w:val="00EB7C99"/>
    <w:rsid w:val="00EC0E21"/>
    <w:rsid w:val="00EC1015"/>
    <w:rsid w:val="00EC161E"/>
    <w:rsid w:val="00EC19DC"/>
    <w:rsid w:val="00EC1EAE"/>
    <w:rsid w:val="00EC3340"/>
    <w:rsid w:val="00EC57FF"/>
    <w:rsid w:val="00EC615C"/>
    <w:rsid w:val="00EC654E"/>
    <w:rsid w:val="00EC6604"/>
    <w:rsid w:val="00EC6644"/>
    <w:rsid w:val="00EC69F6"/>
    <w:rsid w:val="00EC7B46"/>
    <w:rsid w:val="00EC7D4E"/>
    <w:rsid w:val="00ED07AE"/>
    <w:rsid w:val="00ED09FC"/>
    <w:rsid w:val="00ED181A"/>
    <w:rsid w:val="00ED2782"/>
    <w:rsid w:val="00ED2C16"/>
    <w:rsid w:val="00ED4E6B"/>
    <w:rsid w:val="00ED5CDE"/>
    <w:rsid w:val="00ED7B20"/>
    <w:rsid w:val="00ED7EB3"/>
    <w:rsid w:val="00EE0B30"/>
    <w:rsid w:val="00EE0DCF"/>
    <w:rsid w:val="00EE1020"/>
    <w:rsid w:val="00EE1AB3"/>
    <w:rsid w:val="00EE2C1E"/>
    <w:rsid w:val="00EE37F6"/>
    <w:rsid w:val="00EE428C"/>
    <w:rsid w:val="00EE6261"/>
    <w:rsid w:val="00EE65D7"/>
    <w:rsid w:val="00EE6899"/>
    <w:rsid w:val="00EF06B0"/>
    <w:rsid w:val="00EF25FB"/>
    <w:rsid w:val="00EF2911"/>
    <w:rsid w:val="00EF3F5E"/>
    <w:rsid w:val="00EF5008"/>
    <w:rsid w:val="00EF6D93"/>
    <w:rsid w:val="00F0190A"/>
    <w:rsid w:val="00F02138"/>
    <w:rsid w:val="00F03671"/>
    <w:rsid w:val="00F038F4"/>
    <w:rsid w:val="00F03A71"/>
    <w:rsid w:val="00F04B02"/>
    <w:rsid w:val="00F054BE"/>
    <w:rsid w:val="00F05CC2"/>
    <w:rsid w:val="00F10C8B"/>
    <w:rsid w:val="00F12560"/>
    <w:rsid w:val="00F12D22"/>
    <w:rsid w:val="00F136F1"/>
    <w:rsid w:val="00F13D8C"/>
    <w:rsid w:val="00F15978"/>
    <w:rsid w:val="00F16086"/>
    <w:rsid w:val="00F16254"/>
    <w:rsid w:val="00F16D98"/>
    <w:rsid w:val="00F203F3"/>
    <w:rsid w:val="00F20A72"/>
    <w:rsid w:val="00F20B8D"/>
    <w:rsid w:val="00F20CDF"/>
    <w:rsid w:val="00F21457"/>
    <w:rsid w:val="00F22625"/>
    <w:rsid w:val="00F2328B"/>
    <w:rsid w:val="00F2369C"/>
    <w:rsid w:val="00F23871"/>
    <w:rsid w:val="00F2422B"/>
    <w:rsid w:val="00F24BFA"/>
    <w:rsid w:val="00F255DC"/>
    <w:rsid w:val="00F25F51"/>
    <w:rsid w:val="00F261A4"/>
    <w:rsid w:val="00F2659A"/>
    <w:rsid w:val="00F26891"/>
    <w:rsid w:val="00F3059F"/>
    <w:rsid w:val="00F30CC2"/>
    <w:rsid w:val="00F31B38"/>
    <w:rsid w:val="00F32AC1"/>
    <w:rsid w:val="00F363D1"/>
    <w:rsid w:val="00F366CC"/>
    <w:rsid w:val="00F376F0"/>
    <w:rsid w:val="00F37B0B"/>
    <w:rsid w:val="00F4116B"/>
    <w:rsid w:val="00F42919"/>
    <w:rsid w:val="00F4426D"/>
    <w:rsid w:val="00F442DA"/>
    <w:rsid w:val="00F44D9F"/>
    <w:rsid w:val="00F45BA2"/>
    <w:rsid w:val="00F45F3F"/>
    <w:rsid w:val="00F46F87"/>
    <w:rsid w:val="00F47649"/>
    <w:rsid w:val="00F50D8A"/>
    <w:rsid w:val="00F51BE7"/>
    <w:rsid w:val="00F524A2"/>
    <w:rsid w:val="00F53231"/>
    <w:rsid w:val="00F53FBE"/>
    <w:rsid w:val="00F544DE"/>
    <w:rsid w:val="00F55324"/>
    <w:rsid w:val="00F5605A"/>
    <w:rsid w:val="00F573C9"/>
    <w:rsid w:val="00F63A98"/>
    <w:rsid w:val="00F64012"/>
    <w:rsid w:val="00F64638"/>
    <w:rsid w:val="00F649E3"/>
    <w:rsid w:val="00F64B8E"/>
    <w:rsid w:val="00F65794"/>
    <w:rsid w:val="00F659B8"/>
    <w:rsid w:val="00F661D3"/>
    <w:rsid w:val="00F66200"/>
    <w:rsid w:val="00F664FB"/>
    <w:rsid w:val="00F66EA0"/>
    <w:rsid w:val="00F67480"/>
    <w:rsid w:val="00F67B57"/>
    <w:rsid w:val="00F70CF8"/>
    <w:rsid w:val="00F72B2C"/>
    <w:rsid w:val="00F72BF4"/>
    <w:rsid w:val="00F7363D"/>
    <w:rsid w:val="00F7446E"/>
    <w:rsid w:val="00F7532B"/>
    <w:rsid w:val="00F75E7B"/>
    <w:rsid w:val="00F77665"/>
    <w:rsid w:val="00F822A5"/>
    <w:rsid w:val="00F82371"/>
    <w:rsid w:val="00F826F0"/>
    <w:rsid w:val="00F82A4A"/>
    <w:rsid w:val="00F82CDD"/>
    <w:rsid w:val="00F82F5E"/>
    <w:rsid w:val="00F8545B"/>
    <w:rsid w:val="00F85EDA"/>
    <w:rsid w:val="00F92A01"/>
    <w:rsid w:val="00F95356"/>
    <w:rsid w:val="00F95C38"/>
    <w:rsid w:val="00F95EBE"/>
    <w:rsid w:val="00F96F78"/>
    <w:rsid w:val="00F97B48"/>
    <w:rsid w:val="00FA109A"/>
    <w:rsid w:val="00FA1FD7"/>
    <w:rsid w:val="00FA24F3"/>
    <w:rsid w:val="00FA28C5"/>
    <w:rsid w:val="00FA2CC7"/>
    <w:rsid w:val="00FA3638"/>
    <w:rsid w:val="00FA3981"/>
    <w:rsid w:val="00FA3A0A"/>
    <w:rsid w:val="00FA4207"/>
    <w:rsid w:val="00FA5D65"/>
    <w:rsid w:val="00FA6845"/>
    <w:rsid w:val="00FA692B"/>
    <w:rsid w:val="00FA73B5"/>
    <w:rsid w:val="00FA7AF7"/>
    <w:rsid w:val="00FB21E0"/>
    <w:rsid w:val="00FB3C00"/>
    <w:rsid w:val="00FB50A8"/>
    <w:rsid w:val="00FB63CE"/>
    <w:rsid w:val="00FB673D"/>
    <w:rsid w:val="00FB6E86"/>
    <w:rsid w:val="00FC0A4C"/>
    <w:rsid w:val="00FC0E91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2464"/>
    <w:rsid w:val="00FD4EE9"/>
    <w:rsid w:val="00FD4F9E"/>
    <w:rsid w:val="00FD637D"/>
    <w:rsid w:val="00FE0954"/>
    <w:rsid w:val="00FE0BDC"/>
    <w:rsid w:val="00FE1A86"/>
    <w:rsid w:val="00FE1F7F"/>
    <w:rsid w:val="00FE4324"/>
    <w:rsid w:val="00FE5E6F"/>
    <w:rsid w:val="00FF1CDB"/>
    <w:rsid w:val="00FF2BA5"/>
    <w:rsid w:val="00FF3F9D"/>
    <w:rsid w:val="00FF4299"/>
    <w:rsid w:val="00FF4B98"/>
    <w:rsid w:val="00FF4FD0"/>
    <w:rsid w:val="00FF51F4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List Continue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01D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01D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01D5"/>
    <w:pPr>
      <w:numPr>
        <w:ilvl w:val="8"/>
        <w:numId w:val="7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99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uiPriority w:val="99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uiPriority w:val="99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uiPriority w:val="99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uiPriority w:val="99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uiPriority w:val="99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1D5"/>
    <w:rPr>
      <w:b/>
      <w:sz w:val="24"/>
    </w:rPr>
  </w:style>
  <w:style w:type="paragraph" w:customStyle="1" w:styleId="poparagrafie">
    <w:name w:val="poparagrafie"/>
    <w:basedOn w:val="Normalny"/>
    <w:uiPriority w:val="99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uiPriority w:val="99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uiPriority w:val="99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rsid w:val="008701D5"/>
    <w:pPr>
      <w:numPr>
        <w:numId w:val="107"/>
      </w:numPr>
    </w:pPr>
  </w:style>
  <w:style w:type="paragraph" w:customStyle="1" w:styleId="Zacznik1">
    <w:name w:val="Załącznik 1"/>
    <w:basedOn w:val="Nagwek1"/>
    <w:next w:val="Tekstblokowy"/>
    <w:uiPriority w:val="99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uiPriority w:val="99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701D5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uiPriority w:val="99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uiPriority w:val="99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uiPriority w:val="99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uiPriority w:val="99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uiPriority w:val="99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uiPriority w:val="99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uiPriority w:val="99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uiPriority w:val="99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agwek4"/>
    <w:next w:val="Normalny"/>
    <w:uiPriority w:val="99"/>
    <w:rsid w:val="00053FF1"/>
    <w:pPr>
      <w:tabs>
        <w:tab w:val="right" w:leader="dot" w:pos="9498"/>
      </w:tabs>
    </w:pPr>
    <w:rPr>
      <w:rFonts w:ascii="Garamond" w:hAnsi="Garamond"/>
      <w:b w:val="0"/>
      <w:bCs/>
      <w:iCs/>
      <w:noProof/>
      <w:sz w:val="22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uiPriority w:val="99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uiPriority w:val="99"/>
    <w:rsid w:val="008701D5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uiPriority w:val="99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uiPriority w:val="99"/>
    <w:rsid w:val="008701D5"/>
    <w:rPr>
      <w:rFonts w:cs="Mangal"/>
      <w:lang w:bidi="hi-IN"/>
    </w:rPr>
  </w:style>
  <w:style w:type="paragraph" w:customStyle="1" w:styleId="Style3">
    <w:name w:val="Style3"/>
    <w:basedOn w:val="Normalny"/>
    <w:uiPriority w:val="99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uiPriority w:val="99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uiPriority w:val="99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uiPriority w:val="99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uiPriority w:val="99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uiPriority w:val="99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2090E"/>
    <w:pPr>
      <w:numPr>
        <w:numId w:val="24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2090E"/>
    <w:rPr>
      <w:rFonts w:ascii="Arial" w:eastAsia="Calibri" w:hAnsi="Arial"/>
      <w:sz w:val="22"/>
      <w:szCs w:val="22"/>
      <w:lang w:eastAsia="en-US" w:bidi="en-US"/>
    </w:rPr>
  </w:style>
  <w:style w:type="character" w:styleId="Wyrnieniedelikatne">
    <w:name w:val="Subtle Emphasis"/>
    <w:basedOn w:val="Domylnaczcionkaakapitu"/>
    <w:uiPriority w:val="19"/>
    <w:qFormat/>
    <w:rsid w:val="0082400E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82400E"/>
  </w:style>
  <w:style w:type="character" w:customStyle="1" w:styleId="inplacedisplayid1siteid753">
    <w:name w:val="inplacedisplayid1siteid753"/>
    <w:basedOn w:val="Domylnaczcionkaakapitu"/>
    <w:rsid w:val="0082400E"/>
  </w:style>
  <w:style w:type="paragraph" w:customStyle="1" w:styleId="WyliczanieP01">
    <w:name w:val="Wyliczanie P01"/>
    <w:basedOn w:val="Bezodstpw"/>
    <w:link w:val="WyliczanieP01Znak"/>
    <w:qFormat/>
    <w:rsid w:val="0082400E"/>
    <w:pPr>
      <w:numPr>
        <w:numId w:val="25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82400E"/>
    <w:pPr>
      <w:numPr>
        <w:numId w:val="27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00E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82400E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82400E"/>
    <w:pPr>
      <w:numPr>
        <w:ilvl w:val="1"/>
        <w:numId w:val="26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118A0"/>
    <w:pPr>
      <w:tabs>
        <w:tab w:val="num" w:pos="993"/>
        <w:tab w:val="left" w:pos="1560"/>
        <w:tab w:val="right" w:leader="dot" w:pos="9072"/>
        <w:tab w:val="right" w:leader="underscore" w:pos="9554"/>
      </w:tabs>
      <w:spacing w:before="60" w:after="60"/>
      <w:ind w:left="851" w:right="141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82400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2400E"/>
    <w:pPr>
      <w:numPr>
        <w:numId w:val="28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82400E"/>
    <w:pPr>
      <w:numPr>
        <w:ilvl w:val="1"/>
        <w:numId w:val="28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82400E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82400E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82400E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eastAsia="pl-PL" w:bidi="en-US"/>
    </w:rPr>
  </w:style>
  <w:style w:type="character" w:customStyle="1" w:styleId="L2Znak">
    <w:name w:val="L2 Znak"/>
    <w:basedOn w:val="AkapitzlistZnak"/>
    <w:link w:val="L2"/>
    <w:rsid w:val="0082400E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uiPriority w:val="99"/>
    <w:locked/>
    <w:rsid w:val="003C18D1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5C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2418DF"/>
    <w:pPr>
      <w:spacing w:after="0" w:line="360" w:lineRule="auto"/>
      <w:ind w:left="220" w:hanging="220"/>
      <w:jc w:val="both"/>
    </w:pPr>
    <w:rPr>
      <w:rFonts w:ascii="Garamond" w:hAnsi="Garamond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CC0D3D"/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CC0D3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CC0D3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CC0D3D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CC0D3D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paragraph" w:customStyle="1" w:styleId="Standardowycofniety">
    <w:name w:val="Standardowy cofniety"/>
    <w:basedOn w:val="Normalny"/>
    <w:uiPriority w:val="99"/>
    <w:rsid w:val="00CC0D3D"/>
    <w:pPr>
      <w:widowControl w:val="0"/>
      <w:spacing w:before="60" w:after="60" w:line="240" w:lineRule="auto"/>
      <w:jc w:val="both"/>
    </w:pPr>
    <w:rPr>
      <w:rFonts w:ascii="Book Antiqua" w:hAnsi="Book Antiqua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CC0D3D"/>
    <w:rPr>
      <w:rFonts w:ascii="Tahoma" w:hAnsi="Tahoma" w:cs="Tahoma"/>
      <w:szCs w:val="24"/>
      <w:lang w:val="x-none" w:eastAsia="x-none"/>
    </w:rPr>
  </w:style>
  <w:style w:type="paragraph" w:customStyle="1" w:styleId="SFTPodstawowy">
    <w:name w:val="SFT_Podstawowy"/>
    <w:basedOn w:val="Normalny"/>
    <w:link w:val="SFTPodstawowyZnak"/>
    <w:qFormat/>
    <w:rsid w:val="00CC0D3D"/>
    <w:pPr>
      <w:spacing w:after="120" w:line="360" w:lineRule="auto"/>
      <w:jc w:val="both"/>
    </w:pPr>
    <w:rPr>
      <w:rFonts w:ascii="Tahoma" w:hAnsi="Tahoma" w:cs="Tahoma"/>
      <w:sz w:val="20"/>
      <w:szCs w:val="24"/>
      <w:lang w:val="x-none" w:eastAsia="x-none"/>
    </w:rPr>
  </w:style>
  <w:style w:type="paragraph" w:customStyle="1" w:styleId="Textbody">
    <w:name w:val="Text body"/>
    <w:basedOn w:val="Standard"/>
    <w:uiPriority w:val="99"/>
    <w:rsid w:val="00CC0D3D"/>
    <w:pPr>
      <w:spacing w:after="120" w:line="288" w:lineRule="auto"/>
    </w:pPr>
  </w:style>
  <w:style w:type="paragraph" w:customStyle="1" w:styleId="Heading">
    <w:name w:val="Heading"/>
    <w:basedOn w:val="Standard"/>
    <w:next w:val="Textbody"/>
    <w:uiPriority w:val="99"/>
    <w:rsid w:val="00CC0D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uiPriority w:val="99"/>
    <w:rsid w:val="00CC0D3D"/>
    <w:pPr>
      <w:suppressLineNumbers/>
    </w:pPr>
    <w:rPr>
      <w:rFonts w:cs="Mangal"/>
      <w:sz w:val="24"/>
    </w:rPr>
  </w:style>
  <w:style w:type="paragraph" w:customStyle="1" w:styleId="Tekstpodstawowy220">
    <w:name w:val="Tekst podstawowy 22"/>
    <w:basedOn w:val="Standard"/>
    <w:uiPriority w:val="99"/>
    <w:rsid w:val="00CC0D3D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NormalnyArial">
    <w:name w:val="Normalny + Arial"/>
    <w:aliases w:val="11 pt"/>
    <w:basedOn w:val="Normalny"/>
    <w:uiPriority w:val="99"/>
    <w:rsid w:val="00CC0D3D"/>
    <w:pPr>
      <w:numPr>
        <w:numId w:val="37"/>
      </w:numPr>
      <w:spacing w:after="0" w:line="240" w:lineRule="auto"/>
      <w:jc w:val="both"/>
    </w:pPr>
    <w:rPr>
      <w:rFonts w:ascii="Arial" w:hAnsi="Arial" w:cs="Arial"/>
      <w:lang w:eastAsia="pl-PL"/>
    </w:rPr>
  </w:style>
  <w:style w:type="paragraph" w:customStyle="1" w:styleId="normalny0">
    <w:name w:val="normalny"/>
    <w:basedOn w:val="Normalny"/>
    <w:uiPriority w:val="99"/>
    <w:rsid w:val="00CC0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Znak">
    <w:name w:val="tekst Znak"/>
    <w:link w:val="tekst"/>
    <w:locked/>
    <w:rsid w:val="00CC0D3D"/>
    <w:rPr>
      <w:rFonts w:ascii="Calibri" w:eastAsia="Calibri" w:hAnsi="Calibri"/>
      <w:sz w:val="24"/>
      <w:szCs w:val="24"/>
      <w:lang w:eastAsia="en-US"/>
    </w:rPr>
  </w:style>
  <w:style w:type="paragraph" w:customStyle="1" w:styleId="tekst">
    <w:name w:val="tekst"/>
    <w:basedOn w:val="Normalny"/>
    <w:link w:val="tekstZnak"/>
    <w:autoRedefine/>
    <w:qFormat/>
    <w:rsid w:val="00CC0D3D"/>
    <w:pPr>
      <w:spacing w:after="0" w:line="360" w:lineRule="auto"/>
      <w:ind w:firstLine="142"/>
      <w:jc w:val="center"/>
    </w:pPr>
    <w:rPr>
      <w:rFonts w:eastAsia="Calibri"/>
      <w:sz w:val="24"/>
      <w:szCs w:val="24"/>
    </w:rPr>
  </w:style>
  <w:style w:type="paragraph" w:customStyle="1" w:styleId="Ciuk-numerowanie">
    <w:name w:val="Ciuk - numerowanie"/>
    <w:basedOn w:val="Normalny"/>
    <w:autoRedefine/>
    <w:uiPriority w:val="99"/>
    <w:rsid w:val="00CC0D3D"/>
    <w:pPr>
      <w:numPr>
        <w:numId w:val="38"/>
      </w:numPr>
      <w:spacing w:after="24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ZnakZnak11">
    <w:name w:val="Znak Znak11"/>
    <w:rsid w:val="00CC0D3D"/>
    <w:rPr>
      <w:sz w:val="32"/>
      <w:lang w:val="pl-PL" w:eastAsia="pl-PL" w:bidi="ar-SA"/>
    </w:rPr>
  </w:style>
  <w:style w:type="character" w:customStyle="1" w:styleId="ListLabel1">
    <w:name w:val="ListLabel 1"/>
    <w:rsid w:val="00CC0D3D"/>
    <w:rPr>
      <w:rFonts w:ascii="Arial" w:hAnsi="Arial" w:cs="Arial" w:hint="default"/>
      <w:sz w:val="20"/>
      <w:szCs w:val="20"/>
    </w:rPr>
  </w:style>
  <w:style w:type="character" w:customStyle="1" w:styleId="ListLabel2">
    <w:name w:val="ListLabel 2"/>
    <w:rsid w:val="00CC0D3D"/>
    <w:rPr>
      <w:rFonts w:ascii="Times New Roman" w:hAnsi="Times New Roman" w:cs="Times New Roman" w:hint="default"/>
    </w:rPr>
  </w:style>
  <w:style w:type="character" w:customStyle="1" w:styleId="ListLabel3">
    <w:name w:val="ListLabel 3"/>
    <w:rsid w:val="00CC0D3D"/>
    <w:rPr>
      <w:sz w:val="20"/>
    </w:rPr>
  </w:style>
  <w:style w:type="character" w:customStyle="1" w:styleId="ListLabel4">
    <w:name w:val="ListLabel 4"/>
    <w:rsid w:val="00CC0D3D"/>
    <w:rPr>
      <w:rFonts w:ascii="Times New Roman" w:hAnsi="Times New Roman" w:cs="Times New Roman" w:hint="default"/>
      <w:b w:val="0"/>
      <w:bCs w:val="0"/>
    </w:rPr>
  </w:style>
  <w:style w:type="character" w:customStyle="1" w:styleId="ListLabel5">
    <w:name w:val="ListLabel 5"/>
    <w:rsid w:val="00CC0D3D"/>
    <w:rPr>
      <w:rFonts w:ascii="Arial" w:hAnsi="Arial" w:cs="Arial" w:hint="default"/>
    </w:rPr>
  </w:style>
  <w:style w:type="character" w:customStyle="1" w:styleId="ListLabel6">
    <w:name w:val="ListLabel 6"/>
    <w:rsid w:val="00CC0D3D"/>
    <w:rPr>
      <w:rFonts w:ascii="Times New Roman" w:hAnsi="Times New Roman" w:cs="Times New Roman" w:hint="default"/>
      <w:b w:val="0"/>
      <w:bCs w:val="0"/>
      <w:color w:val="00000A"/>
    </w:rPr>
  </w:style>
  <w:style w:type="character" w:customStyle="1" w:styleId="ListLabel7">
    <w:name w:val="ListLabel 7"/>
    <w:rsid w:val="00CC0D3D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ListLabel8">
    <w:name w:val="ListLabel 8"/>
    <w:rsid w:val="00CC0D3D"/>
    <w:rPr>
      <w:rFonts w:ascii="Courier New" w:hAnsi="Courier New" w:cs="Courier New" w:hint="default"/>
    </w:rPr>
  </w:style>
  <w:style w:type="character" w:customStyle="1" w:styleId="ListLabel9">
    <w:name w:val="ListLabel 9"/>
    <w:rsid w:val="00CC0D3D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ListLabel10">
    <w:name w:val="ListLabel 10"/>
    <w:rsid w:val="00CC0D3D"/>
    <w:rPr>
      <w:b w:val="0"/>
      <w:bCs w:val="0"/>
    </w:rPr>
  </w:style>
  <w:style w:type="character" w:customStyle="1" w:styleId="ListLabel11">
    <w:name w:val="ListLabel 11"/>
    <w:rsid w:val="00CC0D3D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CC0D3D"/>
    <w:rPr>
      <w:rFonts w:ascii="Times New Roman" w:hAnsi="Times New Roman" w:cs="Times New Roman" w:hint="default"/>
      <w:color w:val="000000"/>
    </w:rPr>
  </w:style>
  <w:style w:type="character" w:customStyle="1" w:styleId="ListLabel13">
    <w:name w:val="ListLabel 13"/>
    <w:rsid w:val="00CC0D3D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CC0D3D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15">
    <w:name w:val="ListLabel 15"/>
    <w:rsid w:val="00CC0D3D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CC0D3D"/>
    <w:rPr>
      <w:b w:val="0"/>
      <w:bCs w:val="0"/>
      <w:i w:val="0"/>
      <w:iCs w:val="0"/>
    </w:rPr>
  </w:style>
  <w:style w:type="character" w:customStyle="1" w:styleId="ListLabel17">
    <w:name w:val="ListLabel 17"/>
    <w:rsid w:val="00CC0D3D"/>
    <w:rPr>
      <w:rFonts w:ascii="Times New Roman" w:eastAsia="Times New Roman" w:hAnsi="Times New Roman" w:cs="Calibri" w:hint="default"/>
    </w:rPr>
  </w:style>
  <w:style w:type="character" w:customStyle="1" w:styleId="ListLabel18">
    <w:name w:val="ListLabel 18"/>
    <w:rsid w:val="00CC0D3D"/>
    <w:rPr>
      <w:color w:val="0070C0"/>
    </w:rPr>
  </w:style>
  <w:style w:type="character" w:customStyle="1" w:styleId="FootnoteSymbol">
    <w:name w:val="Footnote Symbol"/>
    <w:rsid w:val="00CC0D3D"/>
  </w:style>
  <w:style w:type="character" w:customStyle="1" w:styleId="Footnoteanchor">
    <w:name w:val="Footnote anchor"/>
    <w:rsid w:val="00CC0D3D"/>
    <w:rPr>
      <w:position w:val="0"/>
      <w:vertAlign w:val="superscript"/>
    </w:rPr>
  </w:style>
  <w:style w:type="character" w:customStyle="1" w:styleId="inplacedisplayid1siteid33">
    <w:name w:val="inplacedisplayid1siteid33"/>
    <w:rsid w:val="00CC0D3D"/>
  </w:style>
  <w:style w:type="character" w:customStyle="1" w:styleId="normalnychar">
    <w:name w:val="normalny__char"/>
    <w:rsid w:val="00CC0D3D"/>
  </w:style>
  <w:style w:type="paragraph" w:styleId="Legenda">
    <w:name w:val="caption"/>
    <w:basedOn w:val="Standard"/>
    <w:uiPriority w:val="99"/>
    <w:semiHidden/>
    <w:unhideWhenUsed/>
    <w:qFormat/>
    <w:rsid w:val="00CC0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Num72">
    <w:name w:val="WWNum72"/>
    <w:rsid w:val="00CC0D3D"/>
    <w:pPr>
      <w:numPr>
        <w:numId w:val="41"/>
      </w:numPr>
    </w:pPr>
  </w:style>
  <w:style w:type="numbering" w:customStyle="1" w:styleId="WWNum48">
    <w:name w:val="WWNum48"/>
    <w:rsid w:val="00CC0D3D"/>
    <w:pPr>
      <w:numPr>
        <w:numId w:val="42"/>
      </w:numPr>
    </w:pPr>
  </w:style>
  <w:style w:type="numbering" w:customStyle="1" w:styleId="WWNum32">
    <w:name w:val="WWNum32"/>
    <w:rsid w:val="00CC0D3D"/>
    <w:pPr>
      <w:numPr>
        <w:numId w:val="43"/>
      </w:numPr>
    </w:pPr>
  </w:style>
  <w:style w:type="numbering" w:customStyle="1" w:styleId="WWNum38">
    <w:name w:val="WWNum38"/>
    <w:rsid w:val="00CC0D3D"/>
    <w:pPr>
      <w:numPr>
        <w:numId w:val="44"/>
      </w:numPr>
    </w:pPr>
  </w:style>
  <w:style w:type="numbering" w:customStyle="1" w:styleId="WWNum7">
    <w:name w:val="WWNum7"/>
    <w:rsid w:val="00CC0D3D"/>
    <w:pPr>
      <w:numPr>
        <w:numId w:val="45"/>
      </w:numPr>
    </w:pPr>
  </w:style>
  <w:style w:type="numbering" w:customStyle="1" w:styleId="WWNum34">
    <w:name w:val="WWNum34"/>
    <w:rsid w:val="00CC0D3D"/>
    <w:pPr>
      <w:numPr>
        <w:numId w:val="46"/>
      </w:numPr>
    </w:pPr>
  </w:style>
  <w:style w:type="numbering" w:customStyle="1" w:styleId="WWNum58">
    <w:name w:val="WWNum58"/>
    <w:rsid w:val="00CC0D3D"/>
    <w:pPr>
      <w:numPr>
        <w:numId w:val="47"/>
      </w:numPr>
    </w:pPr>
  </w:style>
  <w:style w:type="numbering" w:customStyle="1" w:styleId="WWNum20">
    <w:name w:val="WWNum20"/>
    <w:rsid w:val="00CC0D3D"/>
    <w:pPr>
      <w:numPr>
        <w:numId w:val="48"/>
      </w:numPr>
    </w:pPr>
  </w:style>
  <w:style w:type="numbering" w:customStyle="1" w:styleId="WWNum16">
    <w:name w:val="WWNum16"/>
    <w:rsid w:val="00CC0D3D"/>
    <w:pPr>
      <w:numPr>
        <w:numId w:val="49"/>
      </w:numPr>
    </w:pPr>
  </w:style>
  <w:style w:type="numbering" w:customStyle="1" w:styleId="WWNum13">
    <w:name w:val="WWNum13"/>
    <w:rsid w:val="00CC0D3D"/>
    <w:pPr>
      <w:numPr>
        <w:numId w:val="50"/>
      </w:numPr>
    </w:pPr>
  </w:style>
  <w:style w:type="numbering" w:customStyle="1" w:styleId="WWNum24">
    <w:name w:val="WWNum24"/>
    <w:rsid w:val="00CC0D3D"/>
    <w:pPr>
      <w:numPr>
        <w:numId w:val="51"/>
      </w:numPr>
    </w:pPr>
  </w:style>
  <w:style w:type="numbering" w:customStyle="1" w:styleId="WWNum17">
    <w:name w:val="WWNum17"/>
    <w:rsid w:val="00CC0D3D"/>
    <w:pPr>
      <w:numPr>
        <w:numId w:val="52"/>
      </w:numPr>
    </w:pPr>
  </w:style>
  <w:style w:type="numbering" w:customStyle="1" w:styleId="WWNum41">
    <w:name w:val="WWNum41"/>
    <w:rsid w:val="00CC0D3D"/>
    <w:pPr>
      <w:numPr>
        <w:numId w:val="53"/>
      </w:numPr>
    </w:pPr>
  </w:style>
  <w:style w:type="numbering" w:customStyle="1" w:styleId="WWNum64">
    <w:name w:val="WWNum64"/>
    <w:rsid w:val="00CC0D3D"/>
    <w:pPr>
      <w:numPr>
        <w:numId w:val="54"/>
      </w:numPr>
    </w:pPr>
  </w:style>
  <w:style w:type="numbering" w:customStyle="1" w:styleId="WWNum4">
    <w:name w:val="WWNum4"/>
    <w:rsid w:val="00CC0D3D"/>
    <w:pPr>
      <w:numPr>
        <w:numId w:val="55"/>
      </w:numPr>
    </w:pPr>
  </w:style>
  <w:style w:type="numbering" w:customStyle="1" w:styleId="WWNum57">
    <w:name w:val="WWNum57"/>
    <w:rsid w:val="00CC0D3D"/>
    <w:pPr>
      <w:numPr>
        <w:numId w:val="56"/>
      </w:numPr>
    </w:pPr>
  </w:style>
  <w:style w:type="numbering" w:customStyle="1" w:styleId="WWNum10">
    <w:name w:val="WWNum10"/>
    <w:rsid w:val="00CC0D3D"/>
    <w:pPr>
      <w:numPr>
        <w:numId w:val="57"/>
      </w:numPr>
    </w:pPr>
  </w:style>
  <w:style w:type="numbering" w:customStyle="1" w:styleId="WWNum35">
    <w:name w:val="WWNum35"/>
    <w:rsid w:val="00CC0D3D"/>
    <w:pPr>
      <w:numPr>
        <w:numId w:val="58"/>
      </w:numPr>
    </w:pPr>
  </w:style>
  <w:style w:type="numbering" w:customStyle="1" w:styleId="WWNum49">
    <w:name w:val="WWNum49"/>
    <w:rsid w:val="00CC0D3D"/>
    <w:pPr>
      <w:numPr>
        <w:numId w:val="59"/>
      </w:numPr>
    </w:pPr>
  </w:style>
  <w:style w:type="numbering" w:customStyle="1" w:styleId="WWNum69">
    <w:name w:val="WWNum69"/>
    <w:rsid w:val="00CC0D3D"/>
    <w:pPr>
      <w:numPr>
        <w:numId w:val="60"/>
      </w:numPr>
    </w:pPr>
  </w:style>
  <w:style w:type="numbering" w:customStyle="1" w:styleId="WWNum29">
    <w:name w:val="WWNum29"/>
    <w:rsid w:val="00CC0D3D"/>
    <w:pPr>
      <w:numPr>
        <w:numId w:val="61"/>
      </w:numPr>
    </w:pPr>
  </w:style>
  <w:style w:type="numbering" w:customStyle="1" w:styleId="WWNum52">
    <w:name w:val="WWNum52"/>
    <w:rsid w:val="00CC0D3D"/>
    <w:pPr>
      <w:numPr>
        <w:numId w:val="62"/>
      </w:numPr>
    </w:pPr>
  </w:style>
  <w:style w:type="numbering" w:customStyle="1" w:styleId="WWNum2">
    <w:name w:val="WWNum2"/>
    <w:rsid w:val="00CC0D3D"/>
    <w:pPr>
      <w:numPr>
        <w:numId w:val="63"/>
      </w:numPr>
    </w:pPr>
  </w:style>
  <w:style w:type="numbering" w:customStyle="1" w:styleId="WWNum42">
    <w:name w:val="WWNum42"/>
    <w:rsid w:val="00CC0D3D"/>
    <w:pPr>
      <w:numPr>
        <w:numId w:val="64"/>
      </w:numPr>
    </w:pPr>
  </w:style>
  <w:style w:type="numbering" w:customStyle="1" w:styleId="WWNum67">
    <w:name w:val="WWNum67"/>
    <w:rsid w:val="00CC0D3D"/>
    <w:pPr>
      <w:numPr>
        <w:numId w:val="65"/>
      </w:numPr>
    </w:pPr>
  </w:style>
  <w:style w:type="numbering" w:customStyle="1" w:styleId="WWNum46">
    <w:name w:val="WWNum46"/>
    <w:rsid w:val="00CC0D3D"/>
    <w:pPr>
      <w:numPr>
        <w:numId w:val="66"/>
      </w:numPr>
    </w:pPr>
  </w:style>
  <w:style w:type="numbering" w:customStyle="1" w:styleId="WWNum70">
    <w:name w:val="WWNum70"/>
    <w:rsid w:val="00CC0D3D"/>
    <w:pPr>
      <w:numPr>
        <w:numId w:val="67"/>
      </w:numPr>
    </w:pPr>
  </w:style>
  <w:style w:type="numbering" w:customStyle="1" w:styleId="WWNum8">
    <w:name w:val="WWNum8"/>
    <w:rsid w:val="00CC0D3D"/>
    <w:pPr>
      <w:numPr>
        <w:numId w:val="68"/>
      </w:numPr>
    </w:pPr>
  </w:style>
  <w:style w:type="numbering" w:customStyle="1" w:styleId="WWNum71">
    <w:name w:val="WWNum71"/>
    <w:rsid w:val="00CC0D3D"/>
    <w:pPr>
      <w:numPr>
        <w:numId w:val="69"/>
      </w:numPr>
    </w:pPr>
  </w:style>
  <w:style w:type="numbering" w:customStyle="1" w:styleId="WWNum61">
    <w:name w:val="WWNum61"/>
    <w:rsid w:val="00CC0D3D"/>
    <w:pPr>
      <w:numPr>
        <w:numId w:val="70"/>
      </w:numPr>
    </w:pPr>
  </w:style>
  <w:style w:type="numbering" w:customStyle="1" w:styleId="WWNum55">
    <w:name w:val="WWNum55"/>
    <w:rsid w:val="00CC0D3D"/>
    <w:pPr>
      <w:numPr>
        <w:numId w:val="71"/>
      </w:numPr>
    </w:pPr>
  </w:style>
  <w:style w:type="numbering" w:customStyle="1" w:styleId="WWNum63">
    <w:name w:val="WWNum63"/>
    <w:rsid w:val="00CC0D3D"/>
    <w:pPr>
      <w:numPr>
        <w:numId w:val="72"/>
      </w:numPr>
    </w:pPr>
  </w:style>
  <w:style w:type="numbering" w:customStyle="1" w:styleId="WWNum5">
    <w:name w:val="WWNum5"/>
    <w:rsid w:val="00CC0D3D"/>
    <w:pPr>
      <w:numPr>
        <w:numId w:val="73"/>
      </w:numPr>
    </w:pPr>
  </w:style>
  <w:style w:type="numbering" w:customStyle="1" w:styleId="WWNum22">
    <w:name w:val="WWNum22"/>
    <w:rsid w:val="00CC0D3D"/>
    <w:pPr>
      <w:numPr>
        <w:numId w:val="74"/>
      </w:numPr>
    </w:pPr>
  </w:style>
  <w:style w:type="numbering" w:customStyle="1" w:styleId="WWNum37">
    <w:name w:val="WWNum37"/>
    <w:rsid w:val="00CC0D3D"/>
    <w:pPr>
      <w:numPr>
        <w:numId w:val="75"/>
      </w:numPr>
    </w:pPr>
  </w:style>
  <w:style w:type="numbering" w:customStyle="1" w:styleId="WWNum73">
    <w:name w:val="WWNum73"/>
    <w:rsid w:val="00CC0D3D"/>
    <w:pPr>
      <w:numPr>
        <w:numId w:val="76"/>
      </w:numPr>
    </w:pPr>
  </w:style>
  <w:style w:type="numbering" w:customStyle="1" w:styleId="WWNum25">
    <w:name w:val="WWNum25"/>
    <w:rsid w:val="00CC0D3D"/>
    <w:pPr>
      <w:numPr>
        <w:numId w:val="77"/>
      </w:numPr>
    </w:pPr>
  </w:style>
  <w:style w:type="numbering" w:customStyle="1" w:styleId="WWNum6">
    <w:name w:val="WWNum6"/>
    <w:rsid w:val="00CC0D3D"/>
    <w:pPr>
      <w:numPr>
        <w:numId w:val="78"/>
      </w:numPr>
    </w:pPr>
  </w:style>
  <w:style w:type="numbering" w:customStyle="1" w:styleId="WWNum39">
    <w:name w:val="WWNum39"/>
    <w:rsid w:val="00CC0D3D"/>
    <w:pPr>
      <w:numPr>
        <w:numId w:val="79"/>
      </w:numPr>
    </w:pPr>
  </w:style>
  <w:style w:type="numbering" w:customStyle="1" w:styleId="WWNum14">
    <w:name w:val="WWNum14"/>
    <w:rsid w:val="00CC0D3D"/>
    <w:pPr>
      <w:numPr>
        <w:numId w:val="80"/>
      </w:numPr>
    </w:pPr>
  </w:style>
  <w:style w:type="numbering" w:customStyle="1" w:styleId="WWNum11">
    <w:name w:val="WWNum11"/>
    <w:rsid w:val="00CC0D3D"/>
    <w:pPr>
      <w:numPr>
        <w:numId w:val="81"/>
      </w:numPr>
    </w:pPr>
  </w:style>
  <w:style w:type="numbering" w:customStyle="1" w:styleId="WWNum68">
    <w:name w:val="WWNum68"/>
    <w:rsid w:val="00CC0D3D"/>
    <w:pPr>
      <w:numPr>
        <w:numId w:val="82"/>
      </w:numPr>
    </w:pPr>
  </w:style>
  <w:style w:type="numbering" w:customStyle="1" w:styleId="WWNum47">
    <w:name w:val="WWNum47"/>
    <w:rsid w:val="00CC0D3D"/>
    <w:pPr>
      <w:numPr>
        <w:numId w:val="83"/>
      </w:numPr>
    </w:pPr>
  </w:style>
  <w:style w:type="numbering" w:customStyle="1" w:styleId="WWNum65">
    <w:name w:val="WWNum65"/>
    <w:rsid w:val="00CC0D3D"/>
    <w:pPr>
      <w:numPr>
        <w:numId w:val="84"/>
      </w:numPr>
    </w:pPr>
  </w:style>
  <w:style w:type="numbering" w:customStyle="1" w:styleId="WWNum1">
    <w:name w:val="WWNum1"/>
    <w:rsid w:val="00CC0D3D"/>
    <w:pPr>
      <w:numPr>
        <w:numId w:val="85"/>
      </w:numPr>
    </w:pPr>
  </w:style>
  <w:style w:type="numbering" w:customStyle="1" w:styleId="WWNum36">
    <w:name w:val="WWNum36"/>
    <w:rsid w:val="00CC0D3D"/>
    <w:pPr>
      <w:numPr>
        <w:numId w:val="86"/>
      </w:numPr>
    </w:pPr>
  </w:style>
  <w:style w:type="numbering" w:customStyle="1" w:styleId="WWNum18">
    <w:name w:val="WWNum18"/>
    <w:rsid w:val="00CC0D3D"/>
    <w:pPr>
      <w:numPr>
        <w:numId w:val="87"/>
      </w:numPr>
    </w:pPr>
  </w:style>
  <w:style w:type="numbering" w:customStyle="1" w:styleId="WWNum40">
    <w:name w:val="WWNum40"/>
    <w:rsid w:val="00CC0D3D"/>
    <w:pPr>
      <w:numPr>
        <w:numId w:val="88"/>
      </w:numPr>
    </w:pPr>
  </w:style>
  <w:style w:type="numbering" w:customStyle="1" w:styleId="WWNum27">
    <w:name w:val="WWNum27"/>
    <w:rsid w:val="00CC0D3D"/>
    <w:pPr>
      <w:numPr>
        <w:numId w:val="89"/>
      </w:numPr>
    </w:pPr>
  </w:style>
  <w:style w:type="numbering" w:customStyle="1" w:styleId="WWNum43">
    <w:name w:val="WWNum43"/>
    <w:rsid w:val="00CC0D3D"/>
    <w:pPr>
      <w:numPr>
        <w:numId w:val="90"/>
      </w:numPr>
    </w:pPr>
  </w:style>
  <w:style w:type="numbering" w:customStyle="1" w:styleId="WWNum15">
    <w:name w:val="WWNum15"/>
    <w:rsid w:val="00CC0D3D"/>
    <w:pPr>
      <w:numPr>
        <w:numId w:val="91"/>
      </w:numPr>
    </w:pPr>
  </w:style>
  <w:style w:type="numbering" w:customStyle="1" w:styleId="WWNum45">
    <w:name w:val="WWNum45"/>
    <w:rsid w:val="00CC0D3D"/>
    <w:pPr>
      <w:numPr>
        <w:numId w:val="92"/>
      </w:numPr>
    </w:pPr>
  </w:style>
  <w:style w:type="numbering" w:customStyle="1" w:styleId="WWNum54">
    <w:name w:val="WWNum54"/>
    <w:rsid w:val="00CC0D3D"/>
    <w:pPr>
      <w:numPr>
        <w:numId w:val="93"/>
      </w:numPr>
    </w:pPr>
  </w:style>
  <w:style w:type="numbering" w:customStyle="1" w:styleId="WWNum60">
    <w:name w:val="WWNum60"/>
    <w:rsid w:val="00CC0D3D"/>
    <w:pPr>
      <w:numPr>
        <w:numId w:val="94"/>
      </w:numPr>
    </w:pPr>
  </w:style>
  <w:style w:type="numbering" w:customStyle="1" w:styleId="WWNum28">
    <w:name w:val="WWNum28"/>
    <w:rsid w:val="00CC0D3D"/>
    <w:pPr>
      <w:numPr>
        <w:numId w:val="95"/>
      </w:numPr>
    </w:pPr>
  </w:style>
  <w:style w:type="numbering" w:customStyle="1" w:styleId="WWNum51">
    <w:name w:val="WWNum51"/>
    <w:rsid w:val="00CC0D3D"/>
    <w:pPr>
      <w:numPr>
        <w:numId w:val="96"/>
      </w:numPr>
    </w:pPr>
  </w:style>
  <w:style w:type="numbering" w:customStyle="1" w:styleId="WWNum3">
    <w:name w:val="WWNum3"/>
    <w:rsid w:val="00CC0D3D"/>
    <w:pPr>
      <w:numPr>
        <w:numId w:val="97"/>
      </w:numPr>
    </w:pPr>
  </w:style>
  <w:style w:type="numbering" w:customStyle="1" w:styleId="WWNum19">
    <w:name w:val="WWNum19"/>
    <w:rsid w:val="00CC0D3D"/>
    <w:pPr>
      <w:numPr>
        <w:numId w:val="98"/>
      </w:numPr>
    </w:pPr>
  </w:style>
  <w:style w:type="numbering" w:customStyle="1" w:styleId="WWNum23">
    <w:name w:val="WWNum23"/>
    <w:rsid w:val="00CC0D3D"/>
    <w:pPr>
      <w:numPr>
        <w:numId w:val="99"/>
      </w:numPr>
    </w:pPr>
  </w:style>
  <w:style w:type="numbering" w:customStyle="1" w:styleId="WWNum44">
    <w:name w:val="WWNum44"/>
    <w:rsid w:val="00CC0D3D"/>
    <w:pPr>
      <w:numPr>
        <w:numId w:val="100"/>
      </w:numPr>
    </w:pPr>
  </w:style>
  <w:style w:type="numbering" w:customStyle="1" w:styleId="WWNum9">
    <w:name w:val="WWNum9"/>
    <w:rsid w:val="00CC0D3D"/>
    <w:pPr>
      <w:numPr>
        <w:numId w:val="101"/>
      </w:numPr>
    </w:pPr>
  </w:style>
  <w:style w:type="numbering" w:customStyle="1" w:styleId="WWNum31">
    <w:name w:val="WWNum31"/>
    <w:rsid w:val="00CC0D3D"/>
    <w:pPr>
      <w:numPr>
        <w:numId w:val="102"/>
      </w:numPr>
    </w:pPr>
  </w:style>
  <w:style w:type="numbering" w:customStyle="1" w:styleId="WWNum53">
    <w:name w:val="WWNum53"/>
    <w:rsid w:val="00CC0D3D"/>
    <w:pPr>
      <w:numPr>
        <w:numId w:val="103"/>
      </w:numPr>
    </w:pPr>
  </w:style>
  <w:style w:type="numbering" w:customStyle="1" w:styleId="WWNum33">
    <w:name w:val="WWNum33"/>
    <w:rsid w:val="00CC0D3D"/>
    <w:pPr>
      <w:numPr>
        <w:numId w:val="104"/>
      </w:numPr>
    </w:pPr>
  </w:style>
  <w:style w:type="numbering" w:customStyle="1" w:styleId="WWNum59">
    <w:name w:val="WWNum59"/>
    <w:rsid w:val="00CC0D3D"/>
    <w:pPr>
      <w:numPr>
        <w:numId w:val="105"/>
      </w:numPr>
    </w:pPr>
  </w:style>
  <w:style w:type="numbering" w:customStyle="1" w:styleId="WWNum66">
    <w:name w:val="WWNum66"/>
    <w:rsid w:val="00CC0D3D"/>
    <w:pPr>
      <w:numPr>
        <w:numId w:val="106"/>
      </w:numPr>
    </w:pPr>
  </w:style>
  <w:style w:type="numbering" w:customStyle="1" w:styleId="WWNum26">
    <w:name w:val="WWNum26"/>
    <w:rsid w:val="00CC0D3D"/>
    <w:pPr>
      <w:numPr>
        <w:numId w:val="108"/>
      </w:numPr>
    </w:pPr>
  </w:style>
  <w:style w:type="numbering" w:customStyle="1" w:styleId="WWNum30">
    <w:name w:val="WWNum30"/>
    <w:rsid w:val="00CC0D3D"/>
    <w:pPr>
      <w:numPr>
        <w:numId w:val="109"/>
      </w:numPr>
    </w:pPr>
  </w:style>
  <w:style w:type="numbering" w:customStyle="1" w:styleId="WWNum12">
    <w:name w:val="WWNum12"/>
    <w:rsid w:val="00CC0D3D"/>
    <w:pPr>
      <w:numPr>
        <w:numId w:val="110"/>
      </w:numPr>
    </w:pPr>
  </w:style>
  <w:style w:type="numbering" w:customStyle="1" w:styleId="WWNum62">
    <w:name w:val="WWNum62"/>
    <w:rsid w:val="00CC0D3D"/>
    <w:pPr>
      <w:numPr>
        <w:numId w:val="111"/>
      </w:numPr>
    </w:pPr>
  </w:style>
  <w:style w:type="numbering" w:customStyle="1" w:styleId="WWNum50">
    <w:name w:val="WWNum50"/>
    <w:rsid w:val="00CC0D3D"/>
    <w:pPr>
      <w:numPr>
        <w:numId w:val="112"/>
      </w:numPr>
    </w:pPr>
  </w:style>
  <w:style w:type="numbering" w:customStyle="1" w:styleId="WWNum56">
    <w:name w:val="WWNum56"/>
    <w:rsid w:val="00CC0D3D"/>
    <w:pPr>
      <w:numPr>
        <w:numId w:val="113"/>
      </w:numPr>
    </w:pPr>
  </w:style>
  <w:style w:type="numbering" w:customStyle="1" w:styleId="WWNum21">
    <w:name w:val="WWNum21"/>
    <w:rsid w:val="00CC0D3D"/>
    <w:pPr>
      <w:numPr>
        <w:numId w:val="114"/>
      </w:numPr>
    </w:pPr>
  </w:style>
  <w:style w:type="character" w:styleId="Tekstzastpczy">
    <w:name w:val="Placeholder Text"/>
    <w:basedOn w:val="Domylnaczcionkaakapitu"/>
    <w:uiPriority w:val="99"/>
    <w:semiHidden/>
    <w:rsid w:val="00EB45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List Continue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01D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01D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01D5"/>
    <w:pPr>
      <w:numPr>
        <w:ilvl w:val="8"/>
        <w:numId w:val="7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99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uiPriority w:val="99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uiPriority w:val="99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uiPriority w:val="99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uiPriority w:val="99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uiPriority w:val="99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1D5"/>
    <w:rPr>
      <w:b/>
      <w:sz w:val="24"/>
    </w:rPr>
  </w:style>
  <w:style w:type="paragraph" w:customStyle="1" w:styleId="poparagrafie">
    <w:name w:val="poparagrafie"/>
    <w:basedOn w:val="Normalny"/>
    <w:uiPriority w:val="99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uiPriority w:val="99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uiPriority w:val="99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rsid w:val="008701D5"/>
    <w:pPr>
      <w:numPr>
        <w:numId w:val="107"/>
      </w:numPr>
    </w:pPr>
  </w:style>
  <w:style w:type="paragraph" w:customStyle="1" w:styleId="Zacznik1">
    <w:name w:val="Załącznik 1"/>
    <w:basedOn w:val="Nagwek1"/>
    <w:next w:val="Tekstblokowy"/>
    <w:uiPriority w:val="99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uiPriority w:val="99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701D5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uiPriority w:val="99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uiPriority w:val="99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uiPriority w:val="99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uiPriority w:val="99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uiPriority w:val="99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uiPriority w:val="99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uiPriority w:val="99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uiPriority w:val="99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agwek4"/>
    <w:next w:val="Normalny"/>
    <w:uiPriority w:val="99"/>
    <w:rsid w:val="00053FF1"/>
    <w:pPr>
      <w:tabs>
        <w:tab w:val="right" w:leader="dot" w:pos="9498"/>
      </w:tabs>
    </w:pPr>
    <w:rPr>
      <w:rFonts w:ascii="Garamond" w:hAnsi="Garamond"/>
      <w:b w:val="0"/>
      <w:bCs/>
      <w:iCs/>
      <w:noProof/>
      <w:sz w:val="22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uiPriority w:val="99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uiPriority w:val="99"/>
    <w:rsid w:val="008701D5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uiPriority w:val="99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uiPriority w:val="99"/>
    <w:rsid w:val="008701D5"/>
    <w:rPr>
      <w:rFonts w:cs="Mangal"/>
      <w:lang w:bidi="hi-IN"/>
    </w:rPr>
  </w:style>
  <w:style w:type="paragraph" w:customStyle="1" w:styleId="Style3">
    <w:name w:val="Style3"/>
    <w:basedOn w:val="Normalny"/>
    <w:uiPriority w:val="99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uiPriority w:val="99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uiPriority w:val="99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uiPriority w:val="99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uiPriority w:val="99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uiPriority w:val="99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2090E"/>
    <w:pPr>
      <w:numPr>
        <w:numId w:val="24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2090E"/>
    <w:rPr>
      <w:rFonts w:ascii="Arial" w:eastAsia="Calibri" w:hAnsi="Arial"/>
      <w:sz w:val="22"/>
      <w:szCs w:val="22"/>
      <w:lang w:eastAsia="en-US" w:bidi="en-US"/>
    </w:rPr>
  </w:style>
  <w:style w:type="character" w:styleId="Wyrnieniedelikatne">
    <w:name w:val="Subtle Emphasis"/>
    <w:basedOn w:val="Domylnaczcionkaakapitu"/>
    <w:uiPriority w:val="19"/>
    <w:qFormat/>
    <w:rsid w:val="0082400E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82400E"/>
  </w:style>
  <w:style w:type="character" w:customStyle="1" w:styleId="inplacedisplayid1siteid753">
    <w:name w:val="inplacedisplayid1siteid753"/>
    <w:basedOn w:val="Domylnaczcionkaakapitu"/>
    <w:rsid w:val="0082400E"/>
  </w:style>
  <w:style w:type="paragraph" w:customStyle="1" w:styleId="WyliczanieP01">
    <w:name w:val="Wyliczanie P01"/>
    <w:basedOn w:val="Bezodstpw"/>
    <w:link w:val="WyliczanieP01Znak"/>
    <w:qFormat/>
    <w:rsid w:val="0082400E"/>
    <w:pPr>
      <w:numPr>
        <w:numId w:val="25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82400E"/>
    <w:pPr>
      <w:numPr>
        <w:numId w:val="27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00E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82400E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82400E"/>
    <w:pPr>
      <w:numPr>
        <w:ilvl w:val="1"/>
        <w:numId w:val="26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118A0"/>
    <w:pPr>
      <w:tabs>
        <w:tab w:val="num" w:pos="993"/>
        <w:tab w:val="left" w:pos="1560"/>
        <w:tab w:val="right" w:leader="dot" w:pos="9072"/>
        <w:tab w:val="right" w:leader="underscore" w:pos="9554"/>
      </w:tabs>
      <w:spacing w:before="60" w:after="60"/>
      <w:ind w:left="851" w:right="141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82400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2400E"/>
    <w:pPr>
      <w:numPr>
        <w:numId w:val="28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82400E"/>
    <w:pPr>
      <w:numPr>
        <w:ilvl w:val="1"/>
        <w:numId w:val="28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82400E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82400E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82400E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eastAsia="pl-PL" w:bidi="en-US"/>
    </w:rPr>
  </w:style>
  <w:style w:type="character" w:customStyle="1" w:styleId="L2Znak">
    <w:name w:val="L2 Znak"/>
    <w:basedOn w:val="AkapitzlistZnak"/>
    <w:link w:val="L2"/>
    <w:rsid w:val="0082400E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uiPriority w:val="99"/>
    <w:locked/>
    <w:rsid w:val="003C18D1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5C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2418DF"/>
    <w:pPr>
      <w:spacing w:after="0" w:line="360" w:lineRule="auto"/>
      <w:ind w:left="220" w:hanging="220"/>
      <w:jc w:val="both"/>
    </w:pPr>
    <w:rPr>
      <w:rFonts w:ascii="Garamond" w:hAnsi="Garamond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CC0D3D"/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CC0D3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CC0D3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CC0D3D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CC0D3D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paragraph" w:customStyle="1" w:styleId="Standardowycofniety">
    <w:name w:val="Standardowy cofniety"/>
    <w:basedOn w:val="Normalny"/>
    <w:uiPriority w:val="99"/>
    <w:rsid w:val="00CC0D3D"/>
    <w:pPr>
      <w:widowControl w:val="0"/>
      <w:spacing w:before="60" w:after="60" w:line="240" w:lineRule="auto"/>
      <w:jc w:val="both"/>
    </w:pPr>
    <w:rPr>
      <w:rFonts w:ascii="Book Antiqua" w:hAnsi="Book Antiqua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CC0D3D"/>
    <w:rPr>
      <w:rFonts w:ascii="Tahoma" w:hAnsi="Tahoma" w:cs="Tahoma"/>
      <w:szCs w:val="24"/>
      <w:lang w:val="x-none" w:eastAsia="x-none"/>
    </w:rPr>
  </w:style>
  <w:style w:type="paragraph" w:customStyle="1" w:styleId="SFTPodstawowy">
    <w:name w:val="SFT_Podstawowy"/>
    <w:basedOn w:val="Normalny"/>
    <w:link w:val="SFTPodstawowyZnak"/>
    <w:qFormat/>
    <w:rsid w:val="00CC0D3D"/>
    <w:pPr>
      <w:spacing w:after="120" w:line="360" w:lineRule="auto"/>
      <w:jc w:val="both"/>
    </w:pPr>
    <w:rPr>
      <w:rFonts w:ascii="Tahoma" w:hAnsi="Tahoma" w:cs="Tahoma"/>
      <w:sz w:val="20"/>
      <w:szCs w:val="24"/>
      <w:lang w:val="x-none" w:eastAsia="x-none"/>
    </w:rPr>
  </w:style>
  <w:style w:type="paragraph" w:customStyle="1" w:styleId="Textbody">
    <w:name w:val="Text body"/>
    <w:basedOn w:val="Standard"/>
    <w:uiPriority w:val="99"/>
    <w:rsid w:val="00CC0D3D"/>
    <w:pPr>
      <w:spacing w:after="120" w:line="288" w:lineRule="auto"/>
    </w:pPr>
  </w:style>
  <w:style w:type="paragraph" w:customStyle="1" w:styleId="Heading">
    <w:name w:val="Heading"/>
    <w:basedOn w:val="Standard"/>
    <w:next w:val="Textbody"/>
    <w:uiPriority w:val="99"/>
    <w:rsid w:val="00CC0D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uiPriority w:val="99"/>
    <w:rsid w:val="00CC0D3D"/>
    <w:pPr>
      <w:suppressLineNumbers/>
    </w:pPr>
    <w:rPr>
      <w:rFonts w:cs="Mangal"/>
      <w:sz w:val="24"/>
    </w:rPr>
  </w:style>
  <w:style w:type="paragraph" w:customStyle="1" w:styleId="Tekstpodstawowy220">
    <w:name w:val="Tekst podstawowy 22"/>
    <w:basedOn w:val="Standard"/>
    <w:uiPriority w:val="99"/>
    <w:rsid w:val="00CC0D3D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NormalnyArial">
    <w:name w:val="Normalny + Arial"/>
    <w:aliases w:val="11 pt"/>
    <w:basedOn w:val="Normalny"/>
    <w:uiPriority w:val="99"/>
    <w:rsid w:val="00CC0D3D"/>
    <w:pPr>
      <w:numPr>
        <w:numId w:val="37"/>
      </w:numPr>
      <w:spacing w:after="0" w:line="240" w:lineRule="auto"/>
      <w:jc w:val="both"/>
    </w:pPr>
    <w:rPr>
      <w:rFonts w:ascii="Arial" w:hAnsi="Arial" w:cs="Arial"/>
      <w:lang w:eastAsia="pl-PL"/>
    </w:rPr>
  </w:style>
  <w:style w:type="paragraph" w:customStyle="1" w:styleId="normalny0">
    <w:name w:val="normalny"/>
    <w:basedOn w:val="Normalny"/>
    <w:uiPriority w:val="99"/>
    <w:rsid w:val="00CC0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Znak">
    <w:name w:val="tekst Znak"/>
    <w:link w:val="tekst"/>
    <w:locked/>
    <w:rsid w:val="00CC0D3D"/>
    <w:rPr>
      <w:rFonts w:ascii="Calibri" w:eastAsia="Calibri" w:hAnsi="Calibri"/>
      <w:sz w:val="24"/>
      <w:szCs w:val="24"/>
      <w:lang w:eastAsia="en-US"/>
    </w:rPr>
  </w:style>
  <w:style w:type="paragraph" w:customStyle="1" w:styleId="tekst">
    <w:name w:val="tekst"/>
    <w:basedOn w:val="Normalny"/>
    <w:link w:val="tekstZnak"/>
    <w:autoRedefine/>
    <w:qFormat/>
    <w:rsid w:val="00CC0D3D"/>
    <w:pPr>
      <w:spacing w:after="0" w:line="360" w:lineRule="auto"/>
      <w:ind w:firstLine="142"/>
      <w:jc w:val="center"/>
    </w:pPr>
    <w:rPr>
      <w:rFonts w:eastAsia="Calibri"/>
      <w:sz w:val="24"/>
      <w:szCs w:val="24"/>
    </w:rPr>
  </w:style>
  <w:style w:type="paragraph" w:customStyle="1" w:styleId="Ciuk-numerowanie">
    <w:name w:val="Ciuk - numerowanie"/>
    <w:basedOn w:val="Normalny"/>
    <w:autoRedefine/>
    <w:uiPriority w:val="99"/>
    <w:rsid w:val="00CC0D3D"/>
    <w:pPr>
      <w:numPr>
        <w:numId w:val="38"/>
      </w:numPr>
      <w:spacing w:after="24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ZnakZnak11">
    <w:name w:val="Znak Znak11"/>
    <w:rsid w:val="00CC0D3D"/>
    <w:rPr>
      <w:sz w:val="32"/>
      <w:lang w:val="pl-PL" w:eastAsia="pl-PL" w:bidi="ar-SA"/>
    </w:rPr>
  </w:style>
  <w:style w:type="character" w:customStyle="1" w:styleId="ListLabel1">
    <w:name w:val="ListLabel 1"/>
    <w:rsid w:val="00CC0D3D"/>
    <w:rPr>
      <w:rFonts w:ascii="Arial" w:hAnsi="Arial" w:cs="Arial" w:hint="default"/>
      <w:sz w:val="20"/>
      <w:szCs w:val="20"/>
    </w:rPr>
  </w:style>
  <w:style w:type="character" w:customStyle="1" w:styleId="ListLabel2">
    <w:name w:val="ListLabel 2"/>
    <w:rsid w:val="00CC0D3D"/>
    <w:rPr>
      <w:rFonts w:ascii="Times New Roman" w:hAnsi="Times New Roman" w:cs="Times New Roman" w:hint="default"/>
    </w:rPr>
  </w:style>
  <w:style w:type="character" w:customStyle="1" w:styleId="ListLabel3">
    <w:name w:val="ListLabel 3"/>
    <w:rsid w:val="00CC0D3D"/>
    <w:rPr>
      <w:sz w:val="20"/>
    </w:rPr>
  </w:style>
  <w:style w:type="character" w:customStyle="1" w:styleId="ListLabel4">
    <w:name w:val="ListLabel 4"/>
    <w:rsid w:val="00CC0D3D"/>
    <w:rPr>
      <w:rFonts w:ascii="Times New Roman" w:hAnsi="Times New Roman" w:cs="Times New Roman" w:hint="default"/>
      <w:b w:val="0"/>
      <w:bCs w:val="0"/>
    </w:rPr>
  </w:style>
  <w:style w:type="character" w:customStyle="1" w:styleId="ListLabel5">
    <w:name w:val="ListLabel 5"/>
    <w:rsid w:val="00CC0D3D"/>
    <w:rPr>
      <w:rFonts w:ascii="Arial" w:hAnsi="Arial" w:cs="Arial" w:hint="default"/>
    </w:rPr>
  </w:style>
  <w:style w:type="character" w:customStyle="1" w:styleId="ListLabel6">
    <w:name w:val="ListLabel 6"/>
    <w:rsid w:val="00CC0D3D"/>
    <w:rPr>
      <w:rFonts w:ascii="Times New Roman" w:hAnsi="Times New Roman" w:cs="Times New Roman" w:hint="default"/>
      <w:b w:val="0"/>
      <w:bCs w:val="0"/>
      <w:color w:val="00000A"/>
    </w:rPr>
  </w:style>
  <w:style w:type="character" w:customStyle="1" w:styleId="ListLabel7">
    <w:name w:val="ListLabel 7"/>
    <w:rsid w:val="00CC0D3D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ListLabel8">
    <w:name w:val="ListLabel 8"/>
    <w:rsid w:val="00CC0D3D"/>
    <w:rPr>
      <w:rFonts w:ascii="Courier New" w:hAnsi="Courier New" w:cs="Courier New" w:hint="default"/>
    </w:rPr>
  </w:style>
  <w:style w:type="character" w:customStyle="1" w:styleId="ListLabel9">
    <w:name w:val="ListLabel 9"/>
    <w:rsid w:val="00CC0D3D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ListLabel10">
    <w:name w:val="ListLabel 10"/>
    <w:rsid w:val="00CC0D3D"/>
    <w:rPr>
      <w:b w:val="0"/>
      <w:bCs w:val="0"/>
    </w:rPr>
  </w:style>
  <w:style w:type="character" w:customStyle="1" w:styleId="ListLabel11">
    <w:name w:val="ListLabel 11"/>
    <w:rsid w:val="00CC0D3D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CC0D3D"/>
    <w:rPr>
      <w:rFonts w:ascii="Times New Roman" w:hAnsi="Times New Roman" w:cs="Times New Roman" w:hint="default"/>
      <w:color w:val="000000"/>
    </w:rPr>
  </w:style>
  <w:style w:type="character" w:customStyle="1" w:styleId="ListLabel13">
    <w:name w:val="ListLabel 13"/>
    <w:rsid w:val="00CC0D3D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CC0D3D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15">
    <w:name w:val="ListLabel 15"/>
    <w:rsid w:val="00CC0D3D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CC0D3D"/>
    <w:rPr>
      <w:b w:val="0"/>
      <w:bCs w:val="0"/>
      <w:i w:val="0"/>
      <w:iCs w:val="0"/>
    </w:rPr>
  </w:style>
  <w:style w:type="character" w:customStyle="1" w:styleId="ListLabel17">
    <w:name w:val="ListLabel 17"/>
    <w:rsid w:val="00CC0D3D"/>
    <w:rPr>
      <w:rFonts w:ascii="Times New Roman" w:eastAsia="Times New Roman" w:hAnsi="Times New Roman" w:cs="Calibri" w:hint="default"/>
    </w:rPr>
  </w:style>
  <w:style w:type="character" w:customStyle="1" w:styleId="ListLabel18">
    <w:name w:val="ListLabel 18"/>
    <w:rsid w:val="00CC0D3D"/>
    <w:rPr>
      <w:color w:val="0070C0"/>
    </w:rPr>
  </w:style>
  <w:style w:type="character" w:customStyle="1" w:styleId="FootnoteSymbol">
    <w:name w:val="Footnote Symbol"/>
    <w:rsid w:val="00CC0D3D"/>
  </w:style>
  <w:style w:type="character" w:customStyle="1" w:styleId="Footnoteanchor">
    <w:name w:val="Footnote anchor"/>
    <w:rsid w:val="00CC0D3D"/>
    <w:rPr>
      <w:position w:val="0"/>
      <w:vertAlign w:val="superscript"/>
    </w:rPr>
  </w:style>
  <w:style w:type="character" w:customStyle="1" w:styleId="inplacedisplayid1siteid33">
    <w:name w:val="inplacedisplayid1siteid33"/>
    <w:rsid w:val="00CC0D3D"/>
  </w:style>
  <w:style w:type="character" w:customStyle="1" w:styleId="normalnychar">
    <w:name w:val="normalny__char"/>
    <w:rsid w:val="00CC0D3D"/>
  </w:style>
  <w:style w:type="paragraph" w:styleId="Legenda">
    <w:name w:val="caption"/>
    <w:basedOn w:val="Standard"/>
    <w:uiPriority w:val="99"/>
    <w:semiHidden/>
    <w:unhideWhenUsed/>
    <w:qFormat/>
    <w:rsid w:val="00CC0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Num72">
    <w:name w:val="WWNum72"/>
    <w:rsid w:val="00CC0D3D"/>
    <w:pPr>
      <w:numPr>
        <w:numId w:val="41"/>
      </w:numPr>
    </w:pPr>
  </w:style>
  <w:style w:type="numbering" w:customStyle="1" w:styleId="WWNum48">
    <w:name w:val="WWNum48"/>
    <w:rsid w:val="00CC0D3D"/>
    <w:pPr>
      <w:numPr>
        <w:numId w:val="42"/>
      </w:numPr>
    </w:pPr>
  </w:style>
  <w:style w:type="numbering" w:customStyle="1" w:styleId="WWNum32">
    <w:name w:val="WWNum32"/>
    <w:rsid w:val="00CC0D3D"/>
    <w:pPr>
      <w:numPr>
        <w:numId w:val="43"/>
      </w:numPr>
    </w:pPr>
  </w:style>
  <w:style w:type="numbering" w:customStyle="1" w:styleId="WWNum38">
    <w:name w:val="WWNum38"/>
    <w:rsid w:val="00CC0D3D"/>
    <w:pPr>
      <w:numPr>
        <w:numId w:val="44"/>
      </w:numPr>
    </w:pPr>
  </w:style>
  <w:style w:type="numbering" w:customStyle="1" w:styleId="WWNum7">
    <w:name w:val="WWNum7"/>
    <w:rsid w:val="00CC0D3D"/>
    <w:pPr>
      <w:numPr>
        <w:numId w:val="45"/>
      </w:numPr>
    </w:pPr>
  </w:style>
  <w:style w:type="numbering" w:customStyle="1" w:styleId="WWNum34">
    <w:name w:val="WWNum34"/>
    <w:rsid w:val="00CC0D3D"/>
    <w:pPr>
      <w:numPr>
        <w:numId w:val="46"/>
      </w:numPr>
    </w:pPr>
  </w:style>
  <w:style w:type="numbering" w:customStyle="1" w:styleId="WWNum58">
    <w:name w:val="WWNum58"/>
    <w:rsid w:val="00CC0D3D"/>
    <w:pPr>
      <w:numPr>
        <w:numId w:val="47"/>
      </w:numPr>
    </w:pPr>
  </w:style>
  <w:style w:type="numbering" w:customStyle="1" w:styleId="WWNum20">
    <w:name w:val="WWNum20"/>
    <w:rsid w:val="00CC0D3D"/>
    <w:pPr>
      <w:numPr>
        <w:numId w:val="48"/>
      </w:numPr>
    </w:pPr>
  </w:style>
  <w:style w:type="numbering" w:customStyle="1" w:styleId="WWNum16">
    <w:name w:val="WWNum16"/>
    <w:rsid w:val="00CC0D3D"/>
    <w:pPr>
      <w:numPr>
        <w:numId w:val="49"/>
      </w:numPr>
    </w:pPr>
  </w:style>
  <w:style w:type="numbering" w:customStyle="1" w:styleId="WWNum13">
    <w:name w:val="WWNum13"/>
    <w:rsid w:val="00CC0D3D"/>
    <w:pPr>
      <w:numPr>
        <w:numId w:val="50"/>
      </w:numPr>
    </w:pPr>
  </w:style>
  <w:style w:type="numbering" w:customStyle="1" w:styleId="WWNum24">
    <w:name w:val="WWNum24"/>
    <w:rsid w:val="00CC0D3D"/>
    <w:pPr>
      <w:numPr>
        <w:numId w:val="51"/>
      </w:numPr>
    </w:pPr>
  </w:style>
  <w:style w:type="numbering" w:customStyle="1" w:styleId="WWNum17">
    <w:name w:val="WWNum17"/>
    <w:rsid w:val="00CC0D3D"/>
    <w:pPr>
      <w:numPr>
        <w:numId w:val="52"/>
      </w:numPr>
    </w:pPr>
  </w:style>
  <w:style w:type="numbering" w:customStyle="1" w:styleId="WWNum41">
    <w:name w:val="WWNum41"/>
    <w:rsid w:val="00CC0D3D"/>
    <w:pPr>
      <w:numPr>
        <w:numId w:val="53"/>
      </w:numPr>
    </w:pPr>
  </w:style>
  <w:style w:type="numbering" w:customStyle="1" w:styleId="WWNum64">
    <w:name w:val="WWNum64"/>
    <w:rsid w:val="00CC0D3D"/>
    <w:pPr>
      <w:numPr>
        <w:numId w:val="54"/>
      </w:numPr>
    </w:pPr>
  </w:style>
  <w:style w:type="numbering" w:customStyle="1" w:styleId="WWNum4">
    <w:name w:val="WWNum4"/>
    <w:rsid w:val="00CC0D3D"/>
    <w:pPr>
      <w:numPr>
        <w:numId w:val="55"/>
      </w:numPr>
    </w:pPr>
  </w:style>
  <w:style w:type="numbering" w:customStyle="1" w:styleId="WWNum57">
    <w:name w:val="WWNum57"/>
    <w:rsid w:val="00CC0D3D"/>
    <w:pPr>
      <w:numPr>
        <w:numId w:val="56"/>
      </w:numPr>
    </w:pPr>
  </w:style>
  <w:style w:type="numbering" w:customStyle="1" w:styleId="WWNum10">
    <w:name w:val="WWNum10"/>
    <w:rsid w:val="00CC0D3D"/>
    <w:pPr>
      <w:numPr>
        <w:numId w:val="57"/>
      </w:numPr>
    </w:pPr>
  </w:style>
  <w:style w:type="numbering" w:customStyle="1" w:styleId="WWNum35">
    <w:name w:val="WWNum35"/>
    <w:rsid w:val="00CC0D3D"/>
    <w:pPr>
      <w:numPr>
        <w:numId w:val="58"/>
      </w:numPr>
    </w:pPr>
  </w:style>
  <w:style w:type="numbering" w:customStyle="1" w:styleId="WWNum49">
    <w:name w:val="WWNum49"/>
    <w:rsid w:val="00CC0D3D"/>
    <w:pPr>
      <w:numPr>
        <w:numId w:val="59"/>
      </w:numPr>
    </w:pPr>
  </w:style>
  <w:style w:type="numbering" w:customStyle="1" w:styleId="WWNum69">
    <w:name w:val="WWNum69"/>
    <w:rsid w:val="00CC0D3D"/>
    <w:pPr>
      <w:numPr>
        <w:numId w:val="60"/>
      </w:numPr>
    </w:pPr>
  </w:style>
  <w:style w:type="numbering" w:customStyle="1" w:styleId="WWNum29">
    <w:name w:val="WWNum29"/>
    <w:rsid w:val="00CC0D3D"/>
    <w:pPr>
      <w:numPr>
        <w:numId w:val="61"/>
      </w:numPr>
    </w:pPr>
  </w:style>
  <w:style w:type="numbering" w:customStyle="1" w:styleId="WWNum52">
    <w:name w:val="WWNum52"/>
    <w:rsid w:val="00CC0D3D"/>
    <w:pPr>
      <w:numPr>
        <w:numId w:val="62"/>
      </w:numPr>
    </w:pPr>
  </w:style>
  <w:style w:type="numbering" w:customStyle="1" w:styleId="WWNum2">
    <w:name w:val="WWNum2"/>
    <w:rsid w:val="00CC0D3D"/>
    <w:pPr>
      <w:numPr>
        <w:numId w:val="63"/>
      </w:numPr>
    </w:pPr>
  </w:style>
  <w:style w:type="numbering" w:customStyle="1" w:styleId="WWNum42">
    <w:name w:val="WWNum42"/>
    <w:rsid w:val="00CC0D3D"/>
    <w:pPr>
      <w:numPr>
        <w:numId w:val="64"/>
      </w:numPr>
    </w:pPr>
  </w:style>
  <w:style w:type="numbering" w:customStyle="1" w:styleId="WWNum67">
    <w:name w:val="WWNum67"/>
    <w:rsid w:val="00CC0D3D"/>
    <w:pPr>
      <w:numPr>
        <w:numId w:val="65"/>
      </w:numPr>
    </w:pPr>
  </w:style>
  <w:style w:type="numbering" w:customStyle="1" w:styleId="WWNum46">
    <w:name w:val="WWNum46"/>
    <w:rsid w:val="00CC0D3D"/>
    <w:pPr>
      <w:numPr>
        <w:numId w:val="66"/>
      </w:numPr>
    </w:pPr>
  </w:style>
  <w:style w:type="numbering" w:customStyle="1" w:styleId="WWNum70">
    <w:name w:val="WWNum70"/>
    <w:rsid w:val="00CC0D3D"/>
    <w:pPr>
      <w:numPr>
        <w:numId w:val="67"/>
      </w:numPr>
    </w:pPr>
  </w:style>
  <w:style w:type="numbering" w:customStyle="1" w:styleId="WWNum8">
    <w:name w:val="WWNum8"/>
    <w:rsid w:val="00CC0D3D"/>
    <w:pPr>
      <w:numPr>
        <w:numId w:val="68"/>
      </w:numPr>
    </w:pPr>
  </w:style>
  <w:style w:type="numbering" w:customStyle="1" w:styleId="WWNum71">
    <w:name w:val="WWNum71"/>
    <w:rsid w:val="00CC0D3D"/>
    <w:pPr>
      <w:numPr>
        <w:numId w:val="69"/>
      </w:numPr>
    </w:pPr>
  </w:style>
  <w:style w:type="numbering" w:customStyle="1" w:styleId="WWNum61">
    <w:name w:val="WWNum61"/>
    <w:rsid w:val="00CC0D3D"/>
    <w:pPr>
      <w:numPr>
        <w:numId w:val="70"/>
      </w:numPr>
    </w:pPr>
  </w:style>
  <w:style w:type="numbering" w:customStyle="1" w:styleId="WWNum55">
    <w:name w:val="WWNum55"/>
    <w:rsid w:val="00CC0D3D"/>
    <w:pPr>
      <w:numPr>
        <w:numId w:val="71"/>
      </w:numPr>
    </w:pPr>
  </w:style>
  <w:style w:type="numbering" w:customStyle="1" w:styleId="WWNum63">
    <w:name w:val="WWNum63"/>
    <w:rsid w:val="00CC0D3D"/>
    <w:pPr>
      <w:numPr>
        <w:numId w:val="72"/>
      </w:numPr>
    </w:pPr>
  </w:style>
  <w:style w:type="numbering" w:customStyle="1" w:styleId="WWNum5">
    <w:name w:val="WWNum5"/>
    <w:rsid w:val="00CC0D3D"/>
    <w:pPr>
      <w:numPr>
        <w:numId w:val="73"/>
      </w:numPr>
    </w:pPr>
  </w:style>
  <w:style w:type="numbering" w:customStyle="1" w:styleId="WWNum22">
    <w:name w:val="WWNum22"/>
    <w:rsid w:val="00CC0D3D"/>
    <w:pPr>
      <w:numPr>
        <w:numId w:val="74"/>
      </w:numPr>
    </w:pPr>
  </w:style>
  <w:style w:type="numbering" w:customStyle="1" w:styleId="WWNum37">
    <w:name w:val="WWNum37"/>
    <w:rsid w:val="00CC0D3D"/>
    <w:pPr>
      <w:numPr>
        <w:numId w:val="75"/>
      </w:numPr>
    </w:pPr>
  </w:style>
  <w:style w:type="numbering" w:customStyle="1" w:styleId="WWNum73">
    <w:name w:val="WWNum73"/>
    <w:rsid w:val="00CC0D3D"/>
    <w:pPr>
      <w:numPr>
        <w:numId w:val="76"/>
      </w:numPr>
    </w:pPr>
  </w:style>
  <w:style w:type="numbering" w:customStyle="1" w:styleId="WWNum25">
    <w:name w:val="WWNum25"/>
    <w:rsid w:val="00CC0D3D"/>
    <w:pPr>
      <w:numPr>
        <w:numId w:val="77"/>
      </w:numPr>
    </w:pPr>
  </w:style>
  <w:style w:type="numbering" w:customStyle="1" w:styleId="WWNum6">
    <w:name w:val="WWNum6"/>
    <w:rsid w:val="00CC0D3D"/>
    <w:pPr>
      <w:numPr>
        <w:numId w:val="78"/>
      </w:numPr>
    </w:pPr>
  </w:style>
  <w:style w:type="numbering" w:customStyle="1" w:styleId="WWNum39">
    <w:name w:val="WWNum39"/>
    <w:rsid w:val="00CC0D3D"/>
    <w:pPr>
      <w:numPr>
        <w:numId w:val="79"/>
      </w:numPr>
    </w:pPr>
  </w:style>
  <w:style w:type="numbering" w:customStyle="1" w:styleId="WWNum14">
    <w:name w:val="WWNum14"/>
    <w:rsid w:val="00CC0D3D"/>
    <w:pPr>
      <w:numPr>
        <w:numId w:val="80"/>
      </w:numPr>
    </w:pPr>
  </w:style>
  <w:style w:type="numbering" w:customStyle="1" w:styleId="WWNum11">
    <w:name w:val="WWNum11"/>
    <w:rsid w:val="00CC0D3D"/>
    <w:pPr>
      <w:numPr>
        <w:numId w:val="81"/>
      </w:numPr>
    </w:pPr>
  </w:style>
  <w:style w:type="numbering" w:customStyle="1" w:styleId="WWNum68">
    <w:name w:val="WWNum68"/>
    <w:rsid w:val="00CC0D3D"/>
    <w:pPr>
      <w:numPr>
        <w:numId w:val="82"/>
      </w:numPr>
    </w:pPr>
  </w:style>
  <w:style w:type="numbering" w:customStyle="1" w:styleId="WWNum47">
    <w:name w:val="WWNum47"/>
    <w:rsid w:val="00CC0D3D"/>
    <w:pPr>
      <w:numPr>
        <w:numId w:val="83"/>
      </w:numPr>
    </w:pPr>
  </w:style>
  <w:style w:type="numbering" w:customStyle="1" w:styleId="WWNum65">
    <w:name w:val="WWNum65"/>
    <w:rsid w:val="00CC0D3D"/>
    <w:pPr>
      <w:numPr>
        <w:numId w:val="84"/>
      </w:numPr>
    </w:pPr>
  </w:style>
  <w:style w:type="numbering" w:customStyle="1" w:styleId="WWNum1">
    <w:name w:val="WWNum1"/>
    <w:rsid w:val="00CC0D3D"/>
    <w:pPr>
      <w:numPr>
        <w:numId w:val="85"/>
      </w:numPr>
    </w:pPr>
  </w:style>
  <w:style w:type="numbering" w:customStyle="1" w:styleId="WWNum36">
    <w:name w:val="WWNum36"/>
    <w:rsid w:val="00CC0D3D"/>
    <w:pPr>
      <w:numPr>
        <w:numId w:val="86"/>
      </w:numPr>
    </w:pPr>
  </w:style>
  <w:style w:type="numbering" w:customStyle="1" w:styleId="WWNum18">
    <w:name w:val="WWNum18"/>
    <w:rsid w:val="00CC0D3D"/>
    <w:pPr>
      <w:numPr>
        <w:numId w:val="87"/>
      </w:numPr>
    </w:pPr>
  </w:style>
  <w:style w:type="numbering" w:customStyle="1" w:styleId="WWNum40">
    <w:name w:val="WWNum40"/>
    <w:rsid w:val="00CC0D3D"/>
    <w:pPr>
      <w:numPr>
        <w:numId w:val="88"/>
      </w:numPr>
    </w:pPr>
  </w:style>
  <w:style w:type="numbering" w:customStyle="1" w:styleId="WWNum27">
    <w:name w:val="WWNum27"/>
    <w:rsid w:val="00CC0D3D"/>
    <w:pPr>
      <w:numPr>
        <w:numId w:val="89"/>
      </w:numPr>
    </w:pPr>
  </w:style>
  <w:style w:type="numbering" w:customStyle="1" w:styleId="WWNum43">
    <w:name w:val="WWNum43"/>
    <w:rsid w:val="00CC0D3D"/>
    <w:pPr>
      <w:numPr>
        <w:numId w:val="90"/>
      </w:numPr>
    </w:pPr>
  </w:style>
  <w:style w:type="numbering" w:customStyle="1" w:styleId="WWNum15">
    <w:name w:val="WWNum15"/>
    <w:rsid w:val="00CC0D3D"/>
    <w:pPr>
      <w:numPr>
        <w:numId w:val="91"/>
      </w:numPr>
    </w:pPr>
  </w:style>
  <w:style w:type="numbering" w:customStyle="1" w:styleId="WWNum45">
    <w:name w:val="WWNum45"/>
    <w:rsid w:val="00CC0D3D"/>
    <w:pPr>
      <w:numPr>
        <w:numId w:val="92"/>
      </w:numPr>
    </w:pPr>
  </w:style>
  <w:style w:type="numbering" w:customStyle="1" w:styleId="WWNum54">
    <w:name w:val="WWNum54"/>
    <w:rsid w:val="00CC0D3D"/>
    <w:pPr>
      <w:numPr>
        <w:numId w:val="93"/>
      </w:numPr>
    </w:pPr>
  </w:style>
  <w:style w:type="numbering" w:customStyle="1" w:styleId="WWNum60">
    <w:name w:val="WWNum60"/>
    <w:rsid w:val="00CC0D3D"/>
    <w:pPr>
      <w:numPr>
        <w:numId w:val="94"/>
      </w:numPr>
    </w:pPr>
  </w:style>
  <w:style w:type="numbering" w:customStyle="1" w:styleId="WWNum28">
    <w:name w:val="WWNum28"/>
    <w:rsid w:val="00CC0D3D"/>
    <w:pPr>
      <w:numPr>
        <w:numId w:val="95"/>
      </w:numPr>
    </w:pPr>
  </w:style>
  <w:style w:type="numbering" w:customStyle="1" w:styleId="WWNum51">
    <w:name w:val="WWNum51"/>
    <w:rsid w:val="00CC0D3D"/>
    <w:pPr>
      <w:numPr>
        <w:numId w:val="96"/>
      </w:numPr>
    </w:pPr>
  </w:style>
  <w:style w:type="numbering" w:customStyle="1" w:styleId="WWNum3">
    <w:name w:val="WWNum3"/>
    <w:rsid w:val="00CC0D3D"/>
    <w:pPr>
      <w:numPr>
        <w:numId w:val="97"/>
      </w:numPr>
    </w:pPr>
  </w:style>
  <w:style w:type="numbering" w:customStyle="1" w:styleId="WWNum19">
    <w:name w:val="WWNum19"/>
    <w:rsid w:val="00CC0D3D"/>
    <w:pPr>
      <w:numPr>
        <w:numId w:val="98"/>
      </w:numPr>
    </w:pPr>
  </w:style>
  <w:style w:type="numbering" w:customStyle="1" w:styleId="WWNum23">
    <w:name w:val="WWNum23"/>
    <w:rsid w:val="00CC0D3D"/>
    <w:pPr>
      <w:numPr>
        <w:numId w:val="99"/>
      </w:numPr>
    </w:pPr>
  </w:style>
  <w:style w:type="numbering" w:customStyle="1" w:styleId="WWNum44">
    <w:name w:val="WWNum44"/>
    <w:rsid w:val="00CC0D3D"/>
    <w:pPr>
      <w:numPr>
        <w:numId w:val="100"/>
      </w:numPr>
    </w:pPr>
  </w:style>
  <w:style w:type="numbering" w:customStyle="1" w:styleId="WWNum9">
    <w:name w:val="WWNum9"/>
    <w:rsid w:val="00CC0D3D"/>
    <w:pPr>
      <w:numPr>
        <w:numId w:val="101"/>
      </w:numPr>
    </w:pPr>
  </w:style>
  <w:style w:type="numbering" w:customStyle="1" w:styleId="WWNum31">
    <w:name w:val="WWNum31"/>
    <w:rsid w:val="00CC0D3D"/>
    <w:pPr>
      <w:numPr>
        <w:numId w:val="102"/>
      </w:numPr>
    </w:pPr>
  </w:style>
  <w:style w:type="numbering" w:customStyle="1" w:styleId="WWNum53">
    <w:name w:val="WWNum53"/>
    <w:rsid w:val="00CC0D3D"/>
    <w:pPr>
      <w:numPr>
        <w:numId w:val="103"/>
      </w:numPr>
    </w:pPr>
  </w:style>
  <w:style w:type="numbering" w:customStyle="1" w:styleId="WWNum33">
    <w:name w:val="WWNum33"/>
    <w:rsid w:val="00CC0D3D"/>
    <w:pPr>
      <w:numPr>
        <w:numId w:val="104"/>
      </w:numPr>
    </w:pPr>
  </w:style>
  <w:style w:type="numbering" w:customStyle="1" w:styleId="WWNum59">
    <w:name w:val="WWNum59"/>
    <w:rsid w:val="00CC0D3D"/>
    <w:pPr>
      <w:numPr>
        <w:numId w:val="105"/>
      </w:numPr>
    </w:pPr>
  </w:style>
  <w:style w:type="numbering" w:customStyle="1" w:styleId="WWNum66">
    <w:name w:val="WWNum66"/>
    <w:rsid w:val="00CC0D3D"/>
    <w:pPr>
      <w:numPr>
        <w:numId w:val="106"/>
      </w:numPr>
    </w:pPr>
  </w:style>
  <w:style w:type="numbering" w:customStyle="1" w:styleId="WWNum26">
    <w:name w:val="WWNum26"/>
    <w:rsid w:val="00CC0D3D"/>
    <w:pPr>
      <w:numPr>
        <w:numId w:val="108"/>
      </w:numPr>
    </w:pPr>
  </w:style>
  <w:style w:type="numbering" w:customStyle="1" w:styleId="WWNum30">
    <w:name w:val="WWNum30"/>
    <w:rsid w:val="00CC0D3D"/>
    <w:pPr>
      <w:numPr>
        <w:numId w:val="109"/>
      </w:numPr>
    </w:pPr>
  </w:style>
  <w:style w:type="numbering" w:customStyle="1" w:styleId="WWNum12">
    <w:name w:val="WWNum12"/>
    <w:rsid w:val="00CC0D3D"/>
    <w:pPr>
      <w:numPr>
        <w:numId w:val="110"/>
      </w:numPr>
    </w:pPr>
  </w:style>
  <w:style w:type="numbering" w:customStyle="1" w:styleId="WWNum62">
    <w:name w:val="WWNum62"/>
    <w:rsid w:val="00CC0D3D"/>
    <w:pPr>
      <w:numPr>
        <w:numId w:val="111"/>
      </w:numPr>
    </w:pPr>
  </w:style>
  <w:style w:type="numbering" w:customStyle="1" w:styleId="WWNum50">
    <w:name w:val="WWNum50"/>
    <w:rsid w:val="00CC0D3D"/>
    <w:pPr>
      <w:numPr>
        <w:numId w:val="112"/>
      </w:numPr>
    </w:pPr>
  </w:style>
  <w:style w:type="numbering" w:customStyle="1" w:styleId="WWNum56">
    <w:name w:val="WWNum56"/>
    <w:rsid w:val="00CC0D3D"/>
    <w:pPr>
      <w:numPr>
        <w:numId w:val="113"/>
      </w:numPr>
    </w:pPr>
  </w:style>
  <w:style w:type="numbering" w:customStyle="1" w:styleId="WWNum21">
    <w:name w:val="WWNum21"/>
    <w:rsid w:val="00CC0D3D"/>
    <w:pPr>
      <w:numPr>
        <w:numId w:val="114"/>
      </w:numPr>
    </w:pPr>
  </w:style>
  <w:style w:type="character" w:styleId="Tekstzastpczy">
    <w:name w:val="Placeholder Text"/>
    <w:basedOn w:val="Domylnaczcionkaakapitu"/>
    <w:uiPriority w:val="99"/>
    <w:semiHidden/>
    <w:rsid w:val="00EB4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1150-E9A6-4992-8E5C-D83B3469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7952</Words>
  <Characters>44324</Characters>
  <Application>Microsoft Office Word</Application>
  <DocSecurity>0</DocSecurity>
  <Lines>369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52172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3</cp:revision>
  <cp:lastPrinted>2020-08-21T11:28:00Z</cp:lastPrinted>
  <dcterms:created xsi:type="dcterms:W3CDTF">2020-08-21T11:29:00Z</dcterms:created>
  <dcterms:modified xsi:type="dcterms:W3CDTF">2020-08-21T11:32:00Z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