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D5" w:rsidRPr="00771BAE" w:rsidRDefault="000853D5" w:rsidP="00776FB9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771BAE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0853D5" w:rsidRPr="00771BAE" w:rsidTr="00DB2C6D">
        <w:trPr>
          <w:trHeight w:val="397"/>
        </w:trPr>
        <w:tc>
          <w:tcPr>
            <w:tcW w:w="3969" w:type="dxa"/>
            <w:vAlign w:val="center"/>
          </w:tcPr>
          <w:p w:rsidR="000853D5" w:rsidRPr="00771BAE" w:rsidRDefault="000853D5" w:rsidP="00DB2C6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</w:t>
            </w:r>
            <w:r w:rsidRPr="00771BAE">
              <w:rPr>
                <w:rFonts w:ascii="Century Gothic" w:hAnsi="Century Gothic"/>
                <w:sz w:val="18"/>
                <w:szCs w:val="18"/>
                <w:lang w:eastAsia="pl-PL"/>
              </w:rPr>
              <w:t>ę</w:t>
            </w:r>
            <w:r w:rsidRPr="00771BAE">
              <w:rPr>
                <w:rFonts w:ascii="Century Gothic" w:hAnsi="Century Gothic"/>
                <w:sz w:val="18"/>
                <w:szCs w:val="18"/>
                <w:lang w:eastAsia="pl-PL"/>
              </w:rPr>
              <w:t>pujących wspólnie</w:t>
            </w:r>
          </w:p>
        </w:tc>
        <w:tc>
          <w:tcPr>
            <w:tcW w:w="5529" w:type="dxa"/>
            <w:vAlign w:val="center"/>
          </w:tcPr>
          <w:p w:rsidR="000853D5" w:rsidRPr="00771BAE" w:rsidRDefault="000853D5" w:rsidP="00DB2C6D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0853D5" w:rsidRPr="00771BAE" w:rsidRDefault="000853D5" w:rsidP="00DB2C6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771BAE" w:rsidTr="00DB2C6D">
        <w:trPr>
          <w:trHeight w:val="397"/>
        </w:trPr>
        <w:tc>
          <w:tcPr>
            <w:tcW w:w="3969" w:type="dxa"/>
            <w:vAlign w:val="center"/>
          </w:tcPr>
          <w:p w:rsidR="000853D5" w:rsidRPr="00771BAE" w:rsidRDefault="000853D5" w:rsidP="00DB2C6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  <w:r w:rsidR="00DB2C6D"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771BAE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529" w:type="dxa"/>
            <w:vAlign w:val="center"/>
          </w:tcPr>
          <w:p w:rsidR="000853D5" w:rsidRPr="00771BAE" w:rsidRDefault="000853D5" w:rsidP="00DB2C6D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771BAE" w:rsidTr="00DB2C6D">
        <w:trPr>
          <w:trHeight w:val="397"/>
        </w:trPr>
        <w:tc>
          <w:tcPr>
            <w:tcW w:w="3969" w:type="dxa"/>
            <w:vAlign w:val="center"/>
          </w:tcPr>
          <w:p w:rsidR="000853D5" w:rsidRPr="00771BAE" w:rsidRDefault="000853D5" w:rsidP="00DB2C6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529" w:type="dxa"/>
            <w:vAlign w:val="center"/>
          </w:tcPr>
          <w:p w:rsidR="000853D5" w:rsidRPr="00771BAE" w:rsidRDefault="000853D5" w:rsidP="00DB2C6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771BAE" w:rsidTr="00DB2C6D">
        <w:trPr>
          <w:trHeight w:val="397"/>
        </w:trPr>
        <w:tc>
          <w:tcPr>
            <w:tcW w:w="3969" w:type="dxa"/>
            <w:vAlign w:val="center"/>
          </w:tcPr>
          <w:p w:rsidR="000853D5" w:rsidRPr="00771BAE" w:rsidRDefault="000853D5" w:rsidP="00DB2C6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529" w:type="dxa"/>
            <w:vAlign w:val="center"/>
          </w:tcPr>
          <w:p w:rsidR="000853D5" w:rsidRPr="00771BAE" w:rsidRDefault="000853D5" w:rsidP="00DB2C6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771BAE" w:rsidTr="00DB2C6D">
        <w:trPr>
          <w:trHeight w:val="397"/>
        </w:trPr>
        <w:tc>
          <w:tcPr>
            <w:tcW w:w="3969" w:type="dxa"/>
            <w:vAlign w:val="center"/>
          </w:tcPr>
          <w:p w:rsidR="000853D5" w:rsidRPr="00771BAE" w:rsidRDefault="000853D5" w:rsidP="00DB2C6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529" w:type="dxa"/>
            <w:vAlign w:val="center"/>
          </w:tcPr>
          <w:p w:rsidR="000853D5" w:rsidRPr="00771BAE" w:rsidRDefault="000853D5" w:rsidP="00DB2C6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771BAE" w:rsidTr="00DB2C6D">
        <w:trPr>
          <w:trHeight w:val="397"/>
        </w:trPr>
        <w:tc>
          <w:tcPr>
            <w:tcW w:w="3969" w:type="dxa"/>
            <w:vAlign w:val="center"/>
          </w:tcPr>
          <w:p w:rsidR="000853D5" w:rsidRPr="00771BAE" w:rsidRDefault="000853D5" w:rsidP="00DB2C6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529" w:type="dxa"/>
            <w:vAlign w:val="center"/>
          </w:tcPr>
          <w:p w:rsidR="000853D5" w:rsidRPr="00771BAE" w:rsidRDefault="000853D5" w:rsidP="00DB2C6D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1C2A8B" w:rsidRPr="00771BAE" w:rsidRDefault="001C2A8B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0853D5" w:rsidRPr="00771BAE" w:rsidRDefault="000853D5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771BAE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771BAE">
        <w:rPr>
          <w:rFonts w:ascii="Century Gothic" w:hAnsi="Century Gothic"/>
          <w:b/>
          <w:sz w:val="18"/>
          <w:szCs w:val="18"/>
        </w:rPr>
        <w:t xml:space="preserve">– </w:t>
      </w:r>
    </w:p>
    <w:p w:rsidR="000853D5" w:rsidRPr="00771BAE" w:rsidRDefault="000853D5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771BAE">
        <w:rPr>
          <w:rFonts w:ascii="Century Gothic" w:hAnsi="Century Gothic"/>
          <w:b/>
          <w:sz w:val="18"/>
          <w:szCs w:val="18"/>
        </w:rPr>
        <w:t>Państwowy Instytut Badawczy</w:t>
      </w:r>
    </w:p>
    <w:p w:rsidR="001C2A8B" w:rsidRPr="00771BAE" w:rsidRDefault="00CA6A70" w:rsidP="003C28D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  <w:lang w:eastAsia="pl-PL"/>
        </w:rPr>
      </w:pPr>
      <w:r w:rsidRPr="00771BAE">
        <w:rPr>
          <w:rFonts w:ascii="Century Gothic" w:hAnsi="Century Gothic"/>
          <w:b/>
          <w:bCs/>
          <w:sz w:val="18"/>
          <w:szCs w:val="18"/>
        </w:rPr>
        <w:t>ul. Rakowiecka 4</w:t>
      </w:r>
      <w:r>
        <w:rPr>
          <w:rFonts w:ascii="Century Gothic" w:hAnsi="Century Gothic"/>
          <w:b/>
          <w:bCs/>
          <w:sz w:val="18"/>
          <w:szCs w:val="18"/>
        </w:rPr>
        <w:t xml:space="preserve">, </w:t>
      </w:r>
      <w:r w:rsidR="00A82A18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3B2E77" w:rsidRPr="00771BAE" w:rsidRDefault="000853D5" w:rsidP="003C28D2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771BAE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</w:p>
    <w:p w:rsidR="000853D5" w:rsidRPr="00771BAE" w:rsidRDefault="000853D5" w:rsidP="00C778BB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b/>
          <w:color w:val="000000"/>
          <w:sz w:val="18"/>
          <w:szCs w:val="18"/>
          <w:lang w:eastAsia="pl-PL"/>
        </w:rPr>
      </w:pPr>
      <w:bookmarkStart w:id="0" w:name="OLE_LINK3"/>
      <w:bookmarkStart w:id="1" w:name="OLE_LINK4"/>
      <w:r w:rsidRPr="00771BAE">
        <w:rPr>
          <w:rFonts w:ascii="Century Gothic" w:hAnsi="Century Gothic"/>
          <w:sz w:val="18"/>
          <w:szCs w:val="18"/>
        </w:rPr>
        <w:t xml:space="preserve">Nawiązując do ogłoszenia o przetargu nieograniczonym </w:t>
      </w:r>
      <w:r w:rsidR="00B53A23" w:rsidRPr="00771BAE">
        <w:rPr>
          <w:rFonts w:ascii="Century Gothic" w:hAnsi="Century Gothic"/>
          <w:sz w:val="18"/>
          <w:szCs w:val="18"/>
        </w:rPr>
        <w:t>(s</w:t>
      </w:r>
      <w:r w:rsidR="00FC556E" w:rsidRPr="00771BAE">
        <w:rPr>
          <w:rFonts w:ascii="Century Gothic" w:hAnsi="Century Gothic"/>
          <w:sz w:val="18"/>
          <w:szCs w:val="18"/>
          <w:lang w:eastAsia="pl-PL"/>
        </w:rPr>
        <w:t xml:space="preserve">ygn. postępowania: </w:t>
      </w:r>
      <w:r w:rsidR="00663265" w:rsidRPr="00771BAE">
        <w:rPr>
          <w:rFonts w:ascii="Century Gothic" w:hAnsi="Century Gothic"/>
          <w:sz w:val="18"/>
          <w:szCs w:val="18"/>
          <w:lang w:eastAsia="pl-PL"/>
        </w:rPr>
        <w:t>E</w:t>
      </w:r>
      <w:r w:rsidR="00FC556E" w:rsidRPr="00771BAE">
        <w:rPr>
          <w:rFonts w:ascii="Century Gothic" w:hAnsi="Century Gothic"/>
          <w:sz w:val="18"/>
          <w:szCs w:val="18"/>
          <w:lang w:eastAsia="pl-PL"/>
        </w:rPr>
        <w:t>Z</w:t>
      </w:r>
      <w:r w:rsidR="00602830" w:rsidRPr="00771BAE">
        <w:rPr>
          <w:rFonts w:ascii="Century Gothic" w:hAnsi="Century Gothic"/>
          <w:sz w:val="18"/>
          <w:szCs w:val="18"/>
          <w:lang w:eastAsia="pl-PL"/>
        </w:rPr>
        <w:t>P</w:t>
      </w:r>
      <w:r w:rsidR="00FC556E" w:rsidRPr="00771BAE">
        <w:rPr>
          <w:rFonts w:ascii="Century Gothic" w:hAnsi="Century Gothic"/>
          <w:sz w:val="18"/>
          <w:szCs w:val="18"/>
          <w:lang w:eastAsia="pl-PL"/>
        </w:rPr>
        <w:t>-240-</w:t>
      </w:r>
      <w:r w:rsidR="00CC041D" w:rsidRPr="00771BAE">
        <w:rPr>
          <w:rFonts w:ascii="Century Gothic" w:hAnsi="Century Gothic"/>
          <w:sz w:val="18"/>
          <w:szCs w:val="18"/>
          <w:lang w:eastAsia="pl-PL"/>
        </w:rPr>
        <w:t>8</w:t>
      </w:r>
      <w:r w:rsidR="00CC041D">
        <w:rPr>
          <w:rFonts w:ascii="Century Gothic" w:hAnsi="Century Gothic"/>
          <w:sz w:val="18"/>
          <w:szCs w:val="18"/>
          <w:lang w:eastAsia="pl-PL"/>
        </w:rPr>
        <w:t>6</w:t>
      </w:r>
      <w:r w:rsidR="003924EA" w:rsidRPr="00771BAE">
        <w:rPr>
          <w:rFonts w:ascii="Century Gothic" w:hAnsi="Century Gothic"/>
          <w:sz w:val="18"/>
          <w:szCs w:val="18"/>
          <w:lang w:eastAsia="pl-PL"/>
        </w:rPr>
        <w:t>/2020</w:t>
      </w:r>
      <w:r w:rsidR="001A17D5" w:rsidRPr="00771BAE">
        <w:rPr>
          <w:rFonts w:ascii="Century Gothic" w:hAnsi="Century Gothic"/>
          <w:sz w:val="18"/>
          <w:szCs w:val="18"/>
          <w:lang w:eastAsia="pl-PL"/>
        </w:rPr>
        <w:t xml:space="preserve">) </w:t>
      </w:r>
      <w:r w:rsidRPr="00771BAE">
        <w:rPr>
          <w:rFonts w:ascii="Century Gothic" w:hAnsi="Century Gothic"/>
          <w:sz w:val="18"/>
          <w:szCs w:val="18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853D5" w:rsidRPr="00771BAE" w:rsidTr="00966F3C">
        <w:tc>
          <w:tcPr>
            <w:tcW w:w="9498" w:type="dxa"/>
          </w:tcPr>
          <w:p w:rsidR="000853D5" w:rsidRPr="00771BAE" w:rsidRDefault="00687F0B" w:rsidP="0066326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7F0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Wykonanie prac analitycznych oznaczenia wieku bezwzględnego osadów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687F0B">
              <w:rPr>
                <w:rFonts w:ascii="Century Gothic" w:hAnsi="Century Gothic"/>
                <w:b/>
                <w:bCs/>
                <w:sz w:val="18"/>
                <w:szCs w:val="18"/>
              </w:rPr>
              <w:t>metodą optycznie stymulowanej luminescencji (OSL)</w:t>
            </w:r>
          </w:p>
        </w:tc>
      </w:tr>
    </w:tbl>
    <w:p w:rsidR="000853D5" w:rsidRPr="00771BAE" w:rsidRDefault="000853D5" w:rsidP="000853D5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0853D5" w:rsidRPr="00771BAE" w:rsidRDefault="000853D5" w:rsidP="000853D5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 w:rsidR="00966F3C" w:rsidRPr="00771BAE">
        <w:rPr>
          <w:rFonts w:ascii="Century Gothic" w:hAnsi="Century Gothic"/>
          <w:sz w:val="18"/>
          <w:szCs w:val="18"/>
          <w:lang w:eastAsia="pl-PL"/>
        </w:rPr>
        <w:t>………………</w:t>
      </w:r>
    </w:p>
    <w:p w:rsidR="000853D5" w:rsidRPr="00DB2C6D" w:rsidRDefault="000853D5" w:rsidP="000853D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DB2C6D">
        <w:rPr>
          <w:rFonts w:ascii="Century Gothic" w:hAnsi="Century Gothic"/>
          <w:i/>
          <w:iCs/>
          <w:sz w:val="16"/>
          <w:szCs w:val="16"/>
          <w:lang w:eastAsia="pl-PL"/>
        </w:rPr>
        <w:t>nazwa (firma) dokł</w:t>
      </w:r>
      <w:r w:rsidR="00DB2C6D" w:rsidRPr="00DB2C6D">
        <w:rPr>
          <w:rFonts w:ascii="Century Gothic" w:hAnsi="Century Gothic"/>
          <w:i/>
          <w:iCs/>
          <w:sz w:val="16"/>
          <w:szCs w:val="16"/>
          <w:lang w:eastAsia="pl-PL"/>
        </w:rPr>
        <w:t xml:space="preserve">adny adres Wykonawcy/Wykonawców </w:t>
      </w:r>
      <w:r w:rsidRPr="00DB2C6D">
        <w:rPr>
          <w:rFonts w:ascii="Century Gothic" w:hAnsi="Century Gothic"/>
          <w:i/>
          <w:iCs/>
          <w:sz w:val="16"/>
          <w:szCs w:val="16"/>
          <w:lang w:eastAsia="pl-PL"/>
        </w:rPr>
        <w:t>(w przypadku składania oferty przez wykonawców wspólnie ubiegających się o udzielenie zamówienia należy podać nazwy(firmy)</w:t>
      </w:r>
      <w:r w:rsidR="006E30CA" w:rsidRPr="00DB2C6D">
        <w:rPr>
          <w:rFonts w:ascii="Century Gothic" w:hAnsi="Century Gothic"/>
          <w:i/>
          <w:iCs/>
          <w:sz w:val="16"/>
          <w:szCs w:val="16"/>
          <w:lang w:eastAsia="pl-PL"/>
        </w:rPr>
        <w:t xml:space="preserve"> </w:t>
      </w:r>
      <w:r w:rsidRPr="00DB2C6D">
        <w:rPr>
          <w:rFonts w:ascii="Century Gothic" w:hAnsi="Century Gothic"/>
          <w:i/>
          <w:iCs/>
          <w:sz w:val="16"/>
          <w:szCs w:val="16"/>
          <w:lang w:eastAsia="pl-PL"/>
        </w:rPr>
        <w:t>i adresy wszystkich tych Wykonawców)</w:t>
      </w:r>
    </w:p>
    <w:bookmarkEnd w:id="0"/>
    <w:bookmarkEnd w:id="1"/>
    <w:p w:rsidR="00882729" w:rsidRPr="00771BAE" w:rsidRDefault="00A008FF" w:rsidP="00A82A18">
      <w:pPr>
        <w:pStyle w:val="Akapitzlist"/>
        <w:numPr>
          <w:ilvl w:val="0"/>
          <w:numId w:val="23"/>
        </w:numPr>
        <w:autoSpaceDE w:val="0"/>
        <w:autoSpaceDN w:val="0"/>
        <w:spacing w:before="120" w:after="120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771BAE">
        <w:rPr>
          <w:rFonts w:ascii="Century Gothic" w:hAnsi="Century Gothic"/>
          <w:sz w:val="18"/>
          <w:szCs w:val="18"/>
        </w:rPr>
        <w:t>Oferujemy wykonanie przedmiotowego zamówienia, określonego w specyfikacji istotnych warunków z</w:t>
      </w:r>
      <w:r w:rsidRPr="00771BAE">
        <w:rPr>
          <w:rFonts w:ascii="Century Gothic" w:hAnsi="Century Gothic"/>
          <w:sz w:val="18"/>
          <w:szCs w:val="18"/>
        </w:rPr>
        <w:t>a</w:t>
      </w:r>
      <w:r w:rsidRPr="00771BAE">
        <w:rPr>
          <w:rFonts w:ascii="Century Gothic" w:hAnsi="Century Gothic"/>
          <w:sz w:val="18"/>
          <w:szCs w:val="18"/>
        </w:rPr>
        <w:t xml:space="preserve">mówienia </w:t>
      </w:r>
      <w:r w:rsidR="00D70EC2" w:rsidRPr="00771BAE">
        <w:rPr>
          <w:rFonts w:ascii="Century Gothic" w:hAnsi="Century Gothic"/>
          <w:sz w:val="18"/>
          <w:szCs w:val="18"/>
        </w:rPr>
        <w:t>za cenę</w:t>
      </w:r>
      <w:r w:rsidR="00083E43" w:rsidRPr="00771BAE">
        <w:rPr>
          <w:rFonts w:ascii="Century Gothic" w:hAnsi="Century Gothic"/>
          <w:sz w:val="18"/>
          <w:szCs w:val="18"/>
        </w:rPr>
        <w:t xml:space="preserve"> brutto</w:t>
      </w:r>
      <w:r w:rsidR="00D70EC2" w:rsidRPr="00771BAE">
        <w:rPr>
          <w:rFonts w:ascii="Century Gothic" w:hAnsi="Century Gothic"/>
          <w:sz w:val="18"/>
          <w:szCs w:val="18"/>
        </w:rPr>
        <w:t>:</w:t>
      </w:r>
    </w:p>
    <w:p w:rsidR="0096193E" w:rsidRPr="00771BAE" w:rsidRDefault="00083E43" w:rsidP="00DA0513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771BAE">
        <w:rPr>
          <w:rFonts w:ascii="Century Gothic" w:hAnsi="Century Gothic"/>
          <w:sz w:val="18"/>
          <w:szCs w:val="18"/>
        </w:rPr>
        <w:t xml:space="preserve">………………………. zł </w:t>
      </w:r>
      <w:r w:rsidR="002620A9">
        <w:rPr>
          <w:rFonts w:ascii="Century Gothic" w:hAnsi="Century Gothic"/>
          <w:sz w:val="18"/>
          <w:szCs w:val="18"/>
        </w:rPr>
        <w:t>brutto</w:t>
      </w:r>
      <w:r w:rsidRPr="00771BAE">
        <w:rPr>
          <w:rFonts w:ascii="Century Gothic" w:hAnsi="Century Gothic"/>
          <w:sz w:val="18"/>
          <w:szCs w:val="18"/>
        </w:rPr>
        <w:t>(słowni</w:t>
      </w:r>
      <w:r w:rsidR="002620A9">
        <w:rPr>
          <w:rFonts w:ascii="Century Gothic" w:hAnsi="Century Gothic"/>
          <w:sz w:val="18"/>
          <w:szCs w:val="18"/>
        </w:rPr>
        <w:t>e: ……………………………..……………………………………….…</w:t>
      </w:r>
      <w:r w:rsidRPr="00771BAE">
        <w:rPr>
          <w:rFonts w:ascii="Century Gothic" w:hAnsi="Century Gothic"/>
          <w:sz w:val="18"/>
          <w:szCs w:val="18"/>
        </w:rPr>
        <w:t xml:space="preserve"> zł</w:t>
      </w:r>
      <w:r w:rsidR="002620A9">
        <w:rPr>
          <w:rFonts w:ascii="Century Gothic" w:hAnsi="Century Gothic"/>
          <w:sz w:val="18"/>
          <w:szCs w:val="18"/>
        </w:rPr>
        <w:t>, …../100</w:t>
      </w:r>
      <w:r w:rsidRPr="00771BAE">
        <w:rPr>
          <w:rFonts w:ascii="Century Gothic" w:hAnsi="Century Gothic"/>
          <w:sz w:val="18"/>
          <w:szCs w:val="18"/>
        </w:rPr>
        <w:t>)</w:t>
      </w:r>
    </w:p>
    <w:p w:rsidR="00E77A1A" w:rsidRPr="00771BAE" w:rsidRDefault="00E77A1A" w:rsidP="00DA0513">
      <w:pPr>
        <w:pStyle w:val="Akapitzlist"/>
        <w:autoSpaceDE w:val="0"/>
        <w:autoSpaceDN w:val="0"/>
        <w:spacing w:before="120" w:after="120"/>
        <w:ind w:left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771BAE">
        <w:rPr>
          <w:rFonts w:ascii="Century Gothic" w:hAnsi="Century Gothic"/>
          <w:sz w:val="18"/>
          <w:szCs w:val="18"/>
        </w:rPr>
        <w:t>Zgodnie z poniższym wyliczeniem:</w:t>
      </w:r>
    </w:p>
    <w:tbl>
      <w:tblPr>
        <w:tblW w:w="47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071"/>
        <w:gridCol w:w="1416"/>
        <w:gridCol w:w="851"/>
        <w:gridCol w:w="1559"/>
        <w:gridCol w:w="1416"/>
        <w:gridCol w:w="1561"/>
      </w:tblGrid>
      <w:tr w:rsidR="002620A9" w:rsidRPr="00771BAE" w:rsidTr="002620A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A9" w:rsidRPr="00771BAE" w:rsidRDefault="002620A9" w:rsidP="00E77A1A">
            <w:pPr>
              <w:pStyle w:val="Tekstpodstawowy"/>
              <w:ind w:right="49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71BAE">
              <w:rPr>
                <w:rFonts w:ascii="Century Gothic" w:hAnsi="Century Gothic" w:cs="Arial"/>
                <w:b/>
                <w:sz w:val="18"/>
                <w:szCs w:val="18"/>
              </w:rPr>
              <w:t>Lp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A9" w:rsidRPr="00771BAE" w:rsidRDefault="002620A9" w:rsidP="00E77A1A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771BA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</w:t>
            </w:r>
            <w:r w:rsidRPr="00771BA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e</w:t>
            </w:r>
            <w:r w:rsidRPr="00771BA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A9" w:rsidRPr="002620A9" w:rsidRDefault="002620A9" w:rsidP="002620A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620A9">
              <w:rPr>
                <w:rFonts w:ascii="Century Gothic" w:hAnsi="Century Gothic"/>
                <w:b/>
                <w:bCs/>
                <w:sz w:val="18"/>
                <w:szCs w:val="18"/>
              </w:rPr>
              <w:t>Cena je</w:t>
            </w:r>
            <w:r w:rsidRPr="002620A9">
              <w:rPr>
                <w:rFonts w:ascii="Century Gothic" w:hAnsi="Century Gothic"/>
                <w:b/>
                <w:bCs/>
                <w:sz w:val="18"/>
                <w:szCs w:val="18"/>
              </w:rPr>
              <w:t>d</w:t>
            </w:r>
            <w:r w:rsidRPr="002620A9">
              <w:rPr>
                <w:rFonts w:ascii="Century Gothic" w:hAnsi="Century Gothic"/>
                <w:b/>
                <w:bCs/>
                <w:sz w:val="18"/>
                <w:szCs w:val="18"/>
              </w:rPr>
              <w:t>nostkowa netto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(PLN)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A9" w:rsidRPr="00771BAE" w:rsidRDefault="002620A9" w:rsidP="002620A9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Liczba  analiz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A9" w:rsidRPr="002620A9" w:rsidRDefault="002620A9" w:rsidP="002620A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1BAE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(PLN)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A9" w:rsidRPr="002620A9" w:rsidRDefault="002620A9" w:rsidP="002620A9">
            <w:pPr>
              <w:spacing w:after="0" w:line="240" w:lineRule="auto"/>
              <w:ind w:hanging="10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71BAE">
              <w:rPr>
                <w:rFonts w:ascii="Century Gothic" w:hAnsi="Century Gothic"/>
                <w:b/>
                <w:bCs/>
                <w:sz w:val="18"/>
                <w:szCs w:val="18"/>
              </w:rPr>
              <w:t>VAT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(PLN)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A9" w:rsidRPr="00771BAE" w:rsidRDefault="002620A9" w:rsidP="00E77A1A">
            <w:pPr>
              <w:spacing w:after="0" w:line="240" w:lineRule="auto"/>
              <w:ind w:left="255" w:hanging="255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Wartość</w:t>
            </w:r>
            <w:r w:rsidRPr="00771BA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brutto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(PLN)</w:t>
            </w:r>
          </w:p>
        </w:tc>
      </w:tr>
      <w:tr w:rsidR="002620A9" w:rsidRPr="00771BAE" w:rsidTr="002620A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A9" w:rsidRPr="00771BAE" w:rsidRDefault="002620A9" w:rsidP="00E77A1A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771BAE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A9" w:rsidRPr="00771BAE" w:rsidRDefault="002620A9" w:rsidP="00E77A1A">
            <w:pPr>
              <w:pStyle w:val="Tekstpodstawowy"/>
              <w:ind w:right="49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771BAE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A9" w:rsidRPr="00771BAE" w:rsidRDefault="002620A9" w:rsidP="00444B60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A9" w:rsidRPr="00771BAE" w:rsidRDefault="002620A9" w:rsidP="00E77A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A9" w:rsidRPr="00771BAE" w:rsidRDefault="002620A9" w:rsidP="00E77A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5</w:t>
            </w:r>
            <w:r w:rsidR="00CA6A70">
              <w:rPr>
                <w:rFonts w:ascii="Century Gothic" w:hAnsi="Century Gothic" w:cs="Arial"/>
                <w:i/>
                <w:sz w:val="18"/>
                <w:szCs w:val="18"/>
              </w:rPr>
              <w:t>=3x4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A9" w:rsidRPr="00771BAE" w:rsidRDefault="00CA6A70" w:rsidP="00E77A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A9" w:rsidRPr="00771BAE" w:rsidRDefault="002620A9" w:rsidP="00E77A1A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7</w:t>
            </w:r>
            <w:r w:rsidR="00CA6A70">
              <w:rPr>
                <w:rFonts w:ascii="Century Gothic" w:hAnsi="Century Gothic" w:cs="Arial"/>
                <w:i/>
                <w:sz w:val="18"/>
                <w:szCs w:val="18"/>
              </w:rPr>
              <w:t>=5+6</w:t>
            </w:r>
          </w:p>
        </w:tc>
      </w:tr>
      <w:tr w:rsidR="002620A9" w:rsidRPr="00771BAE" w:rsidTr="002620A9">
        <w:trPr>
          <w:trHeight w:val="59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A9" w:rsidRPr="00771BAE" w:rsidRDefault="002620A9" w:rsidP="00E77A1A">
            <w:pPr>
              <w:pStyle w:val="Tekstpodstawowy"/>
              <w:ind w:right="49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71BAE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A9" w:rsidRPr="00A82A18" w:rsidRDefault="002620A9" w:rsidP="00E77A1A">
            <w:pPr>
              <w:spacing w:after="0" w:line="240" w:lineRule="auto"/>
              <w:ind w:left="-111" w:right="29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82A18">
              <w:rPr>
                <w:rFonts w:ascii="Century Gothic" w:hAnsi="Century Gothic" w:cs="Garamond"/>
                <w:sz w:val="16"/>
                <w:szCs w:val="16"/>
              </w:rPr>
              <w:t>Wykonanie prac anal</w:t>
            </w:r>
            <w:r w:rsidRPr="00A82A18">
              <w:rPr>
                <w:rFonts w:ascii="Century Gothic" w:hAnsi="Century Gothic" w:cs="Garamond"/>
                <w:sz w:val="16"/>
                <w:szCs w:val="16"/>
              </w:rPr>
              <w:t>i</w:t>
            </w:r>
            <w:r w:rsidRPr="00A82A18">
              <w:rPr>
                <w:rFonts w:ascii="Century Gothic" w:hAnsi="Century Gothic" w:cs="Garamond"/>
                <w:sz w:val="16"/>
                <w:szCs w:val="16"/>
              </w:rPr>
              <w:t>tycznych oznaczenia wieku bezwzględnego osadów metodą OSL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A9" w:rsidRPr="00771BAE" w:rsidRDefault="002620A9" w:rsidP="00444B60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…………… </w:t>
            </w:r>
            <w:r w:rsidRPr="00771BAE">
              <w:rPr>
                <w:rFonts w:ascii="Century Gothic" w:hAnsi="Century Gothic" w:cs="Arial"/>
                <w:sz w:val="18"/>
                <w:szCs w:val="18"/>
              </w:rPr>
              <w:t>zł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A9" w:rsidRPr="00771BAE" w:rsidRDefault="002620A9" w:rsidP="00E77A1A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A9" w:rsidRPr="00771BAE" w:rsidRDefault="002620A9" w:rsidP="00E77A1A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…………… </w:t>
            </w:r>
            <w:r w:rsidRPr="00771BAE">
              <w:rPr>
                <w:rFonts w:ascii="Century Gothic" w:hAnsi="Century Gothic" w:cs="Arial"/>
                <w:sz w:val="18"/>
                <w:szCs w:val="18"/>
              </w:rPr>
              <w:t>zł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A9" w:rsidRPr="00771BAE" w:rsidRDefault="002620A9" w:rsidP="00E77A1A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…………… </w:t>
            </w:r>
            <w:r w:rsidRPr="00771BAE">
              <w:rPr>
                <w:rFonts w:ascii="Century Gothic" w:hAnsi="Century Gothic" w:cs="Arial"/>
                <w:sz w:val="18"/>
                <w:szCs w:val="18"/>
              </w:rPr>
              <w:t>zł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A9" w:rsidRPr="00771BAE" w:rsidRDefault="002620A9" w:rsidP="002620A9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…………… </w:t>
            </w:r>
            <w:r w:rsidRPr="00771BAE">
              <w:rPr>
                <w:rFonts w:ascii="Century Gothic" w:hAnsi="Century Gothic" w:cs="Arial"/>
                <w:sz w:val="18"/>
                <w:szCs w:val="18"/>
              </w:rPr>
              <w:t>zł</w:t>
            </w:r>
          </w:p>
        </w:tc>
      </w:tr>
    </w:tbl>
    <w:p w:rsidR="00A82A18" w:rsidRPr="00A82A18" w:rsidRDefault="00A82A18" w:rsidP="00A82A18">
      <w:pPr>
        <w:pStyle w:val="Akapitzlist"/>
        <w:keepNext/>
        <w:numPr>
          <w:ilvl w:val="0"/>
          <w:numId w:val="23"/>
        </w:numPr>
        <w:autoSpaceDE w:val="0"/>
        <w:autoSpaceDN w:val="0"/>
        <w:spacing w:before="120" w:line="276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A82A18">
        <w:rPr>
          <w:rFonts w:ascii="Century Gothic" w:hAnsi="Century Gothic" w:cs="Garamond"/>
          <w:sz w:val="18"/>
          <w:szCs w:val="18"/>
        </w:rPr>
        <w:t>Adres laboratorium</w:t>
      </w:r>
      <w:r w:rsidR="00CA6A70">
        <w:rPr>
          <w:rFonts w:ascii="Century Gothic" w:hAnsi="Century Gothic" w:cs="Garamond"/>
          <w:sz w:val="18"/>
          <w:szCs w:val="18"/>
        </w:rPr>
        <w:t>,</w:t>
      </w:r>
      <w:r w:rsidRPr="00A82A18">
        <w:rPr>
          <w:rFonts w:ascii="Century Gothic" w:hAnsi="Century Gothic" w:cs="Garamond"/>
          <w:sz w:val="18"/>
          <w:szCs w:val="18"/>
        </w:rPr>
        <w:t xml:space="preserve"> na który należy przesłać próbki dla wykonania prac analitycznych:</w:t>
      </w:r>
      <w:r>
        <w:rPr>
          <w:rFonts w:ascii="Century Gothic" w:hAnsi="Century Gothic" w:cs="Garamond"/>
          <w:sz w:val="18"/>
          <w:szCs w:val="18"/>
        </w:rPr>
        <w:t xml:space="preserve"> </w:t>
      </w:r>
      <w:r w:rsidRPr="00A82A18">
        <w:rPr>
          <w:rFonts w:ascii="Century Gothic" w:hAnsi="Century Gothic" w:cs="Garamond"/>
          <w:sz w:val="18"/>
          <w:szCs w:val="18"/>
        </w:rPr>
        <w:t>……………………</w:t>
      </w:r>
      <w:r>
        <w:rPr>
          <w:rFonts w:ascii="Century Gothic" w:hAnsi="Century Gothic" w:cs="Garamond"/>
          <w:sz w:val="18"/>
          <w:szCs w:val="18"/>
        </w:rPr>
        <w:t xml:space="preserve">… </w:t>
      </w:r>
      <w:r w:rsidRPr="00A82A18">
        <w:rPr>
          <w:rFonts w:ascii="Century Gothic" w:hAnsi="Century Gothic" w:cs="Garamond"/>
          <w:sz w:val="18"/>
          <w:szCs w:val="18"/>
        </w:rPr>
        <w:t>……………………………………………</w:t>
      </w:r>
      <w:r>
        <w:rPr>
          <w:rFonts w:ascii="Century Gothic" w:hAnsi="Century Gothic" w:cs="Garamond"/>
          <w:sz w:val="18"/>
          <w:szCs w:val="18"/>
        </w:rPr>
        <w:t>……………………………………………………………………………………….….</w:t>
      </w:r>
    </w:p>
    <w:p w:rsidR="00EE1B85" w:rsidRPr="00771BAE" w:rsidRDefault="00EE1B85" w:rsidP="00A82A18">
      <w:pPr>
        <w:pStyle w:val="Akapitzlist"/>
        <w:keepNext/>
        <w:numPr>
          <w:ilvl w:val="0"/>
          <w:numId w:val="23"/>
        </w:numPr>
        <w:autoSpaceDE w:val="0"/>
        <w:autoSpaceDN w:val="0"/>
        <w:spacing w:before="120" w:line="276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771BAE">
        <w:rPr>
          <w:rFonts w:ascii="Century Gothic" w:hAnsi="Century Gothic"/>
          <w:sz w:val="18"/>
          <w:szCs w:val="18"/>
        </w:rPr>
        <w:t>Oświadczamy, że:</w:t>
      </w:r>
    </w:p>
    <w:p w:rsidR="00EE1B85" w:rsidRPr="00771BAE" w:rsidRDefault="00EE1B85" w:rsidP="00A82A18">
      <w:pPr>
        <w:numPr>
          <w:ilvl w:val="0"/>
          <w:numId w:val="21"/>
        </w:numPr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sz w:val="18"/>
          <w:szCs w:val="18"/>
          <w:lang w:eastAsia="pl-PL"/>
        </w:rPr>
        <w:t>Zapoznaliśmy się z treścią SIWZ, a w</w:t>
      </w:r>
      <w:r w:rsidR="00646AE5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771BAE">
        <w:rPr>
          <w:rFonts w:ascii="Century Gothic" w:hAnsi="Century Gothic"/>
          <w:sz w:val="18"/>
          <w:szCs w:val="18"/>
          <w:lang w:eastAsia="pl-PL"/>
        </w:rPr>
        <w:t>szczególności z opisem przedmiotu zamówienia i</w:t>
      </w:r>
      <w:r w:rsidR="00646AE5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F158D0" w:rsidRPr="00771BAE">
        <w:rPr>
          <w:rFonts w:ascii="Century Gothic" w:hAnsi="Century Gothic"/>
          <w:sz w:val="18"/>
          <w:szCs w:val="18"/>
          <w:lang w:eastAsia="pl-PL"/>
        </w:rPr>
        <w:t>z postanowieni</w:t>
      </w:r>
      <w:r w:rsidR="00F158D0" w:rsidRPr="00771BAE">
        <w:rPr>
          <w:rFonts w:ascii="Century Gothic" w:hAnsi="Century Gothic"/>
          <w:sz w:val="18"/>
          <w:szCs w:val="18"/>
          <w:lang w:eastAsia="pl-PL"/>
        </w:rPr>
        <w:t>a</w:t>
      </w:r>
      <w:r w:rsidR="00F158D0" w:rsidRPr="00771BAE">
        <w:rPr>
          <w:rFonts w:ascii="Century Gothic" w:hAnsi="Century Gothic"/>
          <w:sz w:val="18"/>
          <w:szCs w:val="18"/>
          <w:lang w:eastAsia="pl-PL"/>
        </w:rPr>
        <w:t xml:space="preserve">mi umowy, ze zmianami i wyjaśnieniami treści SIWZ oraz że wykonamy </w:t>
      </w:r>
      <w:r w:rsidRPr="00771BAE">
        <w:rPr>
          <w:rFonts w:ascii="Century Gothic" w:hAnsi="Century Gothic"/>
          <w:sz w:val="18"/>
          <w:szCs w:val="18"/>
          <w:lang w:eastAsia="pl-PL"/>
        </w:rPr>
        <w:t>zamówienie na warunkach</w:t>
      </w:r>
      <w:r w:rsidR="00692D9B" w:rsidRPr="00771B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771BAE">
        <w:rPr>
          <w:rFonts w:ascii="Century Gothic" w:hAnsi="Century Gothic"/>
          <w:sz w:val="18"/>
          <w:szCs w:val="18"/>
          <w:lang w:eastAsia="pl-PL"/>
        </w:rPr>
        <w:t>i zasadach</w:t>
      </w:r>
      <w:r w:rsidR="00692D9B" w:rsidRPr="00771B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771BAE">
        <w:rPr>
          <w:rFonts w:ascii="Century Gothic" w:hAnsi="Century Gothic"/>
          <w:sz w:val="18"/>
          <w:szCs w:val="18"/>
          <w:lang w:eastAsia="pl-PL"/>
        </w:rPr>
        <w:t>określonych tam przez Zamawiającego, dokładając najwyższej staranności.</w:t>
      </w:r>
    </w:p>
    <w:p w:rsidR="00692D9B" w:rsidRPr="00771BAE" w:rsidRDefault="00692D9B" w:rsidP="00A82A18">
      <w:pPr>
        <w:pStyle w:val="Akapitzlist"/>
        <w:numPr>
          <w:ilvl w:val="0"/>
          <w:numId w:val="21"/>
        </w:numPr>
        <w:spacing w:line="276" w:lineRule="auto"/>
        <w:ind w:left="568" w:hanging="284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771BAE">
        <w:rPr>
          <w:rFonts w:ascii="Century Gothic" w:eastAsia="Times New Roman" w:hAnsi="Century Gothic"/>
          <w:sz w:val="18"/>
          <w:szCs w:val="18"/>
          <w:lang w:eastAsia="pl-PL"/>
        </w:rPr>
        <w:t>Wypełniliśmy obowiązki informacyjne przewidziane w art. 13 lub art. 14 rozporządzenia Parlamentu E</w:t>
      </w:r>
      <w:r w:rsidRPr="00771BAE">
        <w:rPr>
          <w:rFonts w:ascii="Century Gothic" w:eastAsia="Times New Roman" w:hAnsi="Century Gothic"/>
          <w:sz w:val="18"/>
          <w:szCs w:val="18"/>
          <w:lang w:eastAsia="pl-PL"/>
        </w:rPr>
        <w:t>u</w:t>
      </w:r>
      <w:r w:rsidRPr="00771BAE">
        <w:rPr>
          <w:rFonts w:ascii="Century Gothic" w:eastAsia="Times New Roman" w:hAnsi="Century Gothic"/>
          <w:sz w:val="18"/>
          <w:szCs w:val="18"/>
          <w:lang w:eastAsia="pl-PL"/>
        </w:rPr>
        <w:t>ropejskiego i Rady (UE) 2016/679 z dnia 27 kwietnia 2016 r. w sprawie ochrony osób fizycznych w zwią</w:t>
      </w:r>
      <w:r w:rsidRPr="00771BAE">
        <w:rPr>
          <w:rFonts w:ascii="Century Gothic" w:eastAsia="Times New Roman" w:hAnsi="Century Gothic"/>
          <w:sz w:val="18"/>
          <w:szCs w:val="18"/>
          <w:lang w:eastAsia="pl-PL"/>
        </w:rPr>
        <w:t>z</w:t>
      </w:r>
      <w:r w:rsidRPr="00771BAE">
        <w:rPr>
          <w:rFonts w:ascii="Century Gothic" w:eastAsia="Times New Roman" w:hAnsi="Century Gothic"/>
          <w:sz w:val="18"/>
          <w:szCs w:val="18"/>
          <w:lang w:eastAsia="pl-PL"/>
        </w:rPr>
        <w:t xml:space="preserve">ku z przetwarzaniem danych osobowych i w sprawie swobodnego przepływu takich danych oraz uchylenia dyrektywy 95/46/WE (ogólne rozporządzenie o ochronie danych) (Dz. Urz. UE L 119 </w:t>
      </w:r>
      <w:r w:rsidR="00646AE5">
        <w:rPr>
          <w:rFonts w:ascii="Century Gothic" w:eastAsia="Times New Roman" w:hAnsi="Century Gothic"/>
          <w:sz w:val="18"/>
          <w:szCs w:val="18"/>
          <w:lang w:eastAsia="pl-PL"/>
        </w:rPr>
        <w:t>z 2016 r.</w:t>
      </w:r>
      <w:r w:rsidRPr="00771BAE">
        <w:rPr>
          <w:rFonts w:ascii="Century Gothic" w:eastAsia="Times New Roman" w:hAnsi="Century Gothic"/>
          <w:sz w:val="18"/>
          <w:szCs w:val="18"/>
          <w:lang w:eastAsia="pl-PL"/>
        </w:rPr>
        <w:t>) wobec osób fizycznych, od których dane osobowe bezpośrednio lub pośrednio pozyskałem w celu ubiegania się o udzielenie zamówienia publicznego w niniejszym postępowaniu.</w:t>
      </w:r>
    </w:p>
    <w:p w:rsidR="006179FA" w:rsidRPr="00771BAE" w:rsidRDefault="006621FF" w:rsidP="00A82A18">
      <w:pPr>
        <w:numPr>
          <w:ilvl w:val="0"/>
          <w:numId w:val="21"/>
        </w:numPr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sz w:val="18"/>
          <w:szCs w:val="18"/>
          <w:lang w:eastAsia="pl-PL"/>
        </w:rPr>
        <w:t>Przedmiot u</w:t>
      </w:r>
      <w:r w:rsidR="006179FA" w:rsidRPr="00771BAE">
        <w:rPr>
          <w:rFonts w:ascii="Century Gothic" w:hAnsi="Century Gothic"/>
          <w:sz w:val="18"/>
          <w:szCs w:val="18"/>
          <w:lang w:eastAsia="pl-PL"/>
        </w:rPr>
        <w:t>mowy realizowany będzie zgodnie z zapisami Istotnych postanowień umowy.</w:t>
      </w:r>
    </w:p>
    <w:p w:rsidR="006179FA" w:rsidRPr="00771BAE" w:rsidRDefault="006179FA" w:rsidP="00A82A18">
      <w:pPr>
        <w:numPr>
          <w:ilvl w:val="0"/>
          <w:numId w:val="21"/>
        </w:numPr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sz w:val="18"/>
          <w:szCs w:val="18"/>
          <w:lang w:eastAsia="pl-PL"/>
        </w:rPr>
        <w:t xml:space="preserve">Przedmiot zamówienia zostanie wykonany zgodnie z </w:t>
      </w:r>
      <w:r w:rsidR="005C4CC4" w:rsidRPr="00771BAE">
        <w:rPr>
          <w:rFonts w:ascii="Century Gothic" w:hAnsi="Century Gothic"/>
          <w:sz w:val="18"/>
          <w:szCs w:val="18"/>
          <w:lang w:eastAsia="pl-PL"/>
        </w:rPr>
        <w:t>terminem</w:t>
      </w:r>
      <w:r w:rsidR="009B5FC6" w:rsidRPr="00771B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771BAE">
        <w:rPr>
          <w:rFonts w:ascii="Century Gothic" w:hAnsi="Century Gothic"/>
          <w:sz w:val="18"/>
          <w:szCs w:val="18"/>
          <w:lang w:eastAsia="pl-PL"/>
        </w:rPr>
        <w:t>określonym w pkt. 4 SIWZ.</w:t>
      </w:r>
    </w:p>
    <w:p w:rsidR="0037559C" w:rsidRPr="00771BAE" w:rsidRDefault="0037559C" w:rsidP="00A82A18">
      <w:pPr>
        <w:numPr>
          <w:ilvl w:val="0"/>
          <w:numId w:val="21"/>
        </w:numPr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sz w:val="18"/>
          <w:szCs w:val="18"/>
          <w:lang w:eastAsia="pl-PL"/>
        </w:rPr>
        <w:t>Akceptujemy warunki płatności określone w SIWZ.</w:t>
      </w:r>
    </w:p>
    <w:p w:rsidR="00093494" w:rsidRPr="00771BAE" w:rsidRDefault="000853D5" w:rsidP="00A82A18">
      <w:pPr>
        <w:numPr>
          <w:ilvl w:val="0"/>
          <w:numId w:val="21"/>
        </w:numPr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Akceptujemy wskazany w</w:t>
      </w:r>
      <w:r w:rsidR="00646AE5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771BAE">
        <w:rPr>
          <w:rFonts w:ascii="Century Gothic" w:hAnsi="Century Gothic"/>
          <w:sz w:val="18"/>
          <w:szCs w:val="18"/>
          <w:lang w:eastAsia="pl-PL"/>
        </w:rPr>
        <w:t>SIWZ termin związania ofertą, w razie wybrania naszej oferty zobowiązujemy się do podpisania umowy na waru</w:t>
      </w:r>
      <w:r w:rsidRPr="00771BAE">
        <w:rPr>
          <w:rFonts w:ascii="Century Gothic" w:hAnsi="Century Gothic"/>
          <w:sz w:val="18"/>
          <w:szCs w:val="18"/>
          <w:lang w:eastAsia="pl-PL"/>
        </w:rPr>
        <w:t>n</w:t>
      </w:r>
      <w:r w:rsidRPr="00771BAE">
        <w:rPr>
          <w:rFonts w:ascii="Century Gothic" w:hAnsi="Century Gothic"/>
          <w:sz w:val="18"/>
          <w:szCs w:val="18"/>
          <w:lang w:eastAsia="pl-PL"/>
        </w:rPr>
        <w:t>kach zawartych w SIWZ w miejscu i terminie wskazanym przez Zamawiającego.</w:t>
      </w:r>
    </w:p>
    <w:p w:rsidR="00692D9B" w:rsidRPr="00771BAE" w:rsidRDefault="00692D9B" w:rsidP="00A82A18">
      <w:pPr>
        <w:numPr>
          <w:ilvl w:val="0"/>
          <w:numId w:val="21"/>
        </w:numPr>
        <w:tabs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sz w:val="18"/>
          <w:szCs w:val="18"/>
          <w:lang w:eastAsia="pl-PL"/>
        </w:rPr>
        <w:lastRenderedPageBreak/>
        <w:t>Informacje i dokumenty zawarte w ofercie na stronach od …. do …. stanowią tajemnicę przedsiębio</w:t>
      </w:r>
      <w:r w:rsidRPr="00771BAE">
        <w:rPr>
          <w:rFonts w:ascii="Century Gothic" w:hAnsi="Century Gothic"/>
          <w:sz w:val="18"/>
          <w:szCs w:val="18"/>
          <w:lang w:eastAsia="pl-PL"/>
        </w:rPr>
        <w:t>r</w:t>
      </w:r>
      <w:r w:rsidRPr="00771BAE">
        <w:rPr>
          <w:rFonts w:ascii="Century Gothic" w:hAnsi="Century Gothic"/>
          <w:sz w:val="18"/>
          <w:szCs w:val="18"/>
          <w:lang w:eastAsia="pl-PL"/>
        </w:rPr>
        <w:t xml:space="preserve">stwa w rozumieniu przepisów o zwalczaniu nieuczciwej konkurencji </w:t>
      </w:r>
      <w:r w:rsidRPr="00771BAE">
        <w:rPr>
          <w:rFonts w:ascii="Century Gothic" w:hAnsi="Century Gothic"/>
          <w:sz w:val="18"/>
          <w:szCs w:val="18"/>
        </w:rPr>
        <w:t>i nie mogą być ujawniane pozost</w:t>
      </w:r>
      <w:r w:rsidRPr="00771BAE">
        <w:rPr>
          <w:rFonts w:ascii="Century Gothic" w:hAnsi="Century Gothic"/>
          <w:sz w:val="18"/>
          <w:szCs w:val="18"/>
        </w:rPr>
        <w:t>a</w:t>
      </w:r>
      <w:r w:rsidRPr="00771BAE">
        <w:rPr>
          <w:rFonts w:ascii="Century Gothic" w:hAnsi="Century Gothic"/>
          <w:sz w:val="18"/>
          <w:szCs w:val="18"/>
        </w:rPr>
        <w:t>łym uczestnikom postępowania (wypełnić jeśli dotyczy)</w:t>
      </w:r>
      <w:r w:rsidRPr="00771BAE">
        <w:rPr>
          <w:rFonts w:ascii="Century Gothic" w:hAnsi="Century Gothic"/>
          <w:sz w:val="18"/>
          <w:szCs w:val="18"/>
          <w:lang w:eastAsia="pl-PL"/>
        </w:rPr>
        <w:t>.</w:t>
      </w:r>
    </w:p>
    <w:p w:rsidR="00B702DE" w:rsidRPr="00771BAE" w:rsidRDefault="00692D9B" w:rsidP="00A82A18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771BAE">
        <w:rPr>
          <w:rFonts w:ascii="Century Gothic" w:hAnsi="Century Gothic"/>
          <w:i/>
          <w:sz w:val="18"/>
          <w:szCs w:val="18"/>
          <w:lang w:eastAsia="pl-PL"/>
        </w:rPr>
        <w:t>(Zamawiający wskazuje, iż zgodnie z art. 8 ust. 3 ustawy Pzp Wykonawca nie może zastrzec informacji, o których mowa w art. 86 ust. 4 ustawy Pzp).</w:t>
      </w:r>
    </w:p>
    <w:p w:rsidR="00692D9B" w:rsidRPr="00771BAE" w:rsidRDefault="00692D9B" w:rsidP="00A82A18">
      <w:pPr>
        <w:numPr>
          <w:ilvl w:val="0"/>
          <w:numId w:val="21"/>
        </w:numPr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692D9B" w:rsidRPr="00A82A18" w:rsidRDefault="00692D9B" w:rsidP="00A82A18">
      <w:pPr>
        <w:numPr>
          <w:ilvl w:val="0"/>
          <w:numId w:val="21"/>
        </w:numPr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CA6A70">
        <w:rPr>
          <w:rFonts w:ascii="Century Gothic" w:hAnsi="Century Gothic"/>
          <w:b/>
          <w:sz w:val="18"/>
          <w:szCs w:val="18"/>
          <w:lang w:eastAsia="pl-PL"/>
        </w:rPr>
        <w:t>Jesteśmy/nie jesteśmy</w:t>
      </w:r>
      <w:r w:rsidR="00A82A18" w:rsidRPr="00CA6A70">
        <w:rPr>
          <w:rFonts w:ascii="Century Gothic" w:hAnsi="Century Gothic"/>
          <w:b/>
          <w:sz w:val="18"/>
          <w:szCs w:val="18"/>
          <w:lang w:eastAsia="pl-PL"/>
        </w:rPr>
        <w:t>*</w:t>
      </w:r>
      <w:r w:rsidRPr="00A82A18">
        <w:rPr>
          <w:rFonts w:ascii="Century Gothic" w:hAnsi="Century Gothic"/>
          <w:sz w:val="18"/>
          <w:szCs w:val="18"/>
          <w:lang w:eastAsia="pl-PL"/>
        </w:rPr>
        <w:t xml:space="preserve"> mikroprzedsiębiorstwem bądź małym lub średnim przedsiębiorstwem</w:t>
      </w:r>
      <w:r w:rsidRPr="00A82A18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  <w:r w:rsidRPr="00A82A18">
        <w:rPr>
          <w:rFonts w:ascii="Century Gothic" w:hAnsi="Century Gothic"/>
          <w:sz w:val="18"/>
          <w:szCs w:val="18"/>
          <w:lang w:eastAsia="pl-PL"/>
        </w:rPr>
        <w:t>.</w:t>
      </w:r>
    </w:p>
    <w:p w:rsidR="00E447C6" w:rsidRPr="00771BAE" w:rsidRDefault="0058245B" w:rsidP="00A82A18">
      <w:pPr>
        <w:numPr>
          <w:ilvl w:val="0"/>
          <w:numId w:val="21"/>
        </w:numPr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82A18">
        <w:rPr>
          <w:rFonts w:ascii="Century Gothic" w:hAnsi="Century Gothic"/>
          <w:sz w:val="18"/>
          <w:szCs w:val="18"/>
          <w:lang w:eastAsia="pl-PL"/>
        </w:rPr>
        <w:t xml:space="preserve">zamówienie </w:t>
      </w:r>
      <w:r w:rsidRPr="00CA6A70">
        <w:rPr>
          <w:rFonts w:ascii="Century Gothic" w:hAnsi="Century Gothic"/>
          <w:b/>
          <w:sz w:val="18"/>
          <w:szCs w:val="18"/>
          <w:lang w:eastAsia="pl-PL"/>
        </w:rPr>
        <w:t>wykonamy samodzielnie/</w:t>
      </w:r>
      <w:r w:rsidR="00A82A18" w:rsidRPr="00CA6A70">
        <w:rPr>
          <w:rFonts w:ascii="Century Gothic" w:hAnsi="Century Gothic"/>
          <w:b/>
          <w:sz w:val="18"/>
          <w:szCs w:val="18"/>
          <w:lang w:eastAsia="pl-PL"/>
        </w:rPr>
        <w:t>c</w:t>
      </w:r>
      <w:r w:rsidRPr="00CA6A70">
        <w:rPr>
          <w:rFonts w:ascii="Century Gothic" w:hAnsi="Century Gothic"/>
          <w:b/>
          <w:sz w:val="18"/>
          <w:szCs w:val="18"/>
          <w:lang w:eastAsia="pl-PL"/>
        </w:rPr>
        <w:t>zęść zamówienia</w:t>
      </w:r>
      <w:r w:rsidR="00A82A18" w:rsidRPr="00CA6A70">
        <w:rPr>
          <w:rFonts w:ascii="Century Gothic" w:hAnsi="Century Gothic"/>
          <w:b/>
          <w:sz w:val="18"/>
          <w:szCs w:val="18"/>
          <w:lang w:eastAsia="pl-PL"/>
        </w:rPr>
        <w:t xml:space="preserve"> zamierzamy powierzyć podwykonawcom*</w:t>
      </w:r>
      <w:r w:rsidR="006E30CA" w:rsidRPr="00771B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771BAE">
        <w:rPr>
          <w:rFonts w:ascii="Century Gothic" w:hAnsi="Century Gothic"/>
          <w:i/>
          <w:sz w:val="18"/>
          <w:szCs w:val="18"/>
          <w:lang w:eastAsia="pl-PL"/>
        </w:rPr>
        <w:t>(określić zak</w:t>
      </w:r>
      <w:r w:rsidR="005D21AA" w:rsidRPr="00771BAE">
        <w:rPr>
          <w:rFonts w:ascii="Century Gothic" w:hAnsi="Century Gothic"/>
          <w:i/>
          <w:sz w:val="18"/>
          <w:szCs w:val="18"/>
          <w:lang w:eastAsia="pl-PL"/>
        </w:rPr>
        <w:t xml:space="preserve">res przewidywany do powierzenia </w:t>
      </w:r>
      <w:r w:rsidRPr="00771BAE">
        <w:rPr>
          <w:rFonts w:ascii="Century Gothic" w:hAnsi="Century Gothic"/>
          <w:i/>
          <w:sz w:val="18"/>
          <w:szCs w:val="18"/>
          <w:lang w:eastAsia="pl-PL"/>
        </w:rPr>
        <w:t>podwykonawcom)</w:t>
      </w:r>
      <w:r w:rsidR="00A82A18">
        <w:rPr>
          <w:rFonts w:ascii="Century Gothic" w:hAnsi="Century Gothic"/>
          <w:i/>
          <w:sz w:val="18"/>
          <w:szCs w:val="18"/>
          <w:lang w:eastAsia="pl-PL"/>
        </w:rPr>
        <w:t xml:space="preserve"> </w:t>
      </w:r>
      <w:r w:rsidR="006179FA" w:rsidRPr="00771BAE">
        <w:rPr>
          <w:rFonts w:ascii="Century Gothic" w:hAnsi="Century Gothic"/>
          <w:sz w:val="18"/>
          <w:szCs w:val="18"/>
          <w:lang w:eastAsia="pl-PL"/>
        </w:rPr>
        <w:t>…</w:t>
      </w:r>
      <w:r w:rsidR="00A82A18">
        <w:rPr>
          <w:rFonts w:ascii="Century Gothic" w:hAnsi="Century Gothic"/>
          <w:sz w:val="18"/>
          <w:szCs w:val="18"/>
          <w:lang w:eastAsia="pl-PL"/>
        </w:rPr>
        <w:t>…………………</w:t>
      </w:r>
      <w:r w:rsidR="006179FA" w:rsidRPr="00771BAE">
        <w:rPr>
          <w:rFonts w:ascii="Century Gothic" w:hAnsi="Century Gothic"/>
          <w:sz w:val="18"/>
          <w:szCs w:val="18"/>
          <w:lang w:eastAsia="pl-PL"/>
        </w:rPr>
        <w:t>………………………</w:t>
      </w:r>
      <w:r w:rsidR="00A82A18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6179FA" w:rsidRPr="00771BAE">
        <w:rPr>
          <w:rFonts w:ascii="Century Gothic" w:hAnsi="Century Gothic"/>
          <w:sz w:val="18"/>
          <w:szCs w:val="18"/>
          <w:lang w:eastAsia="pl-PL"/>
        </w:rPr>
        <w:t>…………………</w:t>
      </w:r>
      <w:r w:rsidR="00A82A18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………………………………………………………………………………………………………………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58245B" w:rsidRPr="00771BAE" w:rsidTr="00966F3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58245B" w:rsidRPr="00771BAE" w:rsidRDefault="0058245B" w:rsidP="00966F3C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71BAE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8245B" w:rsidRPr="00771BAE" w:rsidRDefault="0058245B" w:rsidP="00966F3C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71BAE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58245B" w:rsidRPr="00771BAE" w:rsidTr="00966F3C">
        <w:trPr>
          <w:trHeight w:val="397"/>
        </w:trPr>
        <w:tc>
          <w:tcPr>
            <w:tcW w:w="2835" w:type="dxa"/>
            <w:shd w:val="clear" w:color="auto" w:fill="auto"/>
          </w:tcPr>
          <w:p w:rsidR="0058245B" w:rsidRPr="00771BAE" w:rsidRDefault="0058245B" w:rsidP="00966F3C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58245B" w:rsidRPr="00771BAE" w:rsidRDefault="0058245B" w:rsidP="00966F3C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8245B" w:rsidRPr="00771BAE" w:rsidTr="00966F3C">
        <w:trPr>
          <w:trHeight w:val="397"/>
        </w:trPr>
        <w:tc>
          <w:tcPr>
            <w:tcW w:w="2835" w:type="dxa"/>
            <w:shd w:val="clear" w:color="auto" w:fill="auto"/>
          </w:tcPr>
          <w:p w:rsidR="0058245B" w:rsidRPr="00771BAE" w:rsidRDefault="0058245B" w:rsidP="00966F3C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58245B" w:rsidRPr="00771BAE" w:rsidRDefault="0058245B" w:rsidP="00966F3C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8245B" w:rsidRPr="00771BAE" w:rsidRDefault="0058245B" w:rsidP="00F86999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771BAE"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p w:rsidR="00E058AD" w:rsidRPr="00771BAE" w:rsidRDefault="00E058AD" w:rsidP="00A82A18">
      <w:pPr>
        <w:numPr>
          <w:ilvl w:val="0"/>
          <w:numId w:val="21"/>
        </w:numPr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sz w:val="18"/>
          <w:szCs w:val="18"/>
          <w:lang w:eastAsia="pl-PL"/>
        </w:rPr>
        <w:t>Informujemy o dostępności wymaganych w SIWZ oświadczeń lub dokumentów potwierdzających ok</w:t>
      </w:r>
      <w:r w:rsidRPr="00771BAE">
        <w:rPr>
          <w:rFonts w:ascii="Century Gothic" w:hAnsi="Century Gothic"/>
          <w:sz w:val="18"/>
          <w:szCs w:val="18"/>
          <w:lang w:eastAsia="pl-PL"/>
        </w:rPr>
        <w:t>o</w:t>
      </w:r>
      <w:r w:rsidRPr="00771BAE">
        <w:rPr>
          <w:rFonts w:ascii="Century Gothic" w:hAnsi="Century Gothic"/>
          <w:sz w:val="18"/>
          <w:szCs w:val="18"/>
          <w:lang w:eastAsia="pl-PL"/>
        </w:rPr>
        <w:t>liczności, o których mowa w art. 25 ust. 1 pkt 1 i 3 ustawy Pzp: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E058AD" w:rsidRPr="00771BAE" w:rsidTr="00966F3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E058AD" w:rsidRPr="00771BAE" w:rsidRDefault="00E058AD" w:rsidP="00966F3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71BAE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058AD" w:rsidRPr="00771BAE" w:rsidRDefault="00E058AD" w:rsidP="00966F3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71BAE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</w:t>
            </w:r>
            <w:r w:rsidR="00E2315B" w:rsidRPr="00771BAE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771BAE">
              <w:rPr>
                <w:rFonts w:ascii="Century Gothic" w:hAnsi="Century Gothic" w:cs="Arial"/>
                <w:sz w:val="18"/>
                <w:szCs w:val="18"/>
              </w:rPr>
              <w:t>i nazwa postępowania o udzielenie zamówienia publicznego</w:t>
            </w:r>
          </w:p>
        </w:tc>
      </w:tr>
      <w:tr w:rsidR="00E058AD" w:rsidRPr="00771BAE" w:rsidTr="00966F3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E058AD" w:rsidRPr="00771BAE" w:rsidRDefault="00E058AD" w:rsidP="00966F3C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E058AD" w:rsidRPr="00771BAE" w:rsidRDefault="00E058AD" w:rsidP="00966F3C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058AD" w:rsidRPr="00771BAE" w:rsidTr="00966F3C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E058AD" w:rsidRPr="00771BAE" w:rsidRDefault="00E058AD" w:rsidP="00966F3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E058AD" w:rsidRPr="00771BAE" w:rsidRDefault="00E058AD" w:rsidP="00966F3C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A2EC8" w:rsidRPr="00771BAE" w:rsidRDefault="002A2EC8" w:rsidP="00A82A18">
      <w:pPr>
        <w:numPr>
          <w:ilvl w:val="0"/>
          <w:numId w:val="21"/>
        </w:numPr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96"/>
      </w:tblGrid>
      <w:tr w:rsidR="002A2EC8" w:rsidRPr="00771BAE" w:rsidTr="00966F3C">
        <w:trPr>
          <w:trHeight w:val="397"/>
        </w:trPr>
        <w:tc>
          <w:tcPr>
            <w:tcW w:w="2835" w:type="dxa"/>
            <w:vAlign w:val="center"/>
          </w:tcPr>
          <w:p w:rsidR="002A2EC8" w:rsidRPr="00771BAE" w:rsidRDefault="002A2EC8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96" w:type="dxa"/>
          </w:tcPr>
          <w:p w:rsidR="002A2EC8" w:rsidRPr="00771BAE" w:rsidRDefault="002A2EC8" w:rsidP="00966F3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A2EC8" w:rsidRPr="00771BAE" w:rsidTr="00966F3C">
        <w:trPr>
          <w:trHeight w:val="397"/>
        </w:trPr>
        <w:tc>
          <w:tcPr>
            <w:tcW w:w="2835" w:type="dxa"/>
            <w:vAlign w:val="center"/>
          </w:tcPr>
          <w:p w:rsidR="002A2EC8" w:rsidRPr="00771BAE" w:rsidRDefault="002A2EC8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96" w:type="dxa"/>
          </w:tcPr>
          <w:p w:rsidR="002A2EC8" w:rsidRPr="00771BAE" w:rsidRDefault="002A2EC8" w:rsidP="00966F3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A2EC8" w:rsidRPr="00771BAE" w:rsidTr="00966F3C">
        <w:trPr>
          <w:trHeight w:val="397"/>
        </w:trPr>
        <w:tc>
          <w:tcPr>
            <w:tcW w:w="2835" w:type="dxa"/>
            <w:vAlign w:val="center"/>
          </w:tcPr>
          <w:p w:rsidR="002A2EC8" w:rsidRPr="00771BAE" w:rsidRDefault="002A2EC8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96" w:type="dxa"/>
          </w:tcPr>
          <w:p w:rsidR="002A2EC8" w:rsidRPr="00771BAE" w:rsidRDefault="002A2EC8" w:rsidP="00966F3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A2EC8" w:rsidRPr="00771BAE" w:rsidTr="00966F3C">
        <w:trPr>
          <w:trHeight w:val="397"/>
        </w:trPr>
        <w:tc>
          <w:tcPr>
            <w:tcW w:w="2835" w:type="dxa"/>
            <w:vAlign w:val="center"/>
          </w:tcPr>
          <w:p w:rsidR="002A2EC8" w:rsidRPr="00771BAE" w:rsidRDefault="002A2EC8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96" w:type="dxa"/>
          </w:tcPr>
          <w:p w:rsidR="002A2EC8" w:rsidRPr="00771BAE" w:rsidRDefault="002A2EC8" w:rsidP="00966F3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A2EC8" w:rsidRPr="00771BAE" w:rsidTr="00966F3C">
        <w:trPr>
          <w:trHeight w:val="397"/>
        </w:trPr>
        <w:tc>
          <w:tcPr>
            <w:tcW w:w="2835" w:type="dxa"/>
            <w:vAlign w:val="center"/>
          </w:tcPr>
          <w:p w:rsidR="002A2EC8" w:rsidRPr="00771BAE" w:rsidRDefault="002A2EC8" w:rsidP="00966F3C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96" w:type="dxa"/>
          </w:tcPr>
          <w:p w:rsidR="002A2EC8" w:rsidRPr="00771BAE" w:rsidRDefault="002A2EC8" w:rsidP="00966F3C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853D5" w:rsidRPr="00771BAE" w:rsidRDefault="000853D5" w:rsidP="00A82A18">
      <w:pPr>
        <w:keepNext/>
        <w:numPr>
          <w:ilvl w:val="0"/>
          <w:numId w:val="21"/>
        </w:numPr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sz w:val="18"/>
          <w:szCs w:val="18"/>
          <w:lang w:eastAsia="pl-PL"/>
        </w:rPr>
        <w:t>Na</w:t>
      </w:r>
      <w:r w:rsidR="006E30CA" w:rsidRPr="00771B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771BAE">
        <w:rPr>
          <w:rFonts w:ascii="Century Gothic" w:hAnsi="Century Gothic"/>
          <w:sz w:val="18"/>
          <w:szCs w:val="18"/>
          <w:lang w:eastAsia="pl-PL"/>
        </w:rPr>
        <w:t>.....</w:t>
      </w:r>
      <w:r w:rsidR="006E30CA" w:rsidRPr="00771B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771BAE">
        <w:rPr>
          <w:rFonts w:ascii="Century Gothic" w:hAnsi="Century Gothic"/>
          <w:sz w:val="18"/>
          <w:szCs w:val="18"/>
          <w:lang w:eastAsia="pl-PL"/>
        </w:rPr>
        <w:t>kolejno ponumerowanych stronach składamy całość oferty. Załącznikami do niniejszej oferty, stanowiącymi jej integralną cześć są:</w:t>
      </w:r>
    </w:p>
    <w:p w:rsidR="000853D5" w:rsidRPr="00771BAE" w:rsidRDefault="000853D5" w:rsidP="00C778BB">
      <w:pPr>
        <w:numPr>
          <w:ilvl w:val="1"/>
          <w:numId w:val="17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0853D5" w:rsidRPr="00771BAE" w:rsidRDefault="000853D5" w:rsidP="00C778BB">
      <w:pPr>
        <w:numPr>
          <w:ilvl w:val="1"/>
          <w:numId w:val="17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0853D5" w:rsidRPr="00771BAE" w:rsidRDefault="000853D5" w:rsidP="00C778BB">
      <w:pPr>
        <w:numPr>
          <w:ilvl w:val="1"/>
          <w:numId w:val="17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587BAC" w:rsidRPr="00771BAE" w:rsidRDefault="000853D5" w:rsidP="009028EB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  <w:r w:rsidRPr="00771BAE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712849" w:rsidRPr="00A82A18" w:rsidTr="00DB2C6D">
        <w:trPr>
          <w:cantSplit/>
          <w:trHeight w:val="557"/>
        </w:trPr>
        <w:tc>
          <w:tcPr>
            <w:tcW w:w="590" w:type="dxa"/>
            <w:vAlign w:val="center"/>
          </w:tcPr>
          <w:p w:rsidR="00712849" w:rsidRPr="00A82A18" w:rsidRDefault="00712849" w:rsidP="009B799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82A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712849" w:rsidRPr="00A82A18" w:rsidRDefault="00712849" w:rsidP="009B799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82A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Nazwisko i imię osoby (osób) uprawnionej(ych) </w:t>
            </w:r>
            <w:r w:rsidR="00A82A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A82A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do reprezentowania Wykonawcy lub posiadającej (ych) pełnomocnictwo</w:t>
            </w:r>
          </w:p>
        </w:tc>
        <w:tc>
          <w:tcPr>
            <w:tcW w:w="3080" w:type="dxa"/>
            <w:vAlign w:val="center"/>
          </w:tcPr>
          <w:p w:rsidR="00712849" w:rsidRPr="00A82A18" w:rsidRDefault="00712849" w:rsidP="009B799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82A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</w:t>
            </w:r>
            <w:r w:rsidRPr="00A82A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o</w:t>
            </w:r>
            <w:r w:rsidRPr="00A82A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nej(ych)</w:t>
            </w:r>
          </w:p>
        </w:tc>
        <w:tc>
          <w:tcPr>
            <w:tcW w:w="1899" w:type="dxa"/>
            <w:vAlign w:val="center"/>
          </w:tcPr>
          <w:p w:rsidR="00712849" w:rsidRPr="00A82A18" w:rsidRDefault="00712849" w:rsidP="009B799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A82A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="009B7997" w:rsidRPr="00A82A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A82A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i data</w:t>
            </w:r>
          </w:p>
        </w:tc>
      </w:tr>
      <w:tr w:rsidR="00712849" w:rsidRPr="00A82A18" w:rsidTr="00DB2C6D">
        <w:trPr>
          <w:cantSplit/>
          <w:trHeight w:val="414"/>
        </w:trPr>
        <w:tc>
          <w:tcPr>
            <w:tcW w:w="590" w:type="dxa"/>
            <w:vAlign w:val="center"/>
          </w:tcPr>
          <w:p w:rsidR="00712849" w:rsidRPr="00A82A18" w:rsidRDefault="00712849" w:rsidP="009B799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712849" w:rsidRPr="00A82A18" w:rsidRDefault="00712849" w:rsidP="009B799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712849" w:rsidRPr="00A82A18" w:rsidRDefault="00712849" w:rsidP="009B799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712849" w:rsidRPr="00A82A18" w:rsidRDefault="00712849" w:rsidP="009B7997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09026E" w:rsidRDefault="0009026E">
      <w:pPr>
        <w:spacing w:after="0" w:line="240" w:lineRule="auto"/>
        <w:rPr>
          <w:rFonts w:ascii="Century Gothic" w:hAnsi="Century Gothic" w:cs="Garamond"/>
          <w:b/>
          <w:sz w:val="18"/>
          <w:szCs w:val="18"/>
        </w:rPr>
      </w:pPr>
      <w:bookmarkStart w:id="2" w:name="_GoBack"/>
      <w:r>
        <w:rPr>
          <w:rFonts w:ascii="Century Gothic" w:hAnsi="Century Gothic" w:cs="Garamond"/>
          <w:b/>
          <w:sz w:val="18"/>
          <w:szCs w:val="18"/>
        </w:rPr>
        <w:br w:type="page"/>
      </w:r>
    </w:p>
    <w:bookmarkEnd w:id="2"/>
    <w:p w:rsidR="00202E39" w:rsidRPr="00771BAE" w:rsidRDefault="005C6918" w:rsidP="00147733">
      <w:pPr>
        <w:autoSpaceDE w:val="0"/>
        <w:spacing w:after="0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771BAE">
        <w:rPr>
          <w:rFonts w:ascii="Century Gothic" w:hAnsi="Century Gothic" w:cs="Garamond"/>
          <w:b/>
          <w:sz w:val="18"/>
          <w:szCs w:val="18"/>
        </w:rPr>
        <w:lastRenderedPageBreak/>
        <w:t>Z</w:t>
      </w:r>
      <w:r w:rsidR="00202E39" w:rsidRPr="00771BAE">
        <w:rPr>
          <w:rFonts w:ascii="Century Gothic" w:hAnsi="Century Gothic" w:cs="Garamond"/>
          <w:b/>
          <w:sz w:val="18"/>
          <w:szCs w:val="18"/>
        </w:rPr>
        <w:t>ałącznik nr 4 do SIWZ</w:t>
      </w:r>
    </w:p>
    <w:p w:rsidR="008F6AEE" w:rsidRPr="00771BAE" w:rsidRDefault="008F6AEE" w:rsidP="008F6AEE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bookmarkStart w:id="3" w:name="_DV_M1264"/>
      <w:bookmarkStart w:id="4" w:name="_DV_M1266"/>
      <w:bookmarkStart w:id="5" w:name="_DV_M1268"/>
      <w:bookmarkStart w:id="6" w:name="_DV_M4301"/>
      <w:bookmarkStart w:id="7" w:name="_DV_M4300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8F6AEE" w:rsidRPr="00771BAE" w:rsidRDefault="008F6AEE" w:rsidP="008F6AEE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u w:val="single"/>
        </w:rPr>
      </w:pPr>
      <w:r w:rsidRPr="00771BAE">
        <w:rPr>
          <w:rFonts w:ascii="Century Gothic" w:hAnsi="Century Gothic"/>
          <w:b/>
          <w:bCs/>
          <w:sz w:val="18"/>
          <w:szCs w:val="18"/>
          <w:u w:val="single"/>
        </w:rPr>
        <w:t>I. OŚWIADCZENIE WYKONAWCY</w:t>
      </w:r>
    </w:p>
    <w:p w:rsidR="008F6AEE" w:rsidRPr="00771BAE" w:rsidRDefault="008F6AEE" w:rsidP="008F6AEE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00771BAE">
        <w:rPr>
          <w:rFonts w:ascii="Century Gothic" w:hAnsi="Century Gothic"/>
          <w:b/>
          <w:bCs/>
          <w:sz w:val="18"/>
          <w:szCs w:val="18"/>
          <w:u w:val="single"/>
        </w:rPr>
        <w:t>O SPEŁNIANIU WARUNKÓW UDZIAŁU W POSTĘPOWANIU</w:t>
      </w:r>
    </w:p>
    <w:p w:rsidR="008F6AEE" w:rsidRPr="00771BAE" w:rsidRDefault="008F6AEE" w:rsidP="008F6AE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8F6AEE" w:rsidRPr="00771BAE" w:rsidRDefault="008F6AEE" w:rsidP="008F6AEE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8F6AEE" w:rsidRPr="00771BAE" w:rsidRDefault="008F6AEE" w:rsidP="00E879E0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18"/>
          <w:szCs w:val="18"/>
        </w:rPr>
      </w:pPr>
      <w:r w:rsidRPr="00771BAE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8F6AEE" w:rsidRPr="00771BAE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771BAE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F6AEE" w:rsidRPr="00771BAE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771BAE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F6AEE" w:rsidRPr="00771BAE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771BAE" w:rsidRDefault="008F6AEE" w:rsidP="00E879E0">
      <w:pPr>
        <w:spacing w:after="0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771BAE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8F6AEE" w:rsidRPr="00771BAE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771BAE" w:rsidRDefault="008F6AEE" w:rsidP="00966F3C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 w:rsidR="001309C1" w:rsidRPr="00771BAE">
        <w:rPr>
          <w:rFonts w:ascii="Century Gothic" w:hAnsi="Century Gothic"/>
          <w:sz w:val="18"/>
          <w:szCs w:val="18"/>
          <w:lang w:eastAsia="pl-PL"/>
        </w:rPr>
        <w:t>pn.</w:t>
      </w:r>
      <w:r w:rsidRPr="00771BAE">
        <w:rPr>
          <w:rFonts w:ascii="Century Gothic" w:hAnsi="Century Gothic"/>
          <w:sz w:val="18"/>
          <w:szCs w:val="18"/>
          <w:lang w:eastAsia="pl-PL"/>
        </w:rPr>
        <w:t>:</w:t>
      </w:r>
      <w:r w:rsidRPr="005D2731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5D2731" w:rsidRPr="005D2731">
        <w:rPr>
          <w:rFonts w:ascii="Century Gothic" w:hAnsi="Century Gothic"/>
          <w:b/>
          <w:sz w:val="18"/>
          <w:szCs w:val="18"/>
          <w:lang w:eastAsia="pl-PL"/>
        </w:rPr>
        <w:t>Wykonanie prac analitycznych ozn</w:t>
      </w:r>
      <w:r w:rsidR="005D2731" w:rsidRPr="005D2731">
        <w:rPr>
          <w:rFonts w:ascii="Century Gothic" w:hAnsi="Century Gothic"/>
          <w:b/>
          <w:sz w:val="18"/>
          <w:szCs w:val="18"/>
          <w:lang w:eastAsia="pl-PL"/>
        </w:rPr>
        <w:t>a</w:t>
      </w:r>
      <w:r w:rsidR="005D2731" w:rsidRPr="005D2731">
        <w:rPr>
          <w:rFonts w:ascii="Century Gothic" w:hAnsi="Century Gothic"/>
          <w:b/>
          <w:sz w:val="18"/>
          <w:szCs w:val="18"/>
          <w:lang w:eastAsia="pl-PL"/>
        </w:rPr>
        <w:t>czenia wieku bezwzględnego osadów metodą optycznie stymulowanej luminescencji (OSL)</w:t>
      </w:r>
      <w:r w:rsidR="005D2731" w:rsidRPr="00771B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996853" w:rsidRPr="00771BAE">
        <w:rPr>
          <w:rFonts w:ascii="Century Gothic" w:hAnsi="Century Gothic"/>
          <w:sz w:val="18"/>
          <w:szCs w:val="18"/>
          <w:lang w:eastAsia="pl-PL"/>
        </w:rPr>
        <w:t>(sygn. postęp</w:t>
      </w:r>
      <w:r w:rsidR="00996853" w:rsidRPr="00771BAE">
        <w:rPr>
          <w:rFonts w:ascii="Century Gothic" w:hAnsi="Century Gothic"/>
          <w:sz w:val="18"/>
          <w:szCs w:val="18"/>
          <w:lang w:eastAsia="pl-PL"/>
        </w:rPr>
        <w:t>o</w:t>
      </w:r>
      <w:r w:rsidR="00996853" w:rsidRPr="00771BAE">
        <w:rPr>
          <w:rFonts w:ascii="Century Gothic" w:hAnsi="Century Gothic"/>
          <w:sz w:val="18"/>
          <w:szCs w:val="18"/>
          <w:lang w:eastAsia="pl-PL"/>
        </w:rPr>
        <w:t>wania: EZP-240-</w:t>
      </w:r>
      <w:r w:rsidR="00CA6A70" w:rsidRPr="00771BAE">
        <w:rPr>
          <w:rFonts w:ascii="Century Gothic" w:hAnsi="Century Gothic"/>
          <w:sz w:val="18"/>
          <w:szCs w:val="18"/>
          <w:lang w:eastAsia="pl-PL"/>
        </w:rPr>
        <w:t>8</w:t>
      </w:r>
      <w:r w:rsidR="00CA6A70">
        <w:rPr>
          <w:rFonts w:ascii="Century Gothic" w:hAnsi="Century Gothic"/>
          <w:sz w:val="18"/>
          <w:szCs w:val="18"/>
          <w:lang w:eastAsia="pl-PL"/>
        </w:rPr>
        <w:t>6</w:t>
      </w:r>
      <w:r w:rsidR="00996853" w:rsidRPr="00771BAE">
        <w:rPr>
          <w:rFonts w:ascii="Century Gothic" w:hAnsi="Century Gothic"/>
          <w:sz w:val="18"/>
          <w:szCs w:val="18"/>
          <w:lang w:eastAsia="pl-PL"/>
        </w:rPr>
        <w:t xml:space="preserve">/2020), </w:t>
      </w:r>
      <w:r w:rsidRPr="00771BAE">
        <w:rPr>
          <w:rFonts w:ascii="Century Gothic" w:hAnsi="Century Gothic"/>
          <w:sz w:val="18"/>
          <w:szCs w:val="18"/>
          <w:lang w:eastAsia="pl-PL"/>
        </w:rPr>
        <w:t xml:space="preserve">spełniamy warunki o których mowa w pkt </w:t>
      </w:r>
      <w:r w:rsidR="000A29DD" w:rsidRPr="00771BAE">
        <w:rPr>
          <w:rFonts w:ascii="Century Gothic" w:hAnsi="Century Gothic"/>
          <w:sz w:val="18"/>
          <w:szCs w:val="18"/>
          <w:lang w:eastAsia="pl-PL"/>
        </w:rPr>
        <w:t>6</w:t>
      </w:r>
      <w:r w:rsidRPr="00771BAE">
        <w:rPr>
          <w:rFonts w:ascii="Century Gothic" w:hAnsi="Century Gothic"/>
          <w:sz w:val="18"/>
          <w:szCs w:val="18"/>
          <w:lang w:eastAsia="pl-PL"/>
        </w:rPr>
        <w:t>.2 SIWZ.</w:t>
      </w:r>
    </w:p>
    <w:p w:rsidR="008F6AEE" w:rsidRPr="00771BAE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F6AEE" w:rsidRPr="00771BAE" w:rsidTr="008F6AE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771BAE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771BAE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771BAE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</w:t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nej(ych):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771BAE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="00966F3C"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8F6AEE" w:rsidRPr="00771BAE" w:rsidTr="008F6AEE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771BAE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771BAE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771BAE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771BAE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F6AEE" w:rsidRPr="00771BAE" w:rsidRDefault="008F6AEE" w:rsidP="008F6AEE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  <w:sz w:val="18"/>
          <w:szCs w:val="18"/>
        </w:rPr>
      </w:pPr>
    </w:p>
    <w:p w:rsidR="008F6AEE" w:rsidRPr="00771BAE" w:rsidRDefault="008F6AEE" w:rsidP="008F6AEE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771BAE">
        <w:rPr>
          <w:rFonts w:ascii="Century Gothic" w:hAnsi="Century Gothic" w:cs="Arial"/>
          <w:b/>
          <w:sz w:val="18"/>
          <w:szCs w:val="18"/>
          <w:u w:val="single"/>
        </w:rPr>
        <w:t>II. INFORMACJA W ZWIĄZKU Z POLEGANIEM NA ZASOBACH INNYCH PODMIOTÓW</w:t>
      </w:r>
      <w:r w:rsidRPr="00771BAE">
        <w:rPr>
          <w:rFonts w:ascii="Century Gothic" w:hAnsi="Century Gothic" w:cs="Arial"/>
          <w:b/>
          <w:sz w:val="18"/>
          <w:szCs w:val="18"/>
        </w:rPr>
        <w:t>*</w:t>
      </w:r>
      <w:r w:rsidRPr="00771BAE">
        <w:rPr>
          <w:rFonts w:ascii="Century Gothic" w:hAnsi="Century Gothic" w:cs="Arial"/>
          <w:sz w:val="18"/>
          <w:szCs w:val="18"/>
        </w:rPr>
        <w:t>:</w:t>
      </w:r>
    </w:p>
    <w:p w:rsidR="008F6AEE" w:rsidRPr="00771BAE" w:rsidRDefault="008F6AEE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771BAE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</w:t>
      </w:r>
      <w:r w:rsidRPr="00771BAE">
        <w:rPr>
          <w:rFonts w:ascii="Century Gothic" w:hAnsi="Century Gothic" w:cs="Arial"/>
          <w:sz w:val="18"/>
          <w:szCs w:val="18"/>
        </w:rPr>
        <w:t>a</w:t>
      </w:r>
      <w:r w:rsidRPr="00771BAE">
        <w:rPr>
          <w:rFonts w:ascii="Century Gothic" w:hAnsi="Century Gothic" w:cs="Arial"/>
          <w:sz w:val="18"/>
          <w:szCs w:val="18"/>
        </w:rPr>
        <w:t xml:space="preserve">wiającego w pkt </w:t>
      </w:r>
      <w:r w:rsidR="000A29DD" w:rsidRPr="00771BAE">
        <w:rPr>
          <w:rFonts w:ascii="Century Gothic" w:hAnsi="Century Gothic" w:cs="Arial"/>
          <w:sz w:val="18"/>
          <w:szCs w:val="18"/>
        </w:rPr>
        <w:t>6</w:t>
      </w:r>
      <w:r w:rsidRPr="00771BAE">
        <w:rPr>
          <w:rFonts w:ascii="Century Gothic" w:hAnsi="Century Gothic" w:cs="Arial"/>
          <w:sz w:val="18"/>
          <w:szCs w:val="18"/>
        </w:rPr>
        <w:t>.2 SIWZ</w:t>
      </w:r>
      <w:r w:rsidRPr="00771BAE">
        <w:rPr>
          <w:rFonts w:ascii="Century Gothic" w:hAnsi="Century Gothic" w:cs="Arial"/>
          <w:i/>
          <w:sz w:val="18"/>
          <w:szCs w:val="18"/>
        </w:rPr>
        <w:t>,</w:t>
      </w:r>
      <w:r w:rsidRPr="00771BAE">
        <w:rPr>
          <w:rFonts w:ascii="Century Gothic" w:hAnsi="Century Gothic" w:cs="Arial"/>
          <w:sz w:val="18"/>
          <w:szCs w:val="18"/>
        </w:rPr>
        <w:t xml:space="preserve"> polegamy na zasobach następującego/ych podmiotu/ów: …………………</w:t>
      </w:r>
      <w:r w:rsidR="00CA6A70">
        <w:rPr>
          <w:rFonts w:ascii="Century Gothic" w:hAnsi="Century Gothic" w:cs="Arial"/>
          <w:sz w:val="18"/>
          <w:szCs w:val="18"/>
        </w:rPr>
        <w:t xml:space="preserve">………… </w:t>
      </w:r>
      <w:r w:rsidRPr="00771BAE">
        <w:rPr>
          <w:rFonts w:ascii="Century Gothic" w:hAnsi="Century Gothic" w:cs="Arial"/>
          <w:sz w:val="18"/>
          <w:szCs w:val="18"/>
        </w:rPr>
        <w:t>…………………………………..………………</w:t>
      </w:r>
      <w:r w:rsidR="00CA6A70">
        <w:rPr>
          <w:rFonts w:ascii="Century Gothic" w:hAnsi="Century Gothic" w:cs="Arial"/>
          <w:sz w:val="18"/>
          <w:szCs w:val="18"/>
        </w:rPr>
        <w:t>……………………………………………………</w:t>
      </w:r>
      <w:r w:rsidRPr="00771BAE">
        <w:rPr>
          <w:rFonts w:ascii="Century Gothic" w:hAnsi="Century Gothic" w:cs="Arial"/>
          <w:sz w:val="18"/>
          <w:szCs w:val="18"/>
        </w:rPr>
        <w:t>.., w następującym zakresie: …………………………………………………………………………….………………</w:t>
      </w:r>
      <w:r w:rsidR="00CA6A70">
        <w:rPr>
          <w:rFonts w:ascii="Century Gothic" w:hAnsi="Century Gothic" w:cs="Arial"/>
          <w:sz w:val="18"/>
          <w:szCs w:val="18"/>
        </w:rPr>
        <w:t>………………………...</w:t>
      </w:r>
      <w:r w:rsidRPr="00771BAE">
        <w:rPr>
          <w:rFonts w:ascii="Century Gothic" w:hAnsi="Century Gothic" w:cs="Arial"/>
          <w:sz w:val="18"/>
          <w:szCs w:val="18"/>
        </w:rPr>
        <w:t>……………………</w:t>
      </w:r>
    </w:p>
    <w:p w:rsidR="008F6AEE" w:rsidRPr="00771BAE" w:rsidRDefault="008F6AEE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771BAE">
        <w:rPr>
          <w:rFonts w:ascii="Century Gothic" w:hAnsi="Century Gothic" w:cs="Arial"/>
          <w:sz w:val="18"/>
          <w:szCs w:val="18"/>
        </w:rPr>
        <w:t xml:space="preserve">……………………………………………………………………………………… </w:t>
      </w:r>
      <w:r w:rsidRPr="00771BAE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F6AEE" w:rsidRPr="00771BAE" w:rsidTr="008F6AE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771BAE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771BAE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771BAE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</w:t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nej(ych):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771BAE" w:rsidRDefault="008F6AEE" w:rsidP="00FA513C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</w:t>
            </w:r>
            <w:r w:rsidR="00FA513C"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 </w:t>
            </w:r>
            <w:r w:rsidR="00FA513C"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8F6AEE" w:rsidRPr="00771BAE" w:rsidTr="008F6AEE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771BAE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771BAE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771BAE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771BAE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F6AEE" w:rsidRPr="00771BAE" w:rsidRDefault="008F6AEE" w:rsidP="008F6AEE">
      <w:pPr>
        <w:rPr>
          <w:rFonts w:ascii="Century Gothic" w:hAnsi="Century Gothic"/>
          <w:sz w:val="18"/>
          <w:szCs w:val="18"/>
          <w:lang w:eastAsia="pl-PL"/>
        </w:rPr>
      </w:pPr>
    </w:p>
    <w:p w:rsidR="008F6AEE" w:rsidRPr="00771BAE" w:rsidRDefault="008F6AEE" w:rsidP="008F6AEE">
      <w:pPr>
        <w:pStyle w:val="Stopka"/>
        <w:rPr>
          <w:rFonts w:ascii="Century Gothic" w:hAnsi="Century Gothic"/>
          <w:sz w:val="18"/>
          <w:szCs w:val="18"/>
        </w:rPr>
      </w:pPr>
      <w:r w:rsidRPr="00771BAE">
        <w:rPr>
          <w:rFonts w:ascii="Century Gothic" w:hAnsi="Century Gothic"/>
          <w:sz w:val="18"/>
          <w:szCs w:val="18"/>
        </w:rPr>
        <w:t>* wypełnić i załączyć do oferty (w przypadku nie polegania na zasobach innych podmiotów – zaleca się wpisać – nie dotyczy)</w:t>
      </w:r>
    </w:p>
    <w:p w:rsidR="008F6AEE" w:rsidRPr="00771BAE" w:rsidRDefault="008F6AEE" w:rsidP="008F6AEE">
      <w:pPr>
        <w:spacing w:after="0" w:line="240" w:lineRule="auto"/>
        <w:rPr>
          <w:rFonts w:ascii="Century Gothic" w:eastAsia="Calibri" w:hAnsi="Century Gothic"/>
          <w:sz w:val="18"/>
          <w:szCs w:val="18"/>
          <w:lang w:eastAsia="pl-PL"/>
        </w:rPr>
        <w:sectPr w:rsidR="008F6AEE" w:rsidRPr="00771BAE" w:rsidSect="000902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924" w:bottom="993" w:left="1418" w:header="709" w:footer="709" w:gutter="0"/>
          <w:cols w:space="708"/>
        </w:sectPr>
      </w:pPr>
    </w:p>
    <w:p w:rsidR="008F6AEE" w:rsidRPr="00771BAE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771BAE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lastRenderedPageBreak/>
        <w:t>III. OŚWIADCZENIE</w:t>
      </w:r>
    </w:p>
    <w:p w:rsidR="008F6AEE" w:rsidRPr="00771BAE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771BAE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8F6AEE" w:rsidRPr="00771BAE" w:rsidRDefault="008F6AEE" w:rsidP="008F6AEE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771BAE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8F6AEE" w:rsidRPr="00771BAE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8F6AEE" w:rsidRPr="00771BAE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771BAE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F6AEE" w:rsidRPr="00771BAE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771BAE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F6AEE" w:rsidRPr="00771BAE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F6AEE" w:rsidRPr="00771BAE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F6AEE" w:rsidRPr="00771BAE" w:rsidRDefault="008F6AEE" w:rsidP="00E879E0">
      <w:pPr>
        <w:spacing w:after="0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771BAE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8F6AEE" w:rsidRPr="00771BAE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0A29DD" w:rsidRDefault="008F6AEE" w:rsidP="00B1056C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 w:rsidR="001309C1" w:rsidRPr="00771BAE">
        <w:rPr>
          <w:rFonts w:ascii="Century Gothic" w:hAnsi="Century Gothic"/>
          <w:sz w:val="18"/>
          <w:szCs w:val="18"/>
          <w:lang w:eastAsia="pl-PL"/>
        </w:rPr>
        <w:t>pn.</w:t>
      </w:r>
      <w:r w:rsidRPr="00771BAE">
        <w:rPr>
          <w:rFonts w:ascii="Century Gothic" w:hAnsi="Century Gothic"/>
          <w:sz w:val="18"/>
          <w:szCs w:val="18"/>
          <w:lang w:eastAsia="pl-PL"/>
        </w:rPr>
        <w:t xml:space="preserve">: </w:t>
      </w:r>
      <w:r w:rsidR="005D2731" w:rsidRPr="005D2731">
        <w:rPr>
          <w:rFonts w:ascii="Century Gothic" w:hAnsi="Century Gothic"/>
          <w:b/>
          <w:sz w:val="18"/>
          <w:szCs w:val="18"/>
          <w:lang w:eastAsia="pl-PL"/>
        </w:rPr>
        <w:t>Wykonanie prac analitycznych oznaczenia wieku bezwzględnego osadów metodą optycznie stymulowanej luminescencji (OSL)</w:t>
      </w:r>
      <w:r w:rsidR="005D2731" w:rsidRPr="00771B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996853" w:rsidRPr="00771BAE">
        <w:rPr>
          <w:rFonts w:ascii="Century Gothic" w:hAnsi="Century Gothic"/>
          <w:sz w:val="18"/>
          <w:szCs w:val="18"/>
        </w:rPr>
        <w:t>(s</w:t>
      </w:r>
      <w:r w:rsidR="00996853" w:rsidRPr="00771BAE">
        <w:rPr>
          <w:rFonts w:ascii="Century Gothic" w:hAnsi="Century Gothic"/>
          <w:sz w:val="18"/>
          <w:szCs w:val="18"/>
          <w:lang w:eastAsia="pl-PL"/>
        </w:rPr>
        <w:t>ygn. postępowania: EZP-240-</w:t>
      </w:r>
      <w:r w:rsidR="00CA6A70" w:rsidRPr="00771BAE">
        <w:rPr>
          <w:rFonts w:ascii="Century Gothic" w:hAnsi="Century Gothic"/>
          <w:sz w:val="18"/>
          <w:szCs w:val="18"/>
          <w:lang w:eastAsia="pl-PL"/>
        </w:rPr>
        <w:t>8</w:t>
      </w:r>
      <w:r w:rsidR="00CA6A70">
        <w:rPr>
          <w:rFonts w:ascii="Century Gothic" w:hAnsi="Century Gothic"/>
          <w:sz w:val="18"/>
          <w:szCs w:val="18"/>
          <w:lang w:eastAsia="pl-PL"/>
        </w:rPr>
        <w:t>6</w:t>
      </w:r>
      <w:r w:rsidR="00996853" w:rsidRPr="00771BAE">
        <w:rPr>
          <w:rFonts w:ascii="Century Gothic" w:hAnsi="Century Gothic"/>
          <w:sz w:val="18"/>
          <w:szCs w:val="18"/>
          <w:lang w:eastAsia="pl-PL"/>
        </w:rPr>
        <w:t>/2020),</w:t>
      </w:r>
    </w:p>
    <w:p w:rsidR="005D2731" w:rsidRPr="00771BAE" w:rsidRDefault="005D2731" w:rsidP="00B1056C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8F6AEE" w:rsidRPr="00771BAE" w:rsidRDefault="008F6AEE" w:rsidP="00B1056C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771BAE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771BAE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(t.j. Dz. U. z 201</w:t>
      </w:r>
      <w:r w:rsidR="009761E2" w:rsidRPr="00771BAE">
        <w:rPr>
          <w:rFonts w:ascii="Century Gothic" w:hAnsi="Century Gothic"/>
          <w:sz w:val="18"/>
          <w:szCs w:val="18"/>
          <w:lang w:eastAsia="pl-PL"/>
        </w:rPr>
        <w:t>9</w:t>
      </w:r>
      <w:r w:rsidRPr="00771BAE">
        <w:rPr>
          <w:rFonts w:ascii="Century Gothic" w:hAnsi="Century Gothic"/>
          <w:sz w:val="18"/>
          <w:szCs w:val="18"/>
          <w:lang w:eastAsia="pl-PL"/>
        </w:rPr>
        <w:t xml:space="preserve"> r., poz.1</w:t>
      </w:r>
      <w:r w:rsidR="009761E2" w:rsidRPr="00771BAE">
        <w:rPr>
          <w:rFonts w:ascii="Century Gothic" w:hAnsi="Century Gothic"/>
          <w:sz w:val="18"/>
          <w:szCs w:val="18"/>
          <w:lang w:eastAsia="pl-PL"/>
        </w:rPr>
        <w:t>843</w:t>
      </w:r>
      <w:r w:rsidR="000A29DD" w:rsidRPr="00771BAE">
        <w:rPr>
          <w:rFonts w:ascii="Century Gothic" w:hAnsi="Century Gothic"/>
          <w:sz w:val="18"/>
          <w:szCs w:val="18"/>
          <w:lang w:eastAsia="pl-PL"/>
        </w:rPr>
        <w:t xml:space="preserve"> ze zm.</w:t>
      </w:r>
      <w:r w:rsidRPr="00771BAE">
        <w:rPr>
          <w:rFonts w:ascii="Century Gothic" w:hAnsi="Century Gothic"/>
          <w:sz w:val="18"/>
          <w:szCs w:val="18"/>
          <w:lang w:eastAsia="pl-PL"/>
        </w:rPr>
        <w:t>).</w:t>
      </w:r>
    </w:p>
    <w:p w:rsidR="008F6AEE" w:rsidRPr="00771BAE" w:rsidRDefault="008F6AEE" w:rsidP="008F6AE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8F6AEE" w:rsidRPr="00771BAE" w:rsidTr="00E879E0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771BAE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771BAE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nej(ych) do reprezentowania wykonawcy lub posiadającej (ych)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771BAE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</w:t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w</w:t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nionej(ych):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771BAE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="00966F3C"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8F6AEE" w:rsidRPr="00771BAE" w:rsidTr="00E879E0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771BAE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771BAE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771BAE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771BAE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</w:tr>
    </w:tbl>
    <w:p w:rsidR="008F6AEE" w:rsidRPr="00771BAE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8F6AEE" w:rsidRPr="00771BAE" w:rsidRDefault="008F6AEE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771BAE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Pzp </w:t>
      </w:r>
      <w:r w:rsidRPr="00771BAE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Pzp). </w:t>
      </w:r>
      <w:r w:rsidRPr="00771BAE">
        <w:rPr>
          <w:rFonts w:ascii="Century Gothic" w:hAnsi="Century Gothic" w:cs="Arial"/>
          <w:sz w:val="18"/>
          <w:szCs w:val="18"/>
        </w:rPr>
        <w:t>Jednocześnie oświadczamy, że w związku z ww. okoliczn</w:t>
      </w:r>
      <w:r w:rsidRPr="00771BAE">
        <w:rPr>
          <w:rFonts w:ascii="Century Gothic" w:hAnsi="Century Gothic" w:cs="Arial"/>
          <w:sz w:val="18"/>
          <w:szCs w:val="18"/>
        </w:rPr>
        <w:t>o</w:t>
      </w:r>
      <w:r w:rsidRPr="00771BAE">
        <w:rPr>
          <w:rFonts w:ascii="Century Gothic" w:hAnsi="Century Gothic" w:cs="Arial"/>
          <w:sz w:val="18"/>
          <w:szCs w:val="18"/>
        </w:rPr>
        <w:t xml:space="preserve">ścią, na podstawie art. 24 ust. 8 ustawy Pzp podjęliśmy następujące środki naprawcze: </w:t>
      </w:r>
    </w:p>
    <w:p w:rsidR="008F6AEE" w:rsidRPr="00771BAE" w:rsidRDefault="008F6AEE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771BAE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811591" w:rsidRPr="00771BAE" w:rsidRDefault="00811591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8F6AEE" w:rsidRPr="00771BAE" w:rsidTr="00E879E0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771BAE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771BAE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nej(ych) do reprezentowania wykonawcy lub posiadającej (ych)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771BAE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</w:t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w</w:t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nionej(ych):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771BAE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="00966F3C"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8F6AEE" w:rsidRPr="00771BAE" w:rsidTr="00E879E0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771BAE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771BAE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771BAE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771BAE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E879E0" w:rsidRPr="00771BAE" w:rsidRDefault="00E879E0" w:rsidP="008F6AE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8F6AEE" w:rsidRPr="00771BAE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771BAE">
        <w:rPr>
          <w:rFonts w:ascii="Century Gothic" w:hAnsi="Century Gothic"/>
          <w:sz w:val="18"/>
          <w:szCs w:val="18"/>
        </w:rPr>
        <w:t>W przypadku wykonawców wspólnie ubiegających się o udzielenie zamówi</w:t>
      </w:r>
      <w:r w:rsidR="00E879E0" w:rsidRPr="00771BAE">
        <w:rPr>
          <w:rFonts w:ascii="Century Gothic" w:hAnsi="Century Gothic"/>
          <w:sz w:val="18"/>
          <w:szCs w:val="18"/>
        </w:rPr>
        <w:t xml:space="preserve">enia oświadczenie składa każdy </w:t>
      </w:r>
      <w:r w:rsidRPr="00771BAE">
        <w:rPr>
          <w:rFonts w:ascii="Century Gothic" w:hAnsi="Century Gothic"/>
          <w:sz w:val="18"/>
          <w:szCs w:val="18"/>
        </w:rPr>
        <w:t>z wykonawców oddzielnie.</w:t>
      </w:r>
    </w:p>
    <w:p w:rsidR="008F6AEE" w:rsidRPr="00771BAE" w:rsidRDefault="008F6AEE" w:rsidP="008F6AEE">
      <w:pPr>
        <w:spacing w:after="0" w:line="36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8F6AEE" w:rsidRPr="00771BAE" w:rsidRDefault="008F6AEE" w:rsidP="008F6AEE">
      <w:pPr>
        <w:spacing w:after="0" w:line="360" w:lineRule="auto"/>
        <w:jc w:val="both"/>
        <w:rPr>
          <w:rFonts w:ascii="Century Gothic" w:hAnsi="Century Gothic" w:cs="Arial"/>
          <w:i/>
          <w:sz w:val="18"/>
          <w:szCs w:val="18"/>
        </w:rPr>
      </w:pPr>
    </w:p>
    <w:p w:rsidR="008F6AEE" w:rsidRPr="00771BAE" w:rsidRDefault="008F6AEE" w:rsidP="008F6AEE">
      <w:pPr>
        <w:spacing w:after="0" w:line="360" w:lineRule="auto"/>
        <w:jc w:val="both"/>
        <w:rPr>
          <w:rFonts w:ascii="Century Gothic" w:hAnsi="Century Gothic" w:cs="Arial"/>
          <w:i/>
          <w:sz w:val="18"/>
          <w:szCs w:val="18"/>
        </w:rPr>
      </w:pPr>
    </w:p>
    <w:p w:rsidR="00FA513C" w:rsidRPr="00771BAE" w:rsidRDefault="00FA513C">
      <w:pPr>
        <w:spacing w:after="0" w:line="240" w:lineRule="auto"/>
        <w:rPr>
          <w:rFonts w:ascii="Century Gothic" w:hAnsi="Century Gothic" w:cs="Arial"/>
          <w:b/>
          <w:sz w:val="18"/>
          <w:szCs w:val="18"/>
          <w:u w:val="single"/>
        </w:rPr>
      </w:pPr>
      <w:r w:rsidRPr="00771BAE">
        <w:rPr>
          <w:rFonts w:ascii="Century Gothic" w:hAnsi="Century Gothic" w:cs="Arial"/>
          <w:b/>
          <w:sz w:val="18"/>
          <w:szCs w:val="18"/>
          <w:u w:val="single"/>
        </w:rPr>
        <w:br w:type="page"/>
      </w:r>
    </w:p>
    <w:p w:rsidR="008F6AEE" w:rsidRPr="00771BAE" w:rsidRDefault="008F6AEE" w:rsidP="008F6AEE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771BAE">
        <w:rPr>
          <w:rFonts w:ascii="Century Gothic" w:hAnsi="Century Gothic" w:cs="Arial"/>
          <w:b/>
          <w:sz w:val="18"/>
          <w:szCs w:val="18"/>
          <w:u w:val="single"/>
        </w:rPr>
        <w:lastRenderedPageBreak/>
        <w:t>IV. OŚWIADCZENIE DOTYCZĄCE PODMIOTU, NA KTÓREGO ZASOBY POWOŁUJE SIĘ WYKONAWCA*:</w:t>
      </w:r>
    </w:p>
    <w:p w:rsidR="008F6AEE" w:rsidRPr="00771BAE" w:rsidRDefault="008F6AEE" w:rsidP="008F6AE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8F6AEE" w:rsidRPr="00771BAE" w:rsidRDefault="008F6AEE" w:rsidP="008F6AEE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771BAE">
        <w:rPr>
          <w:rFonts w:ascii="Century Gothic" w:hAnsi="Century Gothic" w:cs="Arial"/>
          <w:sz w:val="18"/>
          <w:szCs w:val="18"/>
        </w:rPr>
        <w:t>Oświadczamy, że następujący/e podmiot/y, na którego/ych zasoby powołuję się w niniejszym post</w:t>
      </w:r>
      <w:r w:rsidRPr="00771BAE">
        <w:rPr>
          <w:rFonts w:ascii="Century Gothic" w:hAnsi="Century Gothic" w:cs="Arial"/>
          <w:sz w:val="18"/>
          <w:szCs w:val="18"/>
        </w:rPr>
        <w:t>ę</w:t>
      </w:r>
      <w:r w:rsidRPr="00771BAE">
        <w:rPr>
          <w:rFonts w:ascii="Century Gothic" w:hAnsi="Century Gothic" w:cs="Arial"/>
          <w:sz w:val="18"/>
          <w:szCs w:val="18"/>
        </w:rPr>
        <w:t xml:space="preserve">powaniu, tj.: ……………………………………………………….……………………… </w:t>
      </w:r>
      <w:r w:rsidRPr="00771BAE">
        <w:rPr>
          <w:rFonts w:ascii="Century Gothic" w:hAnsi="Century Gothic" w:cs="Arial"/>
          <w:i/>
          <w:sz w:val="18"/>
          <w:szCs w:val="18"/>
        </w:rPr>
        <w:t>(p</w:t>
      </w:r>
      <w:r w:rsidR="00E879E0" w:rsidRPr="00771BAE">
        <w:rPr>
          <w:rFonts w:ascii="Century Gothic" w:hAnsi="Century Gothic" w:cs="Arial"/>
          <w:i/>
          <w:sz w:val="18"/>
          <w:szCs w:val="18"/>
        </w:rPr>
        <w:t xml:space="preserve">odać pełną nazwę/firmę, adres, </w:t>
      </w:r>
      <w:r w:rsidRPr="00771BAE">
        <w:rPr>
          <w:rFonts w:ascii="Century Gothic" w:hAnsi="Century Gothic" w:cs="Arial"/>
          <w:i/>
          <w:sz w:val="18"/>
          <w:szCs w:val="18"/>
        </w:rPr>
        <w:t xml:space="preserve">a także w zależności od podmiotu: NIP/PESEL, KRS/CEiDG) </w:t>
      </w:r>
      <w:r w:rsidRPr="00771BAE">
        <w:rPr>
          <w:rFonts w:ascii="Century Gothic" w:hAnsi="Century Gothic" w:cs="Arial"/>
          <w:sz w:val="18"/>
          <w:szCs w:val="18"/>
        </w:rPr>
        <w:t>nie podlega</w:t>
      </w:r>
      <w:r w:rsidR="00E879E0" w:rsidRPr="00771BAE">
        <w:rPr>
          <w:rFonts w:ascii="Century Gothic" w:hAnsi="Century Gothic" w:cs="Arial"/>
          <w:sz w:val="18"/>
          <w:szCs w:val="18"/>
        </w:rPr>
        <w:t>/ją wykluczeniu z post</w:t>
      </w:r>
      <w:r w:rsidR="00E879E0" w:rsidRPr="00771BAE">
        <w:rPr>
          <w:rFonts w:ascii="Century Gothic" w:hAnsi="Century Gothic" w:cs="Arial"/>
          <w:sz w:val="18"/>
          <w:szCs w:val="18"/>
        </w:rPr>
        <w:t>ę</w:t>
      </w:r>
      <w:r w:rsidR="00E879E0" w:rsidRPr="00771BAE">
        <w:rPr>
          <w:rFonts w:ascii="Century Gothic" w:hAnsi="Century Gothic" w:cs="Arial"/>
          <w:sz w:val="18"/>
          <w:szCs w:val="18"/>
        </w:rPr>
        <w:t xml:space="preserve">powania </w:t>
      </w:r>
      <w:r w:rsidRPr="00771BAE">
        <w:rPr>
          <w:rFonts w:ascii="Century Gothic" w:hAnsi="Century Gothic" w:cs="Arial"/>
          <w:sz w:val="18"/>
          <w:szCs w:val="18"/>
        </w:rPr>
        <w:t>o udzielenie zamówienia.</w:t>
      </w:r>
    </w:p>
    <w:p w:rsidR="00E879E0" w:rsidRPr="00771BAE" w:rsidRDefault="00E879E0" w:rsidP="008F6AEE">
      <w:pPr>
        <w:spacing w:after="0" w:line="360" w:lineRule="auto"/>
        <w:jc w:val="both"/>
        <w:rPr>
          <w:rFonts w:ascii="Century Gothic" w:hAnsi="Century Gothic" w:cs="Arial"/>
          <w:i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8F6AEE" w:rsidRPr="00771BAE" w:rsidTr="00E879E0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771BAE" w:rsidRDefault="008F6AEE" w:rsidP="00E879E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771BAE" w:rsidRDefault="008F6AEE" w:rsidP="00E879E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nej(ych) do reprezentowania wykonawcy lub posiadającej (ych)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771BAE" w:rsidRDefault="008F6AEE" w:rsidP="00E879E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</w:t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w</w:t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nionej(ych):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EE" w:rsidRPr="00771BAE" w:rsidRDefault="008F6AEE" w:rsidP="00E879E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="00966F3C"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8F6AEE" w:rsidRPr="00771BAE" w:rsidTr="00E879E0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771BAE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771BAE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771BAE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E" w:rsidRPr="00771BAE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F6AEE" w:rsidRPr="00771BAE" w:rsidRDefault="008F6AEE" w:rsidP="008F6AEE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76667C" w:rsidRPr="00771BAE" w:rsidRDefault="008F6AEE" w:rsidP="00F946D0">
      <w:pPr>
        <w:pStyle w:val="Stopka"/>
        <w:rPr>
          <w:rFonts w:ascii="Century Gothic" w:hAnsi="Century Gothic"/>
          <w:sz w:val="18"/>
          <w:szCs w:val="18"/>
        </w:rPr>
      </w:pPr>
      <w:r w:rsidRPr="00771BAE">
        <w:rPr>
          <w:rFonts w:ascii="Century Gothic" w:hAnsi="Century Gothic"/>
          <w:sz w:val="18"/>
          <w:szCs w:val="18"/>
        </w:rPr>
        <w:t>* wypełnić i załączyć do oferty jeśli dotyczy</w:t>
      </w:r>
    </w:p>
    <w:p w:rsidR="00AF1E9F" w:rsidRPr="00771BAE" w:rsidRDefault="00AF1E9F" w:rsidP="005257AE">
      <w:pPr>
        <w:autoSpaceDE w:val="0"/>
        <w:spacing w:after="0"/>
        <w:jc w:val="right"/>
        <w:rPr>
          <w:rFonts w:ascii="Century Gothic" w:hAnsi="Century Gothic" w:cs="Garamond"/>
          <w:b/>
          <w:sz w:val="18"/>
          <w:szCs w:val="18"/>
        </w:rPr>
        <w:sectPr w:rsidR="00AF1E9F" w:rsidRPr="00771BAE" w:rsidSect="00966F3C">
          <w:headerReference w:type="even" r:id="rId15"/>
          <w:headerReference w:type="default" r:id="rId16"/>
          <w:footerReference w:type="even" r:id="rId17"/>
          <w:footerReference w:type="default" r:id="rId18"/>
          <w:pgSz w:w="11909" w:h="16834"/>
          <w:pgMar w:top="1418" w:right="1418" w:bottom="1418" w:left="1418" w:header="709" w:footer="709" w:gutter="0"/>
          <w:cols w:space="708"/>
          <w:docGrid w:linePitch="299"/>
        </w:sectPr>
      </w:pPr>
    </w:p>
    <w:p w:rsidR="005257AE" w:rsidRPr="00771BAE" w:rsidRDefault="005257AE" w:rsidP="005257AE">
      <w:pPr>
        <w:autoSpaceDE w:val="0"/>
        <w:spacing w:after="0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771BAE">
        <w:rPr>
          <w:rFonts w:ascii="Century Gothic" w:hAnsi="Century Gothic" w:cs="Garamond"/>
          <w:b/>
          <w:sz w:val="18"/>
          <w:szCs w:val="18"/>
        </w:rPr>
        <w:lastRenderedPageBreak/>
        <w:t>Załącznik nr 5 do SIWZ</w:t>
      </w:r>
    </w:p>
    <w:p w:rsidR="005257AE" w:rsidRPr="00771BAE" w:rsidRDefault="005257AE" w:rsidP="00442D80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</w:p>
    <w:p w:rsidR="00DB2C6D" w:rsidRDefault="00DB2C6D" w:rsidP="00DB2C6D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</w:p>
    <w:p w:rsidR="00DB2C6D" w:rsidRPr="00771BAE" w:rsidRDefault="00DB2C6D" w:rsidP="00DB2C6D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771BAE">
        <w:rPr>
          <w:rFonts w:ascii="Century Gothic" w:hAnsi="Century Gothic"/>
          <w:b/>
          <w:sz w:val="18"/>
          <w:szCs w:val="18"/>
          <w:lang w:eastAsia="pl-PL"/>
        </w:rPr>
        <w:t xml:space="preserve">WYKAZ </w:t>
      </w:r>
      <w:r>
        <w:rPr>
          <w:rFonts w:ascii="Century Gothic" w:hAnsi="Century Gothic"/>
          <w:b/>
          <w:sz w:val="18"/>
          <w:szCs w:val="18"/>
          <w:lang w:eastAsia="pl-PL"/>
        </w:rPr>
        <w:t>OSÓB</w:t>
      </w:r>
      <w:r w:rsidRPr="00771BAE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DB2C6D" w:rsidRPr="00CB08EA" w:rsidRDefault="00DB2C6D" w:rsidP="00DB2C6D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CB08EA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DB2C6D" w:rsidRPr="00CB08EA" w:rsidRDefault="00DB2C6D" w:rsidP="00DB2C6D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18"/>
          <w:szCs w:val="18"/>
        </w:rPr>
      </w:pPr>
      <w:r w:rsidRPr="00CB08EA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DB2C6D" w:rsidRPr="00CB08EA" w:rsidRDefault="00DB2C6D" w:rsidP="00DB2C6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</w:rPr>
      </w:pPr>
      <w:r w:rsidRPr="00CB08EA">
        <w:rPr>
          <w:rFonts w:ascii="Century Gothic" w:hAnsi="Century Gothic"/>
          <w:i/>
          <w:iCs/>
          <w:sz w:val="18"/>
          <w:szCs w:val="18"/>
        </w:rPr>
        <w:t>nazwa (firma) dokł</w:t>
      </w:r>
      <w:r>
        <w:rPr>
          <w:rFonts w:ascii="Century Gothic" w:hAnsi="Century Gothic"/>
          <w:i/>
          <w:iCs/>
          <w:sz w:val="18"/>
          <w:szCs w:val="18"/>
        </w:rPr>
        <w:t xml:space="preserve">adny adres Wykonawcy/Wykonawców, </w:t>
      </w:r>
      <w:r w:rsidRPr="00CB08EA">
        <w:rPr>
          <w:rFonts w:ascii="Century Gothic" w:hAnsi="Century Gothic"/>
          <w:i/>
          <w:iCs/>
          <w:sz w:val="18"/>
          <w:szCs w:val="18"/>
        </w:rPr>
        <w:t>(w przypadku składania oferty przez wyk</w:t>
      </w:r>
      <w:r w:rsidRPr="00CB08EA">
        <w:rPr>
          <w:rFonts w:ascii="Century Gothic" w:hAnsi="Century Gothic"/>
          <w:i/>
          <w:iCs/>
          <w:sz w:val="18"/>
          <w:szCs w:val="18"/>
        </w:rPr>
        <w:t>o</w:t>
      </w:r>
      <w:r w:rsidRPr="00CB08EA">
        <w:rPr>
          <w:rFonts w:ascii="Century Gothic" w:hAnsi="Century Gothic"/>
          <w:i/>
          <w:iCs/>
          <w:sz w:val="18"/>
          <w:szCs w:val="18"/>
        </w:rPr>
        <w:t xml:space="preserve">nawców wspólnie ubiegających się o udzielenie zamówienia należy podać nazwy(firmy)   </w:t>
      </w:r>
    </w:p>
    <w:p w:rsidR="00DB2C6D" w:rsidRPr="00CB08EA" w:rsidRDefault="00DB2C6D" w:rsidP="00DB2C6D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18"/>
          <w:szCs w:val="18"/>
          <w:lang w:eastAsia="pl-PL"/>
        </w:rPr>
      </w:pPr>
    </w:p>
    <w:p w:rsidR="00DB2C6D" w:rsidRDefault="00DB2C6D" w:rsidP="00DB2C6D">
      <w:pPr>
        <w:spacing w:before="120"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B08EA">
        <w:rPr>
          <w:rFonts w:ascii="Century Gothic" w:hAnsi="Century Gothic"/>
          <w:sz w:val="18"/>
          <w:szCs w:val="18"/>
        </w:rPr>
        <w:t xml:space="preserve">składając ofertę w postępowaniu o udzielenie zamówienia publicznego na </w:t>
      </w:r>
      <w:r w:rsidRPr="005D2731">
        <w:rPr>
          <w:rFonts w:ascii="Century Gothic" w:hAnsi="Century Gothic"/>
          <w:b/>
          <w:sz w:val="18"/>
          <w:szCs w:val="18"/>
          <w:lang w:eastAsia="pl-PL"/>
        </w:rPr>
        <w:t>Wykonanie prac analityc</w:t>
      </w:r>
      <w:r w:rsidRPr="005D2731">
        <w:rPr>
          <w:rFonts w:ascii="Century Gothic" w:hAnsi="Century Gothic"/>
          <w:b/>
          <w:sz w:val="18"/>
          <w:szCs w:val="18"/>
          <w:lang w:eastAsia="pl-PL"/>
        </w:rPr>
        <w:t>z</w:t>
      </w:r>
      <w:r w:rsidRPr="005D2731">
        <w:rPr>
          <w:rFonts w:ascii="Century Gothic" w:hAnsi="Century Gothic"/>
          <w:b/>
          <w:sz w:val="18"/>
          <w:szCs w:val="18"/>
          <w:lang w:eastAsia="pl-PL"/>
        </w:rPr>
        <w:t>nych oznaczenia wieku bezwzględnego osadów metodą optycznie stymulowanej luminescencji (OSL)</w:t>
      </w:r>
      <w:r w:rsidRPr="00771B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771BAE">
        <w:rPr>
          <w:rFonts w:ascii="Century Gothic" w:hAnsi="Century Gothic"/>
          <w:sz w:val="18"/>
          <w:szCs w:val="18"/>
        </w:rPr>
        <w:t>(s</w:t>
      </w:r>
      <w:r w:rsidRPr="00771BAE">
        <w:rPr>
          <w:rFonts w:ascii="Century Gothic" w:hAnsi="Century Gothic"/>
          <w:sz w:val="18"/>
          <w:szCs w:val="18"/>
          <w:lang w:eastAsia="pl-PL"/>
        </w:rPr>
        <w:t>ygn. postępowania: EZP-240-</w:t>
      </w:r>
      <w:r w:rsidR="00CA6A70">
        <w:rPr>
          <w:rFonts w:ascii="Century Gothic" w:hAnsi="Century Gothic"/>
          <w:sz w:val="18"/>
          <w:szCs w:val="18"/>
          <w:lang w:eastAsia="pl-PL"/>
        </w:rPr>
        <w:t>86</w:t>
      </w:r>
      <w:r w:rsidRPr="00771BAE">
        <w:rPr>
          <w:rFonts w:ascii="Century Gothic" w:hAnsi="Century Gothic"/>
          <w:sz w:val="18"/>
          <w:szCs w:val="18"/>
          <w:lang w:eastAsia="pl-PL"/>
        </w:rPr>
        <w:t>/2020)</w:t>
      </w:r>
      <w:r w:rsidRPr="00771BAE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771BA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CB08EA">
        <w:rPr>
          <w:rFonts w:ascii="Century Gothic" w:hAnsi="Century Gothic"/>
          <w:sz w:val="18"/>
          <w:szCs w:val="18"/>
        </w:rPr>
        <w:t xml:space="preserve">oświadczamy, </w:t>
      </w:r>
      <w:r>
        <w:rPr>
          <w:rFonts w:ascii="Century Gothic" w:hAnsi="Century Gothic"/>
          <w:sz w:val="18"/>
          <w:szCs w:val="18"/>
        </w:rPr>
        <w:t xml:space="preserve">że </w:t>
      </w:r>
      <w:r w:rsidRPr="00F756BC">
        <w:rPr>
          <w:rFonts w:ascii="Century Gothic" w:hAnsi="Century Gothic"/>
          <w:sz w:val="18"/>
          <w:szCs w:val="18"/>
          <w:lang w:eastAsia="pl-PL"/>
        </w:rPr>
        <w:t>będziemy dysponować zgodnie z warunkiem określonym w</w:t>
      </w:r>
      <w:r w:rsidRPr="00FA7909">
        <w:rPr>
          <w:rFonts w:ascii="Century Gothic" w:hAnsi="Century Gothic"/>
          <w:sz w:val="18"/>
          <w:szCs w:val="18"/>
          <w:lang w:eastAsia="pl-PL"/>
        </w:rPr>
        <w:t xml:space="preserve"> pkt </w:t>
      </w:r>
      <w:r w:rsidR="00323E3A">
        <w:rPr>
          <w:rFonts w:ascii="Century Gothic" w:hAnsi="Century Gothic"/>
          <w:sz w:val="18"/>
          <w:szCs w:val="18"/>
          <w:lang w:eastAsia="pl-PL"/>
        </w:rPr>
        <w:t>6</w:t>
      </w:r>
      <w:r w:rsidRPr="00FA7909">
        <w:rPr>
          <w:rFonts w:ascii="Century Gothic" w:hAnsi="Century Gothic"/>
          <w:sz w:val="18"/>
          <w:szCs w:val="18"/>
          <w:lang w:eastAsia="pl-PL"/>
        </w:rPr>
        <w:t>.</w:t>
      </w:r>
      <w:r>
        <w:rPr>
          <w:rFonts w:ascii="Century Gothic" w:hAnsi="Century Gothic"/>
          <w:sz w:val="18"/>
          <w:szCs w:val="18"/>
          <w:lang w:eastAsia="pl-PL"/>
        </w:rPr>
        <w:t>2</w:t>
      </w:r>
      <w:r w:rsidRPr="00FA7909">
        <w:rPr>
          <w:rFonts w:ascii="Century Gothic" w:hAnsi="Century Gothic"/>
          <w:sz w:val="18"/>
          <w:szCs w:val="18"/>
          <w:lang w:eastAsia="pl-PL"/>
        </w:rPr>
        <w:t>.</w:t>
      </w:r>
      <w:r>
        <w:rPr>
          <w:rFonts w:ascii="Century Gothic" w:hAnsi="Century Gothic"/>
          <w:sz w:val="18"/>
          <w:szCs w:val="18"/>
          <w:lang w:eastAsia="pl-PL"/>
        </w:rPr>
        <w:t>1</w:t>
      </w:r>
      <w:r w:rsidRPr="00FA7909">
        <w:rPr>
          <w:rFonts w:ascii="Century Gothic" w:hAnsi="Century Gothic"/>
          <w:sz w:val="18"/>
          <w:szCs w:val="18"/>
          <w:lang w:eastAsia="pl-PL"/>
        </w:rPr>
        <w:t xml:space="preserve"> SIWZ, nw. osob</w:t>
      </w:r>
      <w:r>
        <w:rPr>
          <w:rFonts w:ascii="Century Gothic" w:hAnsi="Century Gothic"/>
          <w:sz w:val="18"/>
          <w:szCs w:val="18"/>
          <w:lang w:eastAsia="pl-PL"/>
        </w:rPr>
        <w:t>ą/</w:t>
      </w:r>
      <w:r w:rsidRPr="00FA7909">
        <w:rPr>
          <w:rFonts w:ascii="Century Gothic" w:hAnsi="Century Gothic"/>
          <w:sz w:val="18"/>
          <w:szCs w:val="18"/>
          <w:lang w:eastAsia="pl-PL"/>
        </w:rPr>
        <w:t>ami, która będ</w:t>
      </w:r>
      <w:r>
        <w:rPr>
          <w:rFonts w:ascii="Century Gothic" w:hAnsi="Century Gothic"/>
          <w:sz w:val="18"/>
          <w:szCs w:val="18"/>
          <w:lang w:eastAsia="pl-PL"/>
        </w:rPr>
        <w:t>zie/które będą</w:t>
      </w:r>
      <w:r w:rsidRPr="00FA7909">
        <w:rPr>
          <w:rFonts w:ascii="Century Gothic" w:hAnsi="Century Gothic"/>
          <w:sz w:val="18"/>
          <w:szCs w:val="18"/>
          <w:lang w:eastAsia="pl-PL"/>
        </w:rPr>
        <w:t xml:space="preserve"> uczestniczyć w wykonaniu z</w:t>
      </w:r>
      <w:r w:rsidRPr="00FA7909">
        <w:rPr>
          <w:rFonts w:ascii="Century Gothic" w:hAnsi="Century Gothic"/>
          <w:sz w:val="18"/>
          <w:szCs w:val="18"/>
          <w:lang w:eastAsia="pl-PL"/>
        </w:rPr>
        <w:t>a</w:t>
      </w:r>
      <w:r w:rsidRPr="00FA7909">
        <w:rPr>
          <w:rFonts w:ascii="Century Gothic" w:hAnsi="Century Gothic"/>
          <w:sz w:val="18"/>
          <w:szCs w:val="18"/>
          <w:lang w:eastAsia="pl-PL"/>
        </w:rPr>
        <w:t>mówienia:</w:t>
      </w:r>
    </w:p>
    <w:p w:rsidR="00DB2C6D" w:rsidRPr="00FA7909" w:rsidRDefault="00DB2C6D" w:rsidP="00DB2C6D">
      <w:pPr>
        <w:spacing w:before="120"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Style w:val="Tabela-Siatka"/>
        <w:tblW w:w="9254" w:type="dxa"/>
        <w:jc w:val="center"/>
        <w:tblLook w:val="01E0" w:firstRow="1" w:lastRow="1" w:firstColumn="1" w:lastColumn="1" w:noHBand="0" w:noVBand="0"/>
      </w:tblPr>
      <w:tblGrid>
        <w:gridCol w:w="480"/>
        <w:gridCol w:w="2446"/>
        <w:gridCol w:w="3969"/>
        <w:gridCol w:w="2359"/>
      </w:tblGrid>
      <w:tr w:rsidR="00DB2C6D" w:rsidRPr="00DB2C6D" w:rsidTr="00DB2C6D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B2C6D" w:rsidRPr="00DB2C6D" w:rsidRDefault="00DB2C6D" w:rsidP="00DB2C6D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B2C6D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B2C6D" w:rsidRPr="00DB2C6D" w:rsidRDefault="00DB2C6D" w:rsidP="00DB2C6D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B2C6D">
              <w:rPr>
                <w:rFonts w:ascii="Century Gothic" w:hAnsi="Century Gothic"/>
                <w:b/>
                <w:sz w:val="18"/>
                <w:szCs w:val="18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B2C6D" w:rsidRPr="00DB2C6D" w:rsidRDefault="00DB2C6D" w:rsidP="00DB2C6D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B2C6D">
              <w:rPr>
                <w:rFonts w:ascii="Century Gothic" w:hAnsi="Century Gothic"/>
                <w:b/>
                <w:sz w:val="18"/>
                <w:szCs w:val="18"/>
              </w:rPr>
              <w:t xml:space="preserve">Posiadane doświadczenie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B2C6D" w:rsidRPr="00DB2C6D" w:rsidRDefault="00DB2C6D" w:rsidP="00DB2C6D">
            <w:pPr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B2C6D">
              <w:rPr>
                <w:rFonts w:ascii="Century Gothic" w:hAnsi="Century Gothic"/>
                <w:b/>
                <w:sz w:val="18"/>
                <w:szCs w:val="18"/>
              </w:rPr>
              <w:t>Podstawa dysponow</w:t>
            </w:r>
            <w:r w:rsidRPr="00DB2C6D"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 w:rsidRPr="00DB2C6D">
              <w:rPr>
                <w:rFonts w:ascii="Century Gothic" w:hAnsi="Century Gothic"/>
                <w:b/>
                <w:sz w:val="18"/>
                <w:szCs w:val="18"/>
              </w:rPr>
              <w:t xml:space="preserve">nia: </w:t>
            </w:r>
          </w:p>
        </w:tc>
      </w:tr>
      <w:tr w:rsidR="00DB2C6D" w:rsidRPr="00DB2C6D" w:rsidTr="00DB2C6D">
        <w:trPr>
          <w:trHeight w:val="36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6D" w:rsidRPr="00DB2C6D" w:rsidRDefault="00DB2C6D" w:rsidP="00DB2C6D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B2C6D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6D" w:rsidRPr="00DB2C6D" w:rsidRDefault="00DB2C6D" w:rsidP="00DB2C6D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6D" w:rsidRPr="00DB2C6D" w:rsidRDefault="00DB2C6D" w:rsidP="00DB2C6D">
            <w:pPr>
              <w:spacing w:after="0"/>
              <w:jc w:val="center"/>
              <w:rPr>
                <w:rFonts w:ascii="Century Gothic" w:hAnsi="Century Gothic" w:cs="Garamond"/>
                <w:sz w:val="18"/>
                <w:szCs w:val="18"/>
              </w:rPr>
            </w:pPr>
            <w:r w:rsidRPr="00DB2C6D">
              <w:rPr>
                <w:rFonts w:ascii="Century Gothic" w:hAnsi="Century Gothic" w:cs="Garamond"/>
                <w:sz w:val="18"/>
                <w:szCs w:val="18"/>
              </w:rPr>
              <w:t>Doświadczenie w wykonywaniu oznaczeń wieku bezwzględnego osadów metodą OSL, obejmujące wykonanie ………. analiz</w:t>
            </w:r>
          </w:p>
          <w:p w:rsidR="00DB2C6D" w:rsidRPr="00DB2C6D" w:rsidRDefault="00DB2C6D" w:rsidP="00DB2C6D">
            <w:pPr>
              <w:spacing w:after="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DB2C6D">
              <w:rPr>
                <w:rFonts w:ascii="Century Gothic" w:hAnsi="Century Gothic" w:cs="Garamond"/>
                <w:i/>
                <w:sz w:val="18"/>
                <w:szCs w:val="18"/>
              </w:rPr>
              <w:t>(co najmniej 50 analiz)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6D" w:rsidRPr="00DB2C6D" w:rsidRDefault="00DB2C6D" w:rsidP="00DB2C6D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B2C6D">
              <w:rPr>
                <w:rFonts w:ascii="Century Gothic" w:hAnsi="Century Gothic"/>
                <w:sz w:val="18"/>
                <w:szCs w:val="18"/>
              </w:rPr>
              <w:t>własny / udostępniony*</w:t>
            </w:r>
          </w:p>
        </w:tc>
      </w:tr>
    </w:tbl>
    <w:p w:rsidR="00442D80" w:rsidRPr="00771BAE" w:rsidRDefault="00442D80" w:rsidP="00442D80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457D88" w:rsidRPr="00771BAE" w:rsidRDefault="00DB2C6D" w:rsidP="00966F3C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Wykonawca dodaje wiersze wg. potrzeb.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*niepotrzebne skreślić</w:t>
      </w:r>
    </w:p>
    <w:p w:rsidR="00DB2C6D" w:rsidRDefault="00DB2C6D" w:rsidP="00DB2C6D">
      <w:pPr>
        <w:ind w:left="-142"/>
        <w:jc w:val="both"/>
        <w:rPr>
          <w:rFonts w:ascii="Century Gothic" w:hAnsi="Century Gothic"/>
          <w:i/>
          <w:sz w:val="18"/>
          <w:szCs w:val="18"/>
        </w:rPr>
      </w:pPr>
    </w:p>
    <w:p w:rsidR="00DB2C6D" w:rsidRDefault="00DB2C6D" w:rsidP="00DB2C6D">
      <w:pPr>
        <w:ind w:left="-142"/>
        <w:jc w:val="both"/>
        <w:rPr>
          <w:rFonts w:ascii="Century Gothic" w:hAnsi="Century Gothic"/>
          <w:i/>
          <w:sz w:val="18"/>
          <w:szCs w:val="18"/>
        </w:rPr>
      </w:pPr>
    </w:p>
    <w:p w:rsidR="00DB2C6D" w:rsidRPr="00B35875" w:rsidRDefault="00DB2C6D" w:rsidP="00DB2C6D">
      <w:pPr>
        <w:jc w:val="both"/>
        <w:rPr>
          <w:rFonts w:ascii="Century Gothic" w:hAnsi="Century Gothic"/>
          <w:sz w:val="18"/>
          <w:szCs w:val="18"/>
        </w:rPr>
      </w:pPr>
      <w:r w:rsidRPr="00B35875">
        <w:rPr>
          <w:rFonts w:ascii="Century Gothic" w:hAnsi="Century Gothic"/>
          <w:i/>
          <w:sz w:val="18"/>
          <w:szCs w:val="18"/>
        </w:rPr>
        <w:t>Jeżeli wykonawca będzie polegał na osobach zdolnych do wykonania zamówienia innych podmiotów, niezależnie od charakteru prawnego łączących go z nim stosunków, zobowiązany jest udowodnić z</w:t>
      </w:r>
      <w:r w:rsidRPr="00B35875">
        <w:rPr>
          <w:rFonts w:ascii="Century Gothic" w:hAnsi="Century Gothic"/>
          <w:i/>
          <w:sz w:val="18"/>
          <w:szCs w:val="18"/>
        </w:rPr>
        <w:t>a</w:t>
      </w:r>
      <w:r w:rsidRPr="00B35875">
        <w:rPr>
          <w:rFonts w:ascii="Century Gothic" w:hAnsi="Century Gothic"/>
          <w:i/>
          <w:sz w:val="18"/>
          <w:szCs w:val="18"/>
        </w:rPr>
        <w:t>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966F3C" w:rsidRPr="00771BAE" w:rsidRDefault="00966F3C" w:rsidP="00966F3C">
      <w:pPr>
        <w:spacing w:before="120"/>
        <w:jc w:val="both"/>
        <w:rPr>
          <w:rFonts w:ascii="Century Gothic" w:hAnsi="Century Gothic"/>
          <w:sz w:val="18"/>
          <w:szCs w:val="1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0"/>
        <w:gridCol w:w="2764"/>
        <w:gridCol w:w="1842"/>
      </w:tblGrid>
      <w:tr w:rsidR="00966F3C" w:rsidRPr="00771BAE" w:rsidTr="00DB3968">
        <w:trPr>
          <w:cantSplit/>
          <w:trHeight w:val="70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3C" w:rsidRPr="00771BAE" w:rsidRDefault="00966F3C" w:rsidP="00C51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3C" w:rsidRPr="00771BAE" w:rsidRDefault="00966F3C" w:rsidP="00C51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nej(ych) do reprezentowania wykonawcy lub posiadającej (ych) pełnomocnictwo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3C" w:rsidRPr="00771BAE" w:rsidRDefault="00966F3C" w:rsidP="00C51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uprawnionej(ych):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F3C" w:rsidRPr="00771BAE" w:rsidRDefault="00966F3C" w:rsidP="00C51567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771BA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966F3C" w:rsidRPr="00771BAE" w:rsidTr="00DB3968">
        <w:trPr>
          <w:cantSplit/>
          <w:trHeight w:val="6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3C" w:rsidRPr="00771BAE" w:rsidRDefault="00966F3C" w:rsidP="00C5156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3C" w:rsidRPr="00771BAE" w:rsidRDefault="00966F3C" w:rsidP="00C5156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966F3C" w:rsidRPr="00771BAE" w:rsidRDefault="00966F3C" w:rsidP="00C5156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3C" w:rsidRPr="00771BAE" w:rsidRDefault="00966F3C" w:rsidP="00C5156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3C" w:rsidRPr="00771BAE" w:rsidRDefault="00966F3C" w:rsidP="00C5156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A206D" w:rsidRPr="00771BAE" w:rsidRDefault="003A206D" w:rsidP="00442D80">
      <w:pPr>
        <w:autoSpaceDE w:val="0"/>
        <w:spacing w:after="0"/>
        <w:jc w:val="right"/>
        <w:rPr>
          <w:rFonts w:ascii="Century Gothic" w:hAnsi="Century Gothic" w:cs="Garamond"/>
          <w:b/>
          <w:sz w:val="18"/>
          <w:szCs w:val="18"/>
        </w:rPr>
      </w:pPr>
    </w:p>
    <w:sectPr w:rsidR="003A206D" w:rsidRPr="00771BAE" w:rsidSect="005072B1">
      <w:pgSz w:w="11909" w:h="16834"/>
      <w:pgMar w:top="1418" w:right="1418" w:bottom="1418" w:left="1418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979EE4" w15:done="0"/>
  <w15:commentEx w15:paraId="3BE68957" w15:paraIdParent="0F979EE4" w15:done="0"/>
  <w15:commentEx w15:paraId="1EBD6B59" w15:paraIdParent="0F979EE4" w15:done="0"/>
  <w15:commentEx w15:paraId="57C69F87" w15:done="0"/>
  <w15:commentEx w15:paraId="5C7EE1D6" w15:done="0"/>
  <w15:commentEx w15:paraId="72409B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3C" w:rsidRDefault="00D81B3C">
      <w:r>
        <w:separator/>
      </w:r>
    </w:p>
  </w:endnote>
  <w:endnote w:type="continuationSeparator" w:id="0">
    <w:p w:rsidR="00D81B3C" w:rsidRDefault="00D8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3C" w:rsidRDefault="00D81B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D81B3C" w:rsidRPr="005D2731" w:rsidRDefault="00D81B3C" w:rsidP="005D2731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5D2731">
          <w:rPr>
            <w:rFonts w:ascii="Century Gothic" w:hAnsi="Century Gothic"/>
            <w:sz w:val="18"/>
            <w:szCs w:val="18"/>
          </w:rPr>
          <w:fldChar w:fldCharType="begin"/>
        </w:r>
        <w:r w:rsidRPr="005D2731">
          <w:rPr>
            <w:rFonts w:ascii="Century Gothic" w:hAnsi="Century Gothic"/>
            <w:sz w:val="18"/>
            <w:szCs w:val="18"/>
          </w:rPr>
          <w:instrText>PAGE   \* MERGEFORMAT</w:instrText>
        </w:r>
        <w:r w:rsidRPr="005D2731">
          <w:rPr>
            <w:rFonts w:ascii="Century Gothic" w:hAnsi="Century Gothic"/>
            <w:sz w:val="18"/>
            <w:szCs w:val="18"/>
          </w:rPr>
          <w:fldChar w:fldCharType="separate"/>
        </w:r>
        <w:r w:rsidR="0009026E">
          <w:rPr>
            <w:rFonts w:ascii="Century Gothic" w:hAnsi="Century Gothic"/>
            <w:noProof/>
            <w:sz w:val="18"/>
            <w:szCs w:val="18"/>
          </w:rPr>
          <w:t>3</w:t>
        </w:r>
        <w:r w:rsidRPr="005D2731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3C" w:rsidRDefault="00D81B3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3C" w:rsidRDefault="00D81B3C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1B3C" w:rsidRDefault="00D81B3C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D81B3C" w:rsidRPr="004B4D45" w:rsidRDefault="00D81B3C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 w:rsidR="0009026E">
          <w:rPr>
            <w:rFonts w:ascii="Garamond" w:hAnsi="Garamond"/>
            <w:noProof/>
            <w:sz w:val="20"/>
            <w:szCs w:val="20"/>
          </w:rPr>
          <w:t>5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D81B3C" w:rsidRPr="0050015F" w:rsidRDefault="00D81B3C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3C" w:rsidRDefault="00D81B3C">
      <w:r>
        <w:separator/>
      </w:r>
    </w:p>
  </w:footnote>
  <w:footnote w:type="continuationSeparator" w:id="0">
    <w:p w:rsidR="00D81B3C" w:rsidRDefault="00D81B3C">
      <w:r>
        <w:continuationSeparator/>
      </w:r>
    </w:p>
  </w:footnote>
  <w:footnote w:id="1">
    <w:p w:rsidR="00D81B3C" w:rsidRPr="003B304A" w:rsidRDefault="00D81B3C" w:rsidP="003B304A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i w:val="0"/>
          <w:sz w:val="16"/>
          <w:szCs w:val="16"/>
        </w:rPr>
      </w:pPr>
      <w:r w:rsidRPr="003B304A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B304A">
        <w:rPr>
          <w:rFonts w:ascii="Century Gothic" w:hAnsi="Century Gothic"/>
          <w:sz w:val="16"/>
          <w:szCs w:val="16"/>
        </w:rPr>
        <w:t xml:space="preserve"> Zgodnie z zaleceniem Komisji Europejskiej z dnia 6 maja 2003 r. dot. definicji mikroprzedsiębiorstw oraz małych i średnich przedsiębiorstw:</w:t>
      </w:r>
      <w:r w:rsidRPr="003B304A">
        <w:rPr>
          <w:rStyle w:val="DeltaViewInsertion"/>
          <w:rFonts w:ascii="Century Gothic" w:hAnsi="Century Gothic" w:cs="Arial"/>
          <w:i w:val="0"/>
          <w:sz w:val="16"/>
          <w:szCs w:val="16"/>
        </w:rPr>
        <w:t xml:space="preserve"> </w:t>
      </w:r>
    </w:p>
    <w:p w:rsidR="00D81B3C" w:rsidRPr="003B304A" w:rsidRDefault="00D81B3C" w:rsidP="003B304A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i w:val="0"/>
          <w:sz w:val="16"/>
          <w:szCs w:val="16"/>
        </w:rPr>
        <w:t>Mikroprzedsiębiorstwo:</w:t>
      </w:r>
      <w:r w:rsidRPr="003B304A"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81B3C" w:rsidRPr="003B304A" w:rsidRDefault="00D81B3C" w:rsidP="003B304A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i w:val="0"/>
          <w:sz w:val="16"/>
          <w:szCs w:val="16"/>
        </w:rPr>
        <w:t>Małe przedsiębiorstwo:</w:t>
      </w:r>
      <w:r w:rsidRPr="003B304A"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D81B3C" w:rsidRPr="003B304A" w:rsidRDefault="00D81B3C" w:rsidP="003B304A">
      <w:pPr>
        <w:pStyle w:val="Tekstprzypisudolnego"/>
        <w:spacing w:after="0"/>
        <w:ind w:hanging="11"/>
        <w:jc w:val="both"/>
        <w:rPr>
          <w:rFonts w:ascii="Century Gothic" w:hAnsi="Century Gothic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i w:val="0"/>
          <w:sz w:val="16"/>
          <w:szCs w:val="16"/>
        </w:rPr>
        <w:t xml:space="preserve">Średnie przedsiębiorstwa: </w:t>
      </w:r>
      <w:r w:rsidRPr="003B304A"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3B304A">
        <w:rPr>
          <w:rFonts w:ascii="Century Gothic" w:hAnsi="Century Gothic" w:cs="Arial"/>
          <w:b/>
          <w:sz w:val="16"/>
          <w:szCs w:val="16"/>
        </w:rPr>
        <w:t xml:space="preserve"> </w:t>
      </w:r>
      <w:r w:rsidRPr="003B304A">
        <w:rPr>
          <w:rFonts w:ascii="Century Gothic" w:hAnsi="Century Gothic" w:cs="Arial"/>
          <w:sz w:val="16"/>
          <w:szCs w:val="16"/>
        </w:rPr>
        <w:t xml:space="preserve">i które zatrudniają mniej niż 250 osób i których roczny obrót nie przekracza 50 milionów EUR </w:t>
      </w:r>
      <w:r w:rsidRPr="003B304A">
        <w:rPr>
          <w:rFonts w:ascii="Century Gothic" w:hAnsi="Century Gothic" w:cs="Arial"/>
          <w:i/>
          <w:sz w:val="16"/>
          <w:szCs w:val="16"/>
        </w:rPr>
        <w:t>lub</w:t>
      </w:r>
      <w:r w:rsidRPr="003B304A">
        <w:rPr>
          <w:rFonts w:ascii="Century Gothic" w:hAnsi="Century Gothic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3C" w:rsidRDefault="00D81B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3C" w:rsidRDefault="00D81B3C" w:rsidP="008A5972">
    <w:pPr>
      <w:pageBreakBefore/>
      <w:tabs>
        <w:tab w:val="left" w:pos="2055"/>
        <w:tab w:val="center" w:pos="4782"/>
        <w:tab w:val="right" w:pos="9564"/>
      </w:tabs>
      <w:autoSpaceDE w:val="0"/>
      <w:spacing w:after="0" w:line="360" w:lineRule="auto"/>
    </w:pPr>
    <w:r>
      <w:rPr>
        <w:rFonts w:ascii="Garamond" w:hAnsi="Garamond" w:cs="Garamond"/>
        <w:b/>
      </w:rPr>
      <w:tab/>
      <w:t xml:space="preserve"> </w:t>
    </w:r>
  </w:p>
  <w:p w:rsidR="00D81B3C" w:rsidRDefault="00D81B3C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3C" w:rsidRDefault="00D81B3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3C" w:rsidRDefault="00D81B3C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1B3C" w:rsidRDefault="00D81B3C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3C" w:rsidRDefault="00D81B3C" w:rsidP="00F46F87">
    <w:pPr>
      <w:pStyle w:val="Nagwek"/>
      <w:framePr w:wrap="around" w:vAnchor="text" w:hAnchor="margin" w:xAlign="right" w:y="1"/>
      <w:rPr>
        <w:rStyle w:val="Numerstrony"/>
      </w:rPr>
    </w:pPr>
  </w:p>
  <w:p w:rsidR="00D81B3C" w:rsidRDefault="00D81B3C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bCs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283" w:hanging="432"/>
      </w:pPr>
      <w:rPr>
        <w:rFonts w:ascii="Garamond" w:hAnsi="Garamond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2064" w:hanging="504"/>
      </w:pPr>
      <w:rPr>
        <w:rFonts w:ascii="Garamond" w:hAnsi="Garamond" w:cs="Times New Roman" w:hint="default"/>
        <w:b w:val="0"/>
        <w:bCs/>
        <w:i w:val="0"/>
        <w:iCs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Garamond" w:hAnsi="Garamond" w:cs="Times New Roman" w:hint="default"/>
        <w:b/>
        <w:bCs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17"/>
    <w:multiLevelType w:val="singleLevel"/>
    <w:tmpl w:val="3FBEC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pacing w:val="0"/>
        <w:w w:val="100"/>
        <w:kern w:val="0"/>
        <w:position w:val="0"/>
        <w:lang w:eastAsia="pl-PL"/>
      </w:rPr>
    </w:lvl>
  </w:abstractNum>
  <w:abstractNum w:abstractNumId="6">
    <w:nsid w:val="00000019"/>
    <w:multiLevelType w:val="multilevel"/>
    <w:tmpl w:val="7E9A672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  <w:b w:val="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775"/>
        </w:tabs>
        <w:ind w:left="77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</w:lvl>
    <w:lvl w:ilvl="5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</w:lvl>
    <w:lvl w:ilvl="6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</w:lvl>
    <w:lvl w:ilvl="8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</w:lvl>
  </w:abstractNum>
  <w:abstractNum w:abstractNumId="7">
    <w:nsid w:val="0000001D"/>
    <w:multiLevelType w:val="singleLevel"/>
    <w:tmpl w:val="B62A11BC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Garamond" w:hint="default"/>
        <w:lang w:eastAsia="pl-PL"/>
      </w:rPr>
    </w:lvl>
  </w:abstractNum>
  <w:abstractNum w:abstractNumId="8">
    <w:nsid w:val="00000020"/>
    <w:multiLevelType w:val="singleLevel"/>
    <w:tmpl w:val="847CEEDE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imes New Roman" w:hint="default"/>
        <w:lang w:eastAsia="pl-PL"/>
      </w:rPr>
    </w:lvl>
  </w:abstractNum>
  <w:abstractNum w:abstractNumId="9">
    <w:nsid w:val="00000023"/>
    <w:multiLevelType w:val="singleLevel"/>
    <w:tmpl w:val="6B6EFDF0"/>
    <w:name w:val="WW8Num5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Garamond" w:hint="default"/>
        <w:lang w:eastAsia="pl-PL"/>
      </w:rPr>
    </w:lvl>
  </w:abstractNum>
  <w:abstractNum w:abstractNumId="10">
    <w:nsid w:val="0000002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eastAsia="pl-PL"/>
      </w:rPr>
    </w:lvl>
  </w:abstractNum>
  <w:abstractNum w:abstractNumId="11">
    <w:nsid w:val="01FE296F"/>
    <w:multiLevelType w:val="multilevel"/>
    <w:tmpl w:val="6E344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  <w:color w:val="auto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cs="Times New Roman" w:hint="default"/>
        <w:b w:val="0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2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CE728E"/>
    <w:multiLevelType w:val="hybridMultilevel"/>
    <w:tmpl w:val="F71EF9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F006958"/>
    <w:multiLevelType w:val="hybridMultilevel"/>
    <w:tmpl w:val="18140F9C"/>
    <w:lvl w:ilvl="0" w:tplc="1B5049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67F1A32"/>
    <w:multiLevelType w:val="hybridMultilevel"/>
    <w:tmpl w:val="5FC0B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3C6C7F"/>
    <w:multiLevelType w:val="hybridMultilevel"/>
    <w:tmpl w:val="A590F720"/>
    <w:name w:val="WW8Num6"/>
    <w:lvl w:ilvl="0" w:tplc="48E29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46AA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4E34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64C95A">
      <w:start w:val="1"/>
      <w:numFmt w:val="decimal"/>
      <w:lvlText w:val="%4)"/>
      <w:lvlJc w:val="left"/>
      <w:pPr>
        <w:tabs>
          <w:tab w:val="num" w:pos="1134"/>
        </w:tabs>
        <w:ind w:left="1134" w:hanging="54"/>
      </w:pPr>
      <w:rPr>
        <w:b w:val="0"/>
      </w:rPr>
    </w:lvl>
    <w:lvl w:ilvl="4" w:tplc="6742AB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24EF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D6EE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9E18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8AED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7F14CEC"/>
    <w:multiLevelType w:val="hybridMultilevel"/>
    <w:tmpl w:val="734A4C6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>
    <w:nsid w:val="39A64EFD"/>
    <w:multiLevelType w:val="singleLevel"/>
    <w:tmpl w:val="6B6EFDF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Garamond" w:hint="default"/>
        <w:lang w:eastAsia="pl-PL"/>
      </w:rPr>
    </w:lvl>
  </w:abstractNum>
  <w:abstractNum w:abstractNumId="30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07C5992"/>
    <w:multiLevelType w:val="hybridMultilevel"/>
    <w:tmpl w:val="95D82B0E"/>
    <w:lvl w:ilvl="0" w:tplc="6A3E3A9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328EE59E">
      <w:start w:val="1"/>
      <w:numFmt w:val="decimal"/>
      <w:lvlText w:val="%4."/>
      <w:lvlJc w:val="left"/>
      <w:pPr>
        <w:ind w:left="3513" w:hanging="360"/>
      </w:pPr>
      <w:rPr>
        <w:rFonts w:ascii="Century Gothic" w:hAnsi="Century Gothic" w:hint="default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7">
    <w:nsid w:val="513E0A18"/>
    <w:multiLevelType w:val="hybridMultilevel"/>
    <w:tmpl w:val="B288BEDC"/>
    <w:name w:val="WW8Num63"/>
    <w:lvl w:ilvl="0" w:tplc="5F4677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ADB44C4"/>
    <w:multiLevelType w:val="hybridMultilevel"/>
    <w:tmpl w:val="B28A06AA"/>
    <w:name w:val="Tiret 022"/>
    <w:lvl w:ilvl="0" w:tplc="EEE6A136">
      <w:start w:val="1"/>
      <w:numFmt w:val="decimal"/>
      <w:lvlText w:val="%1."/>
      <w:lvlJc w:val="left"/>
      <w:pPr>
        <w:ind w:left="35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>
    <w:nsid w:val="5E756C8B"/>
    <w:multiLevelType w:val="singleLevel"/>
    <w:tmpl w:val="3FBEC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pacing w:val="0"/>
        <w:w w:val="100"/>
        <w:kern w:val="0"/>
        <w:position w:val="0"/>
        <w:lang w:eastAsia="pl-PL"/>
      </w:rPr>
    </w:lvl>
  </w:abstractNum>
  <w:abstractNum w:abstractNumId="42">
    <w:nsid w:val="5F4225B3"/>
    <w:multiLevelType w:val="hybridMultilevel"/>
    <w:tmpl w:val="734A4C6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3">
    <w:nsid w:val="5F4D48F1"/>
    <w:multiLevelType w:val="multilevel"/>
    <w:tmpl w:val="6C821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99" w:hanging="360"/>
      </w:p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44">
    <w:nsid w:val="7CA80FEF"/>
    <w:multiLevelType w:val="multilevel"/>
    <w:tmpl w:val="7E9A6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  <w:b w:val="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775"/>
        </w:tabs>
        <w:ind w:left="77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</w:lvl>
    <w:lvl w:ilvl="5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</w:lvl>
    <w:lvl w:ilvl="6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</w:lvl>
    <w:lvl w:ilvl="8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</w:lvl>
  </w:abstractNum>
  <w:abstractNum w:abstractNumId="45">
    <w:nsid w:val="7EA9613D"/>
    <w:multiLevelType w:val="hybridMultilevel"/>
    <w:tmpl w:val="734A4C6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6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7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4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5"/>
  </w:num>
  <w:num w:numId="6">
    <w:abstractNumId w:val="20"/>
  </w:num>
  <w:num w:numId="7">
    <w:abstractNumId w:val="46"/>
  </w:num>
  <w:num w:numId="8">
    <w:abstractNumId w:val="16"/>
  </w:num>
  <w:num w:numId="9">
    <w:abstractNumId w:val="34"/>
  </w:num>
  <w:num w:numId="10">
    <w:abstractNumId w:val="25"/>
  </w:num>
  <w:num w:numId="11">
    <w:abstractNumId w:val="33"/>
  </w:num>
  <w:num w:numId="12">
    <w:abstractNumId w:val="0"/>
  </w:num>
  <w:num w:numId="13">
    <w:abstractNumId w:val="40"/>
    <w:lvlOverride w:ilvl="0">
      <w:startOverride w:val="1"/>
    </w:lvlOverride>
  </w:num>
  <w:num w:numId="14">
    <w:abstractNumId w:val="31"/>
    <w:lvlOverride w:ilvl="0">
      <w:startOverride w:val="1"/>
    </w:lvlOverride>
  </w:num>
  <w:num w:numId="15">
    <w:abstractNumId w:val="21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7"/>
  </w:num>
  <w:num w:numId="21">
    <w:abstractNumId w:val="13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0"/>
  </w:num>
  <w:num w:numId="25">
    <w:abstractNumId w:val="43"/>
    <w:lvlOverride w:ilvl="0">
      <w:startOverride w:val="1"/>
    </w:lvlOverride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23"/>
  </w:num>
  <w:num w:numId="32">
    <w:abstractNumId w:val="41"/>
  </w:num>
  <w:num w:numId="33">
    <w:abstractNumId w:val="14"/>
  </w:num>
  <w:num w:numId="34">
    <w:abstractNumId w:val="45"/>
  </w:num>
  <w:num w:numId="35">
    <w:abstractNumId w:val="42"/>
  </w:num>
  <w:num w:numId="36">
    <w:abstractNumId w:val="29"/>
  </w:num>
  <w:num w:numId="37">
    <w:abstractNumId w:val="28"/>
  </w:num>
  <w:num w:numId="38">
    <w:abstractNumId w:val="44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minik Krasowski [3]">
    <w15:presenceInfo w15:providerId="AD" w15:userId="S-1-5-21-1935655697-179605362-725345543-1458"/>
  </w15:person>
  <w15:person w15:author="Dominik Krasowski [2]">
    <w15:presenceInfo w15:providerId="AD" w15:userId="S-1-5-21-1935655697-179605362-725345543-1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72B"/>
    <w:rsid w:val="000019A5"/>
    <w:rsid w:val="00001F8A"/>
    <w:rsid w:val="0000245A"/>
    <w:rsid w:val="0000294F"/>
    <w:rsid w:val="00002DAD"/>
    <w:rsid w:val="00003CFE"/>
    <w:rsid w:val="00003ED2"/>
    <w:rsid w:val="00005F7D"/>
    <w:rsid w:val="00006049"/>
    <w:rsid w:val="00006205"/>
    <w:rsid w:val="000066CA"/>
    <w:rsid w:val="00007294"/>
    <w:rsid w:val="00007497"/>
    <w:rsid w:val="00007C06"/>
    <w:rsid w:val="00007DD7"/>
    <w:rsid w:val="00007E77"/>
    <w:rsid w:val="00007F08"/>
    <w:rsid w:val="00010867"/>
    <w:rsid w:val="000108F0"/>
    <w:rsid w:val="00010E90"/>
    <w:rsid w:val="00011BD2"/>
    <w:rsid w:val="000129A9"/>
    <w:rsid w:val="00013961"/>
    <w:rsid w:val="00013A6D"/>
    <w:rsid w:val="00013C77"/>
    <w:rsid w:val="00013D61"/>
    <w:rsid w:val="000142F7"/>
    <w:rsid w:val="00014B4C"/>
    <w:rsid w:val="00014B50"/>
    <w:rsid w:val="00015719"/>
    <w:rsid w:val="00015B5C"/>
    <w:rsid w:val="00016108"/>
    <w:rsid w:val="000162A0"/>
    <w:rsid w:val="00016F37"/>
    <w:rsid w:val="00017931"/>
    <w:rsid w:val="000201D4"/>
    <w:rsid w:val="000205CC"/>
    <w:rsid w:val="0002076F"/>
    <w:rsid w:val="000210A3"/>
    <w:rsid w:val="000211F5"/>
    <w:rsid w:val="000218C7"/>
    <w:rsid w:val="00021F46"/>
    <w:rsid w:val="0002291F"/>
    <w:rsid w:val="00023201"/>
    <w:rsid w:val="000233A2"/>
    <w:rsid w:val="00023599"/>
    <w:rsid w:val="00023CDA"/>
    <w:rsid w:val="00024482"/>
    <w:rsid w:val="000246C3"/>
    <w:rsid w:val="00025E33"/>
    <w:rsid w:val="00025F58"/>
    <w:rsid w:val="00026547"/>
    <w:rsid w:val="00026CD0"/>
    <w:rsid w:val="00026F0C"/>
    <w:rsid w:val="000278A9"/>
    <w:rsid w:val="00027D02"/>
    <w:rsid w:val="000310C3"/>
    <w:rsid w:val="000312FC"/>
    <w:rsid w:val="00031438"/>
    <w:rsid w:val="00031540"/>
    <w:rsid w:val="00032378"/>
    <w:rsid w:val="0003471B"/>
    <w:rsid w:val="000350A6"/>
    <w:rsid w:val="0003517F"/>
    <w:rsid w:val="000358C2"/>
    <w:rsid w:val="00035B02"/>
    <w:rsid w:val="00035B3E"/>
    <w:rsid w:val="000407B3"/>
    <w:rsid w:val="0004095F"/>
    <w:rsid w:val="0004174B"/>
    <w:rsid w:val="000419AE"/>
    <w:rsid w:val="00042639"/>
    <w:rsid w:val="00043D7B"/>
    <w:rsid w:val="0004478C"/>
    <w:rsid w:val="0004486E"/>
    <w:rsid w:val="00045EC4"/>
    <w:rsid w:val="00046B5B"/>
    <w:rsid w:val="00047C5C"/>
    <w:rsid w:val="00050803"/>
    <w:rsid w:val="00050BBD"/>
    <w:rsid w:val="000526BD"/>
    <w:rsid w:val="000527D5"/>
    <w:rsid w:val="00052B0D"/>
    <w:rsid w:val="00052F5D"/>
    <w:rsid w:val="00054731"/>
    <w:rsid w:val="00054BD4"/>
    <w:rsid w:val="0005506D"/>
    <w:rsid w:val="000553BF"/>
    <w:rsid w:val="00055817"/>
    <w:rsid w:val="00057780"/>
    <w:rsid w:val="00057EC7"/>
    <w:rsid w:val="0006037A"/>
    <w:rsid w:val="00060C32"/>
    <w:rsid w:val="00061272"/>
    <w:rsid w:val="000617DE"/>
    <w:rsid w:val="00061D90"/>
    <w:rsid w:val="00063B44"/>
    <w:rsid w:val="00063CB1"/>
    <w:rsid w:val="00063E6A"/>
    <w:rsid w:val="00063E82"/>
    <w:rsid w:val="00064C81"/>
    <w:rsid w:val="00064E24"/>
    <w:rsid w:val="000663BC"/>
    <w:rsid w:val="00066D62"/>
    <w:rsid w:val="000677C3"/>
    <w:rsid w:val="00070435"/>
    <w:rsid w:val="000704CA"/>
    <w:rsid w:val="000709BB"/>
    <w:rsid w:val="000718FF"/>
    <w:rsid w:val="000723B4"/>
    <w:rsid w:val="00072B29"/>
    <w:rsid w:val="000739BD"/>
    <w:rsid w:val="00073B5D"/>
    <w:rsid w:val="00074967"/>
    <w:rsid w:val="00074FB5"/>
    <w:rsid w:val="000755A4"/>
    <w:rsid w:val="00076095"/>
    <w:rsid w:val="0007610B"/>
    <w:rsid w:val="00076921"/>
    <w:rsid w:val="00076E43"/>
    <w:rsid w:val="00080E2C"/>
    <w:rsid w:val="0008138A"/>
    <w:rsid w:val="00081946"/>
    <w:rsid w:val="00081A86"/>
    <w:rsid w:val="00081B99"/>
    <w:rsid w:val="00081D80"/>
    <w:rsid w:val="00082E2F"/>
    <w:rsid w:val="00083445"/>
    <w:rsid w:val="00083542"/>
    <w:rsid w:val="00083716"/>
    <w:rsid w:val="00083D26"/>
    <w:rsid w:val="00083E43"/>
    <w:rsid w:val="000845E4"/>
    <w:rsid w:val="00084F0B"/>
    <w:rsid w:val="00085324"/>
    <w:rsid w:val="000853D5"/>
    <w:rsid w:val="00085C01"/>
    <w:rsid w:val="00085E78"/>
    <w:rsid w:val="00086358"/>
    <w:rsid w:val="00086704"/>
    <w:rsid w:val="00086820"/>
    <w:rsid w:val="00086E2A"/>
    <w:rsid w:val="00087E7E"/>
    <w:rsid w:val="0009026E"/>
    <w:rsid w:val="000918D9"/>
    <w:rsid w:val="00091995"/>
    <w:rsid w:val="00091A90"/>
    <w:rsid w:val="00092D3C"/>
    <w:rsid w:val="00093494"/>
    <w:rsid w:val="00093AE4"/>
    <w:rsid w:val="00094618"/>
    <w:rsid w:val="00094B05"/>
    <w:rsid w:val="00094F80"/>
    <w:rsid w:val="00095A9A"/>
    <w:rsid w:val="000961E2"/>
    <w:rsid w:val="00096FC0"/>
    <w:rsid w:val="00097094"/>
    <w:rsid w:val="00097642"/>
    <w:rsid w:val="00097997"/>
    <w:rsid w:val="000979CB"/>
    <w:rsid w:val="000A031B"/>
    <w:rsid w:val="000A0FF6"/>
    <w:rsid w:val="000A1125"/>
    <w:rsid w:val="000A1D86"/>
    <w:rsid w:val="000A1EE6"/>
    <w:rsid w:val="000A29DD"/>
    <w:rsid w:val="000A3109"/>
    <w:rsid w:val="000A3BDA"/>
    <w:rsid w:val="000A3D97"/>
    <w:rsid w:val="000A3EAD"/>
    <w:rsid w:val="000A4745"/>
    <w:rsid w:val="000A4B64"/>
    <w:rsid w:val="000A5F95"/>
    <w:rsid w:val="000A602C"/>
    <w:rsid w:val="000A66A8"/>
    <w:rsid w:val="000A6ED6"/>
    <w:rsid w:val="000A6ED7"/>
    <w:rsid w:val="000A7E17"/>
    <w:rsid w:val="000B01FB"/>
    <w:rsid w:val="000B03A0"/>
    <w:rsid w:val="000B0D2C"/>
    <w:rsid w:val="000B0FFE"/>
    <w:rsid w:val="000B196F"/>
    <w:rsid w:val="000B19FC"/>
    <w:rsid w:val="000B3398"/>
    <w:rsid w:val="000B35D9"/>
    <w:rsid w:val="000B3B44"/>
    <w:rsid w:val="000B3F87"/>
    <w:rsid w:val="000B44C2"/>
    <w:rsid w:val="000B5394"/>
    <w:rsid w:val="000B560B"/>
    <w:rsid w:val="000B57EB"/>
    <w:rsid w:val="000B6196"/>
    <w:rsid w:val="000B6414"/>
    <w:rsid w:val="000B6997"/>
    <w:rsid w:val="000B77CE"/>
    <w:rsid w:val="000B7E0D"/>
    <w:rsid w:val="000C0818"/>
    <w:rsid w:val="000C0B7D"/>
    <w:rsid w:val="000C16CC"/>
    <w:rsid w:val="000C2550"/>
    <w:rsid w:val="000C37FA"/>
    <w:rsid w:val="000C3C3E"/>
    <w:rsid w:val="000C546D"/>
    <w:rsid w:val="000C59DC"/>
    <w:rsid w:val="000C5BB7"/>
    <w:rsid w:val="000C6D07"/>
    <w:rsid w:val="000C7092"/>
    <w:rsid w:val="000C75A1"/>
    <w:rsid w:val="000C7EE2"/>
    <w:rsid w:val="000D022F"/>
    <w:rsid w:val="000D03AC"/>
    <w:rsid w:val="000D107D"/>
    <w:rsid w:val="000D2474"/>
    <w:rsid w:val="000D24BD"/>
    <w:rsid w:val="000D2AB3"/>
    <w:rsid w:val="000D35BB"/>
    <w:rsid w:val="000D35EC"/>
    <w:rsid w:val="000D44AF"/>
    <w:rsid w:val="000D4D4F"/>
    <w:rsid w:val="000D4F6C"/>
    <w:rsid w:val="000D63B0"/>
    <w:rsid w:val="000D6688"/>
    <w:rsid w:val="000D6B0C"/>
    <w:rsid w:val="000D7943"/>
    <w:rsid w:val="000D7DBF"/>
    <w:rsid w:val="000E0B2D"/>
    <w:rsid w:val="000E0D96"/>
    <w:rsid w:val="000E2F29"/>
    <w:rsid w:val="000E3944"/>
    <w:rsid w:val="000E40F9"/>
    <w:rsid w:val="000E4380"/>
    <w:rsid w:val="000E4949"/>
    <w:rsid w:val="000E514A"/>
    <w:rsid w:val="000E53AD"/>
    <w:rsid w:val="000E6609"/>
    <w:rsid w:val="000E6613"/>
    <w:rsid w:val="000E6C91"/>
    <w:rsid w:val="000E6DC1"/>
    <w:rsid w:val="000E70BA"/>
    <w:rsid w:val="000E7454"/>
    <w:rsid w:val="000F01BE"/>
    <w:rsid w:val="000F027B"/>
    <w:rsid w:val="000F02D6"/>
    <w:rsid w:val="000F1015"/>
    <w:rsid w:val="000F10FE"/>
    <w:rsid w:val="000F3058"/>
    <w:rsid w:val="000F366E"/>
    <w:rsid w:val="000F4926"/>
    <w:rsid w:val="000F499D"/>
    <w:rsid w:val="000F5FDE"/>
    <w:rsid w:val="000F6D9D"/>
    <w:rsid w:val="0010073E"/>
    <w:rsid w:val="00100913"/>
    <w:rsid w:val="00101949"/>
    <w:rsid w:val="001019DB"/>
    <w:rsid w:val="0010206C"/>
    <w:rsid w:val="00102A97"/>
    <w:rsid w:val="00103256"/>
    <w:rsid w:val="001039E0"/>
    <w:rsid w:val="00105B4E"/>
    <w:rsid w:val="001066DC"/>
    <w:rsid w:val="00106A50"/>
    <w:rsid w:val="00106E44"/>
    <w:rsid w:val="00107949"/>
    <w:rsid w:val="001102D5"/>
    <w:rsid w:val="00110F27"/>
    <w:rsid w:val="00111BA1"/>
    <w:rsid w:val="0011263C"/>
    <w:rsid w:val="0011286D"/>
    <w:rsid w:val="00112B5F"/>
    <w:rsid w:val="00113312"/>
    <w:rsid w:val="001135C4"/>
    <w:rsid w:val="001138A4"/>
    <w:rsid w:val="00113CDA"/>
    <w:rsid w:val="00114148"/>
    <w:rsid w:val="00115C8C"/>
    <w:rsid w:val="00116350"/>
    <w:rsid w:val="00116D27"/>
    <w:rsid w:val="00117673"/>
    <w:rsid w:val="0011794F"/>
    <w:rsid w:val="0011799B"/>
    <w:rsid w:val="00117A1F"/>
    <w:rsid w:val="00117A51"/>
    <w:rsid w:val="00117D96"/>
    <w:rsid w:val="001213E5"/>
    <w:rsid w:val="00122376"/>
    <w:rsid w:val="00122B0B"/>
    <w:rsid w:val="00123110"/>
    <w:rsid w:val="0012369B"/>
    <w:rsid w:val="00123970"/>
    <w:rsid w:val="00123CC5"/>
    <w:rsid w:val="00124108"/>
    <w:rsid w:val="00124D06"/>
    <w:rsid w:val="00126093"/>
    <w:rsid w:val="00126943"/>
    <w:rsid w:val="00126BCA"/>
    <w:rsid w:val="00127885"/>
    <w:rsid w:val="00127C4A"/>
    <w:rsid w:val="00130194"/>
    <w:rsid w:val="00130376"/>
    <w:rsid w:val="001309C1"/>
    <w:rsid w:val="001316E4"/>
    <w:rsid w:val="0013233D"/>
    <w:rsid w:val="00132E4A"/>
    <w:rsid w:val="0013369A"/>
    <w:rsid w:val="00133EBB"/>
    <w:rsid w:val="00134453"/>
    <w:rsid w:val="00134B3D"/>
    <w:rsid w:val="00134B98"/>
    <w:rsid w:val="00135A83"/>
    <w:rsid w:val="00136CCD"/>
    <w:rsid w:val="0013717F"/>
    <w:rsid w:val="001373BA"/>
    <w:rsid w:val="0013750D"/>
    <w:rsid w:val="001378BF"/>
    <w:rsid w:val="00140588"/>
    <w:rsid w:val="001407FF"/>
    <w:rsid w:val="00140AE9"/>
    <w:rsid w:val="00141FD7"/>
    <w:rsid w:val="00142724"/>
    <w:rsid w:val="001428CA"/>
    <w:rsid w:val="00142BF5"/>
    <w:rsid w:val="00143388"/>
    <w:rsid w:val="001433DB"/>
    <w:rsid w:val="00144477"/>
    <w:rsid w:val="00144822"/>
    <w:rsid w:val="00145092"/>
    <w:rsid w:val="001450D7"/>
    <w:rsid w:val="001452ED"/>
    <w:rsid w:val="0014542C"/>
    <w:rsid w:val="00145D64"/>
    <w:rsid w:val="00146AF2"/>
    <w:rsid w:val="00147107"/>
    <w:rsid w:val="00147733"/>
    <w:rsid w:val="00147AF0"/>
    <w:rsid w:val="001502A0"/>
    <w:rsid w:val="001502AB"/>
    <w:rsid w:val="00150575"/>
    <w:rsid w:val="00150654"/>
    <w:rsid w:val="001507C0"/>
    <w:rsid w:val="00151943"/>
    <w:rsid w:val="00152BC1"/>
    <w:rsid w:val="00153207"/>
    <w:rsid w:val="001533B1"/>
    <w:rsid w:val="0015358E"/>
    <w:rsid w:val="00153735"/>
    <w:rsid w:val="00153A84"/>
    <w:rsid w:val="00153B48"/>
    <w:rsid w:val="00153DCA"/>
    <w:rsid w:val="00154552"/>
    <w:rsid w:val="00155382"/>
    <w:rsid w:val="001563A8"/>
    <w:rsid w:val="001563CF"/>
    <w:rsid w:val="00156A9A"/>
    <w:rsid w:val="00157BBC"/>
    <w:rsid w:val="00157E00"/>
    <w:rsid w:val="00157E13"/>
    <w:rsid w:val="00160F3F"/>
    <w:rsid w:val="00161636"/>
    <w:rsid w:val="00162AA0"/>
    <w:rsid w:val="00163B9A"/>
    <w:rsid w:val="0016410E"/>
    <w:rsid w:val="00165DD4"/>
    <w:rsid w:val="001661C4"/>
    <w:rsid w:val="00166E1D"/>
    <w:rsid w:val="00167298"/>
    <w:rsid w:val="00167E15"/>
    <w:rsid w:val="00172202"/>
    <w:rsid w:val="001726A6"/>
    <w:rsid w:val="00172895"/>
    <w:rsid w:val="00172F5C"/>
    <w:rsid w:val="001732C8"/>
    <w:rsid w:val="00173913"/>
    <w:rsid w:val="00173D93"/>
    <w:rsid w:val="0017532F"/>
    <w:rsid w:val="00175B86"/>
    <w:rsid w:val="00175FFD"/>
    <w:rsid w:val="001763F2"/>
    <w:rsid w:val="001776C4"/>
    <w:rsid w:val="0017773D"/>
    <w:rsid w:val="00177F25"/>
    <w:rsid w:val="001806F0"/>
    <w:rsid w:val="00181234"/>
    <w:rsid w:val="00181B96"/>
    <w:rsid w:val="001823DA"/>
    <w:rsid w:val="00182CB4"/>
    <w:rsid w:val="00183A33"/>
    <w:rsid w:val="00183D44"/>
    <w:rsid w:val="001841B2"/>
    <w:rsid w:val="00184A6B"/>
    <w:rsid w:val="0018594F"/>
    <w:rsid w:val="00185DF1"/>
    <w:rsid w:val="001866BC"/>
    <w:rsid w:val="00191941"/>
    <w:rsid w:val="0019252F"/>
    <w:rsid w:val="001928E8"/>
    <w:rsid w:val="0019429E"/>
    <w:rsid w:val="0019485C"/>
    <w:rsid w:val="0019490D"/>
    <w:rsid w:val="00194D7F"/>
    <w:rsid w:val="00194EC2"/>
    <w:rsid w:val="00195168"/>
    <w:rsid w:val="001955CC"/>
    <w:rsid w:val="00196208"/>
    <w:rsid w:val="00196E06"/>
    <w:rsid w:val="00197A42"/>
    <w:rsid w:val="00197B2E"/>
    <w:rsid w:val="001A0140"/>
    <w:rsid w:val="001A04BE"/>
    <w:rsid w:val="001A0974"/>
    <w:rsid w:val="001A0C31"/>
    <w:rsid w:val="001A15B7"/>
    <w:rsid w:val="001A17D5"/>
    <w:rsid w:val="001A1A46"/>
    <w:rsid w:val="001A1C7A"/>
    <w:rsid w:val="001A2B86"/>
    <w:rsid w:val="001A3558"/>
    <w:rsid w:val="001A3957"/>
    <w:rsid w:val="001A434F"/>
    <w:rsid w:val="001A481D"/>
    <w:rsid w:val="001A52DF"/>
    <w:rsid w:val="001A57DB"/>
    <w:rsid w:val="001A5DCD"/>
    <w:rsid w:val="001A687C"/>
    <w:rsid w:val="001A7DE9"/>
    <w:rsid w:val="001B0D7A"/>
    <w:rsid w:val="001B100A"/>
    <w:rsid w:val="001B11FB"/>
    <w:rsid w:val="001B129C"/>
    <w:rsid w:val="001B137A"/>
    <w:rsid w:val="001B1AA9"/>
    <w:rsid w:val="001B22C7"/>
    <w:rsid w:val="001B28F6"/>
    <w:rsid w:val="001B4366"/>
    <w:rsid w:val="001B43C9"/>
    <w:rsid w:val="001B544F"/>
    <w:rsid w:val="001B562D"/>
    <w:rsid w:val="001B5871"/>
    <w:rsid w:val="001B662E"/>
    <w:rsid w:val="001B69C1"/>
    <w:rsid w:val="001B6D97"/>
    <w:rsid w:val="001B7251"/>
    <w:rsid w:val="001C1158"/>
    <w:rsid w:val="001C1566"/>
    <w:rsid w:val="001C184D"/>
    <w:rsid w:val="001C2148"/>
    <w:rsid w:val="001C2A8B"/>
    <w:rsid w:val="001C3101"/>
    <w:rsid w:val="001C3628"/>
    <w:rsid w:val="001C4BEC"/>
    <w:rsid w:val="001C4CED"/>
    <w:rsid w:val="001C5244"/>
    <w:rsid w:val="001C5425"/>
    <w:rsid w:val="001C5545"/>
    <w:rsid w:val="001C554A"/>
    <w:rsid w:val="001C5585"/>
    <w:rsid w:val="001C5645"/>
    <w:rsid w:val="001C588B"/>
    <w:rsid w:val="001C73F1"/>
    <w:rsid w:val="001C7832"/>
    <w:rsid w:val="001D08CE"/>
    <w:rsid w:val="001D0E7D"/>
    <w:rsid w:val="001D1A11"/>
    <w:rsid w:val="001D2027"/>
    <w:rsid w:val="001D266A"/>
    <w:rsid w:val="001D2FBF"/>
    <w:rsid w:val="001D3E19"/>
    <w:rsid w:val="001D3F4F"/>
    <w:rsid w:val="001D4671"/>
    <w:rsid w:val="001D4AE7"/>
    <w:rsid w:val="001D50EB"/>
    <w:rsid w:val="001D55B0"/>
    <w:rsid w:val="001D5AE1"/>
    <w:rsid w:val="001D70A4"/>
    <w:rsid w:val="001D72DD"/>
    <w:rsid w:val="001D73A6"/>
    <w:rsid w:val="001D7417"/>
    <w:rsid w:val="001E0363"/>
    <w:rsid w:val="001E0480"/>
    <w:rsid w:val="001E0DC0"/>
    <w:rsid w:val="001E108B"/>
    <w:rsid w:val="001E1706"/>
    <w:rsid w:val="001E179E"/>
    <w:rsid w:val="001E26D9"/>
    <w:rsid w:val="001E288E"/>
    <w:rsid w:val="001E399A"/>
    <w:rsid w:val="001E43F0"/>
    <w:rsid w:val="001E474D"/>
    <w:rsid w:val="001E4C4B"/>
    <w:rsid w:val="001E594C"/>
    <w:rsid w:val="001E6A43"/>
    <w:rsid w:val="001E6DD4"/>
    <w:rsid w:val="001E72C4"/>
    <w:rsid w:val="001E7E18"/>
    <w:rsid w:val="001F106E"/>
    <w:rsid w:val="001F136D"/>
    <w:rsid w:val="001F16E0"/>
    <w:rsid w:val="001F16E8"/>
    <w:rsid w:val="001F1888"/>
    <w:rsid w:val="001F22F1"/>
    <w:rsid w:val="001F2833"/>
    <w:rsid w:val="001F2BCF"/>
    <w:rsid w:val="001F2E69"/>
    <w:rsid w:val="001F2ECB"/>
    <w:rsid w:val="001F35B6"/>
    <w:rsid w:val="001F37ED"/>
    <w:rsid w:val="001F4AB8"/>
    <w:rsid w:val="001F4C6F"/>
    <w:rsid w:val="001F62D4"/>
    <w:rsid w:val="001F66FB"/>
    <w:rsid w:val="001F6BF3"/>
    <w:rsid w:val="001F7434"/>
    <w:rsid w:val="0020026F"/>
    <w:rsid w:val="002002D3"/>
    <w:rsid w:val="002009E7"/>
    <w:rsid w:val="00200A76"/>
    <w:rsid w:val="00201913"/>
    <w:rsid w:val="00201D8A"/>
    <w:rsid w:val="00201DA4"/>
    <w:rsid w:val="00201E9E"/>
    <w:rsid w:val="002021A5"/>
    <w:rsid w:val="00202435"/>
    <w:rsid w:val="00202E39"/>
    <w:rsid w:val="00203381"/>
    <w:rsid w:val="002037EE"/>
    <w:rsid w:val="002038BB"/>
    <w:rsid w:val="00204156"/>
    <w:rsid w:val="00204510"/>
    <w:rsid w:val="00205A34"/>
    <w:rsid w:val="00205C49"/>
    <w:rsid w:val="00205D8C"/>
    <w:rsid w:val="002072EA"/>
    <w:rsid w:val="0020736E"/>
    <w:rsid w:val="00207659"/>
    <w:rsid w:val="00207728"/>
    <w:rsid w:val="00210C9B"/>
    <w:rsid w:val="00212149"/>
    <w:rsid w:val="00212544"/>
    <w:rsid w:val="00212BDC"/>
    <w:rsid w:val="00212E7A"/>
    <w:rsid w:val="00213181"/>
    <w:rsid w:val="002131D5"/>
    <w:rsid w:val="00213BD1"/>
    <w:rsid w:val="00213BDD"/>
    <w:rsid w:val="00213F67"/>
    <w:rsid w:val="00213FFB"/>
    <w:rsid w:val="00214A2E"/>
    <w:rsid w:val="00215266"/>
    <w:rsid w:val="0021530B"/>
    <w:rsid w:val="00215B8E"/>
    <w:rsid w:val="00215F71"/>
    <w:rsid w:val="00216138"/>
    <w:rsid w:val="00216523"/>
    <w:rsid w:val="00216838"/>
    <w:rsid w:val="00216C46"/>
    <w:rsid w:val="002170B4"/>
    <w:rsid w:val="002176DD"/>
    <w:rsid w:val="00220D3C"/>
    <w:rsid w:val="00221498"/>
    <w:rsid w:val="00221C62"/>
    <w:rsid w:val="00223030"/>
    <w:rsid w:val="002233E3"/>
    <w:rsid w:val="0022434C"/>
    <w:rsid w:val="00224A90"/>
    <w:rsid w:val="00225B57"/>
    <w:rsid w:val="00226AD8"/>
    <w:rsid w:val="00226C3F"/>
    <w:rsid w:val="00226F53"/>
    <w:rsid w:val="002273CE"/>
    <w:rsid w:val="00227A71"/>
    <w:rsid w:val="00227DD5"/>
    <w:rsid w:val="002303A9"/>
    <w:rsid w:val="00230B21"/>
    <w:rsid w:val="00230B96"/>
    <w:rsid w:val="00231CEB"/>
    <w:rsid w:val="00231FAF"/>
    <w:rsid w:val="002322FB"/>
    <w:rsid w:val="002323FC"/>
    <w:rsid w:val="00232D30"/>
    <w:rsid w:val="00232EDE"/>
    <w:rsid w:val="002331C1"/>
    <w:rsid w:val="00233637"/>
    <w:rsid w:val="00233DE5"/>
    <w:rsid w:val="00234A41"/>
    <w:rsid w:val="002351FC"/>
    <w:rsid w:val="002358A6"/>
    <w:rsid w:val="00235C81"/>
    <w:rsid w:val="00236A5E"/>
    <w:rsid w:val="00240F9B"/>
    <w:rsid w:val="00240FD6"/>
    <w:rsid w:val="00241236"/>
    <w:rsid w:val="00241DCD"/>
    <w:rsid w:val="00241FD0"/>
    <w:rsid w:val="00243458"/>
    <w:rsid w:val="0024361A"/>
    <w:rsid w:val="002438D5"/>
    <w:rsid w:val="00243938"/>
    <w:rsid w:val="00244865"/>
    <w:rsid w:val="00245532"/>
    <w:rsid w:val="00245F9E"/>
    <w:rsid w:val="00250799"/>
    <w:rsid w:val="00250813"/>
    <w:rsid w:val="00251B57"/>
    <w:rsid w:val="00251B67"/>
    <w:rsid w:val="00251C8D"/>
    <w:rsid w:val="002520F1"/>
    <w:rsid w:val="002531D5"/>
    <w:rsid w:val="0025345A"/>
    <w:rsid w:val="00253626"/>
    <w:rsid w:val="00253F3C"/>
    <w:rsid w:val="002541AD"/>
    <w:rsid w:val="002543CA"/>
    <w:rsid w:val="00255468"/>
    <w:rsid w:val="00256DA9"/>
    <w:rsid w:val="00260547"/>
    <w:rsid w:val="002607A3"/>
    <w:rsid w:val="00260FF6"/>
    <w:rsid w:val="002613E8"/>
    <w:rsid w:val="002620A9"/>
    <w:rsid w:val="002624EC"/>
    <w:rsid w:val="00262B15"/>
    <w:rsid w:val="00263818"/>
    <w:rsid w:val="00263AC2"/>
    <w:rsid w:val="00264135"/>
    <w:rsid w:val="0026457B"/>
    <w:rsid w:val="00265E46"/>
    <w:rsid w:val="00266058"/>
    <w:rsid w:val="00266348"/>
    <w:rsid w:val="002663D1"/>
    <w:rsid w:val="002676A5"/>
    <w:rsid w:val="0027069F"/>
    <w:rsid w:val="00270E11"/>
    <w:rsid w:val="00271144"/>
    <w:rsid w:val="00271B40"/>
    <w:rsid w:val="00271FF6"/>
    <w:rsid w:val="00273D60"/>
    <w:rsid w:val="00273E3D"/>
    <w:rsid w:val="0027426C"/>
    <w:rsid w:val="00274E20"/>
    <w:rsid w:val="002754BB"/>
    <w:rsid w:val="00275558"/>
    <w:rsid w:val="002755DD"/>
    <w:rsid w:val="00275802"/>
    <w:rsid w:val="00276628"/>
    <w:rsid w:val="002766C2"/>
    <w:rsid w:val="002768A0"/>
    <w:rsid w:val="00277ECD"/>
    <w:rsid w:val="0028010C"/>
    <w:rsid w:val="002804C2"/>
    <w:rsid w:val="002808BB"/>
    <w:rsid w:val="002814ED"/>
    <w:rsid w:val="00281B7D"/>
    <w:rsid w:val="00282798"/>
    <w:rsid w:val="00282D16"/>
    <w:rsid w:val="00283042"/>
    <w:rsid w:val="00283190"/>
    <w:rsid w:val="00283490"/>
    <w:rsid w:val="002839AA"/>
    <w:rsid w:val="00284DA5"/>
    <w:rsid w:val="0028590E"/>
    <w:rsid w:val="0028592A"/>
    <w:rsid w:val="00285BEB"/>
    <w:rsid w:val="00285DE5"/>
    <w:rsid w:val="00286429"/>
    <w:rsid w:val="00286446"/>
    <w:rsid w:val="00286C3E"/>
    <w:rsid w:val="00286D80"/>
    <w:rsid w:val="002872B3"/>
    <w:rsid w:val="002875D9"/>
    <w:rsid w:val="00290B39"/>
    <w:rsid w:val="002916FE"/>
    <w:rsid w:val="002931C8"/>
    <w:rsid w:val="00296A50"/>
    <w:rsid w:val="002970A1"/>
    <w:rsid w:val="00297857"/>
    <w:rsid w:val="002A0CBC"/>
    <w:rsid w:val="002A0F54"/>
    <w:rsid w:val="002A14E0"/>
    <w:rsid w:val="002A2EC8"/>
    <w:rsid w:val="002A4E6A"/>
    <w:rsid w:val="002A4EA8"/>
    <w:rsid w:val="002A5FBE"/>
    <w:rsid w:val="002A6504"/>
    <w:rsid w:val="002A6D79"/>
    <w:rsid w:val="002A7303"/>
    <w:rsid w:val="002A7B44"/>
    <w:rsid w:val="002A7E0B"/>
    <w:rsid w:val="002B0577"/>
    <w:rsid w:val="002B09FF"/>
    <w:rsid w:val="002B17C8"/>
    <w:rsid w:val="002B1A02"/>
    <w:rsid w:val="002B1E82"/>
    <w:rsid w:val="002B2296"/>
    <w:rsid w:val="002B23DF"/>
    <w:rsid w:val="002B29A8"/>
    <w:rsid w:val="002B2E64"/>
    <w:rsid w:val="002B31F8"/>
    <w:rsid w:val="002B339C"/>
    <w:rsid w:val="002B3CDC"/>
    <w:rsid w:val="002B454F"/>
    <w:rsid w:val="002B5105"/>
    <w:rsid w:val="002B5345"/>
    <w:rsid w:val="002B5D1F"/>
    <w:rsid w:val="002B5E39"/>
    <w:rsid w:val="002B653A"/>
    <w:rsid w:val="002B68E0"/>
    <w:rsid w:val="002B6F97"/>
    <w:rsid w:val="002B7C67"/>
    <w:rsid w:val="002C0559"/>
    <w:rsid w:val="002C0F0F"/>
    <w:rsid w:val="002C1421"/>
    <w:rsid w:val="002C14EE"/>
    <w:rsid w:val="002C16DA"/>
    <w:rsid w:val="002C1FA8"/>
    <w:rsid w:val="002C28D9"/>
    <w:rsid w:val="002C429A"/>
    <w:rsid w:val="002C463C"/>
    <w:rsid w:val="002C4795"/>
    <w:rsid w:val="002C4E77"/>
    <w:rsid w:val="002C6B28"/>
    <w:rsid w:val="002C7077"/>
    <w:rsid w:val="002C7CBF"/>
    <w:rsid w:val="002D0349"/>
    <w:rsid w:val="002D0E03"/>
    <w:rsid w:val="002D13A0"/>
    <w:rsid w:val="002D18A3"/>
    <w:rsid w:val="002D1A10"/>
    <w:rsid w:val="002D20A0"/>
    <w:rsid w:val="002D2C6A"/>
    <w:rsid w:val="002D3350"/>
    <w:rsid w:val="002D363C"/>
    <w:rsid w:val="002D3B1B"/>
    <w:rsid w:val="002D3DF8"/>
    <w:rsid w:val="002D4168"/>
    <w:rsid w:val="002D427B"/>
    <w:rsid w:val="002D5A34"/>
    <w:rsid w:val="002D6054"/>
    <w:rsid w:val="002D61FA"/>
    <w:rsid w:val="002D66F3"/>
    <w:rsid w:val="002D7173"/>
    <w:rsid w:val="002D75B1"/>
    <w:rsid w:val="002D7F18"/>
    <w:rsid w:val="002E01FF"/>
    <w:rsid w:val="002E07C5"/>
    <w:rsid w:val="002E1304"/>
    <w:rsid w:val="002E138E"/>
    <w:rsid w:val="002E16AC"/>
    <w:rsid w:val="002E172C"/>
    <w:rsid w:val="002E199A"/>
    <w:rsid w:val="002E2801"/>
    <w:rsid w:val="002E2D28"/>
    <w:rsid w:val="002E4667"/>
    <w:rsid w:val="002E4748"/>
    <w:rsid w:val="002E4A93"/>
    <w:rsid w:val="002E4CF2"/>
    <w:rsid w:val="002E6DAA"/>
    <w:rsid w:val="002E75C5"/>
    <w:rsid w:val="002E76FF"/>
    <w:rsid w:val="002E7F65"/>
    <w:rsid w:val="002F0084"/>
    <w:rsid w:val="002F069C"/>
    <w:rsid w:val="002F0742"/>
    <w:rsid w:val="002F1663"/>
    <w:rsid w:val="002F276A"/>
    <w:rsid w:val="002F3F99"/>
    <w:rsid w:val="002F400F"/>
    <w:rsid w:val="002F4308"/>
    <w:rsid w:val="002F49BD"/>
    <w:rsid w:val="002F4A1D"/>
    <w:rsid w:val="002F516E"/>
    <w:rsid w:val="002F5662"/>
    <w:rsid w:val="002F589F"/>
    <w:rsid w:val="002F58B0"/>
    <w:rsid w:val="002F5D9E"/>
    <w:rsid w:val="002F6997"/>
    <w:rsid w:val="002F6E40"/>
    <w:rsid w:val="00300474"/>
    <w:rsid w:val="00301182"/>
    <w:rsid w:val="00301254"/>
    <w:rsid w:val="00301642"/>
    <w:rsid w:val="003028FA"/>
    <w:rsid w:val="00304238"/>
    <w:rsid w:val="00304D3D"/>
    <w:rsid w:val="00304DC5"/>
    <w:rsid w:val="00304E19"/>
    <w:rsid w:val="00305170"/>
    <w:rsid w:val="0030638F"/>
    <w:rsid w:val="00306FDD"/>
    <w:rsid w:val="00307409"/>
    <w:rsid w:val="00307C87"/>
    <w:rsid w:val="00307EC6"/>
    <w:rsid w:val="00310557"/>
    <w:rsid w:val="00310899"/>
    <w:rsid w:val="003109DE"/>
    <w:rsid w:val="003112E7"/>
    <w:rsid w:val="00311EC4"/>
    <w:rsid w:val="0031355B"/>
    <w:rsid w:val="00313623"/>
    <w:rsid w:val="00313709"/>
    <w:rsid w:val="003142C9"/>
    <w:rsid w:val="0031492A"/>
    <w:rsid w:val="00315C80"/>
    <w:rsid w:val="00315FEF"/>
    <w:rsid w:val="00316BCF"/>
    <w:rsid w:val="00316F91"/>
    <w:rsid w:val="0031717D"/>
    <w:rsid w:val="003174C0"/>
    <w:rsid w:val="003179CA"/>
    <w:rsid w:val="0032039F"/>
    <w:rsid w:val="003207FF"/>
    <w:rsid w:val="00320AFF"/>
    <w:rsid w:val="0032171D"/>
    <w:rsid w:val="00321D7A"/>
    <w:rsid w:val="00322061"/>
    <w:rsid w:val="00322E3F"/>
    <w:rsid w:val="00322FCA"/>
    <w:rsid w:val="003239D9"/>
    <w:rsid w:val="00323E3A"/>
    <w:rsid w:val="003240E5"/>
    <w:rsid w:val="003254D0"/>
    <w:rsid w:val="003258E4"/>
    <w:rsid w:val="00325B92"/>
    <w:rsid w:val="00325F5E"/>
    <w:rsid w:val="00326A4C"/>
    <w:rsid w:val="00327033"/>
    <w:rsid w:val="00327795"/>
    <w:rsid w:val="003277EC"/>
    <w:rsid w:val="00327BDD"/>
    <w:rsid w:val="00330890"/>
    <w:rsid w:val="003308CE"/>
    <w:rsid w:val="00331227"/>
    <w:rsid w:val="00331A7C"/>
    <w:rsid w:val="00331E24"/>
    <w:rsid w:val="003320B1"/>
    <w:rsid w:val="003330BC"/>
    <w:rsid w:val="00335717"/>
    <w:rsid w:val="00335C99"/>
    <w:rsid w:val="003367EF"/>
    <w:rsid w:val="0033696E"/>
    <w:rsid w:val="00336EDF"/>
    <w:rsid w:val="00336F3D"/>
    <w:rsid w:val="00337D0E"/>
    <w:rsid w:val="00337FA6"/>
    <w:rsid w:val="003401DF"/>
    <w:rsid w:val="00340D27"/>
    <w:rsid w:val="003414FA"/>
    <w:rsid w:val="0034173E"/>
    <w:rsid w:val="00342200"/>
    <w:rsid w:val="00343047"/>
    <w:rsid w:val="003438ED"/>
    <w:rsid w:val="00343DDC"/>
    <w:rsid w:val="00343F44"/>
    <w:rsid w:val="00344728"/>
    <w:rsid w:val="00344C6F"/>
    <w:rsid w:val="0034518D"/>
    <w:rsid w:val="0034577F"/>
    <w:rsid w:val="00345D3E"/>
    <w:rsid w:val="00346C73"/>
    <w:rsid w:val="00346FAC"/>
    <w:rsid w:val="00347FA8"/>
    <w:rsid w:val="0035068E"/>
    <w:rsid w:val="00352F1A"/>
    <w:rsid w:val="00353AE8"/>
    <w:rsid w:val="00354174"/>
    <w:rsid w:val="003549B1"/>
    <w:rsid w:val="00354D55"/>
    <w:rsid w:val="00355475"/>
    <w:rsid w:val="003556D6"/>
    <w:rsid w:val="0035578E"/>
    <w:rsid w:val="00355A14"/>
    <w:rsid w:val="0035650F"/>
    <w:rsid w:val="00356FCB"/>
    <w:rsid w:val="00357227"/>
    <w:rsid w:val="003608B8"/>
    <w:rsid w:val="00360C4C"/>
    <w:rsid w:val="003616E1"/>
    <w:rsid w:val="00361BBF"/>
    <w:rsid w:val="003630B7"/>
    <w:rsid w:val="00363640"/>
    <w:rsid w:val="00363831"/>
    <w:rsid w:val="00363A08"/>
    <w:rsid w:val="00363C24"/>
    <w:rsid w:val="003640CF"/>
    <w:rsid w:val="00364528"/>
    <w:rsid w:val="00364537"/>
    <w:rsid w:val="0036499E"/>
    <w:rsid w:val="00364FB0"/>
    <w:rsid w:val="003650DA"/>
    <w:rsid w:val="00365457"/>
    <w:rsid w:val="00365688"/>
    <w:rsid w:val="00365E73"/>
    <w:rsid w:val="0036637B"/>
    <w:rsid w:val="00366600"/>
    <w:rsid w:val="0036683D"/>
    <w:rsid w:val="00366DD0"/>
    <w:rsid w:val="00366E6D"/>
    <w:rsid w:val="0036781E"/>
    <w:rsid w:val="00367DD2"/>
    <w:rsid w:val="00370362"/>
    <w:rsid w:val="00371194"/>
    <w:rsid w:val="00371F93"/>
    <w:rsid w:val="003724DD"/>
    <w:rsid w:val="00372965"/>
    <w:rsid w:val="00373A2B"/>
    <w:rsid w:val="00374425"/>
    <w:rsid w:val="00374477"/>
    <w:rsid w:val="003746C8"/>
    <w:rsid w:val="0037470D"/>
    <w:rsid w:val="0037559C"/>
    <w:rsid w:val="003767D4"/>
    <w:rsid w:val="00376C1F"/>
    <w:rsid w:val="00376FBF"/>
    <w:rsid w:val="00376FEF"/>
    <w:rsid w:val="003774B2"/>
    <w:rsid w:val="00377B11"/>
    <w:rsid w:val="00377B40"/>
    <w:rsid w:val="0038014C"/>
    <w:rsid w:val="00380557"/>
    <w:rsid w:val="003809E3"/>
    <w:rsid w:val="00381BBA"/>
    <w:rsid w:val="00381FA8"/>
    <w:rsid w:val="00382C4F"/>
    <w:rsid w:val="00383196"/>
    <w:rsid w:val="0038324D"/>
    <w:rsid w:val="0038353F"/>
    <w:rsid w:val="00384069"/>
    <w:rsid w:val="003846A8"/>
    <w:rsid w:val="003847F4"/>
    <w:rsid w:val="003850F1"/>
    <w:rsid w:val="0038588A"/>
    <w:rsid w:val="00385BD9"/>
    <w:rsid w:val="00385FD2"/>
    <w:rsid w:val="003868C3"/>
    <w:rsid w:val="00387389"/>
    <w:rsid w:val="00387546"/>
    <w:rsid w:val="00387A2B"/>
    <w:rsid w:val="00387E40"/>
    <w:rsid w:val="00387EC4"/>
    <w:rsid w:val="00390448"/>
    <w:rsid w:val="0039060F"/>
    <w:rsid w:val="003906C0"/>
    <w:rsid w:val="00390C4F"/>
    <w:rsid w:val="00390F82"/>
    <w:rsid w:val="003911CD"/>
    <w:rsid w:val="0039130F"/>
    <w:rsid w:val="00391CD6"/>
    <w:rsid w:val="003923ED"/>
    <w:rsid w:val="003924EA"/>
    <w:rsid w:val="00392DFF"/>
    <w:rsid w:val="003940E4"/>
    <w:rsid w:val="00394A9E"/>
    <w:rsid w:val="00395575"/>
    <w:rsid w:val="003956CA"/>
    <w:rsid w:val="00395FE6"/>
    <w:rsid w:val="00396FF6"/>
    <w:rsid w:val="003973DE"/>
    <w:rsid w:val="00397BCE"/>
    <w:rsid w:val="003A0787"/>
    <w:rsid w:val="003A0990"/>
    <w:rsid w:val="003A0ACA"/>
    <w:rsid w:val="003A0E21"/>
    <w:rsid w:val="003A15D1"/>
    <w:rsid w:val="003A1D98"/>
    <w:rsid w:val="003A1DCC"/>
    <w:rsid w:val="003A1FAA"/>
    <w:rsid w:val="003A2049"/>
    <w:rsid w:val="003A206D"/>
    <w:rsid w:val="003A23DB"/>
    <w:rsid w:val="003A2E12"/>
    <w:rsid w:val="003A313E"/>
    <w:rsid w:val="003A3660"/>
    <w:rsid w:val="003A3892"/>
    <w:rsid w:val="003A3D7D"/>
    <w:rsid w:val="003A45F7"/>
    <w:rsid w:val="003A5893"/>
    <w:rsid w:val="003A6946"/>
    <w:rsid w:val="003A7D74"/>
    <w:rsid w:val="003B123B"/>
    <w:rsid w:val="003B1456"/>
    <w:rsid w:val="003B212C"/>
    <w:rsid w:val="003B22EF"/>
    <w:rsid w:val="003B2345"/>
    <w:rsid w:val="003B2506"/>
    <w:rsid w:val="003B2E77"/>
    <w:rsid w:val="003B304A"/>
    <w:rsid w:val="003B3B17"/>
    <w:rsid w:val="003B3CE4"/>
    <w:rsid w:val="003B3F36"/>
    <w:rsid w:val="003B436D"/>
    <w:rsid w:val="003B4923"/>
    <w:rsid w:val="003B51D5"/>
    <w:rsid w:val="003B60AB"/>
    <w:rsid w:val="003B74E3"/>
    <w:rsid w:val="003B74E8"/>
    <w:rsid w:val="003B774E"/>
    <w:rsid w:val="003C0B2C"/>
    <w:rsid w:val="003C0E5A"/>
    <w:rsid w:val="003C28D2"/>
    <w:rsid w:val="003C3669"/>
    <w:rsid w:val="003C4042"/>
    <w:rsid w:val="003C41A7"/>
    <w:rsid w:val="003C4439"/>
    <w:rsid w:val="003C4AF4"/>
    <w:rsid w:val="003C5E69"/>
    <w:rsid w:val="003C5F55"/>
    <w:rsid w:val="003C780D"/>
    <w:rsid w:val="003C7BEC"/>
    <w:rsid w:val="003C7E22"/>
    <w:rsid w:val="003D1227"/>
    <w:rsid w:val="003D212F"/>
    <w:rsid w:val="003D2209"/>
    <w:rsid w:val="003D3F2F"/>
    <w:rsid w:val="003D418F"/>
    <w:rsid w:val="003D46AB"/>
    <w:rsid w:val="003D4A40"/>
    <w:rsid w:val="003D5074"/>
    <w:rsid w:val="003D55F6"/>
    <w:rsid w:val="003D6017"/>
    <w:rsid w:val="003D638C"/>
    <w:rsid w:val="003D658D"/>
    <w:rsid w:val="003D6B83"/>
    <w:rsid w:val="003D6BCD"/>
    <w:rsid w:val="003E08F7"/>
    <w:rsid w:val="003E0FA8"/>
    <w:rsid w:val="003E110F"/>
    <w:rsid w:val="003E13B3"/>
    <w:rsid w:val="003E179C"/>
    <w:rsid w:val="003E23C6"/>
    <w:rsid w:val="003E2961"/>
    <w:rsid w:val="003E330A"/>
    <w:rsid w:val="003E4049"/>
    <w:rsid w:val="003E4E6C"/>
    <w:rsid w:val="003E7CD1"/>
    <w:rsid w:val="003F0AFF"/>
    <w:rsid w:val="003F0F7A"/>
    <w:rsid w:val="003F1639"/>
    <w:rsid w:val="003F1A76"/>
    <w:rsid w:val="003F27B6"/>
    <w:rsid w:val="003F372E"/>
    <w:rsid w:val="003F37BB"/>
    <w:rsid w:val="003F3D6E"/>
    <w:rsid w:val="003F518E"/>
    <w:rsid w:val="003F536C"/>
    <w:rsid w:val="003F622A"/>
    <w:rsid w:val="003F6CA2"/>
    <w:rsid w:val="003F7034"/>
    <w:rsid w:val="003F7B9C"/>
    <w:rsid w:val="00400C00"/>
    <w:rsid w:val="00400F9D"/>
    <w:rsid w:val="00400FA5"/>
    <w:rsid w:val="00401198"/>
    <w:rsid w:val="0040318C"/>
    <w:rsid w:val="00403817"/>
    <w:rsid w:val="004038B1"/>
    <w:rsid w:val="00404A8C"/>
    <w:rsid w:val="00404B60"/>
    <w:rsid w:val="0040595F"/>
    <w:rsid w:val="00405BF3"/>
    <w:rsid w:val="00406017"/>
    <w:rsid w:val="0040608C"/>
    <w:rsid w:val="004066B3"/>
    <w:rsid w:val="00406D6F"/>
    <w:rsid w:val="00406F7A"/>
    <w:rsid w:val="00407621"/>
    <w:rsid w:val="00407F2B"/>
    <w:rsid w:val="00411924"/>
    <w:rsid w:val="00411B91"/>
    <w:rsid w:val="00412184"/>
    <w:rsid w:val="004121F5"/>
    <w:rsid w:val="004128E4"/>
    <w:rsid w:val="00412DB0"/>
    <w:rsid w:val="004136C8"/>
    <w:rsid w:val="00414368"/>
    <w:rsid w:val="00415DA0"/>
    <w:rsid w:val="00416026"/>
    <w:rsid w:val="0041617E"/>
    <w:rsid w:val="004165ED"/>
    <w:rsid w:val="00416CA3"/>
    <w:rsid w:val="0041799B"/>
    <w:rsid w:val="00417EDC"/>
    <w:rsid w:val="004208CB"/>
    <w:rsid w:val="00421C0F"/>
    <w:rsid w:val="00422FE2"/>
    <w:rsid w:val="00423554"/>
    <w:rsid w:val="00423B69"/>
    <w:rsid w:val="00423FA4"/>
    <w:rsid w:val="004245F1"/>
    <w:rsid w:val="004247FB"/>
    <w:rsid w:val="00424D1D"/>
    <w:rsid w:val="0042581B"/>
    <w:rsid w:val="004275C7"/>
    <w:rsid w:val="00430410"/>
    <w:rsid w:val="0043087C"/>
    <w:rsid w:val="00431AAC"/>
    <w:rsid w:val="00432425"/>
    <w:rsid w:val="00433189"/>
    <w:rsid w:val="004331AC"/>
    <w:rsid w:val="004333C9"/>
    <w:rsid w:val="004342A5"/>
    <w:rsid w:val="0043437D"/>
    <w:rsid w:val="0043481C"/>
    <w:rsid w:val="00434FF6"/>
    <w:rsid w:val="0043559E"/>
    <w:rsid w:val="00436F16"/>
    <w:rsid w:val="004372A4"/>
    <w:rsid w:val="004373A4"/>
    <w:rsid w:val="00437E10"/>
    <w:rsid w:val="00440A47"/>
    <w:rsid w:val="00441B6F"/>
    <w:rsid w:val="00441DC3"/>
    <w:rsid w:val="00441E48"/>
    <w:rsid w:val="00441EF9"/>
    <w:rsid w:val="0044263A"/>
    <w:rsid w:val="00442BFE"/>
    <w:rsid w:val="00442C3F"/>
    <w:rsid w:val="00442D80"/>
    <w:rsid w:val="0044319E"/>
    <w:rsid w:val="00443E82"/>
    <w:rsid w:val="0044432D"/>
    <w:rsid w:val="00444B60"/>
    <w:rsid w:val="00444B8A"/>
    <w:rsid w:val="00445002"/>
    <w:rsid w:val="0044550C"/>
    <w:rsid w:val="00445DE4"/>
    <w:rsid w:val="00445E91"/>
    <w:rsid w:val="00447309"/>
    <w:rsid w:val="0044738A"/>
    <w:rsid w:val="00447EB9"/>
    <w:rsid w:val="004503D2"/>
    <w:rsid w:val="00450711"/>
    <w:rsid w:val="004511DD"/>
    <w:rsid w:val="00451436"/>
    <w:rsid w:val="004525F9"/>
    <w:rsid w:val="004533CC"/>
    <w:rsid w:val="004547D0"/>
    <w:rsid w:val="00454872"/>
    <w:rsid w:val="00454A39"/>
    <w:rsid w:val="00454B41"/>
    <w:rsid w:val="004552B3"/>
    <w:rsid w:val="004555D6"/>
    <w:rsid w:val="00455A23"/>
    <w:rsid w:val="00455E0E"/>
    <w:rsid w:val="00456064"/>
    <w:rsid w:val="00456092"/>
    <w:rsid w:val="00457A77"/>
    <w:rsid w:val="00457D88"/>
    <w:rsid w:val="00457F04"/>
    <w:rsid w:val="00460659"/>
    <w:rsid w:val="00460CC9"/>
    <w:rsid w:val="00460D9A"/>
    <w:rsid w:val="00460E53"/>
    <w:rsid w:val="00461533"/>
    <w:rsid w:val="00461E3F"/>
    <w:rsid w:val="0046329F"/>
    <w:rsid w:val="00463539"/>
    <w:rsid w:val="00463809"/>
    <w:rsid w:val="0046416C"/>
    <w:rsid w:val="00464275"/>
    <w:rsid w:val="00465FE9"/>
    <w:rsid w:val="00466039"/>
    <w:rsid w:val="004668C3"/>
    <w:rsid w:val="00466B2F"/>
    <w:rsid w:val="00466F6B"/>
    <w:rsid w:val="00467D7B"/>
    <w:rsid w:val="004704D2"/>
    <w:rsid w:val="00470525"/>
    <w:rsid w:val="00470BBD"/>
    <w:rsid w:val="00471CCA"/>
    <w:rsid w:val="004729D6"/>
    <w:rsid w:val="00472E39"/>
    <w:rsid w:val="00472F5B"/>
    <w:rsid w:val="004733CB"/>
    <w:rsid w:val="00473672"/>
    <w:rsid w:val="00473844"/>
    <w:rsid w:val="00473AA1"/>
    <w:rsid w:val="00474D81"/>
    <w:rsid w:val="00475C69"/>
    <w:rsid w:val="00475C7B"/>
    <w:rsid w:val="0047625A"/>
    <w:rsid w:val="00476457"/>
    <w:rsid w:val="00477058"/>
    <w:rsid w:val="00477400"/>
    <w:rsid w:val="00477E8C"/>
    <w:rsid w:val="00480407"/>
    <w:rsid w:val="00480432"/>
    <w:rsid w:val="00480F3B"/>
    <w:rsid w:val="00481A25"/>
    <w:rsid w:val="00481F4C"/>
    <w:rsid w:val="004820E0"/>
    <w:rsid w:val="00482113"/>
    <w:rsid w:val="00482159"/>
    <w:rsid w:val="00483D4C"/>
    <w:rsid w:val="004840C3"/>
    <w:rsid w:val="00484703"/>
    <w:rsid w:val="00485189"/>
    <w:rsid w:val="004856DA"/>
    <w:rsid w:val="0048589A"/>
    <w:rsid w:val="00485B02"/>
    <w:rsid w:val="00486075"/>
    <w:rsid w:val="00486364"/>
    <w:rsid w:val="00486741"/>
    <w:rsid w:val="00486D20"/>
    <w:rsid w:val="00490494"/>
    <w:rsid w:val="0049157E"/>
    <w:rsid w:val="00491A38"/>
    <w:rsid w:val="00491D6A"/>
    <w:rsid w:val="004926AC"/>
    <w:rsid w:val="0049278B"/>
    <w:rsid w:val="004931CF"/>
    <w:rsid w:val="00493A75"/>
    <w:rsid w:val="0049609A"/>
    <w:rsid w:val="004967E5"/>
    <w:rsid w:val="00496C4B"/>
    <w:rsid w:val="0049717B"/>
    <w:rsid w:val="0049799D"/>
    <w:rsid w:val="004979B3"/>
    <w:rsid w:val="00497BC9"/>
    <w:rsid w:val="00497C2F"/>
    <w:rsid w:val="004A046A"/>
    <w:rsid w:val="004A0C3A"/>
    <w:rsid w:val="004A1786"/>
    <w:rsid w:val="004A1C41"/>
    <w:rsid w:val="004A253D"/>
    <w:rsid w:val="004A26A6"/>
    <w:rsid w:val="004A3935"/>
    <w:rsid w:val="004A3B26"/>
    <w:rsid w:val="004A440C"/>
    <w:rsid w:val="004A4EA6"/>
    <w:rsid w:val="004A5BCF"/>
    <w:rsid w:val="004A6788"/>
    <w:rsid w:val="004A6928"/>
    <w:rsid w:val="004A6B4B"/>
    <w:rsid w:val="004A6EB9"/>
    <w:rsid w:val="004A7257"/>
    <w:rsid w:val="004B0079"/>
    <w:rsid w:val="004B0602"/>
    <w:rsid w:val="004B120D"/>
    <w:rsid w:val="004B1540"/>
    <w:rsid w:val="004B24C0"/>
    <w:rsid w:val="004B4730"/>
    <w:rsid w:val="004B4D45"/>
    <w:rsid w:val="004B51E3"/>
    <w:rsid w:val="004B53E4"/>
    <w:rsid w:val="004B6A11"/>
    <w:rsid w:val="004B6DF9"/>
    <w:rsid w:val="004B78E2"/>
    <w:rsid w:val="004B7917"/>
    <w:rsid w:val="004B794A"/>
    <w:rsid w:val="004B7C36"/>
    <w:rsid w:val="004B7F20"/>
    <w:rsid w:val="004C098C"/>
    <w:rsid w:val="004C2BA4"/>
    <w:rsid w:val="004C3023"/>
    <w:rsid w:val="004C36DB"/>
    <w:rsid w:val="004C52D7"/>
    <w:rsid w:val="004C5952"/>
    <w:rsid w:val="004C5DF6"/>
    <w:rsid w:val="004C64A6"/>
    <w:rsid w:val="004C6548"/>
    <w:rsid w:val="004C6766"/>
    <w:rsid w:val="004C6A3E"/>
    <w:rsid w:val="004C6B86"/>
    <w:rsid w:val="004C73B3"/>
    <w:rsid w:val="004C76D5"/>
    <w:rsid w:val="004C7B8D"/>
    <w:rsid w:val="004D03A4"/>
    <w:rsid w:val="004D0896"/>
    <w:rsid w:val="004D0EC1"/>
    <w:rsid w:val="004D1477"/>
    <w:rsid w:val="004D177A"/>
    <w:rsid w:val="004D2979"/>
    <w:rsid w:val="004D460D"/>
    <w:rsid w:val="004D4740"/>
    <w:rsid w:val="004D4980"/>
    <w:rsid w:val="004D5AD5"/>
    <w:rsid w:val="004D6CA1"/>
    <w:rsid w:val="004D6FFE"/>
    <w:rsid w:val="004D718A"/>
    <w:rsid w:val="004D7292"/>
    <w:rsid w:val="004D7DA2"/>
    <w:rsid w:val="004E04C0"/>
    <w:rsid w:val="004E09C3"/>
    <w:rsid w:val="004E10E5"/>
    <w:rsid w:val="004E1176"/>
    <w:rsid w:val="004E1C87"/>
    <w:rsid w:val="004E1D4D"/>
    <w:rsid w:val="004E1E36"/>
    <w:rsid w:val="004E3E56"/>
    <w:rsid w:val="004E437A"/>
    <w:rsid w:val="004E4D4A"/>
    <w:rsid w:val="004E5746"/>
    <w:rsid w:val="004E7C41"/>
    <w:rsid w:val="004F0431"/>
    <w:rsid w:val="004F0A5C"/>
    <w:rsid w:val="004F299E"/>
    <w:rsid w:val="004F2AF2"/>
    <w:rsid w:val="004F2BC9"/>
    <w:rsid w:val="004F2DBA"/>
    <w:rsid w:val="004F354C"/>
    <w:rsid w:val="004F38B7"/>
    <w:rsid w:val="004F3CEA"/>
    <w:rsid w:val="004F56E5"/>
    <w:rsid w:val="004F5717"/>
    <w:rsid w:val="004F585E"/>
    <w:rsid w:val="004F6048"/>
    <w:rsid w:val="004F6987"/>
    <w:rsid w:val="004F71A5"/>
    <w:rsid w:val="004F79B8"/>
    <w:rsid w:val="00501488"/>
    <w:rsid w:val="005016F6"/>
    <w:rsid w:val="00502294"/>
    <w:rsid w:val="005033BB"/>
    <w:rsid w:val="005035E5"/>
    <w:rsid w:val="0050366C"/>
    <w:rsid w:val="00504798"/>
    <w:rsid w:val="00504C15"/>
    <w:rsid w:val="00504D45"/>
    <w:rsid w:val="00504E3E"/>
    <w:rsid w:val="005050A1"/>
    <w:rsid w:val="00505B32"/>
    <w:rsid w:val="005060DC"/>
    <w:rsid w:val="00506531"/>
    <w:rsid w:val="005072B1"/>
    <w:rsid w:val="00507531"/>
    <w:rsid w:val="00507883"/>
    <w:rsid w:val="00507992"/>
    <w:rsid w:val="00507F16"/>
    <w:rsid w:val="005104DF"/>
    <w:rsid w:val="005105B8"/>
    <w:rsid w:val="005108A1"/>
    <w:rsid w:val="00511742"/>
    <w:rsid w:val="005118F6"/>
    <w:rsid w:val="00512A5A"/>
    <w:rsid w:val="0051336E"/>
    <w:rsid w:val="0051375B"/>
    <w:rsid w:val="00515947"/>
    <w:rsid w:val="00515AE0"/>
    <w:rsid w:val="00515C32"/>
    <w:rsid w:val="005163B3"/>
    <w:rsid w:val="00516692"/>
    <w:rsid w:val="00516EBC"/>
    <w:rsid w:val="00517373"/>
    <w:rsid w:val="00517C33"/>
    <w:rsid w:val="00520431"/>
    <w:rsid w:val="00521710"/>
    <w:rsid w:val="0052187C"/>
    <w:rsid w:val="00521B47"/>
    <w:rsid w:val="00522119"/>
    <w:rsid w:val="00522A81"/>
    <w:rsid w:val="00522C24"/>
    <w:rsid w:val="00523CB2"/>
    <w:rsid w:val="00524CE0"/>
    <w:rsid w:val="00524F28"/>
    <w:rsid w:val="0052552D"/>
    <w:rsid w:val="005257AE"/>
    <w:rsid w:val="00526080"/>
    <w:rsid w:val="0052625E"/>
    <w:rsid w:val="005307C8"/>
    <w:rsid w:val="00532D60"/>
    <w:rsid w:val="00533269"/>
    <w:rsid w:val="00534442"/>
    <w:rsid w:val="00534644"/>
    <w:rsid w:val="00535405"/>
    <w:rsid w:val="00535DFB"/>
    <w:rsid w:val="00535EDF"/>
    <w:rsid w:val="0053626D"/>
    <w:rsid w:val="005371CF"/>
    <w:rsid w:val="005373DA"/>
    <w:rsid w:val="0053794B"/>
    <w:rsid w:val="005379B7"/>
    <w:rsid w:val="00540027"/>
    <w:rsid w:val="005409E2"/>
    <w:rsid w:val="005420EB"/>
    <w:rsid w:val="00543AAB"/>
    <w:rsid w:val="00544504"/>
    <w:rsid w:val="0054521E"/>
    <w:rsid w:val="00545D7A"/>
    <w:rsid w:val="00547554"/>
    <w:rsid w:val="0054782C"/>
    <w:rsid w:val="005478B0"/>
    <w:rsid w:val="0054795E"/>
    <w:rsid w:val="00547AA5"/>
    <w:rsid w:val="005506AF"/>
    <w:rsid w:val="00550BDE"/>
    <w:rsid w:val="00550DB1"/>
    <w:rsid w:val="005516D2"/>
    <w:rsid w:val="005517F1"/>
    <w:rsid w:val="00551C42"/>
    <w:rsid w:val="00551C9E"/>
    <w:rsid w:val="0055225E"/>
    <w:rsid w:val="00552714"/>
    <w:rsid w:val="00553AC8"/>
    <w:rsid w:val="0055459C"/>
    <w:rsid w:val="005563E4"/>
    <w:rsid w:val="00556B4C"/>
    <w:rsid w:val="00557183"/>
    <w:rsid w:val="0055729F"/>
    <w:rsid w:val="00557EBA"/>
    <w:rsid w:val="00560214"/>
    <w:rsid w:val="00560349"/>
    <w:rsid w:val="00560595"/>
    <w:rsid w:val="00560E44"/>
    <w:rsid w:val="00561C38"/>
    <w:rsid w:val="00562DED"/>
    <w:rsid w:val="005643B2"/>
    <w:rsid w:val="005646D2"/>
    <w:rsid w:val="00564BE1"/>
    <w:rsid w:val="00564C76"/>
    <w:rsid w:val="00565EC6"/>
    <w:rsid w:val="00566178"/>
    <w:rsid w:val="00566EF0"/>
    <w:rsid w:val="005672BB"/>
    <w:rsid w:val="00567374"/>
    <w:rsid w:val="005702B1"/>
    <w:rsid w:val="00571CAF"/>
    <w:rsid w:val="00572188"/>
    <w:rsid w:val="005722AE"/>
    <w:rsid w:val="0057237B"/>
    <w:rsid w:val="00572FEF"/>
    <w:rsid w:val="0057373D"/>
    <w:rsid w:val="00574172"/>
    <w:rsid w:val="005746C8"/>
    <w:rsid w:val="005751F2"/>
    <w:rsid w:val="0057591E"/>
    <w:rsid w:val="00576A11"/>
    <w:rsid w:val="00576B4C"/>
    <w:rsid w:val="005771C6"/>
    <w:rsid w:val="00577BCA"/>
    <w:rsid w:val="005805E4"/>
    <w:rsid w:val="00580752"/>
    <w:rsid w:val="00581793"/>
    <w:rsid w:val="00581FD9"/>
    <w:rsid w:val="0058207B"/>
    <w:rsid w:val="0058245B"/>
    <w:rsid w:val="0058258E"/>
    <w:rsid w:val="00582DF5"/>
    <w:rsid w:val="0058314B"/>
    <w:rsid w:val="005831CB"/>
    <w:rsid w:val="00583638"/>
    <w:rsid w:val="0058457A"/>
    <w:rsid w:val="005851B2"/>
    <w:rsid w:val="005860EB"/>
    <w:rsid w:val="00586891"/>
    <w:rsid w:val="005868BE"/>
    <w:rsid w:val="005869C6"/>
    <w:rsid w:val="00586C91"/>
    <w:rsid w:val="00586E5D"/>
    <w:rsid w:val="00586F19"/>
    <w:rsid w:val="0058788A"/>
    <w:rsid w:val="00587BAC"/>
    <w:rsid w:val="00590569"/>
    <w:rsid w:val="00590A57"/>
    <w:rsid w:val="00590FA1"/>
    <w:rsid w:val="005914C5"/>
    <w:rsid w:val="0059172D"/>
    <w:rsid w:val="00591F20"/>
    <w:rsid w:val="00592D4D"/>
    <w:rsid w:val="0059492C"/>
    <w:rsid w:val="00594A27"/>
    <w:rsid w:val="0059522C"/>
    <w:rsid w:val="005954B7"/>
    <w:rsid w:val="00596306"/>
    <w:rsid w:val="005966FF"/>
    <w:rsid w:val="005970ED"/>
    <w:rsid w:val="005973D2"/>
    <w:rsid w:val="00597A36"/>
    <w:rsid w:val="00597B64"/>
    <w:rsid w:val="005A01F0"/>
    <w:rsid w:val="005A0640"/>
    <w:rsid w:val="005A168F"/>
    <w:rsid w:val="005A2165"/>
    <w:rsid w:val="005A32A4"/>
    <w:rsid w:val="005A5025"/>
    <w:rsid w:val="005A5051"/>
    <w:rsid w:val="005A50E9"/>
    <w:rsid w:val="005A6A33"/>
    <w:rsid w:val="005A7DE3"/>
    <w:rsid w:val="005A7E64"/>
    <w:rsid w:val="005B08D2"/>
    <w:rsid w:val="005B0A9A"/>
    <w:rsid w:val="005B0FE7"/>
    <w:rsid w:val="005B0FEE"/>
    <w:rsid w:val="005B16F1"/>
    <w:rsid w:val="005B3126"/>
    <w:rsid w:val="005B3A9C"/>
    <w:rsid w:val="005B3BB9"/>
    <w:rsid w:val="005B5DA2"/>
    <w:rsid w:val="005B5F82"/>
    <w:rsid w:val="005B664A"/>
    <w:rsid w:val="005B73A4"/>
    <w:rsid w:val="005C09A8"/>
    <w:rsid w:val="005C15CD"/>
    <w:rsid w:val="005C1717"/>
    <w:rsid w:val="005C193B"/>
    <w:rsid w:val="005C2726"/>
    <w:rsid w:val="005C2B19"/>
    <w:rsid w:val="005C3825"/>
    <w:rsid w:val="005C4C09"/>
    <w:rsid w:val="005C4CC4"/>
    <w:rsid w:val="005C54CA"/>
    <w:rsid w:val="005C5AE2"/>
    <w:rsid w:val="005C5FE4"/>
    <w:rsid w:val="005C63FC"/>
    <w:rsid w:val="005C6918"/>
    <w:rsid w:val="005C6A62"/>
    <w:rsid w:val="005C6A7A"/>
    <w:rsid w:val="005C6EB4"/>
    <w:rsid w:val="005C70BD"/>
    <w:rsid w:val="005C7D41"/>
    <w:rsid w:val="005D0B62"/>
    <w:rsid w:val="005D21AA"/>
    <w:rsid w:val="005D240C"/>
    <w:rsid w:val="005D2731"/>
    <w:rsid w:val="005D2A71"/>
    <w:rsid w:val="005D2CE6"/>
    <w:rsid w:val="005D2FFE"/>
    <w:rsid w:val="005D545D"/>
    <w:rsid w:val="005D5552"/>
    <w:rsid w:val="005D583C"/>
    <w:rsid w:val="005D5D79"/>
    <w:rsid w:val="005D6863"/>
    <w:rsid w:val="005D7036"/>
    <w:rsid w:val="005D740F"/>
    <w:rsid w:val="005D7688"/>
    <w:rsid w:val="005D7A25"/>
    <w:rsid w:val="005E0A85"/>
    <w:rsid w:val="005E246F"/>
    <w:rsid w:val="005E24F5"/>
    <w:rsid w:val="005E2875"/>
    <w:rsid w:val="005E28E0"/>
    <w:rsid w:val="005E3680"/>
    <w:rsid w:val="005E377D"/>
    <w:rsid w:val="005E37C1"/>
    <w:rsid w:val="005E5CA2"/>
    <w:rsid w:val="005E644D"/>
    <w:rsid w:val="005E6CD7"/>
    <w:rsid w:val="005F0950"/>
    <w:rsid w:val="005F0B12"/>
    <w:rsid w:val="005F128F"/>
    <w:rsid w:val="005F2438"/>
    <w:rsid w:val="005F31C6"/>
    <w:rsid w:val="005F3578"/>
    <w:rsid w:val="005F415C"/>
    <w:rsid w:val="005F4987"/>
    <w:rsid w:val="005F4C9F"/>
    <w:rsid w:val="005F501E"/>
    <w:rsid w:val="005F5B8B"/>
    <w:rsid w:val="005F6832"/>
    <w:rsid w:val="005F687F"/>
    <w:rsid w:val="005F6FBD"/>
    <w:rsid w:val="005F73DE"/>
    <w:rsid w:val="00600819"/>
    <w:rsid w:val="00600AC4"/>
    <w:rsid w:val="00600C2E"/>
    <w:rsid w:val="00601605"/>
    <w:rsid w:val="00601804"/>
    <w:rsid w:val="0060180F"/>
    <w:rsid w:val="0060193A"/>
    <w:rsid w:val="006020FC"/>
    <w:rsid w:val="0060230E"/>
    <w:rsid w:val="00602830"/>
    <w:rsid w:val="006039FF"/>
    <w:rsid w:val="00604971"/>
    <w:rsid w:val="006053EC"/>
    <w:rsid w:val="0060564E"/>
    <w:rsid w:val="00605B44"/>
    <w:rsid w:val="00605F71"/>
    <w:rsid w:val="0060632E"/>
    <w:rsid w:val="00606F7A"/>
    <w:rsid w:val="00610323"/>
    <w:rsid w:val="00611A2F"/>
    <w:rsid w:val="006124CF"/>
    <w:rsid w:val="00612A7D"/>
    <w:rsid w:val="00613D80"/>
    <w:rsid w:val="00615B1A"/>
    <w:rsid w:val="00615C32"/>
    <w:rsid w:val="00615C84"/>
    <w:rsid w:val="00615DE9"/>
    <w:rsid w:val="00615E09"/>
    <w:rsid w:val="00616490"/>
    <w:rsid w:val="006179FA"/>
    <w:rsid w:val="00620B0B"/>
    <w:rsid w:val="00622E08"/>
    <w:rsid w:val="00622E98"/>
    <w:rsid w:val="00624019"/>
    <w:rsid w:val="0062482B"/>
    <w:rsid w:val="0062510A"/>
    <w:rsid w:val="0062548A"/>
    <w:rsid w:val="00626819"/>
    <w:rsid w:val="0062699B"/>
    <w:rsid w:val="00627533"/>
    <w:rsid w:val="006276C7"/>
    <w:rsid w:val="00627FCA"/>
    <w:rsid w:val="00631778"/>
    <w:rsid w:val="00632B11"/>
    <w:rsid w:val="0063343D"/>
    <w:rsid w:val="00633CFA"/>
    <w:rsid w:val="00634472"/>
    <w:rsid w:val="00635AB7"/>
    <w:rsid w:val="00635F4D"/>
    <w:rsid w:val="00636029"/>
    <w:rsid w:val="00636114"/>
    <w:rsid w:val="00636B18"/>
    <w:rsid w:val="00636D93"/>
    <w:rsid w:val="00636E12"/>
    <w:rsid w:val="00636EAB"/>
    <w:rsid w:val="00637215"/>
    <w:rsid w:val="0063726E"/>
    <w:rsid w:val="006372D3"/>
    <w:rsid w:val="006374E1"/>
    <w:rsid w:val="006379E9"/>
    <w:rsid w:val="00637FED"/>
    <w:rsid w:val="006404ED"/>
    <w:rsid w:val="00640588"/>
    <w:rsid w:val="00640E06"/>
    <w:rsid w:val="00641899"/>
    <w:rsid w:val="006418D5"/>
    <w:rsid w:val="00641D8A"/>
    <w:rsid w:val="00642CD8"/>
    <w:rsid w:val="00643611"/>
    <w:rsid w:val="00643620"/>
    <w:rsid w:val="0064400D"/>
    <w:rsid w:val="0064461A"/>
    <w:rsid w:val="006447AD"/>
    <w:rsid w:val="006448B8"/>
    <w:rsid w:val="00644B31"/>
    <w:rsid w:val="006458F8"/>
    <w:rsid w:val="00645CA5"/>
    <w:rsid w:val="00646AE5"/>
    <w:rsid w:val="0064753F"/>
    <w:rsid w:val="00647941"/>
    <w:rsid w:val="00650E07"/>
    <w:rsid w:val="00651BE7"/>
    <w:rsid w:val="0065270B"/>
    <w:rsid w:val="00652E3C"/>
    <w:rsid w:val="00653646"/>
    <w:rsid w:val="0065393D"/>
    <w:rsid w:val="00653E22"/>
    <w:rsid w:val="00654117"/>
    <w:rsid w:val="00654A76"/>
    <w:rsid w:val="00654D30"/>
    <w:rsid w:val="006553A9"/>
    <w:rsid w:val="006558E4"/>
    <w:rsid w:val="00655D32"/>
    <w:rsid w:val="006562ED"/>
    <w:rsid w:val="00656C26"/>
    <w:rsid w:val="00656F08"/>
    <w:rsid w:val="00657EFF"/>
    <w:rsid w:val="006603DB"/>
    <w:rsid w:val="006604EB"/>
    <w:rsid w:val="006606DE"/>
    <w:rsid w:val="00660F3C"/>
    <w:rsid w:val="0066205F"/>
    <w:rsid w:val="006621EB"/>
    <w:rsid w:val="006621FF"/>
    <w:rsid w:val="00662629"/>
    <w:rsid w:val="00663265"/>
    <w:rsid w:val="0066394C"/>
    <w:rsid w:val="00664587"/>
    <w:rsid w:val="00665424"/>
    <w:rsid w:val="0066547A"/>
    <w:rsid w:val="00666D53"/>
    <w:rsid w:val="0066762F"/>
    <w:rsid w:val="00667F5C"/>
    <w:rsid w:val="00670FDB"/>
    <w:rsid w:val="0067194A"/>
    <w:rsid w:val="00671EDC"/>
    <w:rsid w:val="00671FCC"/>
    <w:rsid w:val="00672572"/>
    <w:rsid w:val="00672CBC"/>
    <w:rsid w:val="006738A3"/>
    <w:rsid w:val="00673DA4"/>
    <w:rsid w:val="00675355"/>
    <w:rsid w:val="006755BC"/>
    <w:rsid w:val="00675618"/>
    <w:rsid w:val="00675C2A"/>
    <w:rsid w:val="006762F9"/>
    <w:rsid w:val="006765F1"/>
    <w:rsid w:val="006767A1"/>
    <w:rsid w:val="006768DF"/>
    <w:rsid w:val="00676CFD"/>
    <w:rsid w:val="006774E7"/>
    <w:rsid w:val="00677BED"/>
    <w:rsid w:val="00680CBC"/>
    <w:rsid w:val="006812DB"/>
    <w:rsid w:val="006818FC"/>
    <w:rsid w:val="00683456"/>
    <w:rsid w:val="00683BB7"/>
    <w:rsid w:val="00685014"/>
    <w:rsid w:val="006864EF"/>
    <w:rsid w:val="00686BF5"/>
    <w:rsid w:val="00686D0B"/>
    <w:rsid w:val="00686F5D"/>
    <w:rsid w:val="00687F0B"/>
    <w:rsid w:val="006900F9"/>
    <w:rsid w:val="00690683"/>
    <w:rsid w:val="00690B35"/>
    <w:rsid w:val="00691413"/>
    <w:rsid w:val="006918C3"/>
    <w:rsid w:val="006928F0"/>
    <w:rsid w:val="00692D9B"/>
    <w:rsid w:val="006946DA"/>
    <w:rsid w:val="0069480D"/>
    <w:rsid w:val="00694BEB"/>
    <w:rsid w:val="006956D2"/>
    <w:rsid w:val="006959F8"/>
    <w:rsid w:val="00695E73"/>
    <w:rsid w:val="006976B8"/>
    <w:rsid w:val="006A02EF"/>
    <w:rsid w:val="006A0729"/>
    <w:rsid w:val="006A0B70"/>
    <w:rsid w:val="006A11EF"/>
    <w:rsid w:val="006A14A0"/>
    <w:rsid w:val="006A2279"/>
    <w:rsid w:val="006A2388"/>
    <w:rsid w:val="006A3114"/>
    <w:rsid w:val="006A3853"/>
    <w:rsid w:val="006A38C7"/>
    <w:rsid w:val="006A396C"/>
    <w:rsid w:val="006A4922"/>
    <w:rsid w:val="006A4C54"/>
    <w:rsid w:val="006A4F85"/>
    <w:rsid w:val="006A502E"/>
    <w:rsid w:val="006A5826"/>
    <w:rsid w:val="006A661C"/>
    <w:rsid w:val="006B0BB7"/>
    <w:rsid w:val="006B1443"/>
    <w:rsid w:val="006B191B"/>
    <w:rsid w:val="006B1D55"/>
    <w:rsid w:val="006B238D"/>
    <w:rsid w:val="006B3911"/>
    <w:rsid w:val="006B5028"/>
    <w:rsid w:val="006B5AD7"/>
    <w:rsid w:val="006B64C1"/>
    <w:rsid w:val="006B65AF"/>
    <w:rsid w:val="006B7325"/>
    <w:rsid w:val="006B7D52"/>
    <w:rsid w:val="006C096A"/>
    <w:rsid w:val="006C0AFE"/>
    <w:rsid w:val="006C383B"/>
    <w:rsid w:val="006C3A7F"/>
    <w:rsid w:val="006C3ED3"/>
    <w:rsid w:val="006C49CF"/>
    <w:rsid w:val="006C4F96"/>
    <w:rsid w:val="006C5338"/>
    <w:rsid w:val="006C55B5"/>
    <w:rsid w:val="006C621B"/>
    <w:rsid w:val="006C6388"/>
    <w:rsid w:val="006C6833"/>
    <w:rsid w:val="006C6F03"/>
    <w:rsid w:val="006C756C"/>
    <w:rsid w:val="006C79D7"/>
    <w:rsid w:val="006D038D"/>
    <w:rsid w:val="006D07C6"/>
    <w:rsid w:val="006D0CB6"/>
    <w:rsid w:val="006D10C2"/>
    <w:rsid w:val="006D124C"/>
    <w:rsid w:val="006D17AD"/>
    <w:rsid w:val="006D18FB"/>
    <w:rsid w:val="006D1FA6"/>
    <w:rsid w:val="006D20A5"/>
    <w:rsid w:val="006D39DF"/>
    <w:rsid w:val="006D3B3C"/>
    <w:rsid w:val="006D3CA6"/>
    <w:rsid w:val="006D3CD2"/>
    <w:rsid w:val="006D3E87"/>
    <w:rsid w:val="006D4DAC"/>
    <w:rsid w:val="006D500A"/>
    <w:rsid w:val="006D633A"/>
    <w:rsid w:val="006D6CA6"/>
    <w:rsid w:val="006D7801"/>
    <w:rsid w:val="006D7F4C"/>
    <w:rsid w:val="006E12D3"/>
    <w:rsid w:val="006E2893"/>
    <w:rsid w:val="006E29B8"/>
    <w:rsid w:val="006E30CA"/>
    <w:rsid w:val="006E31A9"/>
    <w:rsid w:val="006E466E"/>
    <w:rsid w:val="006E5F1A"/>
    <w:rsid w:val="006E6DFF"/>
    <w:rsid w:val="006E7293"/>
    <w:rsid w:val="006E7802"/>
    <w:rsid w:val="006E7E56"/>
    <w:rsid w:val="006F091E"/>
    <w:rsid w:val="006F0E0F"/>
    <w:rsid w:val="006F17FE"/>
    <w:rsid w:val="006F1B8C"/>
    <w:rsid w:val="006F1C4A"/>
    <w:rsid w:val="006F2908"/>
    <w:rsid w:val="006F295A"/>
    <w:rsid w:val="006F31FF"/>
    <w:rsid w:val="006F3C13"/>
    <w:rsid w:val="006F42CA"/>
    <w:rsid w:val="006F450D"/>
    <w:rsid w:val="006F457E"/>
    <w:rsid w:val="006F476E"/>
    <w:rsid w:val="006F579B"/>
    <w:rsid w:val="006F7899"/>
    <w:rsid w:val="006F7967"/>
    <w:rsid w:val="006F7B07"/>
    <w:rsid w:val="0070025B"/>
    <w:rsid w:val="007007DE"/>
    <w:rsid w:val="00700B30"/>
    <w:rsid w:val="00700B6F"/>
    <w:rsid w:val="0070263A"/>
    <w:rsid w:val="007034DD"/>
    <w:rsid w:val="00703A17"/>
    <w:rsid w:val="00703B56"/>
    <w:rsid w:val="00703D58"/>
    <w:rsid w:val="007041A5"/>
    <w:rsid w:val="00704D0E"/>
    <w:rsid w:val="00705A3D"/>
    <w:rsid w:val="00706046"/>
    <w:rsid w:val="0070653A"/>
    <w:rsid w:val="00706B7A"/>
    <w:rsid w:val="00706CA4"/>
    <w:rsid w:val="00706F16"/>
    <w:rsid w:val="00707B93"/>
    <w:rsid w:val="007104BB"/>
    <w:rsid w:val="00711B2B"/>
    <w:rsid w:val="00711EEA"/>
    <w:rsid w:val="00712849"/>
    <w:rsid w:val="00712927"/>
    <w:rsid w:val="00713DCB"/>
    <w:rsid w:val="007143EC"/>
    <w:rsid w:val="00714D89"/>
    <w:rsid w:val="00715B92"/>
    <w:rsid w:val="00716306"/>
    <w:rsid w:val="00716B43"/>
    <w:rsid w:val="00717517"/>
    <w:rsid w:val="007217C1"/>
    <w:rsid w:val="007217F3"/>
    <w:rsid w:val="00722419"/>
    <w:rsid w:val="00722537"/>
    <w:rsid w:val="00723A95"/>
    <w:rsid w:val="00725CA1"/>
    <w:rsid w:val="00726CF3"/>
    <w:rsid w:val="00730256"/>
    <w:rsid w:val="007309A7"/>
    <w:rsid w:val="00730B99"/>
    <w:rsid w:val="007317B8"/>
    <w:rsid w:val="00732AA4"/>
    <w:rsid w:val="00732CE5"/>
    <w:rsid w:val="007333F6"/>
    <w:rsid w:val="00733DE8"/>
    <w:rsid w:val="00734053"/>
    <w:rsid w:val="007343C3"/>
    <w:rsid w:val="00734601"/>
    <w:rsid w:val="0073474A"/>
    <w:rsid w:val="00734C32"/>
    <w:rsid w:val="00734D06"/>
    <w:rsid w:val="007352FB"/>
    <w:rsid w:val="0073649C"/>
    <w:rsid w:val="00736BF2"/>
    <w:rsid w:val="00736C5B"/>
    <w:rsid w:val="00737A5D"/>
    <w:rsid w:val="00740130"/>
    <w:rsid w:val="00740CB9"/>
    <w:rsid w:val="00741650"/>
    <w:rsid w:val="00742282"/>
    <w:rsid w:val="007422C4"/>
    <w:rsid w:val="00743651"/>
    <w:rsid w:val="007437B5"/>
    <w:rsid w:val="00743B73"/>
    <w:rsid w:val="0074501D"/>
    <w:rsid w:val="00745373"/>
    <w:rsid w:val="007456B6"/>
    <w:rsid w:val="00746990"/>
    <w:rsid w:val="00746B4C"/>
    <w:rsid w:val="007472C6"/>
    <w:rsid w:val="00747717"/>
    <w:rsid w:val="00747F46"/>
    <w:rsid w:val="007500B4"/>
    <w:rsid w:val="0075010D"/>
    <w:rsid w:val="0075055B"/>
    <w:rsid w:val="00750693"/>
    <w:rsid w:val="00750AA2"/>
    <w:rsid w:val="00750B30"/>
    <w:rsid w:val="00751817"/>
    <w:rsid w:val="007528F5"/>
    <w:rsid w:val="007533F4"/>
    <w:rsid w:val="00753D68"/>
    <w:rsid w:val="00754595"/>
    <w:rsid w:val="00755840"/>
    <w:rsid w:val="00755D5F"/>
    <w:rsid w:val="007562E6"/>
    <w:rsid w:val="00756674"/>
    <w:rsid w:val="0075695B"/>
    <w:rsid w:val="00756C0E"/>
    <w:rsid w:val="00757432"/>
    <w:rsid w:val="0075752C"/>
    <w:rsid w:val="0075785B"/>
    <w:rsid w:val="00757BCF"/>
    <w:rsid w:val="00761E59"/>
    <w:rsid w:val="00762C2A"/>
    <w:rsid w:val="00763303"/>
    <w:rsid w:val="007647A8"/>
    <w:rsid w:val="00764C22"/>
    <w:rsid w:val="00764EED"/>
    <w:rsid w:val="00764FD6"/>
    <w:rsid w:val="0076667C"/>
    <w:rsid w:val="0076720E"/>
    <w:rsid w:val="00767322"/>
    <w:rsid w:val="0076795B"/>
    <w:rsid w:val="00767B5D"/>
    <w:rsid w:val="00767F3F"/>
    <w:rsid w:val="00770918"/>
    <w:rsid w:val="007716C0"/>
    <w:rsid w:val="00771BAE"/>
    <w:rsid w:val="007742F0"/>
    <w:rsid w:val="007742FA"/>
    <w:rsid w:val="00774D7C"/>
    <w:rsid w:val="007753D6"/>
    <w:rsid w:val="0077585E"/>
    <w:rsid w:val="00775A89"/>
    <w:rsid w:val="007762C1"/>
    <w:rsid w:val="00776442"/>
    <w:rsid w:val="00776944"/>
    <w:rsid w:val="00776999"/>
    <w:rsid w:val="00776FB9"/>
    <w:rsid w:val="00777356"/>
    <w:rsid w:val="007773DF"/>
    <w:rsid w:val="00777F3A"/>
    <w:rsid w:val="00777F95"/>
    <w:rsid w:val="0078036E"/>
    <w:rsid w:val="007804E0"/>
    <w:rsid w:val="0078050C"/>
    <w:rsid w:val="00781D56"/>
    <w:rsid w:val="00781F54"/>
    <w:rsid w:val="00782A51"/>
    <w:rsid w:val="00782CA8"/>
    <w:rsid w:val="007831B3"/>
    <w:rsid w:val="00783341"/>
    <w:rsid w:val="007834B3"/>
    <w:rsid w:val="007839F3"/>
    <w:rsid w:val="00783BCA"/>
    <w:rsid w:val="00783EF2"/>
    <w:rsid w:val="00784346"/>
    <w:rsid w:val="007849A3"/>
    <w:rsid w:val="00784EDE"/>
    <w:rsid w:val="00785AF9"/>
    <w:rsid w:val="00785D6A"/>
    <w:rsid w:val="007862A5"/>
    <w:rsid w:val="0078643A"/>
    <w:rsid w:val="00786AAC"/>
    <w:rsid w:val="00786C95"/>
    <w:rsid w:val="00787F9E"/>
    <w:rsid w:val="007900E7"/>
    <w:rsid w:val="00790193"/>
    <w:rsid w:val="00791252"/>
    <w:rsid w:val="0079147B"/>
    <w:rsid w:val="00791EBF"/>
    <w:rsid w:val="00791EF3"/>
    <w:rsid w:val="00791F35"/>
    <w:rsid w:val="007920CC"/>
    <w:rsid w:val="00792861"/>
    <w:rsid w:val="00793840"/>
    <w:rsid w:val="0079395C"/>
    <w:rsid w:val="00794415"/>
    <w:rsid w:val="00794BB3"/>
    <w:rsid w:val="007953B0"/>
    <w:rsid w:val="00795532"/>
    <w:rsid w:val="00795DC8"/>
    <w:rsid w:val="00797861"/>
    <w:rsid w:val="007A0440"/>
    <w:rsid w:val="007A057A"/>
    <w:rsid w:val="007A08F5"/>
    <w:rsid w:val="007A0D4A"/>
    <w:rsid w:val="007A14AF"/>
    <w:rsid w:val="007A1D66"/>
    <w:rsid w:val="007A1E51"/>
    <w:rsid w:val="007A2331"/>
    <w:rsid w:val="007A34FF"/>
    <w:rsid w:val="007A3701"/>
    <w:rsid w:val="007A3740"/>
    <w:rsid w:val="007A467C"/>
    <w:rsid w:val="007A508F"/>
    <w:rsid w:val="007A547B"/>
    <w:rsid w:val="007A54E2"/>
    <w:rsid w:val="007A59FA"/>
    <w:rsid w:val="007A6196"/>
    <w:rsid w:val="007A61EC"/>
    <w:rsid w:val="007A663C"/>
    <w:rsid w:val="007A6C1B"/>
    <w:rsid w:val="007A78F1"/>
    <w:rsid w:val="007A79CB"/>
    <w:rsid w:val="007A7E77"/>
    <w:rsid w:val="007B0251"/>
    <w:rsid w:val="007B0B22"/>
    <w:rsid w:val="007B128E"/>
    <w:rsid w:val="007B323C"/>
    <w:rsid w:val="007B352B"/>
    <w:rsid w:val="007B3867"/>
    <w:rsid w:val="007B3ED6"/>
    <w:rsid w:val="007B461C"/>
    <w:rsid w:val="007B698D"/>
    <w:rsid w:val="007B75E6"/>
    <w:rsid w:val="007B79F1"/>
    <w:rsid w:val="007C034A"/>
    <w:rsid w:val="007C0381"/>
    <w:rsid w:val="007C0834"/>
    <w:rsid w:val="007C0A86"/>
    <w:rsid w:val="007C28BF"/>
    <w:rsid w:val="007C2B9B"/>
    <w:rsid w:val="007C4D39"/>
    <w:rsid w:val="007C5323"/>
    <w:rsid w:val="007C5BB2"/>
    <w:rsid w:val="007C6A3C"/>
    <w:rsid w:val="007C6C65"/>
    <w:rsid w:val="007C74EF"/>
    <w:rsid w:val="007C79D0"/>
    <w:rsid w:val="007C7BFE"/>
    <w:rsid w:val="007C7DD3"/>
    <w:rsid w:val="007D1085"/>
    <w:rsid w:val="007D12AF"/>
    <w:rsid w:val="007D1855"/>
    <w:rsid w:val="007D23F9"/>
    <w:rsid w:val="007D2B0C"/>
    <w:rsid w:val="007D3515"/>
    <w:rsid w:val="007D3B97"/>
    <w:rsid w:val="007D58E8"/>
    <w:rsid w:val="007D5A73"/>
    <w:rsid w:val="007D5B6C"/>
    <w:rsid w:val="007D6093"/>
    <w:rsid w:val="007D6164"/>
    <w:rsid w:val="007D6B65"/>
    <w:rsid w:val="007D6F5E"/>
    <w:rsid w:val="007D70D4"/>
    <w:rsid w:val="007D7434"/>
    <w:rsid w:val="007D7D57"/>
    <w:rsid w:val="007E006E"/>
    <w:rsid w:val="007E0359"/>
    <w:rsid w:val="007E06DD"/>
    <w:rsid w:val="007E0C90"/>
    <w:rsid w:val="007E1279"/>
    <w:rsid w:val="007E13FD"/>
    <w:rsid w:val="007E17E6"/>
    <w:rsid w:val="007E1EEC"/>
    <w:rsid w:val="007E224E"/>
    <w:rsid w:val="007E2A78"/>
    <w:rsid w:val="007E369F"/>
    <w:rsid w:val="007E426F"/>
    <w:rsid w:val="007E5748"/>
    <w:rsid w:val="007E61F2"/>
    <w:rsid w:val="007E71E5"/>
    <w:rsid w:val="007E72BF"/>
    <w:rsid w:val="007E7D24"/>
    <w:rsid w:val="007F0864"/>
    <w:rsid w:val="007F0B89"/>
    <w:rsid w:val="007F0E77"/>
    <w:rsid w:val="007F116B"/>
    <w:rsid w:val="007F11E3"/>
    <w:rsid w:val="007F14BB"/>
    <w:rsid w:val="007F1A52"/>
    <w:rsid w:val="007F1D3F"/>
    <w:rsid w:val="007F33F2"/>
    <w:rsid w:val="007F3A8B"/>
    <w:rsid w:val="007F3D62"/>
    <w:rsid w:val="007F47B5"/>
    <w:rsid w:val="007F4A19"/>
    <w:rsid w:val="007F5022"/>
    <w:rsid w:val="007F51A8"/>
    <w:rsid w:val="007F5312"/>
    <w:rsid w:val="007F63A7"/>
    <w:rsid w:val="007F65B7"/>
    <w:rsid w:val="007F6AB1"/>
    <w:rsid w:val="007F6AF2"/>
    <w:rsid w:val="007F6B2C"/>
    <w:rsid w:val="007F6B41"/>
    <w:rsid w:val="007F71DA"/>
    <w:rsid w:val="007F7695"/>
    <w:rsid w:val="007F7E61"/>
    <w:rsid w:val="00800710"/>
    <w:rsid w:val="00800E8F"/>
    <w:rsid w:val="00801F44"/>
    <w:rsid w:val="0080292F"/>
    <w:rsid w:val="00802D2E"/>
    <w:rsid w:val="00802F48"/>
    <w:rsid w:val="008030F3"/>
    <w:rsid w:val="008035EF"/>
    <w:rsid w:val="00803B3F"/>
    <w:rsid w:val="00804167"/>
    <w:rsid w:val="008045C0"/>
    <w:rsid w:val="00804BC3"/>
    <w:rsid w:val="0080541F"/>
    <w:rsid w:val="00805755"/>
    <w:rsid w:val="00805C87"/>
    <w:rsid w:val="008062AD"/>
    <w:rsid w:val="008069E3"/>
    <w:rsid w:val="00806F2D"/>
    <w:rsid w:val="00807042"/>
    <w:rsid w:val="008106BA"/>
    <w:rsid w:val="008107E0"/>
    <w:rsid w:val="008108FA"/>
    <w:rsid w:val="00810CED"/>
    <w:rsid w:val="0081131F"/>
    <w:rsid w:val="00811591"/>
    <w:rsid w:val="00811606"/>
    <w:rsid w:val="0081265D"/>
    <w:rsid w:val="008127E5"/>
    <w:rsid w:val="00812837"/>
    <w:rsid w:val="00812CF3"/>
    <w:rsid w:val="00812E2A"/>
    <w:rsid w:val="0081327F"/>
    <w:rsid w:val="0081380C"/>
    <w:rsid w:val="0081385D"/>
    <w:rsid w:val="00813F80"/>
    <w:rsid w:val="00814059"/>
    <w:rsid w:val="008143C6"/>
    <w:rsid w:val="00814ACA"/>
    <w:rsid w:val="008151AF"/>
    <w:rsid w:val="00815749"/>
    <w:rsid w:val="00815DCD"/>
    <w:rsid w:val="00816D6E"/>
    <w:rsid w:val="00816F2D"/>
    <w:rsid w:val="00817164"/>
    <w:rsid w:val="008173E0"/>
    <w:rsid w:val="00817DB1"/>
    <w:rsid w:val="0082131B"/>
    <w:rsid w:val="008215C0"/>
    <w:rsid w:val="00821E26"/>
    <w:rsid w:val="008222CC"/>
    <w:rsid w:val="00823132"/>
    <w:rsid w:val="008234DA"/>
    <w:rsid w:val="00823CAF"/>
    <w:rsid w:val="00824228"/>
    <w:rsid w:val="0082573A"/>
    <w:rsid w:val="008260BE"/>
    <w:rsid w:val="008260F5"/>
    <w:rsid w:val="008261C6"/>
    <w:rsid w:val="00826657"/>
    <w:rsid w:val="00826B1D"/>
    <w:rsid w:val="00827691"/>
    <w:rsid w:val="00827B70"/>
    <w:rsid w:val="00827E18"/>
    <w:rsid w:val="0083008C"/>
    <w:rsid w:val="0083083F"/>
    <w:rsid w:val="00830985"/>
    <w:rsid w:val="00830DFE"/>
    <w:rsid w:val="00830F6A"/>
    <w:rsid w:val="008321D5"/>
    <w:rsid w:val="0083230F"/>
    <w:rsid w:val="008345AB"/>
    <w:rsid w:val="00834DBF"/>
    <w:rsid w:val="00835AF8"/>
    <w:rsid w:val="008369FB"/>
    <w:rsid w:val="00837034"/>
    <w:rsid w:val="0083706A"/>
    <w:rsid w:val="00837BC9"/>
    <w:rsid w:val="00840A3A"/>
    <w:rsid w:val="00840D19"/>
    <w:rsid w:val="00841BD6"/>
    <w:rsid w:val="008422E6"/>
    <w:rsid w:val="0084266A"/>
    <w:rsid w:val="00842997"/>
    <w:rsid w:val="00842B1F"/>
    <w:rsid w:val="00842D9E"/>
    <w:rsid w:val="00842E7C"/>
    <w:rsid w:val="008433CB"/>
    <w:rsid w:val="008445C2"/>
    <w:rsid w:val="008447AD"/>
    <w:rsid w:val="00844BE3"/>
    <w:rsid w:val="00844FA4"/>
    <w:rsid w:val="00845430"/>
    <w:rsid w:val="00845E82"/>
    <w:rsid w:val="0084622E"/>
    <w:rsid w:val="00846311"/>
    <w:rsid w:val="008465D7"/>
    <w:rsid w:val="0084698B"/>
    <w:rsid w:val="0084795A"/>
    <w:rsid w:val="008479A4"/>
    <w:rsid w:val="008502D8"/>
    <w:rsid w:val="00850BDE"/>
    <w:rsid w:val="00850D6C"/>
    <w:rsid w:val="00850E0C"/>
    <w:rsid w:val="00851BA2"/>
    <w:rsid w:val="00851E29"/>
    <w:rsid w:val="00852513"/>
    <w:rsid w:val="008529CC"/>
    <w:rsid w:val="00852E9E"/>
    <w:rsid w:val="00853405"/>
    <w:rsid w:val="008554E6"/>
    <w:rsid w:val="00856099"/>
    <w:rsid w:val="00856124"/>
    <w:rsid w:val="0085669A"/>
    <w:rsid w:val="00856D4C"/>
    <w:rsid w:val="0085769D"/>
    <w:rsid w:val="008601E1"/>
    <w:rsid w:val="008607F4"/>
    <w:rsid w:val="00860AD0"/>
    <w:rsid w:val="00860CF5"/>
    <w:rsid w:val="00860D37"/>
    <w:rsid w:val="00861162"/>
    <w:rsid w:val="0086133C"/>
    <w:rsid w:val="0086136E"/>
    <w:rsid w:val="008615C2"/>
    <w:rsid w:val="0086184A"/>
    <w:rsid w:val="00861DD7"/>
    <w:rsid w:val="00862601"/>
    <w:rsid w:val="00863BB5"/>
    <w:rsid w:val="00863D0A"/>
    <w:rsid w:val="008661DA"/>
    <w:rsid w:val="008664DE"/>
    <w:rsid w:val="00866695"/>
    <w:rsid w:val="0086674F"/>
    <w:rsid w:val="00866C38"/>
    <w:rsid w:val="0086768E"/>
    <w:rsid w:val="00867D10"/>
    <w:rsid w:val="00867FE4"/>
    <w:rsid w:val="00870193"/>
    <w:rsid w:val="008701D5"/>
    <w:rsid w:val="0087052A"/>
    <w:rsid w:val="00870752"/>
    <w:rsid w:val="00870CD4"/>
    <w:rsid w:val="00870E48"/>
    <w:rsid w:val="00871DE2"/>
    <w:rsid w:val="00873340"/>
    <w:rsid w:val="0087475C"/>
    <w:rsid w:val="00877653"/>
    <w:rsid w:val="008777E0"/>
    <w:rsid w:val="008779F1"/>
    <w:rsid w:val="0088014B"/>
    <w:rsid w:val="00880364"/>
    <w:rsid w:val="008803C1"/>
    <w:rsid w:val="008806E3"/>
    <w:rsid w:val="00880EA8"/>
    <w:rsid w:val="0088164A"/>
    <w:rsid w:val="008816F5"/>
    <w:rsid w:val="00882729"/>
    <w:rsid w:val="00883AF6"/>
    <w:rsid w:val="00884A9E"/>
    <w:rsid w:val="00885801"/>
    <w:rsid w:val="00885EEA"/>
    <w:rsid w:val="008863AB"/>
    <w:rsid w:val="008869E6"/>
    <w:rsid w:val="0088710D"/>
    <w:rsid w:val="0088714A"/>
    <w:rsid w:val="0088750C"/>
    <w:rsid w:val="00887B9C"/>
    <w:rsid w:val="0089014D"/>
    <w:rsid w:val="008902F5"/>
    <w:rsid w:val="00890D70"/>
    <w:rsid w:val="0089123D"/>
    <w:rsid w:val="00891B66"/>
    <w:rsid w:val="00891C5E"/>
    <w:rsid w:val="0089295C"/>
    <w:rsid w:val="0089336A"/>
    <w:rsid w:val="008935C1"/>
    <w:rsid w:val="0089377B"/>
    <w:rsid w:val="0089408B"/>
    <w:rsid w:val="0089427D"/>
    <w:rsid w:val="008942A4"/>
    <w:rsid w:val="00895334"/>
    <w:rsid w:val="00896422"/>
    <w:rsid w:val="00896BA3"/>
    <w:rsid w:val="00896EF3"/>
    <w:rsid w:val="0089753D"/>
    <w:rsid w:val="0089760F"/>
    <w:rsid w:val="00897634"/>
    <w:rsid w:val="0089771E"/>
    <w:rsid w:val="00897AAD"/>
    <w:rsid w:val="008A01E2"/>
    <w:rsid w:val="008A03A9"/>
    <w:rsid w:val="008A041E"/>
    <w:rsid w:val="008A0798"/>
    <w:rsid w:val="008A0AD3"/>
    <w:rsid w:val="008A0E93"/>
    <w:rsid w:val="008A330B"/>
    <w:rsid w:val="008A3623"/>
    <w:rsid w:val="008A44BB"/>
    <w:rsid w:val="008A5063"/>
    <w:rsid w:val="008A586B"/>
    <w:rsid w:val="008A5972"/>
    <w:rsid w:val="008A65A4"/>
    <w:rsid w:val="008A6AFF"/>
    <w:rsid w:val="008A7565"/>
    <w:rsid w:val="008A7AF8"/>
    <w:rsid w:val="008B0632"/>
    <w:rsid w:val="008B0911"/>
    <w:rsid w:val="008B0C3F"/>
    <w:rsid w:val="008B104F"/>
    <w:rsid w:val="008B10ED"/>
    <w:rsid w:val="008B149F"/>
    <w:rsid w:val="008B19B4"/>
    <w:rsid w:val="008B1DC6"/>
    <w:rsid w:val="008B3367"/>
    <w:rsid w:val="008B349D"/>
    <w:rsid w:val="008B3923"/>
    <w:rsid w:val="008B3F3B"/>
    <w:rsid w:val="008B4423"/>
    <w:rsid w:val="008B4425"/>
    <w:rsid w:val="008B4959"/>
    <w:rsid w:val="008B4D2D"/>
    <w:rsid w:val="008B56AF"/>
    <w:rsid w:val="008B5A88"/>
    <w:rsid w:val="008B5C76"/>
    <w:rsid w:val="008B5E21"/>
    <w:rsid w:val="008B6208"/>
    <w:rsid w:val="008B6AAF"/>
    <w:rsid w:val="008B7CE6"/>
    <w:rsid w:val="008B7FB3"/>
    <w:rsid w:val="008C003E"/>
    <w:rsid w:val="008C0201"/>
    <w:rsid w:val="008C1192"/>
    <w:rsid w:val="008C1735"/>
    <w:rsid w:val="008C29F3"/>
    <w:rsid w:val="008C336A"/>
    <w:rsid w:val="008C3425"/>
    <w:rsid w:val="008C354A"/>
    <w:rsid w:val="008C38DA"/>
    <w:rsid w:val="008C3AF3"/>
    <w:rsid w:val="008C555E"/>
    <w:rsid w:val="008C653E"/>
    <w:rsid w:val="008C6CE1"/>
    <w:rsid w:val="008C7686"/>
    <w:rsid w:val="008C7B41"/>
    <w:rsid w:val="008D021B"/>
    <w:rsid w:val="008D0608"/>
    <w:rsid w:val="008D0676"/>
    <w:rsid w:val="008D0E9E"/>
    <w:rsid w:val="008D143C"/>
    <w:rsid w:val="008D1495"/>
    <w:rsid w:val="008D199F"/>
    <w:rsid w:val="008D27D4"/>
    <w:rsid w:val="008D2CA2"/>
    <w:rsid w:val="008D3BA6"/>
    <w:rsid w:val="008D3C2B"/>
    <w:rsid w:val="008D4148"/>
    <w:rsid w:val="008D44D5"/>
    <w:rsid w:val="008D4894"/>
    <w:rsid w:val="008D51F9"/>
    <w:rsid w:val="008D5457"/>
    <w:rsid w:val="008D7274"/>
    <w:rsid w:val="008D7451"/>
    <w:rsid w:val="008D7AC6"/>
    <w:rsid w:val="008E0CF8"/>
    <w:rsid w:val="008E0D7A"/>
    <w:rsid w:val="008E0E5D"/>
    <w:rsid w:val="008E1593"/>
    <w:rsid w:val="008E203B"/>
    <w:rsid w:val="008E2440"/>
    <w:rsid w:val="008E25F6"/>
    <w:rsid w:val="008E2C11"/>
    <w:rsid w:val="008E3950"/>
    <w:rsid w:val="008E3F6B"/>
    <w:rsid w:val="008E40C0"/>
    <w:rsid w:val="008E441E"/>
    <w:rsid w:val="008E467A"/>
    <w:rsid w:val="008E4B04"/>
    <w:rsid w:val="008E4B65"/>
    <w:rsid w:val="008E4E5D"/>
    <w:rsid w:val="008E5026"/>
    <w:rsid w:val="008E5CFE"/>
    <w:rsid w:val="008E5D53"/>
    <w:rsid w:val="008E5E8C"/>
    <w:rsid w:val="008E5FC0"/>
    <w:rsid w:val="008E5FDE"/>
    <w:rsid w:val="008E61FC"/>
    <w:rsid w:val="008E63E2"/>
    <w:rsid w:val="008E76C6"/>
    <w:rsid w:val="008F1065"/>
    <w:rsid w:val="008F3551"/>
    <w:rsid w:val="008F362B"/>
    <w:rsid w:val="008F4136"/>
    <w:rsid w:val="008F6AEE"/>
    <w:rsid w:val="009009E6"/>
    <w:rsid w:val="00900E18"/>
    <w:rsid w:val="009012E5"/>
    <w:rsid w:val="00902007"/>
    <w:rsid w:val="009028EB"/>
    <w:rsid w:val="00902B27"/>
    <w:rsid w:val="00903810"/>
    <w:rsid w:val="00903CF0"/>
    <w:rsid w:val="00903E1E"/>
    <w:rsid w:val="00906C58"/>
    <w:rsid w:val="009106C1"/>
    <w:rsid w:val="00911DEC"/>
    <w:rsid w:val="0091206A"/>
    <w:rsid w:val="00912342"/>
    <w:rsid w:val="00912B08"/>
    <w:rsid w:val="00914C39"/>
    <w:rsid w:val="009158F0"/>
    <w:rsid w:val="00915FE0"/>
    <w:rsid w:val="00917D7B"/>
    <w:rsid w:val="0092136B"/>
    <w:rsid w:val="0092185B"/>
    <w:rsid w:val="00921FAE"/>
    <w:rsid w:val="00922E8F"/>
    <w:rsid w:val="00923619"/>
    <w:rsid w:val="009236CC"/>
    <w:rsid w:val="009237C2"/>
    <w:rsid w:val="0092417D"/>
    <w:rsid w:val="00924B43"/>
    <w:rsid w:val="00924BE3"/>
    <w:rsid w:val="00924D48"/>
    <w:rsid w:val="00925911"/>
    <w:rsid w:val="00926C64"/>
    <w:rsid w:val="00926E9D"/>
    <w:rsid w:val="009274E1"/>
    <w:rsid w:val="009277AE"/>
    <w:rsid w:val="00930315"/>
    <w:rsid w:val="00930DB0"/>
    <w:rsid w:val="00930E69"/>
    <w:rsid w:val="00931077"/>
    <w:rsid w:val="009318EF"/>
    <w:rsid w:val="00931F9F"/>
    <w:rsid w:val="009323B1"/>
    <w:rsid w:val="00932767"/>
    <w:rsid w:val="00932D49"/>
    <w:rsid w:val="0093355A"/>
    <w:rsid w:val="00934101"/>
    <w:rsid w:val="00934208"/>
    <w:rsid w:val="009342DC"/>
    <w:rsid w:val="00934645"/>
    <w:rsid w:val="009346A6"/>
    <w:rsid w:val="00934909"/>
    <w:rsid w:val="00934C2C"/>
    <w:rsid w:val="00935012"/>
    <w:rsid w:val="00935617"/>
    <w:rsid w:val="00935BEA"/>
    <w:rsid w:val="00936521"/>
    <w:rsid w:val="009367E7"/>
    <w:rsid w:val="0093719B"/>
    <w:rsid w:val="0093790C"/>
    <w:rsid w:val="0094040E"/>
    <w:rsid w:val="00941219"/>
    <w:rsid w:val="0094154C"/>
    <w:rsid w:val="00941915"/>
    <w:rsid w:val="00941CB2"/>
    <w:rsid w:val="009424FB"/>
    <w:rsid w:val="009425C1"/>
    <w:rsid w:val="00943C6A"/>
    <w:rsid w:val="00944BFF"/>
    <w:rsid w:val="00945929"/>
    <w:rsid w:val="00945AA6"/>
    <w:rsid w:val="00945FC7"/>
    <w:rsid w:val="00946051"/>
    <w:rsid w:val="00946124"/>
    <w:rsid w:val="009463B6"/>
    <w:rsid w:val="00946995"/>
    <w:rsid w:val="00950186"/>
    <w:rsid w:val="009509F8"/>
    <w:rsid w:val="009526B6"/>
    <w:rsid w:val="00953023"/>
    <w:rsid w:val="00953C08"/>
    <w:rsid w:val="009546B9"/>
    <w:rsid w:val="00954E83"/>
    <w:rsid w:val="00955903"/>
    <w:rsid w:val="009565B7"/>
    <w:rsid w:val="00956C82"/>
    <w:rsid w:val="00957A5C"/>
    <w:rsid w:val="009600CA"/>
    <w:rsid w:val="00960C4B"/>
    <w:rsid w:val="00960D6C"/>
    <w:rsid w:val="0096193E"/>
    <w:rsid w:val="00961D21"/>
    <w:rsid w:val="00961FF1"/>
    <w:rsid w:val="00962E80"/>
    <w:rsid w:val="0096325E"/>
    <w:rsid w:val="009648B3"/>
    <w:rsid w:val="00964AC5"/>
    <w:rsid w:val="00964CB1"/>
    <w:rsid w:val="00965239"/>
    <w:rsid w:val="00965526"/>
    <w:rsid w:val="00965A98"/>
    <w:rsid w:val="00966793"/>
    <w:rsid w:val="00966EA0"/>
    <w:rsid w:val="00966F3C"/>
    <w:rsid w:val="009675FC"/>
    <w:rsid w:val="00967C79"/>
    <w:rsid w:val="00970AC3"/>
    <w:rsid w:val="00970CFF"/>
    <w:rsid w:val="00971007"/>
    <w:rsid w:val="009713FE"/>
    <w:rsid w:val="009715D3"/>
    <w:rsid w:val="009722C5"/>
    <w:rsid w:val="00972BFC"/>
    <w:rsid w:val="009731A5"/>
    <w:rsid w:val="00973DFB"/>
    <w:rsid w:val="009742D8"/>
    <w:rsid w:val="00974AF7"/>
    <w:rsid w:val="00974BDA"/>
    <w:rsid w:val="00974DF0"/>
    <w:rsid w:val="009755EC"/>
    <w:rsid w:val="00975856"/>
    <w:rsid w:val="0097593D"/>
    <w:rsid w:val="009761E2"/>
    <w:rsid w:val="0097647B"/>
    <w:rsid w:val="0097675D"/>
    <w:rsid w:val="00976886"/>
    <w:rsid w:val="009768D9"/>
    <w:rsid w:val="00980A1B"/>
    <w:rsid w:val="00980C9E"/>
    <w:rsid w:val="009811DF"/>
    <w:rsid w:val="00981747"/>
    <w:rsid w:val="009822FD"/>
    <w:rsid w:val="00982CE2"/>
    <w:rsid w:val="009830D7"/>
    <w:rsid w:val="0098354B"/>
    <w:rsid w:val="00983B6E"/>
    <w:rsid w:val="00984C76"/>
    <w:rsid w:val="00986556"/>
    <w:rsid w:val="00987293"/>
    <w:rsid w:val="00987899"/>
    <w:rsid w:val="00987977"/>
    <w:rsid w:val="009879A3"/>
    <w:rsid w:val="00987D1C"/>
    <w:rsid w:val="00987F66"/>
    <w:rsid w:val="00990043"/>
    <w:rsid w:val="009907DA"/>
    <w:rsid w:val="009909D3"/>
    <w:rsid w:val="00990CFC"/>
    <w:rsid w:val="0099172E"/>
    <w:rsid w:val="00991E2D"/>
    <w:rsid w:val="00992446"/>
    <w:rsid w:val="00992454"/>
    <w:rsid w:val="00992597"/>
    <w:rsid w:val="0099263B"/>
    <w:rsid w:val="00993969"/>
    <w:rsid w:val="009944AF"/>
    <w:rsid w:val="009947D1"/>
    <w:rsid w:val="00994B81"/>
    <w:rsid w:val="00994F05"/>
    <w:rsid w:val="00995178"/>
    <w:rsid w:val="009954B3"/>
    <w:rsid w:val="00996853"/>
    <w:rsid w:val="009A1986"/>
    <w:rsid w:val="009A204E"/>
    <w:rsid w:val="009A2496"/>
    <w:rsid w:val="009A384E"/>
    <w:rsid w:val="009A38CB"/>
    <w:rsid w:val="009A3BBD"/>
    <w:rsid w:val="009A42D4"/>
    <w:rsid w:val="009A471D"/>
    <w:rsid w:val="009A57C0"/>
    <w:rsid w:val="009A5B96"/>
    <w:rsid w:val="009A5F15"/>
    <w:rsid w:val="009A6B0D"/>
    <w:rsid w:val="009A6FF8"/>
    <w:rsid w:val="009A72BD"/>
    <w:rsid w:val="009A7A5A"/>
    <w:rsid w:val="009B1788"/>
    <w:rsid w:val="009B17D5"/>
    <w:rsid w:val="009B2C66"/>
    <w:rsid w:val="009B3402"/>
    <w:rsid w:val="009B3AF2"/>
    <w:rsid w:val="009B46B0"/>
    <w:rsid w:val="009B5FC6"/>
    <w:rsid w:val="009B7997"/>
    <w:rsid w:val="009B7F8D"/>
    <w:rsid w:val="009C0241"/>
    <w:rsid w:val="009C0D5A"/>
    <w:rsid w:val="009C0EFD"/>
    <w:rsid w:val="009C13D3"/>
    <w:rsid w:val="009C1C6A"/>
    <w:rsid w:val="009C1EE0"/>
    <w:rsid w:val="009C2D6A"/>
    <w:rsid w:val="009C2D74"/>
    <w:rsid w:val="009C2FD9"/>
    <w:rsid w:val="009C3C6C"/>
    <w:rsid w:val="009C41D1"/>
    <w:rsid w:val="009C4463"/>
    <w:rsid w:val="009C448B"/>
    <w:rsid w:val="009C4628"/>
    <w:rsid w:val="009C488F"/>
    <w:rsid w:val="009C51FE"/>
    <w:rsid w:val="009C53E9"/>
    <w:rsid w:val="009C62F5"/>
    <w:rsid w:val="009C639C"/>
    <w:rsid w:val="009C6D41"/>
    <w:rsid w:val="009C7229"/>
    <w:rsid w:val="009D0041"/>
    <w:rsid w:val="009D0310"/>
    <w:rsid w:val="009D10C1"/>
    <w:rsid w:val="009D172F"/>
    <w:rsid w:val="009D17C8"/>
    <w:rsid w:val="009D1FEC"/>
    <w:rsid w:val="009D2B61"/>
    <w:rsid w:val="009D3073"/>
    <w:rsid w:val="009D4DCB"/>
    <w:rsid w:val="009D510C"/>
    <w:rsid w:val="009D54AE"/>
    <w:rsid w:val="009D550A"/>
    <w:rsid w:val="009D58E9"/>
    <w:rsid w:val="009D5A6B"/>
    <w:rsid w:val="009D6A3E"/>
    <w:rsid w:val="009D6C29"/>
    <w:rsid w:val="009D6E0C"/>
    <w:rsid w:val="009D7B12"/>
    <w:rsid w:val="009D7C05"/>
    <w:rsid w:val="009E0031"/>
    <w:rsid w:val="009E0C8C"/>
    <w:rsid w:val="009E14CB"/>
    <w:rsid w:val="009E16BD"/>
    <w:rsid w:val="009E2B89"/>
    <w:rsid w:val="009E2E44"/>
    <w:rsid w:val="009E43FF"/>
    <w:rsid w:val="009E5051"/>
    <w:rsid w:val="009E565E"/>
    <w:rsid w:val="009E68B7"/>
    <w:rsid w:val="009E7BA0"/>
    <w:rsid w:val="009F0B87"/>
    <w:rsid w:val="009F2001"/>
    <w:rsid w:val="009F20DA"/>
    <w:rsid w:val="009F248D"/>
    <w:rsid w:val="009F254D"/>
    <w:rsid w:val="009F2832"/>
    <w:rsid w:val="009F2CC9"/>
    <w:rsid w:val="009F5B21"/>
    <w:rsid w:val="009F652C"/>
    <w:rsid w:val="009F7047"/>
    <w:rsid w:val="009F7361"/>
    <w:rsid w:val="009F749B"/>
    <w:rsid w:val="009F7792"/>
    <w:rsid w:val="00A0030C"/>
    <w:rsid w:val="00A003BD"/>
    <w:rsid w:val="00A008FF"/>
    <w:rsid w:val="00A00C6F"/>
    <w:rsid w:val="00A00EE0"/>
    <w:rsid w:val="00A01334"/>
    <w:rsid w:val="00A013A5"/>
    <w:rsid w:val="00A01439"/>
    <w:rsid w:val="00A01CE8"/>
    <w:rsid w:val="00A02066"/>
    <w:rsid w:val="00A02BF9"/>
    <w:rsid w:val="00A02CCA"/>
    <w:rsid w:val="00A03120"/>
    <w:rsid w:val="00A035C2"/>
    <w:rsid w:val="00A036AB"/>
    <w:rsid w:val="00A03BC6"/>
    <w:rsid w:val="00A059D5"/>
    <w:rsid w:val="00A05B27"/>
    <w:rsid w:val="00A063C9"/>
    <w:rsid w:val="00A0652A"/>
    <w:rsid w:val="00A06547"/>
    <w:rsid w:val="00A10174"/>
    <w:rsid w:val="00A10842"/>
    <w:rsid w:val="00A10F74"/>
    <w:rsid w:val="00A10F9A"/>
    <w:rsid w:val="00A11587"/>
    <w:rsid w:val="00A116B2"/>
    <w:rsid w:val="00A12970"/>
    <w:rsid w:val="00A12A3F"/>
    <w:rsid w:val="00A12F6B"/>
    <w:rsid w:val="00A1322B"/>
    <w:rsid w:val="00A13312"/>
    <w:rsid w:val="00A13A98"/>
    <w:rsid w:val="00A13E07"/>
    <w:rsid w:val="00A147F5"/>
    <w:rsid w:val="00A14DA9"/>
    <w:rsid w:val="00A14EB1"/>
    <w:rsid w:val="00A15172"/>
    <w:rsid w:val="00A159F1"/>
    <w:rsid w:val="00A173C6"/>
    <w:rsid w:val="00A17684"/>
    <w:rsid w:val="00A178D9"/>
    <w:rsid w:val="00A17931"/>
    <w:rsid w:val="00A17DAA"/>
    <w:rsid w:val="00A20972"/>
    <w:rsid w:val="00A20F41"/>
    <w:rsid w:val="00A21A90"/>
    <w:rsid w:val="00A21ED3"/>
    <w:rsid w:val="00A225B3"/>
    <w:rsid w:val="00A22F61"/>
    <w:rsid w:val="00A231F9"/>
    <w:rsid w:val="00A24103"/>
    <w:rsid w:val="00A24518"/>
    <w:rsid w:val="00A24614"/>
    <w:rsid w:val="00A24772"/>
    <w:rsid w:val="00A24DB6"/>
    <w:rsid w:val="00A25B7E"/>
    <w:rsid w:val="00A26032"/>
    <w:rsid w:val="00A2656A"/>
    <w:rsid w:val="00A26907"/>
    <w:rsid w:val="00A26C04"/>
    <w:rsid w:val="00A2756E"/>
    <w:rsid w:val="00A277F9"/>
    <w:rsid w:val="00A27817"/>
    <w:rsid w:val="00A30565"/>
    <w:rsid w:val="00A30F78"/>
    <w:rsid w:val="00A31518"/>
    <w:rsid w:val="00A31862"/>
    <w:rsid w:val="00A31D4E"/>
    <w:rsid w:val="00A32126"/>
    <w:rsid w:val="00A32859"/>
    <w:rsid w:val="00A328DD"/>
    <w:rsid w:val="00A32AE1"/>
    <w:rsid w:val="00A32AF3"/>
    <w:rsid w:val="00A33262"/>
    <w:rsid w:val="00A335DE"/>
    <w:rsid w:val="00A337FE"/>
    <w:rsid w:val="00A34478"/>
    <w:rsid w:val="00A3470C"/>
    <w:rsid w:val="00A3566D"/>
    <w:rsid w:val="00A35A4F"/>
    <w:rsid w:val="00A36008"/>
    <w:rsid w:val="00A3609A"/>
    <w:rsid w:val="00A36223"/>
    <w:rsid w:val="00A36508"/>
    <w:rsid w:val="00A36528"/>
    <w:rsid w:val="00A36832"/>
    <w:rsid w:val="00A36931"/>
    <w:rsid w:val="00A378A3"/>
    <w:rsid w:val="00A3795C"/>
    <w:rsid w:val="00A37B45"/>
    <w:rsid w:val="00A37C55"/>
    <w:rsid w:val="00A41B99"/>
    <w:rsid w:val="00A4239E"/>
    <w:rsid w:val="00A43FCF"/>
    <w:rsid w:val="00A4475F"/>
    <w:rsid w:val="00A45B32"/>
    <w:rsid w:val="00A46270"/>
    <w:rsid w:val="00A46CD9"/>
    <w:rsid w:val="00A4717E"/>
    <w:rsid w:val="00A473FC"/>
    <w:rsid w:val="00A47BDD"/>
    <w:rsid w:val="00A50595"/>
    <w:rsid w:val="00A50915"/>
    <w:rsid w:val="00A512B5"/>
    <w:rsid w:val="00A51841"/>
    <w:rsid w:val="00A52AD5"/>
    <w:rsid w:val="00A53778"/>
    <w:rsid w:val="00A53889"/>
    <w:rsid w:val="00A54733"/>
    <w:rsid w:val="00A548FC"/>
    <w:rsid w:val="00A5533B"/>
    <w:rsid w:val="00A557C0"/>
    <w:rsid w:val="00A56A0B"/>
    <w:rsid w:val="00A57117"/>
    <w:rsid w:val="00A60600"/>
    <w:rsid w:val="00A60986"/>
    <w:rsid w:val="00A61A8D"/>
    <w:rsid w:val="00A63259"/>
    <w:rsid w:val="00A633D8"/>
    <w:rsid w:val="00A634F8"/>
    <w:rsid w:val="00A64A9C"/>
    <w:rsid w:val="00A64C96"/>
    <w:rsid w:val="00A65354"/>
    <w:rsid w:val="00A66668"/>
    <w:rsid w:val="00A66A5A"/>
    <w:rsid w:val="00A67EEC"/>
    <w:rsid w:val="00A70295"/>
    <w:rsid w:val="00A70623"/>
    <w:rsid w:val="00A706C0"/>
    <w:rsid w:val="00A70898"/>
    <w:rsid w:val="00A70F89"/>
    <w:rsid w:val="00A712E4"/>
    <w:rsid w:val="00A72802"/>
    <w:rsid w:val="00A7282C"/>
    <w:rsid w:val="00A728F6"/>
    <w:rsid w:val="00A72F17"/>
    <w:rsid w:val="00A72FEB"/>
    <w:rsid w:val="00A739AA"/>
    <w:rsid w:val="00A739FE"/>
    <w:rsid w:val="00A741B1"/>
    <w:rsid w:val="00A74B66"/>
    <w:rsid w:val="00A74E5E"/>
    <w:rsid w:val="00A74EB4"/>
    <w:rsid w:val="00A751AC"/>
    <w:rsid w:val="00A757F7"/>
    <w:rsid w:val="00A75E9D"/>
    <w:rsid w:val="00A75F32"/>
    <w:rsid w:val="00A76D53"/>
    <w:rsid w:val="00A776C5"/>
    <w:rsid w:val="00A777F9"/>
    <w:rsid w:val="00A81042"/>
    <w:rsid w:val="00A81F7C"/>
    <w:rsid w:val="00A8259C"/>
    <w:rsid w:val="00A826DB"/>
    <w:rsid w:val="00A82A18"/>
    <w:rsid w:val="00A82FC3"/>
    <w:rsid w:val="00A836BB"/>
    <w:rsid w:val="00A83A63"/>
    <w:rsid w:val="00A83E6F"/>
    <w:rsid w:val="00A841B1"/>
    <w:rsid w:val="00A842E9"/>
    <w:rsid w:val="00A84B35"/>
    <w:rsid w:val="00A85A8C"/>
    <w:rsid w:val="00A8704C"/>
    <w:rsid w:val="00A8733A"/>
    <w:rsid w:val="00A875CA"/>
    <w:rsid w:val="00A87F33"/>
    <w:rsid w:val="00A9025D"/>
    <w:rsid w:val="00A905D1"/>
    <w:rsid w:val="00A9100D"/>
    <w:rsid w:val="00A910EE"/>
    <w:rsid w:val="00A922CB"/>
    <w:rsid w:val="00A92FC1"/>
    <w:rsid w:val="00A9357E"/>
    <w:rsid w:val="00A93E5C"/>
    <w:rsid w:val="00A93E69"/>
    <w:rsid w:val="00A94067"/>
    <w:rsid w:val="00A94227"/>
    <w:rsid w:val="00A952E4"/>
    <w:rsid w:val="00A95602"/>
    <w:rsid w:val="00A95FC6"/>
    <w:rsid w:val="00A962D7"/>
    <w:rsid w:val="00A96619"/>
    <w:rsid w:val="00A96A95"/>
    <w:rsid w:val="00A97150"/>
    <w:rsid w:val="00A97A20"/>
    <w:rsid w:val="00A97B81"/>
    <w:rsid w:val="00A97C16"/>
    <w:rsid w:val="00AA0992"/>
    <w:rsid w:val="00AA0AB5"/>
    <w:rsid w:val="00AA16A7"/>
    <w:rsid w:val="00AA1E1C"/>
    <w:rsid w:val="00AA29C2"/>
    <w:rsid w:val="00AA42A5"/>
    <w:rsid w:val="00AA4C66"/>
    <w:rsid w:val="00AA554B"/>
    <w:rsid w:val="00AA60EF"/>
    <w:rsid w:val="00AA6B1C"/>
    <w:rsid w:val="00AA7DDF"/>
    <w:rsid w:val="00AB0210"/>
    <w:rsid w:val="00AB0A17"/>
    <w:rsid w:val="00AB0CBB"/>
    <w:rsid w:val="00AB1188"/>
    <w:rsid w:val="00AB1337"/>
    <w:rsid w:val="00AB13B4"/>
    <w:rsid w:val="00AB1CF2"/>
    <w:rsid w:val="00AB296C"/>
    <w:rsid w:val="00AB3250"/>
    <w:rsid w:val="00AB362B"/>
    <w:rsid w:val="00AB37AE"/>
    <w:rsid w:val="00AB390F"/>
    <w:rsid w:val="00AB3BEF"/>
    <w:rsid w:val="00AB4157"/>
    <w:rsid w:val="00AB5DC8"/>
    <w:rsid w:val="00AB6584"/>
    <w:rsid w:val="00AB65AE"/>
    <w:rsid w:val="00AB7C59"/>
    <w:rsid w:val="00AC009C"/>
    <w:rsid w:val="00AC0367"/>
    <w:rsid w:val="00AC06C3"/>
    <w:rsid w:val="00AC1575"/>
    <w:rsid w:val="00AC1839"/>
    <w:rsid w:val="00AC1DDE"/>
    <w:rsid w:val="00AC2C51"/>
    <w:rsid w:val="00AC3222"/>
    <w:rsid w:val="00AC389C"/>
    <w:rsid w:val="00AC46E4"/>
    <w:rsid w:val="00AC4956"/>
    <w:rsid w:val="00AC4F0C"/>
    <w:rsid w:val="00AC5E9D"/>
    <w:rsid w:val="00AC64FD"/>
    <w:rsid w:val="00AC6937"/>
    <w:rsid w:val="00AC70DA"/>
    <w:rsid w:val="00AC766B"/>
    <w:rsid w:val="00AC7D38"/>
    <w:rsid w:val="00AD14A7"/>
    <w:rsid w:val="00AD21DD"/>
    <w:rsid w:val="00AD27B9"/>
    <w:rsid w:val="00AD3F2D"/>
    <w:rsid w:val="00AD52C8"/>
    <w:rsid w:val="00AD596A"/>
    <w:rsid w:val="00AD5E17"/>
    <w:rsid w:val="00AD60F5"/>
    <w:rsid w:val="00AD610A"/>
    <w:rsid w:val="00AD61DF"/>
    <w:rsid w:val="00AD69C6"/>
    <w:rsid w:val="00AD6BF2"/>
    <w:rsid w:val="00AD6DB4"/>
    <w:rsid w:val="00AD75AF"/>
    <w:rsid w:val="00AD7B6A"/>
    <w:rsid w:val="00AD7D8B"/>
    <w:rsid w:val="00AD7E3A"/>
    <w:rsid w:val="00AE1BA1"/>
    <w:rsid w:val="00AE2880"/>
    <w:rsid w:val="00AE2897"/>
    <w:rsid w:val="00AE365D"/>
    <w:rsid w:val="00AE3BE9"/>
    <w:rsid w:val="00AE56F7"/>
    <w:rsid w:val="00AE61E3"/>
    <w:rsid w:val="00AE62A4"/>
    <w:rsid w:val="00AE6488"/>
    <w:rsid w:val="00AE6F18"/>
    <w:rsid w:val="00AE73FF"/>
    <w:rsid w:val="00AE744D"/>
    <w:rsid w:val="00AE76E8"/>
    <w:rsid w:val="00AF0BB3"/>
    <w:rsid w:val="00AF1E9F"/>
    <w:rsid w:val="00AF5739"/>
    <w:rsid w:val="00AF6869"/>
    <w:rsid w:val="00AF69C2"/>
    <w:rsid w:val="00AF71B7"/>
    <w:rsid w:val="00AF754D"/>
    <w:rsid w:val="00AF7790"/>
    <w:rsid w:val="00AF79AE"/>
    <w:rsid w:val="00AF7D28"/>
    <w:rsid w:val="00AF7E48"/>
    <w:rsid w:val="00B00AC9"/>
    <w:rsid w:val="00B015D1"/>
    <w:rsid w:val="00B01874"/>
    <w:rsid w:val="00B01B01"/>
    <w:rsid w:val="00B035BE"/>
    <w:rsid w:val="00B038ED"/>
    <w:rsid w:val="00B03CE2"/>
    <w:rsid w:val="00B04245"/>
    <w:rsid w:val="00B04631"/>
    <w:rsid w:val="00B055A5"/>
    <w:rsid w:val="00B05890"/>
    <w:rsid w:val="00B063D1"/>
    <w:rsid w:val="00B078AA"/>
    <w:rsid w:val="00B07961"/>
    <w:rsid w:val="00B101D1"/>
    <w:rsid w:val="00B1021D"/>
    <w:rsid w:val="00B1056C"/>
    <w:rsid w:val="00B106A5"/>
    <w:rsid w:val="00B109A1"/>
    <w:rsid w:val="00B110E3"/>
    <w:rsid w:val="00B115A3"/>
    <w:rsid w:val="00B1164F"/>
    <w:rsid w:val="00B119E6"/>
    <w:rsid w:val="00B11C4D"/>
    <w:rsid w:val="00B11F16"/>
    <w:rsid w:val="00B128EC"/>
    <w:rsid w:val="00B132E5"/>
    <w:rsid w:val="00B133DC"/>
    <w:rsid w:val="00B133EB"/>
    <w:rsid w:val="00B13538"/>
    <w:rsid w:val="00B1373E"/>
    <w:rsid w:val="00B14C69"/>
    <w:rsid w:val="00B157E5"/>
    <w:rsid w:val="00B15C0F"/>
    <w:rsid w:val="00B169D1"/>
    <w:rsid w:val="00B16F6E"/>
    <w:rsid w:val="00B17A8F"/>
    <w:rsid w:val="00B17A93"/>
    <w:rsid w:val="00B210DA"/>
    <w:rsid w:val="00B226C3"/>
    <w:rsid w:val="00B22873"/>
    <w:rsid w:val="00B22EAE"/>
    <w:rsid w:val="00B230C5"/>
    <w:rsid w:val="00B23E16"/>
    <w:rsid w:val="00B2405D"/>
    <w:rsid w:val="00B253CC"/>
    <w:rsid w:val="00B26364"/>
    <w:rsid w:val="00B278CE"/>
    <w:rsid w:val="00B3020B"/>
    <w:rsid w:val="00B30474"/>
    <w:rsid w:val="00B30CDB"/>
    <w:rsid w:val="00B31B7F"/>
    <w:rsid w:val="00B3205F"/>
    <w:rsid w:val="00B325C7"/>
    <w:rsid w:val="00B32730"/>
    <w:rsid w:val="00B32AAD"/>
    <w:rsid w:val="00B33047"/>
    <w:rsid w:val="00B332F6"/>
    <w:rsid w:val="00B33A12"/>
    <w:rsid w:val="00B33AE4"/>
    <w:rsid w:val="00B33FF3"/>
    <w:rsid w:val="00B34B21"/>
    <w:rsid w:val="00B34EBC"/>
    <w:rsid w:val="00B358E6"/>
    <w:rsid w:val="00B35AA9"/>
    <w:rsid w:val="00B360D0"/>
    <w:rsid w:val="00B364F8"/>
    <w:rsid w:val="00B372CD"/>
    <w:rsid w:val="00B37AFB"/>
    <w:rsid w:val="00B37D7A"/>
    <w:rsid w:val="00B37DCA"/>
    <w:rsid w:val="00B411F4"/>
    <w:rsid w:val="00B41554"/>
    <w:rsid w:val="00B42796"/>
    <w:rsid w:val="00B42A0C"/>
    <w:rsid w:val="00B42A31"/>
    <w:rsid w:val="00B42C1A"/>
    <w:rsid w:val="00B42C72"/>
    <w:rsid w:val="00B43183"/>
    <w:rsid w:val="00B43F9B"/>
    <w:rsid w:val="00B4437E"/>
    <w:rsid w:val="00B44F4A"/>
    <w:rsid w:val="00B450A8"/>
    <w:rsid w:val="00B45B96"/>
    <w:rsid w:val="00B45C85"/>
    <w:rsid w:val="00B45F56"/>
    <w:rsid w:val="00B46943"/>
    <w:rsid w:val="00B46B18"/>
    <w:rsid w:val="00B47BF4"/>
    <w:rsid w:val="00B47E03"/>
    <w:rsid w:val="00B504D9"/>
    <w:rsid w:val="00B50869"/>
    <w:rsid w:val="00B511CC"/>
    <w:rsid w:val="00B51DFB"/>
    <w:rsid w:val="00B52DC2"/>
    <w:rsid w:val="00B53969"/>
    <w:rsid w:val="00B53A23"/>
    <w:rsid w:val="00B53DC8"/>
    <w:rsid w:val="00B54843"/>
    <w:rsid w:val="00B548AB"/>
    <w:rsid w:val="00B5494C"/>
    <w:rsid w:val="00B55369"/>
    <w:rsid w:val="00B5604D"/>
    <w:rsid w:val="00B56AC2"/>
    <w:rsid w:val="00B573D0"/>
    <w:rsid w:val="00B607DB"/>
    <w:rsid w:val="00B612E8"/>
    <w:rsid w:val="00B61882"/>
    <w:rsid w:val="00B61ACF"/>
    <w:rsid w:val="00B63949"/>
    <w:rsid w:val="00B64712"/>
    <w:rsid w:val="00B65663"/>
    <w:rsid w:val="00B66390"/>
    <w:rsid w:val="00B665A8"/>
    <w:rsid w:val="00B66767"/>
    <w:rsid w:val="00B6699C"/>
    <w:rsid w:val="00B66C90"/>
    <w:rsid w:val="00B702DE"/>
    <w:rsid w:val="00B707C1"/>
    <w:rsid w:val="00B7116F"/>
    <w:rsid w:val="00B713BB"/>
    <w:rsid w:val="00B7148B"/>
    <w:rsid w:val="00B71716"/>
    <w:rsid w:val="00B72465"/>
    <w:rsid w:val="00B7294A"/>
    <w:rsid w:val="00B73266"/>
    <w:rsid w:val="00B73689"/>
    <w:rsid w:val="00B73D0E"/>
    <w:rsid w:val="00B7459A"/>
    <w:rsid w:val="00B752AF"/>
    <w:rsid w:val="00B7657E"/>
    <w:rsid w:val="00B76A67"/>
    <w:rsid w:val="00B76E38"/>
    <w:rsid w:val="00B77180"/>
    <w:rsid w:val="00B7718E"/>
    <w:rsid w:val="00B77534"/>
    <w:rsid w:val="00B77EB2"/>
    <w:rsid w:val="00B80215"/>
    <w:rsid w:val="00B80ED5"/>
    <w:rsid w:val="00B81059"/>
    <w:rsid w:val="00B81CC1"/>
    <w:rsid w:val="00B81FB5"/>
    <w:rsid w:val="00B82427"/>
    <w:rsid w:val="00B82804"/>
    <w:rsid w:val="00B82D3A"/>
    <w:rsid w:val="00B8527E"/>
    <w:rsid w:val="00B854AA"/>
    <w:rsid w:val="00B854EB"/>
    <w:rsid w:val="00B86325"/>
    <w:rsid w:val="00B86E1E"/>
    <w:rsid w:val="00B87354"/>
    <w:rsid w:val="00B87372"/>
    <w:rsid w:val="00B87946"/>
    <w:rsid w:val="00B87CD3"/>
    <w:rsid w:val="00B9108F"/>
    <w:rsid w:val="00B91F1B"/>
    <w:rsid w:val="00B92166"/>
    <w:rsid w:val="00B92323"/>
    <w:rsid w:val="00B9264F"/>
    <w:rsid w:val="00B92C71"/>
    <w:rsid w:val="00B92D0D"/>
    <w:rsid w:val="00B92E44"/>
    <w:rsid w:val="00B92F5A"/>
    <w:rsid w:val="00B93876"/>
    <w:rsid w:val="00B93AB0"/>
    <w:rsid w:val="00B94045"/>
    <w:rsid w:val="00B94CAA"/>
    <w:rsid w:val="00B95235"/>
    <w:rsid w:val="00B952FB"/>
    <w:rsid w:val="00B9540E"/>
    <w:rsid w:val="00B95E53"/>
    <w:rsid w:val="00B9670C"/>
    <w:rsid w:val="00B9699D"/>
    <w:rsid w:val="00B97BF7"/>
    <w:rsid w:val="00BA026C"/>
    <w:rsid w:val="00BA058D"/>
    <w:rsid w:val="00BA07F9"/>
    <w:rsid w:val="00BA1818"/>
    <w:rsid w:val="00BA1B18"/>
    <w:rsid w:val="00BA22A8"/>
    <w:rsid w:val="00BA2C6D"/>
    <w:rsid w:val="00BA2FB4"/>
    <w:rsid w:val="00BA30D2"/>
    <w:rsid w:val="00BA3237"/>
    <w:rsid w:val="00BA39FD"/>
    <w:rsid w:val="00BA4960"/>
    <w:rsid w:val="00BA5062"/>
    <w:rsid w:val="00BA568E"/>
    <w:rsid w:val="00BA5947"/>
    <w:rsid w:val="00BA6565"/>
    <w:rsid w:val="00BA689A"/>
    <w:rsid w:val="00BA68CF"/>
    <w:rsid w:val="00BA6AD4"/>
    <w:rsid w:val="00BA6C33"/>
    <w:rsid w:val="00BA6DFE"/>
    <w:rsid w:val="00BA6F5D"/>
    <w:rsid w:val="00BA71BA"/>
    <w:rsid w:val="00BA73E7"/>
    <w:rsid w:val="00BA7C27"/>
    <w:rsid w:val="00BA7F75"/>
    <w:rsid w:val="00BA7FF9"/>
    <w:rsid w:val="00BB10F3"/>
    <w:rsid w:val="00BB1401"/>
    <w:rsid w:val="00BB1E4E"/>
    <w:rsid w:val="00BB2DB1"/>
    <w:rsid w:val="00BB2EC7"/>
    <w:rsid w:val="00BB2EE3"/>
    <w:rsid w:val="00BB35F0"/>
    <w:rsid w:val="00BB404B"/>
    <w:rsid w:val="00BB5064"/>
    <w:rsid w:val="00BB5431"/>
    <w:rsid w:val="00BB630B"/>
    <w:rsid w:val="00BB6A32"/>
    <w:rsid w:val="00BB73CD"/>
    <w:rsid w:val="00BB792D"/>
    <w:rsid w:val="00BC00B1"/>
    <w:rsid w:val="00BC063C"/>
    <w:rsid w:val="00BC0E5D"/>
    <w:rsid w:val="00BC1187"/>
    <w:rsid w:val="00BC292E"/>
    <w:rsid w:val="00BC2DFF"/>
    <w:rsid w:val="00BC3D02"/>
    <w:rsid w:val="00BC4238"/>
    <w:rsid w:val="00BC4E71"/>
    <w:rsid w:val="00BC5970"/>
    <w:rsid w:val="00BC59F9"/>
    <w:rsid w:val="00BC6170"/>
    <w:rsid w:val="00BC709D"/>
    <w:rsid w:val="00BC7E0D"/>
    <w:rsid w:val="00BD0690"/>
    <w:rsid w:val="00BD09FA"/>
    <w:rsid w:val="00BD115F"/>
    <w:rsid w:val="00BD1605"/>
    <w:rsid w:val="00BD1687"/>
    <w:rsid w:val="00BD1D7E"/>
    <w:rsid w:val="00BD2935"/>
    <w:rsid w:val="00BD2BE9"/>
    <w:rsid w:val="00BD2E33"/>
    <w:rsid w:val="00BD34EA"/>
    <w:rsid w:val="00BD3CA4"/>
    <w:rsid w:val="00BD40D6"/>
    <w:rsid w:val="00BD4BA2"/>
    <w:rsid w:val="00BD58A8"/>
    <w:rsid w:val="00BD6B93"/>
    <w:rsid w:val="00BD7AE5"/>
    <w:rsid w:val="00BD7B5E"/>
    <w:rsid w:val="00BE020F"/>
    <w:rsid w:val="00BE0BF1"/>
    <w:rsid w:val="00BE0F56"/>
    <w:rsid w:val="00BE1FAF"/>
    <w:rsid w:val="00BE24F6"/>
    <w:rsid w:val="00BE3164"/>
    <w:rsid w:val="00BE3B87"/>
    <w:rsid w:val="00BE5347"/>
    <w:rsid w:val="00BE552F"/>
    <w:rsid w:val="00BE55BF"/>
    <w:rsid w:val="00BE572F"/>
    <w:rsid w:val="00BE5E62"/>
    <w:rsid w:val="00BE7439"/>
    <w:rsid w:val="00BE79B6"/>
    <w:rsid w:val="00BE7E9C"/>
    <w:rsid w:val="00BF081B"/>
    <w:rsid w:val="00BF0933"/>
    <w:rsid w:val="00BF0A46"/>
    <w:rsid w:val="00BF0A6B"/>
    <w:rsid w:val="00BF0C48"/>
    <w:rsid w:val="00BF1187"/>
    <w:rsid w:val="00BF15FD"/>
    <w:rsid w:val="00BF2DB5"/>
    <w:rsid w:val="00BF41AB"/>
    <w:rsid w:val="00BF4BFF"/>
    <w:rsid w:val="00BF4E04"/>
    <w:rsid w:val="00BF54CF"/>
    <w:rsid w:val="00BF615D"/>
    <w:rsid w:val="00C00AED"/>
    <w:rsid w:val="00C00DCF"/>
    <w:rsid w:val="00C0151C"/>
    <w:rsid w:val="00C015D2"/>
    <w:rsid w:val="00C02544"/>
    <w:rsid w:val="00C028D5"/>
    <w:rsid w:val="00C02BF9"/>
    <w:rsid w:val="00C02E2D"/>
    <w:rsid w:val="00C04013"/>
    <w:rsid w:val="00C04190"/>
    <w:rsid w:val="00C04216"/>
    <w:rsid w:val="00C042FD"/>
    <w:rsid w:val="00C050FA"/>
    <w:rsid w:val="00C0528C"/>
    <w:rsid w:val="00C06992"/>
    <w:rsid w:val="00C07D40"/>
    <w:rsid w:val="00C07EDF"/>
    <w:rsid w:val="00C10257"/>
    <w:rsid w:val="00C10544"/>
    <w:rsid w:val="00C10A0B"/>
    <w:rsid w:val="00C11191"/>
    <w:rsid w:val="00C11906"/>
    <w:rsid w:val="00C11A69"/>
    <w:rsid w:val="00C1311B"/>
    <w:rsid w:val="00C13478"/>
    <w:rsid w:val="00C13885"/>
    <w:rsid w:val="00C140D8"/>
    <w:rsid w:val="00C14321"/>
    <w:rsid w:val="00C14F75"/>
    <w:rsid w:val="00C15000"/>
    <w:rsid w:val="00C15599"/>
    <w:rsid w:val="00C15E33"/>
    <w:rsid w:val="00C171E2"/>
    <w:rsid w:val="00C175B9"/>
    <w:rsid w:val="00C20B77"/>
    <w:rsid w:val="00C21104"/>
    <w:rsid w:val="00C21767"/>
    <w:rsid w:val="00C224C2"/>
    <w:rsid w:val="00C22BDC"/>
    <w:rsid w:val="00C22C3A"/>
    <w:rsid w:val="00C22FEC"/>
    <w:rsid w:val="00C235CD"/>
    <w:rsid w:val="00C23C77"/>
    <w:rsid w:val="00C23ECD"/>
    <w:rsid w:val="00C23F82"/>
    <w:rsid w:val="00C24851"/>
    <w:rsid w:val="00C24877"/>
    <w:rsid w:val="00C2511F"/>
    <w:rsid w:val="00C25170"/>
    <w:rsid w:val="00C26AAE"/>
    <w:rsid w:val="00C270B5"/>
    <w:rsid w:val="00C279BF"/>
    <w:rsid w:val="00C27E75"/>
    <w:rsid w:val="00C30AA3"/>
    <w:rsid w:val="00C30E30"/>
    <w:rsid w:val="00C31645"/>
    <w:rsid w:val="00C319AD"/>
    <w:rsid w:val="00C31A00"/>
    <w:rsid w:val="00C327ED"/>
    <w:rsid w:val="00C33063"/>
    <w:rsid w:val="00C3386E"/>
    <w:rsid w:val="00C34634"/>
    <w:rsid w:val="00C350F1"/>
    <w:rsid w:val="00C35392"/>
    <w:rsid w:val="00C35FA2"/>
    <w:rsid w:val="00C36553"/>
    <w:rsid w:val="00C3663D"/>
    <w:rsid w:val="00C36B0E"/>
    <w:rsid w:val="00C37083"/>
    <w:rsid w:val="00C372C1"/>
    <w:rsid w:val="00C37828"/>
    <w:rsid w:val="00C4063B"/>
    <w:rsid w:val="00C41363"/>
    <w:rsid w:val="00C413DB"/>
    <w:rsid w:val="00C414AB"/>
    <w:rsid w:val="00C42AE0"/>
    <w:rsid w:val="00C43E36"/>
    <w:rsid w:val="00C43EB0"/>
    <w:rsid w:val="00C44346"/>
    <w:rsid w:val="00C45127"/>
    <w:rsid w:val="00C457AD"/>
    <w:rsid w:val="00C46CFA"/>
    <w:rsid w:val="00C4758D"/>
    <w:rsid w:val="00C47597"/>
    <w:rsid w:val="00C4790D"/>
    <w:rsid w:val="00C47DE6"/>
    <w:rsid w:val="00C50E4D"/>
    <w:rsid w:val="00C51211"/>
    <w:rsid w:val="00C51567"/>
    <w:rsid w:val="00C517FE"/>
    <w:rsid w:val="00C523AD"/>
    <w:rsid w:val="00C532AE"/>
    <w:rsid w:val="00C53C49"/>
    <w:rsid w:val="00C54467"/>
    <w:rsid w:val="00C547E6"/>
    <w:rsid w:val="00C54DF3"/>
    <w:rsid w:val="00C55015"/>
    <w:rsid w:val="00C55962"/>
    <w:rsid w:val="00C561FE"/>
    <w:rsid w:val="00C56538"/>
    <w:rsid w:val="00C56656"/>
    <w:rsid w:val="00C57294"/>
    <w:rsid w:val="00C5765D"/>
    <w:rsid w:val="00C57832"/>
    <w:rsid w:val="00C57FD7"/>
    <w:rsid w:val="00C609E4"/>
    <w:rsid w:val="00C613C3"/>
    <w:rsid w:val="00C618E9"/>
    <w:rsid w:val="00C623B0"/>
    <w:rsid w:val="00C62595"/>
    <w:rsid w:val="00C625D9"/>
    <w:rsid w:val="00C636A8"/>
    <w:rsid w:val="00C63947"/>
    <w:rsid w:val="00C6465B"/>
    <w:rsid w:val="00C655FD"/>
    <w:rsid w:val="00C6610A"/>
    <w:rsid w:val="00C66463"/>
    <w:rsid w:val="00C6672B"/>
    <w:rsid w:val="00C668D3"/>
    <w:rsid w:val="00C66DA2"/>
    <w:rsid w:val="00C66ECD"/>
    <w:rsid w:val="00C66EFB"/>
    <w:rsid w:val="00C6735C"/>
    <w:rsid w:val="00C67E48"/>
    <w:rsid w:val="00C70FE1"/>
    <w:rsid w:val="00C717B4"/>
    <w:rsid w:val="00C719E5"/>
    <w:rsid w:val="00C7221B"/>
    <w:rsid w:val="00C72263"/>
    <w:rsid w:val="00C7238B"/>
    <w:rsid w:val="00C72EE6"/>
    <w:rsid w:val="00C74365"/>
    <w:rsid w:val="00C744B7"/>
    <w:rsid w:val="00C747DE"/>
    <w:rsid w:val="00C74DF0"/>
    <w:rsid w:val="00C754C8"/>
    <w:rsid w:val="00C75B35"/>
    <w:rsid w:val="00C76274"/>
    <w:rsid w:val="00C76A73"/>
    <w:rsid w:val="00C778BB"/>
    <w:rsid w:val="00C802E7"/>
    <w:rsid w:val="00C80B2F"/>
    <w:rsid w:val="00C80BC5"/>
    <w:rsid w:val="00C80C8C"/>
    <w:rsid w:val="00C811AB"/>
    <w:rsid w:val="00C81DF4"/>
    <w:rsid w:val="00C81FBA"/>
    <w:rsid w:val="00C82F5B"/>
    <w:rsid w:val="00C835F5"/>
    <w:rsid w:val="00C83D1D"/>
    <w:rsid w:val="00C84DEF"/>
    <w:rsid w:val="00C86321"/>
    <w:rsid w:val="00C866ED"/>
    <w:rsid w:val="00C86EF6"/>
    <w:rsid w:val="00C8780B"/>
    <w:rsid w:val="00C90612"/>
    <w:rsid w:val="00C9067B"/>
    <w:rsid w:val="00C915D1"/>
    <w:rsid w:val="00C91D95"/>
    <w:rsid w:val="00C921C3"/>
    <w:rsid w:val="00C92724"/>
    <w:rsid w:val="00C92EB9"/>
    <w:rsid w:val="00C93130"/>
    <w:rsid w:val="00C94042"/>
    <w:rsid w:val="00C9408F"/>
    <w:rsid w:val="00C94CA3"/>
    <w:rsid w:val="00C951C1"/>
    <w:rsid w:val="00C957DB"/>
    <w:rsid w:val="00C96117"/>
    <w:rsid w:val="00C963FA"/>
    <w:rsid w:val="00C97DA9"/>
    <w:rsid w:val="00CA015D"/>
    <w:rsid w:val="00CA14E9"/>
    <w:rsid w:val="00CA20FC"/>
    <w:rsid w:val="00CA2114"/>
    <w:rsid w:val="00CA2939"/>
    <w:rsid w:val="00CA2FC9"/>
    <w:rsid w:val="00CA3375"/>
    <w:rsid w:val="00CA5E5B"/>
    <w:rsid w:val="00CA615B"/>
    <w:rsid w:val="00CA63EB"/>
    <w:rsid w:val="00CA6A70"/>
    <w:rsid w:val="00CA6E6B"/>
    <w:rsid w:val="00CA7DC1"/>
    <w:rsid w:val="00CB1D68"/>
    <w:rsid w:val="00CB2016"/>
    <w:rsid w:val="00CB26A9"/>
    <w:rsid w:val="00CB3071"/>
    <w:rsid w:val="00CB3668"/>
    <w:rsid w:val="00CB3697"/>
    <w:rsid w:val="00CB3BC1"/>
    <w:rsid w:val="00CB3C31"/>
    <w:rsid w:val="00CB3D28"/>
    <w:rsid w:val="00CB3F04"/>
    <w:rsid w:val="00CB3FCB"/>
    <w:rsid w:val="00CB43EE"/>
    <w:rsid w:val="00CB4999"/>
    <w:rsid w:val="00CB5DD7"/>
    <w:rsid w:val="00CB61CB"/>
    <w:rsid w:val="00CB61FA"/>
    <w:rsid w:val="00CB626F"/>
    <w:rsid w:val="00CB6AEB"/>
    <w:rsid w:val="00CB7016"/>
    <w:rsid w:val="00CB7AE2"/>
    <w:rsid w:val="00CC041D"/>
    <w:rsid w:val="00CC0AF6"/>
    <w:rsid w:val="00CC111C"/>
    <w:rsid w:val="00CC189E"/>
    <w:rsid w:val="00CC1DA7"/>
    <w:rsid w:val="00CC241C"/>
    <w:rsid w:val="00CC25A1"/>
    <w:rsid w:val="00CC3E0C"/>
    <w:rsid w:val="00CC42C5"/>
    <w:rsid w:val="00CC4406"/>
    <w:rsid w:val="00CC7267"/>
    <w:rsid w:val="00CC7600"/>
    <w:rsid w:val="00CC7741"/>
    <w:rsid w:val="00CC77E9"/>
    <w:rsid w:val="00CD0930"/>
    <w:rsid w:val="00CD11BC"/>
    <w:rsid w:val="00CD147A"/>
    <w:rsid w:val="00CD1B31"/>
    <w:rsid w:val="00CD2515"/>
    <w:rsid w:val="00CD3A02"/>
    <w:rsid w:val="00CD3F2F"/>
    <w:rsid w:val="00CD495F"/>
    <w:rsid w:val="00CD49E0"/>
    <w:rsid w:val="00CD566E"/>
    <w:rsid w:val="00CD574C"/>
    <w:rsid w:val="00CD5D22"/>
    <w:rsid w:val="00CD600F"/>
    <w:rsid w:val="00CD6294"/>
    <w:rsid w:val="00CD6975"/>
    <w:rsid w:val="00CD6B9D"/>
    <w:rsid w:val="00CD7491"/>
    <w:rsid w:val="00CD7B3C"/>
    <w:rsid w:val="00CD7B9D"/>
    <w:rsid w:val="00CE1769"/>
    <w:rsid w:val="00CE1CC0"/>
    <w:rsid w:val="00CE2A4F"/>
    <w:rsid w:val="00CE2F40"/>
    <w:rsid w:val="00CE357D"/>
    <w:rsid w:val="00CE48D8"/>
    <w:rsid w:val="00CE5638"/>
    <w:rsid w:val="00CE6293"/>
    <w:rsid w:val="00CE68D8"/>
    <w:rsid w:val="00CE7548"/>
    <w:rsid w:val="00CF0196"/>
    <w:rsid w:val="00CF04C1"/>
    <w:rsid w:val="00CF10D7"/>
    <w:rsid w:val="00CF1182"/>
    <w:rsid w:val="00CF16AD"/>
    <w:rsid w:val="00CF16DA"/>
    <w:rsid w:val="00CF2BB3"/>
    <w:rsid w:val="00CF2CBE"/>
    <w:rsid w:val="00CF3AF9"/>
    <w:rsid w:val="00CF6354"/>
    <w:rsid w:val="00CF79CD"/>
    <w:rsid w:val="00D002BB"/>
    <w:rsid w:val="00D00C67"/>
    <w:rsid w:val="00D011A2"/>
    <w:rsid w:val="00D01373"/>
    <w:rsid w:val="00D01DA8"/>
    <w:rsid w:val="00D01E28"/>
    <w:rsid w:val="00D02396"/>
    <w:rsid w:val="00D024C4"/>
    <w:rsid w:val="00D02B89"/>
    <w:rsid w:val="00D02E0C"/>
    <w:rsid w:val="00D04068"/>
    <w:rsid w:val="00D0410C"/>
    <w:rsid w:val="00D06701"/>
    <w:rsid w:val="00D06A94"/>
    <w:rsid w:val="00D06BBB"/>
    <w:rsid w:val="00D07003"/>
    <w:rsid w:val="00D10BDA"/>
    <w:rsid w:val="00D10F4E"/>
    <w:rsid w:val="00D11C72"/>
    <w:rsid w:val="00D12253"/>
    <w:rsid w:val="00D13C87"/>
    <w:rsid w:val="00D141B6"/>
    <w:rsid w:val="00D14C06"/>
    <w:rsid w:val="00D15496"/>
    <w:rsid w:val="00D15CBB"/>
    <w:rsid w:val="00D15D27"/>
    <w:rsid w:val="00D15DC0"/>
    <w:rsid w:val="00D16C6A"/>
    <w:rsid w:val="00D16C83"/>
    <w:rsid w:val="00D16EE6"/>
    <w:rsid w:val="00D170C4"/>
    <w:rsid w:val="00D17256"/>
    <w:rsid w:val="00D17CB9"/>
    <w:rsid w:val="00D17E0D"/>
    <w:rsid w:val="00D20186"/>
    <w:rsid w:val="00D20810"/>
    <w:rsid w:val="00D21EEB"/>
    <w:rsid w:val="00D22077"/>
    <w:rsid w:val="00D22661"/>
    <w:rsid w:val="00D22CE4"/>
    <w:rsid w:val="00D23213"/>
    <w:rsid w:val="00D2323B"/>
    <w:rsid w:val="00D24338"/>
    <w:rsid w:val="00D2469F"/>
    <w:rsid w:val="00D255FF"/>
    <w:rsid w:val="00D258DF"/>
    <w:rsid w:val="00D25EEB"/>
    <w:rsid w:val="00D26887"/>
    <w:rsid w:val="00D27514"/>
    <w:rsid w:val="00D27898"/>
    <w:rsid w:val="00D306C8"/>
    <w:rsid w:val="00D30B85"/>
    <w:rsid w:val="00D30F9B"/>
    <w:rsid w:val="00D32165"/>
    <w:rsid w:val="00D3216F"/>
    <w:rsid w:val="00D32EB5"/>
    <w:rsid w:val="00D33D5A"/>
    <w:rsid w:val="00D3400B"/>
    <w:rsid w:val="00D340B7"/>
    <w:rsid w:val="00D3429D"/>
    <w:rsid w:val="00D351F6"/>
    <w:rsid w:val="00D353FA"/>
    <w:rsid w:val="00D35DD9"/>
    <w:rsid w:val="00D35FA9"/>
    <w:rsid w:val="00D36DD8"/>
    <w:rsid w:val="00D374B8"/>
    <w:rsid w:val="00D40426"/>
    <w:rsid w:val="00D40BFC"/>
    <w:rsid w:val="00D40F16"/>
    <w:rsid w:val="00D41238"/>
    <w:rsid w:val="00D4166B"/>
    <w:rsid w:val="00D4166E"/>
    <w:rsid w:val="00D4197B"/>
    <w:rsid w:val="00D42B5A"/>
    <w:rsid w:val="00D431B3"/>
    <w:rsid w:val="00D43266"/>
    <w:rsid w:val="00D435FB"/>
    <w:rsid w:val="00D439F1"/>
    <w:rsid w:val="00D44505"/>
    <w:rsid w:val="00D45A3E"/>
    <w:rsid w:val="00D45AE9"/>
    <w:rsid w:val="00D45F94"/>
    <w:rsid w:val="00D46024"/>
    <w:rsid w:val="00D46125"/>
    <w:rsid w:val="00D466D4"/>
    <w:rsid w:val="00D46B77"/>
    <w:rsid w:val="00D46D7A"/>
    <w:rsid w:val="00D47CD8"/>
    <w:rsid w:val="00D47E26"/>
    <w:rsid w:val="00D51FF0"/>
    <w:rsid w:val="00D53783"/>
    <w:rsid w:val="00D5465A"/>
    <w:rsid w:val="00D54A76"/>
    <w:rsid w:val="00D55998"/>
    <w:rsid w:val="00D573CA"/>
    <w:rsid w:val="00D57815"/>
    <w:rsid w:val="00D57B8D"/>
    <w:rsid w:val="00D6002B"/>
    <w:rsid w:val="00D62223"/>
    <w:rsid w:val="00D63AD0"/>
    <w:rsid w:val="00D63EB5"/>
    <w:rsid w:val="00D649EA"/>
    <w:rsid w:val="00D652CC"/>
    <w:rsid w:val="00D65A88"/>
    <w:rsid w:val="00D66A0F"/>
    <w:rsid w:val="00D678F2"/>
    <w:rsid w:val="00D67C23"/>
    <w:rsid w:val="00D67CB2"/>
    <w:rsid w:val="00D70447"/>
    <w:rsid w:val="00D70EC2"/>
    <w:rsid w:val="00D70F58"/>
    <w:rsid w:val="00D71C4E"/>
    <w:rsid w:val="00D72746"/>
    <w:rsid w:val="00D731A2"/>
    <w:rsid w:val="00D734B7"/>
    <w:rsid w:val="00D73538"/>
    <w:rsid w:val="00D7379C"/>
    <w:rsid w:val="00D74679"/>
    <w:rsid w:val="00D748E8"/>
    <w:rsid w:val="00D749AA"/>
    <w:rsid w:val="00D75BEB"/>
    <w:rsid w:val="00D77349"/>
    <w:rsid w:val="00D773F5"/>
    <w:rsid w:val="00D77CE2"/>
    <w:rsid w:val="00D81001"/>
    <w:rsid w:val="00D81ADC"/>
    <w:rsid w:val="00D81B3C"/>
    <w:rsid w:val="00D8293D"/>
    <w:rsid w:val="00D82C35"/>
    <w:rsid w:val="00D82F15"/>
    <w:rsid w:val="00D83A57"/>
    <w:rsid w:val="00D84130"/>
    <w:rsid w:val="00D84837"/>
    <w:rsid w:val="00D84E2C"/>
    <w:rsid w:val="00D85098"/>
    <w:rsid w:val="00D85194"/>
    <w:rsid w:val="00D8584B"/>
    <w:rsid w:val="00D8705A"/>
    <w:rsid w:val="00D9009D"/>
    <w:rsid w:val="00D91382"/>
    <w:rsid w:val="00D9157D"/>
    <w:rsid w:val="00D9249F"/>
    <w:rsid w:val="00D93060"/>
    <w:rsid w:val="00D935FE"/>
    <w:rsid w:val="00D93CB0"/>
    <w:rsid w:val="00D949D2"/>
    <w:rsid w:val="00D950F1"/>
    <w:rsid w:val="00D9579D"/>
    <w:rsid w:val="00D95AF5"/>
    <w:rsid w:val="00D962A1"/>
    <w:rsid w:val="00D965DE"/>
    <w:rsid w:val="00D96C2D"/>
    <w:rsid w:val="00D96CBB"/>
    <w:rsid w:val="00D97148"/>
    <w:rsid w:val="00D974D4"/>
    <w:rsid w:val="00D97626"/>
    <w:rsid w:val="00D97833"/>
    <w:rsid w:val="00DA0513"/>
    <w:rsid w:val="00DA0E18"/>
    <w:rsid w:val="00DA1E15"/>
    <w:rsid w:val="00DA2DE7"/>
    <w:rsid w:val="00DA475D"/>
    <w:rsid w:val="00DA4774"/>
    <w:rsid w:val="00DA4B7C"/>
    <w:rsid w:val="00DA5DED"/>
    <w:rsid w:val="00DA628F"/>
    <w:rsid w:val="00DA6E72"/>
    <w:rsid w:val="00DA7133"/>
    <w:rsid w:val="00DA7572"/>
    <w:rsid w:val="00DA7A82"/>
    <w:rsid w:val="00DB09E2"/>
    <w:rsid w:val="00DB1041"/>
    <w:rsid w:val="00DB118D"/>
    <w:rsid w:val="00DB122F"/>
    <w:rsid w:val="00DB1519"/>
    <w:rsid w:val="00DB2C6D"/>
    <w:rsid w:val="00DB3968"/>
    <w:rsid w:val="00DB3F23"/>
    <w:rsid w:val="00DB4011"/>
    <w:rsid w:val="00DB5658"/>
    <w:rsid w:val="00DB5EA5"/>
    <w:rsid w:val="00DB5F62"/>
    <w:rsid w:val="00DB6DD0"/>
    <w:rsid w:val="00DB6EFC"/>
    <w:rsid w:val="00DB7C36"/>
    <w:rsid w:val="00DB7EAD"/>
    <w:rsid w:val="00DC03B4"/>
    <w:rsid w:val="00DC0C1B"/>
    <w:rsid w:val="00DC0FB1"/>
    <w:rsid w:val="00DC1A93"/>
    <w:rsid w:val="00DC1B39"/>
    <w:rsid w:val="00DC1F67"/>
    <w:rsid w:val="00DC24A3"/>
    <w:rsid w:val="00DC2501"/>
    <w:rsid w:val="00DC267D"/>
    <w:rsid w:val="00DC2AFA"/>
    <w:rsid w:val="00DC2EAA"/>
    <w:rsid w:val="00DC2F90"/>
    <w:rsid w:val="00DC3092"/>
    <w:rsid w:val="00DC3366"/>
    <w:rsid w:val="00DC3AE3"/>
    <w:rsid w:val="00DC3B1D"/>
    <w:rsid w:val="00DC44E1"/>
    <w:rsid w:val="00DC4504"/>
    <w:rsid w:val="00DC47C0"/>
    <w:rsid w:val="00DC4AED"/>
    <w:rsid w:val="00DC5A99"/>
    <w:rsid w:val="00DC606A"/>
    <w:rsid w:val="00DC67C3"/>
    <w:rsid w:val="00DC7043"/>
    <w:rsid w:val="00DC784E"/>
    <w:rsid w:val="00DD0624"/>
    <w:rsid w:val="00DD1FAB"/>
    <w:rsid w:val="00DD261F"/>
    <w:rsid w:val="00DD39BD"/>
    <w:rsid w:val="00DD3B32"/>
    <w:rsid w:val="00DD3F26"/>
    <w:rsid w:val="00DD45AE"/>
    <w:rsid w:val="00DD510A"/>
    <w:rsid w:val="00DD51C2"/>
    <w:rsid w:val="00DD526C"/>
    <w:rsid w:val="00DD5635"/>
    <w:rsid w:val="00DD5908"/>
    <w:rsid w:val="00DD5A5D"/>
    <w:rsid w:val="00DD6166"/>
    <w:rsid w:val="00DD6E6B"/>
    <w:rsid w:val="00DD7282"/>
    <w:rsid w:val="00DD736E"/>
    <w:rsid w:val="00DD7533"/>
    <w:rsid w:val="00DD7E75"/>
    <w:rsid w:val="00DE0820"/>
    <w:rsid w:val="00DE0FC2"/>
    <w:rsid w:val="00DE1021"/>
    <w:rsid w:val="00DE1363"/>
    <w:rsid w:val="00DE1C60"/>
    <w:rsid w:val="00DE3EDA"/>
    <w:rsid w:val="00DE6241"/>
    <w:rsid w:val="00DE6536"/>
    <w:rsid w:val="00DE67FE"/>
    <w:rsid w:val="00DE6A84"/>
    <w:rsid w:val="00DE75CE"/>
    <w:rsid w:val="00DE7847"/>
    <w:rsid w:val="00DE7B41"/>
    <w:rsid w:val="00DF00EF"/>
    <w:rsid w:val="00DF0E5A"/>
    <w:rsid w:val="00DF100E"/>
    <w:rsid w:val="00DF1AE4"/>
    <w:rsid w:val="00DF1F81"/>
    <w:rsid w:val="00DF25A0"/>
    <w:rsid w:val="00DF2B38"/>
    <w:rsid w:val="00DF2CFE"/>
    <w:rsid w:val="00DF2F02"/>
    <w:rsid w:val="00DF4A7C"/>
    <w:rsid w:val="00DF51F1"/>
    <w:rsid w:val="00DF5C3C"/>
    <w:rsid w:val="00DF66F9"/>
    <w:rsid w:val="00DF7A15"/>
    <w:rsid w:val="00DF7EAC"/>
    <w:rsid w:val="00E0004B"/>
    <w:rsid w:val="00E007AB"/>
    <w:rsid w:val="00E01293"/>
    <w:rsid w:val="00E01C34"/>
    <w:rsid w:val="00E033D1"/>
    <w:rsid w:val="00E03673"/>
    <w:rsid w:val="00E038AA"/>
    <w:rsid w:val="00E03B50"/>
    <w:rsid w:val="00E0403B"/>
    <w:rsid w:val="00E04CE8"/>
    <w:rsid w:val="00E04D66"/>
    <w:rsid w:val="00E050A5"/>
    <w:rsid w:val="00E054E5"/>
    <w:rsid w:val="00E05554"/>
    <w:rsid w:val="00E058AD"/>
    <w:rsid w:val="00E05C89"/>
    <w:rsid w:val="00E05DA3"/>
    <w:rsid w:val="00E060D7"/>
    <w:rsid w:val="00E062E6"/>
    <w:rsid w:val="00E072CD"/>
    <w:rsid w:val="00E07AE3"/>
    <w:rsid w:val="00E07FC7"/>
    <w:rsid w:val="00E1052C"/>
    <w:rsid w:val="00E10565"/>
    <w:rsid w:val="00E10BA8"/>
    <w:rsid w:val="00E1108E"/>
    <w:rsid w:val="00E11357"/>
    <w:rsid w:val="00E116A8"/>
    <w:rsid w:val="00E116FC"/>
    <w:rsid w:val="00E11991"/>
    <w:rsid w:val="00E11C1D"/>
    <w:rsid w:val="00E11D08"/>
    <w:rsid w:val="00E11E7C"/>
    <w:rsid w:val="00E11EA2"/>
    <w:rsid w:val="00E124EC"/>
    <w:rsid w:val="00E14528"/>
    <w:rsid w:val="00E152E7"/>
    <w:rsid w:val="00E1570A"/>
    <w:rsid w:val="00E175E5"/>
    <w:rsid w:val="00E17824"/>
    <w:rsid w:val="00E17A14"/>
    <w:rsid w:val="00E2047F"/>
    <w:rsid w:val="00E20547"/>
    <w:rsid w:val="00E2086B"/>
    <w:rsid w:val="00E20A6D"/>
    <w:rsid w:val="00E21043"/>
    <w:rsid w:val="00E213C7"/>
    <w:rsid w:val="00E2315B"/>
    <w:rsid w:val="00E232BF"/>
    <w:rsid w:val="00E23815"/>
    <w:rsid w:val="00E23BCB"/>
    <w:rsid w:val="00E23CB6"/>
    <w:rsid w:val="00E23CE5"/>
    <w:rsid w:val="00E240A7"/>
    <w:rsid w:val="00E24D31"/>
    <w:rsid w:val="00E24E95"/>
    <w:rsid w:val="00E25EC0"/>
    <w:rsid w:val="00E25F2B"/>
    <w:rsid w:val="00E26BE3"/>
    <w:rsid w:val="00E26D41"/>
    <w:rsid w:val="00E3110C"/>
    <w:rsid w:val="00E31574"/>
    <w:rsid w:val="00E317E0"/>
    <w:rsid w:val="00E319CB"/>
    <w:rsid w:val="00E32355"/>
    <w:rsid w:val="00E326D5"/>
    <w:rsid w:val="00E326D9"/>
    <w:rsid w:val="00E33059"/>
    <w:rsid w:val="00E33877"/>
    <w:rsid w:val="00E339F5"/>
    <w:rsid w:val="00E350DD"/>
    <w:rsid w:val="00E3523D"/>
    <w:rsid w:val="00E35F0A"/>
    <w:rsid w:val="00E367E9"/>
    <w:rsid w:val="00E37016"/>
    <w:rsid w:val="00E378BB"/>
    <w:rsid w:val="00E37901"/>
    <w:rsid w:val="00E40374"/>
    <w:rsid w:val="00E40B32"/>
    <w:rsid w:val="00E40B64"/>
    <w:rsid w:val="00E4215F"/>
    <w:rsid w:val="00E42380"/>
    <w:rsid w:val="00E425EB"/>
    <w:rsid w:val="00E4265C"/>
    <w:rsid w:val="00E43D99"/>
    <w:rsid w:val="00E44296"/>
    <w:rsid w:val="00E447C6"/>
    <w:rsid w:val="00E453C5"/>
    <w:rsid w:val="00E466E0"/>
    <w:rsid w:val="00E46B10"/>
    <w:rsid w:val="00E471AD"/>
    <w:rsid w:val="00E47C30"/>
    <w:rsid w:val="00E47D7E"/>
    <w:rsid w:val="00E5000B"/>
    <w:rsid w:val="00E5009F"/>
    <w:rsid w:val="00E50652"/>
    <w:rsid w:val="00E51030"/>
    <w:rsid w:val="00E513B4"/>
    <w:rsid w:val="00E519C7"/>
    <w:rsid w:val="00E51A61"/>
    <w:rsid w:val="00E51C9D"/>
    <w:rsid w:val="00E51E7A"/>
    <w:rsid w:val="00E52127"/>
    <w:rsid w:val="00E53674"/>
    <w:rsid w:val="00E53BAB"/>
    <w:rsid w:val="00E5498E"/>
    <w:rsid w:val="00E55C9E"/>
    <w:rsid w:val="00E56310"/>
    <w:rsid w:val="00E56F9A"/>
    <w:rsid w:val="00E56FDA"/>
    <w:rsid w:val="00E57F2B"/>
    <w:rsid w:val="00E60DF9"/>
    <w:rsid w:val="00E61D53"/>
    <w:rsid w:val="00E628EE"/>
    <w:rsid w:val="00E63060"/>
    <w:rsid w:val="00E65781"/>
    <w:rsid w:val="00E6582D"/>
    <w:rsid w:val="00E66EA1"/>
    <w:rsid w:val="00E670CD"/>
    <w:rsid w:val="00E67DCD"/>
    <w:rsid w:val="00E70383"/>
    <w:rsid w:val="00E71056"/>
    <w:rsid w:val="00E71327"/>
    <w:rsid w:val="00E7172B"/>
    <w:rsid w:val="00E71B1D"/>
    <w:rsid w:val="00E72574"/>
    <w:rsid w:val="00E737E9"/>
    <w:rsid w:val="00E73AF5"/>
    <w:rsid w:val="00E7414D"/>
    <w:rsid w:val="00E742FC"/>
    <w:rsid w:val="00E7595C"/>
    <w:rsid w:val="00E76974"/>
    <w:rsid w:val="00E76C5A"/>
    <w:rsid w:val="00E775BE"/>
    <w:rsid w:val="00E77A1A"/>
    <w:rsid w:val="00E77ED8"/>
    <w:rsid w:val="00E80D7E"/>
    <w:rsid w:val="00E81887"/>
    <w:rsid w:val="00E81DDE"/>
    <w:rsid w:val="00E82D5D"/>
    <w:rsid w:val="00E84218"/>
    <w:rsid w:val="00E848E6"/>
    <w:rsid w:val="00E84F7D"/>
    <w:rsid w:val="00E855A4"/>
    <w:rsid w:val="00E8632B"/>
    <w:rsid w:val="00E877DF"/>
    <w:rsid w:val="00E879E0"/>
    <w:rsid w:val="00E87F6F"/>
    <w:rsid w:val="00E909AF"/>
    <w:rsid w:val="00E913AE"/>
    <w:rsid w:val="00E917CE"/>
    <w:rsid w:val="00E918F4"/>
    <w:rsid w:val="00E923B3"/>
    <w:rsid w:val="00E92C04"/>
    <w:rsid w:val="00E937D4"/>
    <w:rsid w:val="00E938EB"/>
    <w:rsid w:val="00E93F09"/>
    <w:rsid w:val="00E9429C"/>
    <w:rsid w:val="00E9442E"/>
    <w:rsid w:val="00E95705"/>
    <w:rsid w:val="00E96130"/>
    <w:rsid w:val="00E9635B"/>
    <w:rsid w:val="00EA08CE"/>
    <w:rsid w:val="00EA188A"/>
    <w:rsid w:val="00EA1D34"/>
    <w:rsid w:val="00EA2540"/>
    <w:rsid w:val="00EA3511"/>
    <w:rsid w:val="00EA3B8D"/>
    <w:rsid w:val="00EA4B60"/>
    <w:rsid w:val="00EA5F40"/>
    <w:rsid w:val="00EA7118"/>
    <w:rsid w:val="00EA746C"/>
    <w:rsid w:val="00EA750C"/>
    <w:rsid w:val="00EA7FA9"/>
    <w:rsid w:val="00EB0DC3"/>
    <w:rsid w:val="00EB0E24"/>
    <w:rsid w:val="00EB1358"/>
    <w:rsid w:val="00EB1393"/>
    <w:rsid w:val="00EB1772"/>
    <w:rsid w:val="00EB1B7C"/>
    <w:rsid w:val="00EB243A"/>
    <w:rsid w:val="00EB266D"/>
    <w:rsid w:val="00EB361C"/>
    <w:rsid w:val="00EB3F56"/>
    <w:rsid w:val="00EB4BEF"/>
    <w:rsid w:val="00EB4C4D"/>
    <w:rsid w:val="00EB53D6"/>
    <w:rsid w:val="00EB5583"/>
    <w:rsid w:val="00EB5EEE"/>
    <w:rsid w:val="00EB628C"/>
    <w:rsid w:val="00EB6706"/>
    <w:rsid w:val="00EB70B3"/>
    <w:rsid w:val="00EB79BE"/>
    <w:rsid w:val="00EB7AE9"/>
    <w:rsid w:val="00EB7C99"/>
    <w:rsid w:val="00EB7D19"/>
    <w:rsid w:val="00EC0BC0"/>
    <w:rsid w:val="00EC0E21"/>
    <w:rsid w:val="00EC121A"/>
    <w:rsid w:val="00EC1368"/>
    <w:rsid w:val="00EC1395"/>
    <w:rsid w:val="00EC16AE"/>
    <w:rsid w:val="00EC19DC"/>
    <w:rsid w:val="00EC2498"/>
    <w:rsid w:val="00EC2764"/>
    <w:rsid w:val="00EC2B76"/>
    <w:rsid w:val="00EC57FF"/>
    <w:rsid w:val="00EC5861"/>
    <w:rsid w:val="00EC5A44"/>
    <w:rsid w:val="00EC615C"/>
    <w:rsid w:val="00EC6644"/>
    <w:rsid w:val="00EC69E1"/>
    <w:rsid w:val="00EC69F6"/>
    <w:rsid w:val="00EC704B"/>
    <w:rsid w:val="00EC7685"/>
    <w:rsid w:val="00EC7AD6"/>
    <w:rsid w:val="00EC7AFE"/>
    <w:rsid w:val="00EC7B46"/>
    <w:rsid w:val="00EC7D4E"/>
    <w:rsid w:val="00ED05C3"/>
    <w:rsid w:val="00ED07AE"/>
    <w:rsid w:val="00ED0E7E"/>
    <w:rsid w:val="00ED19B3"/>
    <w:rsid w:val="00ED232E"/>
    <w:rsid w:val="00ED2C16"/>
    <w:rsid w:val="00ED3425"/>
    <w:rsid w:val="00ED486D"/>
    <w:rsid w:val="00ED4E6B"/>
    <w:rsid w:val="00ED5CDE"/>
    <w:rsid w:val="00ED66B9"/>
    <w:rsid w:val="00ED6750"/>
    <w:rsid w:val="00EE1020"/>
    <w:rsid w:val="00EE140D"/>
    <w:rsid w:val="00EE16AE"/>
    <w:rsid w:val="00EE1AB3"/>
    <w:rsid w:val="00EE1B85"/>
    <w:rsid w:val="00EE37F6"/>
    <w:rsid w:val="00EE428C"/>
    <w:rsid w:val="00EE4B92"/>
    <w:rsid w:val="00EE4C52"/>
    <w:rsid w:val="00EE65D7"/>
    <w:rsid w:val="00EE6798"/>
    <w:rsid w:val="00EE6899"/>
    <w:rsid w:val="00EE6C50"/>
    <w:rsid w:val="00EE728E"/>
    <w:rsid w:val="00EE7469"/>
    <w:rsid w:val="00EE77CD"/>
    <w:rsid w:val="00EE7A6A"/>
    <w:rsid w:val="00EF06B0"/>
    <w:rsid w:val="00EF1A12"/>
    <w:rsid w:val="00EF25FB"/>
    <w:rsid w:val="00EF272B"/>
    <w:rsid w:val="00EF2911"/>
    <w:rsid w:val="00EF292F"/>
    <w:rsid w:val="00EF3F5E"/>
    <w:rsid w:val="00EF41A1"/>
    <w:rsid w:val="00EF516E"/>
    <w:rsid w:val="00EF521A"/>
    <w:rsid w:val="00EF5C78"/>
    <w:rsid w:val="00EF6D1E"/>
    <w:rsid w:val="00EF6DF3"/>
    <w:rsid w:val="00EF7BDD"/>
    <w:rsid w:val="00F01187"/>
    <w:rsid w:val="00F01CC4"/>
    <w:rsid w:val="00F027B4"/>
    <w:rsid w:val="00F03671"/>
    <w:rsid w:val="00F038F4"/>
    <w:rsid w:val="00F03A71"/>
    <w:rsid w:val="00F049EC"/>
    <w:rsid w:val="00F054BE"/>
    <w:rsid w:val="00F05CAA"/>
    <w:rsid w:val="00F05CC2"/>
    <w:rsid w:val="00F06C36"/>
    <w:rsid w:val="00F07EDF"/>
    <w:rsid w:val="00F10220"/>
    <w:rsid w:val="00F10716"/>
    <w:rsid w:val="00F10C8B"/>
    <w:rsid w:val="00F114F6"/>
    <w:rsid w:val="00F11558"/>
    <w:rsid w:val="00F11A85"/>
    <w:rsid w:val="00F11EFA"/>
    <w:rsid w:val="00F12560"/>
    <w:rsid w:val="00F12D22"/>
    <w:rsid w:val="00F135BC"/>
    <w:rsid w:val="00F136F1"/>
    <w:rsid w:val="00F1387A"/>
    <w:rsid w:val="00F14D91"/>
    <w:rsid w:val="00F15726"/>
    <w:rsid w:val="00F158D0"/>
    <w:rsid w:val="00F15978"/>
    <w:rsid w:val="00F15B25"/>
    <w:rsid w:val="00F15EB5"/>
    <w:rsid w:val="00F16254"/>
    <w:rsid w:val="00F16D98"/>
    <w:rsid w:val="00F172BB"/>
    <w:rsid w:val="00F1746D"/>
    <w:rsid w:val="00F20A72"/>
    <w:rsid w:val="00F20B8D"/>
    <w:rsid w:val="00F21457"/>
    <w:rsid w:val="00F21D53"/>
    <w:rsid w:val="00F22625"/>
    <w:rsid w:val="00F22DE0"/>
    <w:rsid w:val="00F2328B"/>
    <w:rsid w:val="00F2369C"/>
    <w:rsid w:val="00F23989"/>
    <w:rsid w:val="00F2400E"/>
    <w:rsid w:val="00F2422B"/>
    <w:rsid w:val="00F24BFA"/>
    <w:rsid w:val="00F255DC"/>
    <w:rsid w:val="00F259B5"/>
    <w:rsid w:val="00F25C5A"/>
    <w:rsid w:val="00F25F51"/>
    <w:rsid w:val="00F261A4"/>
    <w:rsid w:val="00F2659A"/>
    <w:rsid w:val="00F2668B"/>
    <w:rsid w:val="00F31039"/>
    <w:rsid w:val="00F31B38"/>
    <w:rsid w:val="00F3296C"/>
    <w:rsid w:val="00F32AC1"/>
    <w:rsid w:val="00F331F4"/>
    <w:rsid w:val="00F34FBD"/>
    <w:rsid w:val="00F35781"/>
    <w:rsid w:val="00F372DA"/>
    <w:rsid w:val="00F376F0"/>
    <w:rsid w:val="00F37977"/>
    <w:rsid w:val="00F37B0B"/>
    <w:rsid w:val="00F37E7A"/>
    <w:rsid w:val="00F40997"/>
    <w:rsid w:val="00F4219D"/>
    <w:rsid w:val="00F42919"/>
    <w:rsid w:val="00F437D1"/>
    <w:rsid w:val="00F442DA"/>
    <w:rsid w:val="00F4499E"/>
    <w:rsid w:val="00F44D9F"/>
    <w:rsid w:val="00F45BA2"/>
    <w:rsid w:val="00F46F87"/>
    <w:rsid w:val="00F47649"/>
    <w:rsid w:val="00F50D8A"/>
    <w:rsid w:val="00F518C5"/>
    <w:rsid w:val="00F524A2"/>
    <w:rsid w:val="00F52734"/>
    <w:rsid w:val="00F52E03"/>
    <w:rsid w:val="00F53231"/>
    <w:rsid w:val="00F53C87"/>
    <w:rsid w:val="00F53FBE"/>
    <w:rsid w:val="00F5431D"/>
    <w:rsid w:val="00F550A6"/>
    <w:rsid w:val="00F55324"/>
    <w:rsid w:val="00F566AD"/>
    <w:rsid w:val="00F573C9"/>
    <w:rsid w:val="00F60997"/>
    <w:rsid w:val="00F60EF7"/>
    <w:rsid w:val="00F618C6"/>
    <w:rsid w:val="00F61D39"/>
    <w:rsid w:val="00F622F3"/>
    <w:rsid w:val="00F6398B"/>
    <w:rsid w:val="00F6502E"/>
    <w:rsid w:val="00F65794"/>
    <w:rsid w:val="00F6594E"/>
    <w:rsid w:val="00F659B8"/>
    <w:rsid w:val="00F661D3"/>
    <w:rsid w:val="00F66200"/>
    <w:rsid w:val="00F664FB"/>
    <w:rsid w:val="00F66727"/>
    <w:rsid w:val="00F67B57"/>
    <w:rsid w:val="00F7018F"/>
    <w:rsid w:val="00F70815"/>
    <w:rsid w:val="00F70CF8"/>
    <w:rsid w:val="00F72202"/>
    <w:rsid w:val="00F72506"/>
    <w:rsid w:val="00F72573"/>
    <w:rsid w:val="00F72A87"/>
    <w:rsid w:val="00F72B2C"/>
    <w:rsid w:val="00F72E3A"/>
    <w:rsid w:val="00F736EE"/>
    <w:rsid w:val="00F7370A"/>
    <w:rsid w:val="00F738E2"/>
    <w:rsid w:val="00F74136"/>
    <w:rsid w:val="00F7446E"/>
    <w:rsid w:val="00F74A86"/>
    <w:rsid w:val="00F74F7A"/>
    <w:rsid w:val="00F7532B"/>
    <w:rsid w:val="00F75E7B"/>
    <w:rsid w:val="00F768BB"/>
    <w:rsid w:val="00F779C0"/>
    <w:rsid w:val="00F77A87"/>
    <w:rsid w:val="00F80551"/>
    <w:rsid w:val="00F8205B"/>
    <w:rsid w:val="00F82371"/>
    <w:rsid w:val="00F8248C"/>
    <w:rsid w:val="00F826F0"/>
    <w:rsid w:val="00F82CDD"/>
    <w:rsid w:val="00F83EE4"/>
    <w:rsid w:val="00F84A5F"/>
    <w:rsid w:val="00F8545B"/>
    <w:rsid w:val="00F85EDA"/>
    <w:rsid w:val="00F86655"/>
    <w:rsid w:val="00F86999"/>
    <w:rsid w:val="00F87AF9"/>
    <w:rsid w:val="00F91E83"/>
    <w:rsid w:val="00F92A01"/>
    <w:rsid w:val="00F92E07"/>
    <w:rsid w:val="00F9314E"/>
    <w:rsid w:val="00F9370C"/>
    <w:rsid w:val="00F943C4"/>
    <w:rsid w:val="00F946D0"/>
    <w:rsid w:val="00F95436"/>
    <w:rsid w:val="00F95C38"/>
    <w:rsid w:val="00F95EBE"/>
    <w:rsid w:val="00F960CD"/>
    <w:rsid w:val="00FA074C"/>
    <w:rsid w:val="00FA109A"/>
    <w:rsid w:val="00FA24F3"/>
    <w:rsid w:val="00FA26F5"/>
    <w:rsid w:val="00FA2BE0"/>
    <w:rsid w:val="00FA334C"/>
    <w:rsid w:val="00FA3461"/>
    <w:rsid w:val="00FA3638"/>
    <w:rsid w:val="00FA3981"/>
    <w:rsid w:val="00FA3A0A"/>
    <w:rsid w:val="00FA4207"/>
    <w:rsid w:val="00FA4708"/>
    <w:rsid w:val="00FA513C"/>
    <w:rsid w:val="00FA5D65"/>
    <w:rsid w:val="00FA601E"/>
    <w:rsid w:val="00FA6845"/>
    <w:rsid w:val="00FA692B"/>
    <w:rsid w:val="00FA6EB9"/>
    <w:rsid w:val="00FA6F71"/>
    <w:rsid w:val="00FA73B5"/>
    <w:rsid w:val="00FA7D45"/>
    <w:rsid w:val="00FA7F39"/>
    <w:rsid w:val="00FB04F2"/>
    <w:rsid w:val="00FB10A9"/>
    <w:rsid w:val="00FB1404"/>
    <w:rsid w:val="00FB1B3A"/>
    <w:rsid w:val="00FB2334"/>
    <w:rsid w:val="00FB3AF2"/>
    <w:rsid w:val="00FB4AE8"/>
    <w:rsid w:val="00FB50A8"/>
    <w:rsid w:val="00FB5232"/>
    <w:rsid w:val="00FB63CE"/>
    <w:rsid w:val="00FB673D"/>
    <w:rsid w:val="00FB6E86"/>
    <w:rsid w:val="00FB739D"/>
    <w:rsid w:val="00FC048D"/>
    <w:rsid w:val="00FC084F"/>
    <w:rsid w:val="00FC185B"/>
    <w:rsid w:val="00FC1DB4"/>
    <w:rsid w:val="00FC1F2B"/>
    <w:rsid w:val="00FC1FEE"/>
    <w:rsid w:val="00FC20D4"/>
    <w:rsid w:val="00FC2383"/>
    <w:rsid w:val="00FC2865"/>
    <w:rsid w:val="00FC2E8B"/>
    <w:rsid w:val="00FC3049"/>
    <w:rsid w:val="00FC389C"/>
    <w:rsid w:val="00FC5491"/>
    <w:rsid w:val="00FC556E"/>
    <w:rsid w:val="00FC6632"/>
    <w:rsid w:val="00FC689B"/>
    <w:rsid w:val="00FC6981"/>
    <w:rsid w:val="00FC6DD0"/>
    <w:rsid w:val="00FC70A3"/>
    <w:rsid w:val="00FC74FC"/>
    <w:rsid w:val="00FC7B60"/>
    <w:rsid w:val="00FD0219"/>
    <w:rsid w:val="00FD02EF"/>
    <w:rsid w:val="00FD26A5"/>
    <w:rsid w:val="00FD2FEB"/>
    <w:rsid w:val="00FD39AF"/>
    <w:rsid w:val="00FD3B9C"/>
    <w:rsid w:val="00FD480D"/>
    <w:rsid w:val="00FD4F9E"/>
    <w:rsid w:val="00FD5549"/>
    <w:rsid w:val="00FD637D"/>
    <w:rsid w:val="00FE0954"/>
    <w:rsid w:val="00FE0BDC"/>
    <w:rsid w:val="00FE0CFD"/>
    <w:rsid w:val="00FE14DB"/>
    <w:rsid w:val="00FE1A18"/>
    <w:rsid w:val="00FE1A86"/>
    <w:rsid w:val="00FE2545"/>
    <w:rsid w:val="00FE27EE"/>
    <w:rsid w:val="00FE32E1"/>
    <w:rsid w:val="00FE3992"/>
    <w:rsid w:val="00FE3B3C"/>
    <w:rsid w:val="00FE4247"/>
    <w:rsid w:val="00FE4324"/>
    <w:rsid w:val="00FE5B50"/>
    <w:rsid w:val="00FE665D"/>
    <w:rsid w:val="00FE6E12"/>
    <w:rsid w:val="00FE6E46"/>
    <w:rsid w:val="00FE754E"/>
    <w:rsid w:val="00FE787A"/>
    <w:rsid w:val="00FF1CDB"/>
    <w:rsid w:val="00FF20B8"/>
    <w:rsid w:val="00FF2692"/>
    <w:rsid w:val="00FF36AD"/>
    <w:rsid w:val="00FF3F54"/>
    <w:rsid w:val="00FF4035"/>
    <w:rsid w:val="00FF4FD0"/>
    <w:rsid w:val="00FF56F8"/>
    <w:rsid w:val="00FF6B4F"/>
    <w:rsid w:val="00FF7346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A97B81"/>
    <w:rPr>
      <w:vertAlign w:val="superscript"/>
    </w:rPr>
  </w:style>
  <w:style w:type="paragraph" w:customStyle="1" w:styleId="font5">
    <w:name w:val="font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135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13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B135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1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1353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B135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6502E"/>
    <w:pPr>
      <w:ind w:left="720"/>
      <w:contextualSpacing/>
    </w:pPr>
  </w:style>
  <w:style w:type="paragraph" w:customStyle="1" w:styleId="normalny0">
    <w:name w:val="normalny"/>
    <w:basedOn w:val="Normalny"/>
    <w:rsid w:val="00D01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2613E8"/>
  </w:style>
  <w:style w:type="character" w:customStyle="1" w:styleId="FontStyle18">
    <w:name w:val="Font Style18"/>
    <w:rsid w:val="00654117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654117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9D7C05"/>
    <w:rPr>
      <w:rFonts w:ascii="Times New Roman" w:hAnsi="Times New Roman" w:cs="Times New Roman" w:hint="default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7A0440"/>
    <w:rPr>
      <w:sz w:val="24"/>
      <w:szCs w:val="24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7A0440"/>
    <w:rPr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7A0440"/>
    <w:pPr>
      <w:spacing w:line="240" w:lineRule="auto"/>
    </w:pPr>
    <w:rPr>
      <w:rFonts w:ascii="Times New Roman" w:hAnsi="Times New Roman"/>
      <w:b/>
      <w:bCs/>
      <w:color w:val="5B9BD5" w:themeColor="accent1"/>
      <w:sz w:val="18"/>
      <w:szCs w:val="1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A0440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A0440"/>
    <w:rPr>
      <w:rFonts w:ascii="Calibri" w:hAnsi="Calibri"/>
      <w:sz w:val="24"/>
      <w:szCs w:val="24"/>
      <w:lang w:eastAsia="en-US"/>
    </w:rPr>
  </w:style>
  <w:style w:type="paragraph" w:customStyle="1" w:styleId="Pa3">
    <w:name w:val="Pa3"/>
    <w:basedOn w:val="Default0"/>
    <w:next w:val="Default0"/>
    <w:uiPriority w:val="99"/>
    <w:rsid w:val="007A0440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4-punkt">
    <w:name w:val="St4-punkt"/>
    <w:basedOn w:val="Normalny"/>
    <w:uiPriority w:val="99"/>
    <w:rsid w:val="007A0440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7A0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A0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7A0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7A0440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7A0440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7A0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3F3F3F"/>
      <w:sz w:val="20"/>
      <w:szCs w:val="20"/>
      <w:lang w:eastAsia="pl-PL"/>
    </w:rPr>
  </w:style>
  <w:style w:type="paragraph" w:customStyle="1" w:styleId="xl105">
    <w:name w:val="xl105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106">
    <w:name w:val="xl106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7A04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7A0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0">
    <w:name w:val="xl110"/>
    <w:basedOn w:val="Normalny"/>
    <w:rsid w:val="007A04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1">
    <w:name w:val="xl111"/>
    <w:basedOn w:val="Normalny"/>
    <w:rsid w:val="007A04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2">
    <w:name w:val="xl112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7A04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7A0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character" w:customStyle="1" w:styleId="Nagwekwiadomoci-etykieta">
    <w:name w:val="Nagłówek wiadomości - etykieta"/>
    <w:uiPriority w:val="99"/>
    <w:rsid w:val="007A0440"/>
    <w:rPr>
      <w:rFonts w:ascii="Arial" w:hAnsi="Arial" w:cs="Arial" w:hint="default"/>
      <w:b/>
      <w:bCs w:val="0"/>
      <w:spacing w:val="-4"/>
      <w:sz w:val="18"/>
    </w:rPr>
  </w:style>
  <w:style w:type="character" w:customStyle="1" w:styleId="A4">
    <w:name w:val="A4"/>
    <w:uiPriority w:val="99"/>
    <w:rsid w:val="007A0440"/>
    <w:rPr>
      <w:color w:val="000000"/>
      <w:sz w:val="18"/>
      <w:szCs w:val="18"/>
    </w:rPr>
  </w:style>
  <w:style w:type="character" w:customStyle="1" w:styleId="fn-ref">
    <w:name w:val="fn-ref"/>
    <w:basedOn w:val="Domylnaczcionkaakapitu"/>
    <w:rsid w:val="007A0440"/>
  </w:style>
  <w:style w:type="character" w:customStyle="1" w:styleId="ng-binding">
    <w:name w:val="ng-binding"/>
    <w:basedOn w:val="Domylnaczcionkaakapitu"/>
    <w:rsid w:val="007A0440"/>
  </w:style>
  <w:style w:type="paragraph" w:customStyle="1" w:styleId="akapit0020z0020list0105">
    <w:name w:val="akapit_0020z_0020list_0105"/>
    <w:basedOn w:val="Normalny"/>
    <w:rsid w:val="005B0F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B0FE7"/>
  </w:style>
  <w:style w:type="paragraph" w:customStyle="1" w:styleId="Tekstpodstawowy23">
    <w:name w:val="Tekst podstawowy 23"/>
    <w:basedOn w:val="Normalny"/>
    <w:rsid w:val="00E07A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EF1A12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rsid w:val="00235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">
    <w:name w:val="para"/>
    <w:rsid w:val="00F61D39"/>
    <w:rPr>
      <w:rFonts w:ascii="Times New Roman" w:hAnsi="Times New Roman" w:cs="Times New Roman" w:hint="default"/>
    </w:rPr>
  </w:style>
  <w:style w:type="paragraph" w:customStyle="1" w:styleId="Akapitzlist3">
    <w:name w:val="Akapit z listą3"/>
    <w:basedOn w:val="Normalny"/>
    <w:rsid w:val="0007610B"/>
    <w:pPr>
      <w:suppressAutoHyphens/>
      <w:ind w:left="708"/>
    </w:pPr>
    <w:rPr>
      <w:rFonts w:eastAsia="MS Mincho" w:cs="Calibri"/>
      <w:lang w:eastAsia="zh-CN"/>
    </w:rPr>
  </w:style>
  <w:style w:type="paragraph" w:customStyle="1" w:styleId="Tekstpodstawowy31">
    <w:name w:val="Tekst podstawowy 31"/>
    <w:basedOn w:val="Normalny"/>
    <w:rsid w:val="0007610B"/>
    <w:pPr>
      <w:suppressAutoHyphens/>
      <w:spacing w:after="120"/>
    </w:pPr>
    <w:rPr>
      <w:rFonts w:eastAsia="MS Mincho" w:cs="Calibri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A97B81"/>
    <w:rPr>
      <w:vertAlign w:val="superscript"/>
    </w:rPr>
  </w:style>
  <w:style w:type="paragraph" w:customStyle="1" w:styleId="font5">
    <w:name w:val="font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135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13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B135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1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1353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B135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6502E"/>
    <w:pPr>
      <w:ind w:left="720"/>
      <w:contextualSpacing/>
    </w:pPr>
  </w:style>
  <w:style w:type="paragraph" w:customStyle="1" w:styleId="normalny0">
    <w:name w:val="normalny"/>
    <w:basedOn w:val="Normalny"/>
    <w:rsid w:val="00D01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2613E8"/>
  </w:style>
  <w:style w:type="character" w:customStyle="1" w:styleId="FontStyle18">
    <w:name w:val="Font Style18"/>
    <w:rsid w:val="00654117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9">
    <w:name w:val="Font Style19"/>
    <w:rsid w:val="00654117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38">
    <w:name w:val="Font Style38"/>
    <w:rsid w:val="009D7C05"/>
    <w:rPr>
      <w:rFonts w:ascii="Times New Roman" w:hAnsi="Times New Roman" w:cs="Times New Roman" w:hint="default"/>
      <w:sz w:val="20"/>
      <w:szCs w:val="20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7A0440"/>
    <w:rPr>
      <w:sz w:val="24"/>
      <w:szCs w:val="24"/>
    </w:rPr>
  </w:style>
  <w:style w:type="character" w:customStyle="1" w:styleId="StopkaZnak1">
    <w:name w:val="Stopka Znak1"/>
    <w:aliases w:val="stand Znak1"/>
    <w:basedOn w:val="Domylnaczcionkaakapitu"/>
    <w:uiPriority w:val="99"/>
    <w:semiHidden/>
    <w:rsid w:val="007A0440"/>
    <w:rPr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7A0440"/>
    <w:pPr>
      <w:spacing w:line="240" w:lineRule="auto"/>
    </w:pPr>
    <w:rPr>
      <w:rFonts w:ascii="Times New Roman" w:hAnsi="Times New Roman"/>
      <w:b/>
      <w:bCs/>
      <w:color w:val="5B9BD5" w:themeColor="accent1"/>
      <w:sz w:val="18"/>
      <w:szCs w:val="1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A0440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A0440"/>
    <w:rPr>
      <w:rFonts w:ascii="Calibri" w:hAnsi="Calibri"/>
      <w:sz w:val="24"/>
      <w:szCs w:val="24"/>
      <w:lang w:eastAsia="en-US"/>
    </w:rPr>
  </w:style>
  <w:style w:type="paragraph" w:customStyle="1" w:styleId="Pa3">
    <w:name w:val="Pa3"/>
    <w:basedOn w:val="Default0"/>
    <w:next w:val="Default0"/>
    <w:uiPriority w:val="99"/>
    <w:rsid w:val="007A0440"/>
    <w:pPr>
      <w:spacing w:line="18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4-punkt">
    <w:name w:val="St4-punkt"/>
    <w:basedOn w:val="Normalny"/>
    <w:uiPriority w:val="99"/>
    <w:rsid w:val="007A0440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7A0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A0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7A0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7A0440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7A0440"/>
    <w:pPr>
      <w:shd w:val="clear" w:color="auto" w:fill="F2F2F2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7A0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3F3F3F"/>
      <w:sz w:val="20"/>
      <w:szCs w:val="20"/>
      <w:lang w:eastAsia="pl-PL"/>
    </w:rPr>
  </w:style>
  <w:style w:type="paragraph" w:customStyle="1" w:styleId="xl105">
    <w:name w:val="xl105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3F3F3F"/>
      <w:sz w:val="20"/>
      <w:szCs w:val="20"/>
      <w:lang w:eastAsia="pl-PL"/>
    </w:rPr>
  </w:style>
  <w:style w:type="paragraph" w:customStyle="1" w:styleId="xl106">
    <w:name w:val="xl106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7">
    <w:name w:val="xl107"/>
    <w:basedOn w:val="Normalny"/>
    <w:rsid w:val="007A04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8">
    <w:name w:val="xl108"/>
    <w:basedOn w:val="Normalny"/>
    <w:rsid w:val="007A0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09">
    <w:name w:val="xl109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0">
    <w:name w:val="xl110"/>
    <w:basedOn w:val="Normalny"/>
    <w:rsid w:val="007A044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1">
    <w:name w:val="xl111"/>
    <w:basedOn w:val="Normalny"/>
    <w:rsid w:val="007A04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3F3F3F"/>
      <w:sz w:val="20"/>
      <w:szCs w:val="20"/>
      <w:lang w:eastAsia="pl-PL"/>
    </w:rPr>
  </w:style>
  <w:style w:type="paragraph" w:customStyle="1" w:styleId="xl112">
    <w:name w:val="xl112"/>
    <w:basedOn w:val="Normalny"/>
    <w:rsid w:val="007A0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7A04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7A0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  <w:lang w:eastAsia="pl-PL"/>
    </w:rPr>
  </w:style>
  <w:style w:type="character" w:customStyle="1" w:styleId="Nagwekwiadomoci-etykieta">
    <w:name w:val="Nagłówek wiadomości - etykieta"/>
    <w:uiPriority w:val="99"/>
    <w:rsid w:val="007A0440"/>
    <w:rPr>
      <w:rFonts w:ascii="Arial" w:hAnsi="Arial" w:cs="Arial" w:hint="default"/>
      <w:b/>
      <w:bCs w:val="0"/>
      <w:spacing w:val="-4"/>
      <w:sz w:val="18"/>
    </w:rPr>
  </w:style>
  <w:style w:type="character" w:customStyle="1" w:styleId="A4">
    <w:name w:val="A4"/>
    <w:uiPriority w:val="99"/>
    <w:rsid w:val="007A0440"/>
    <w:rPr>
      <w:color w:val="000000"/>
      <w:sz w:val="18"/>
      <w:szCs w:val="18"/>
    </w:rPr>
  </w:style>
  <w:style w:type="character" w:customStyle="1" w:styleId="fn-ref">
    <w:name w:val="fn-ref"/>
    <w:basedOn w:val="Domylnaczcionkaakapitu"/>
    <w:rsid w:val="007A0440"/>
  </w:style>
  <w:style w:type="character" w:customStyle="1" w:styleId="ng-binding">
    <w:name w:val="ng-binding"/>
    <w:basedOn w:val="Domylnaczcionkaakapitu"/>
    <w:rsid w:val="007A0440"/>
  </w:style>
  <w:style w:type="paragraph" w:customStyle="1" w:styleId="akapit0020z0020list0105">
    <w:name w:val="akapit_0020z_0020list_0105"/>
    <w:basedOn w:val="Normalny"/>
    <w:rsid w:val="005B0F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B0FE7"/>
  </w:style>
  <w:style w:type="paragraph" w:customStyle="1" w:styleId="Tekstpodstawowy23">
    <w:name w:val="Tekst podstawowy 23"/>
    <w:basedOn w:val="Normalny"/>
    <w:rsid w:val="00E07A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EF1A12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rsid w:val="00235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">
    <w:name w:val="para"/>
    <w:rsid w:val="00F61D39"/>
    <w:rPr>
      <w:rFonts w:ascii="Times New Roman" w:hAnsi="Times New Roman" w:cs="Times New Roman" w:hint="default"/>
    </w:rPr>
  </w:style>
  <w:style w:type="paragraph" w:customStyle="1" w:styleId="Akapitzlist3">
    <w:name w:val="Akapit z listą3"/>
    <w:basedOn w:val="Normalny"/>
    <w:rsid w:val="0007610B"/>
    <w:pPr>
      <w:suppressAutoHyphens/>
      <w:ind w:left="708"/>
    </w:pPr>
    <w:rPr>
      <w:rFonts w:eastAsia="MS Mincho" w:cs="Calibri"/>
      <w:lang w:eastAsia="zh-CN"/>
    </w:rPr>
  </w:style>
  <w:style w:type="paragraph" w:customStyle="1" w:styleId="Tekstpodstawowy31">
    <w:name w:val="Tekst podstawowy 31"/>
    <w:basedOn w:val="Normalny"/>
    <w:rsid w:val="0007610B"/>
    <w:pPr>
      <w:suppressAutoHyphens/>
      <w:spacing w:after="120"/>
    </w:pPr>
    <w:rPr>
      <w:rFonts w:eastAsia="MS Mincho" w:cs="Calibri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36" Type="http://schemas.microsoft.com/office/2011/relationships/commentsExtended" Target="commentsExtended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959E-38BB-47CF-9E41-C82BED1B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1255</Words>
  <Characters>9468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10702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3</cp:revision>
  <cp:lastPrinted>2020-11-27T13:04:00Z</cp:lastPrinted>
  <dcterms:created xsi:type="dcterms:W3CDTF">2020-11-27T13:09:00Z</dcterms:created>
  <dcterms:modified xsi:type="dcterms:W3CDTF">2020-11-27T13:10:00Z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