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5" w:rsidRPr="006739C3" w:rsidRDefault="000853D5" w:rsidP="00776FB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853D5" w:rsidRPr="006739C3" w:rsidTr="00397C4F">
        <w:trPr>
          <w:trHeight w:hRule="exact" w:val="497"/>
        </w:trPr>
        <w:tc>
          <w:tcPr>
            <w:tcW w:w="3922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434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:rsidTr="000A3D97">
        <w:trPr>
          <w:trHeight w:hRule="exact" w:val="554"/>
        </w:trPr>
        <w:tc>
          <w:tcPr>
            <w:tcW w:w="3922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:rsidTr="00FE4324">
        <w:trPr>
          <w:trHeight w:val="340"/>
        </w:trPr>
        <w:tc>
          <w:tcPr>
            <w:tcW w:w="3922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:rsidTr="00FE4324">
        <w:trPr>
          <w:trHeight w:val="340"/>
        </w:trPr>
        <w:tc>
          <w:tcPr>
            <w:tcW w:w="3922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:rsidTr="00FE4324">
        <w:trPr>
          <w:trHeight w:val="64"/>
        </w:trPr>
        <w:tc>
          <w:tcPr>
            <w:tcW w:w="3922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:rsidTr="00FE4324">
        <w:trPr>
          <w:trHeight w:val="340"/>
        </w:trPr>
        <w:tc>
          <w:tcPr>
            <w:tcW w:w="3922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C2A8B" w:rsidRPr="006739C3" w:rsidRDefault="001C2A8B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739C3">
        <w:rPr>
          <w:rFonts w:ascii="Century Gothic" w:hAnsi="Century Gothic"/>
          <w:b/>
          <w:sz w:val="18"/>
          <w:szCs w:val="18"/>
        </w:rPr>
        <w:t xml:space="preserve">– </w:t>
      </w:r>
    </w:p>
    <w:p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>Państwowy Instytut Badawczy</w:t>
      </w:r>
    </w:p>
    <w:p w:rsidR="000853D5" w:rsidRPr="006739C3" w:rsidRDefault="00E47C20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>ul. Rakowiecka 4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0853D5" w:rsidRPr="006739C3">
        <w:rPr>
          <w:rFonts w:ascii="Century Gothic" w:hAnsi="Century Gothic"/>
          <w:b/>
          <w:bCs/>
          <w:sz w:val="18"/>
          <w:szCs w:val="18"/>
        </w:rPr>
        <w:t>00-975 Warszawa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</w:p>
    <w:p w:rsidR="003B2E77" w:rsidRPr="006739C3" w:rsidRDefault="000853D5" w:rsidP="003C28D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6739C3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0853D5" w:rsidRPr="006739C3" w:rsidRDefault="000853D5" w:rsidP="00B53A23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6739C3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6739C3">
        <w:rPr>
          <w:rFonts w:ascii="Century Gothic" w:hAnsi="Century Gothic"/>
          <w:sz w:val="18"/>
          <w:szCs w:val="18"/>
        </w:rPr>
        <w:t>(s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="00FF6476">
        <w:rPr>
          <w:rFonts w:ascii="Century Gothic" w:hAnsi="Century Gothic"/>
          <w:sz w:val="18"/>
          <w:szCs w:val="18"/>
          <w:lang w:eastAsia="pl-PL"/>
        </w:rPr>
        <w:t>E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>Z</w:t>
      </w:r>
      <w:r w:rsidR="00602830" w:rsidRPr="006739C3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>-240-</w:t>
      </w:r>
      <w:r w:rsidR="007E19AE">
        <w:rPr>
          <w:rFonts w:ascii="Century Gothic" w:hAnsi="Century Gothic"/>
          <w:sz w:val="18"/>
          <w:szCs w:val="18"/>
          <w:lang w:eastAsia="pl-PL"/>
        </w:rPr>
        <w:t>91</w:t>
      </w:r>
      <w:r w:rsidR="00B53A23" w:rsidRPr="006739C3">
        <w:rPr>
          <w:rFonts w:ascii="Century Gothic" w:hAnsi="Century Gothic"/>
          <w:sz w:val="18"/>
          <w:szCs w:val="18"/>
          <w:lang w:eastAsia="pl-PL"/>
        </w:rPr>
        <w:t>/20</w:t>
      </w:r>
      <w:r w:rsidR="00667A6D">
        <w:rPr>
          <w:rFonts w:ascii="Century Gothic" w:hAnsi="Century Gothic"/>
          <w:sz w:val="18"/>
          <w:szCs w:val="18"/>
          <w:lang w:eastAsia="pl-PL"/>
        </w:rPr>
        <w:t>20</w:t>
      </w:r>
      <w:r w:rsidR="001A17D5" w:rsidRPr="006739C3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6739C3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53D5" w:rsidRPr="006739C3" w:rsidTr="00273801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0853D5" w:rsidRPr="006739C3" w:rsidRDefault="00B403E5" w:rsidP="006179F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b/>
                <w:sz w:val="18"/>
                <w:szCs w:val="18"/>
              </w:rPr>
              <w:t>Dostawa licencji narzędziowych i graficznych dla PIG-PIB</w:t>
            </w:r>
          </w:p>
        </w:tc>
      </w:tr>
    </w:tbl>
    <w:p w:rsidR="000853D5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0853D5" w:rsidRPr="006739C3" w:rsidRDefault="000853D5" w:rsidP="00667A6D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 w:rsidR="00667A6D">
        <w:rPr>
          <w:rFonts w:ascii="Century Gothic" w:hAnsi="Century Gothic"/>
          <w:sz w:val="18"/>
          <w:szCs w:val="18"/>
          <w:lang w:eastAsia="pl-PL"/>
        </w:rPr>
        <w:t>………………………………</w:t>
      </w:r>
      <w:r w:rsidRPr="006739C3">
        <w:rPr>
          <w:rFonts w:ascii="Century Gothic" w:hAnsi="Century Gothic"/>
          <w:sz w:val="18"/>
          <w:szCs w:val="18"/>
          <w:lang w:eastAsia="pl-PL"/>
        </w:rPr>
        <w:t>……………………</w:t>
      </w:r>
    </w:p>
    <w:p w:rsidR="000853D5" w:rsidRPr="00667A6D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</w:t>
      </w:r>
      <w:r w:rsidR="00667A6D" w:rsidRPr="00667A6D">
        <w:rPr>
          <w:rFonts w:ascii="Century Gothic" w:hAnsi="Century Gothic"/>
          <w:i/>
          <w:iCs/>
          <w:sz w:val="16"/>
          <w:szCs w:val="16"/>
          <w:lang w:eastAsia="pl-PL"/>
        </w:rPr>
        <w:t xml:space="preserve"> </w:t>
      </w: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A008FF" w:rsidRPr="006739C3" w:rsidRDefault="00A008FF" w:rsidP="00EE1B85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</w:t>
      </w:r>
      <w:r w:rsidR="00365688" w:rsidRPr="006739C3">
        <w:rPr>
          <w:rFonts w:ascii="Century Gothic" w:hAnsi="Century Gothic"/>
          <w:sz w:val="18"/>
          <w:szCs w:val="18"/>
        </w:rPr>
        <w:t>:</w:t>
      </w:r>
    </w:p>
    <w:p w:rsidR="002D38EA" w:rsidRPr="006739C3" w:rsidRDefault="002D38EA" w:rsidP="002D38EA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1:* </w:t>
      </w:r>
    </w:p>
    <w:p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netto ……………</w:t>
      </w:r>
      <w:r w:rsidR="00F963A4" w:rsidRPr="006739C3">
        <w:rPr>
          <w:rFonts w:ascii="Century Gothic" w:hAnsi="Century Gothic"/>
          <w:sz w:val="18"/>
          <w:szCs w:val="18"/>
        </w:rPr>
        <w:t>..</w:t>
      </w:r>
      <w:r w:rsidRPr="006739C3">
        <w:rPr>
          <w:rFonts w:ascii="Century Gothic" w:hAnsi="Century Gothic"/>
          <w:sz w:val="18"/>
          <w:szCs w:val="18"/>
        </w:rPr>
        <w:t>…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 xml:space="preserve">zł </w:t>
      </w:r>
    </w:p>
    <w:p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zł (słownie: ………………………………………....</w:t>
      </w:r>
      <w:r w:rsidR="00AC5E6C"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:rsidR="002D38EA" w:rsidRPr="007A527C" w:rsidRDefault="002D38EA" w:rsidP="007A527C">
      <w:pPr>
        <w:pStyle w:val="Akapitzlist"/>
        <w:numPr>
          <w:ilvl w:val="0"/>
          <w:numId w:val="49"/>
        </w:numPr>
        <w:tabs>
          <w:tab w:val="center" w:pos="6999"/>
          <w:tab w:val="left" w:pos="8387"/>
        </w:tabs>
        <w:spacing w:after="120"/>
        <w:ind w:left="709" w:hanging="283"/>
        <w:rPr>
          <w:rFonts w:ascii="Century Gothic" w:hAnsi="Century Gothic"/>
          <w:i/>
          <w:sz w:val="18"/>
          <w:szCs w:val="18"/>
        </w:rPr>
      </w:pPr>
      <w:r w:rsidRPr="007A527C">
        <w:rPr>
          <w:rFonts w:ascii="Century Gothic" w:hAnsi="Century Gothic"/>
          <w:sz w:val="18"/>
          <w:szCs w:val="18"/>
        </w:rPr>
        <w:t>zgodnie z cenami określonymi w zał. 3a do SIWZ</w:t>
      </w:r>
      <w:r w:rsidR="007A527C" w:rsidRPr="007A527C">
        <w:rPr>
          <w:rFonts w:ascii="Century Gothic" w:hAnsi="Century Gothic"/>
          <w:sz w:val="18"/>
          <w:szCs w:val="18"/>
        </w:rPr>
        <w:t xml:space="preserve"> – FORMULARZ</w:t>
      </w:r>
      <w:r w:rsidR="007A527C" w:rsidRPr="007A527C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7A527C" w:rsidRPr="007A527C">
        <w:rPr>
          <w:rFonts w:ascii="Century Gothic" w:hAnsi="Century Gothic"/>
          <w:sz w:val="18"/>
          <w:szCs w:val="18"/>
        </w:rPr>
        <w:t xml:space="preserve">CENOWY </w:t>
      </w:r>
    </w:p>
    <w:p w:rsidR="002D38EA" w:rsidRPr="006739C3" w:rsidRDefault="002D38EA" w:rsidP="002D38EA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2:* </w:t>
      </w:r>
    </w:p>
    <w:p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netto ……………</w:t>
      </w:r>
      <w:r w:rsidR="00F963A4" w:rsidRPr="006739C3">
        <w:rPr>
          <w:rFonts w:ascii="Century Gothic" w:hAnsi="Century Gothic"/>
          <w:sz w:val="18"/>
          <w:szCs w:val="18"/>
        </w:rPr>
        <w:t>..</w:t>
      </w:r>
      <w:r w:rsidRPr="006739C3">
        <w:rPr>
          <w:rFonts w:ascii="Century Gothic" w:hAnsi="Century Gothic"/>
          <w:sz w:val="18"/>
          <w:szCs w:val="18"/>
        </w:rPr>
        <w:t>…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 xml:space="preserve">zł </w:t>
      </w:r>
    </w:p>
    <w:p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zł (słownie: ………………………………………...</w:t>
      </w:r>
      <w:r w:rsidR="00AC5E6C"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................zł)</w:t>
      </w:r>
    </w:p>
    <w:p w:rsidR="007A527C" w:rsidRPr="007A527C" w:rsidRDefault="007A527C" w:rsidP="007A527C">
      <w:pPr>
        <w:pStyle w:val="Akapitzlist"/>
        <w:numPr>
          <w:ilvl w:val="0"/>
          <w:numId w:val="49"/>
        </w:numPr>
        <w:tabs>
          <w:tab w:val="center" w:pos="6999"/>
          <w:tab w:val="left" w:pos="8387"/>
        </w:tabs>
        <w:spacing w:after="120"/>
        <w:ind w:left="709" w:hanging="283"/>
        <w:rPr>
          <w:rFonts w:ascii="Century Gothic" w:hAnsi="Century Gothic"/>
          <w:i/>
          <w:sz w:val="18"/>
          <w:szCs w:val="18"/>
        </w:rPr>
      </w:pPr>
      <w:r w:rsidRPr="007A527C">
        <w:rPr>
          <w:rFonts w:ascii="Century Gothic" w:hAnsi="Century Gothic"/>
          <w:sz w:val="18"/>
          <w:szCs w:val="18"/>
        </w:rPr>
        <w:t>zgodnie z cenami określonymi w zał. 3a do SIWZ – FORMULARZ</w:t>
      </w:r>
      <w:r w:rsidRPr="007A527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7A527C">
        <w:rPr>
          <w:rFonts w:ascii="Century Gothic" w:hAnsi="Century Gothic"/>
          <w:sz w:val="18"/>
          <w:szCs w:val="18"/>
        </w:rPr>
        <w:t xml:space="preserve">CENOWY </w:t>
      </w:r>
    </w:p>
    <w:p w:rsidR="00FF6476" w:rsidRPr="006739C3" w:rsidRDefault="00FF6476" w:rsidP="00FF6476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  <w:r w:rsidRPr="006739C3">
        <w:rPr>
          <w:rFonts w:ascii="Century Gothic" w:hAnsi="Century Gothic"/>
          <w:b/>
          <w:sz w:val="18"/>
          <w:szCs w:val="18"/>
        </w:rPr>
        <w:t xml:space="preserve">:* </w:t>
      </w:r>
    </w:p>
    <w:p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 xml:space="preserve">Cena oferty netto ……………..… zł </w:t>
      </w:r>
    </w:p>
    <w:p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:rsidR="007A527C" w:rsidRPr="007A527C" w:rsidRDefault="007A527C" w:rsidP="007A527C">
      <w:pPr>
        <w:pStyle w:val="Akapitzlist"/>
        <w:numPr>
          <w:ilvl w:val="0"/>
          <w:numId w:val="49"/>
        </w:numPr>
        <w:tabs>
          <w:tab w:val="center" w:pos="6999"/>
          <w:tab w:val="left" w:pos="8387"/>
        </w:tabs>
        <w:spacing w:after="120"/>
        <w:ind w:left="709" w:hanging="283"/>
        <w:rPr>
          <w:rFonts w:ascii="Century Gothic" w:hAnsi="Century Gothic"/>
          <w:i/>
          <w:sz w:val="18"/>
          <w:szCs w:val="18"/>
        </w:rPr>
      </w:pPr>
      <w:r w:rsidRPr="007A527C">
        <w:rPr>
          <w:rFonts w:ascii="Century Gothic" w:hAnsi="Century Gothic"/>
          <w:sz w:val="18"/>
          <w:szCs w:val="18"/>
        </w:rPr>
        <w:t>zgodnie z cenami określonymi w zał. 3a do SIWZ – FORMULARZ</w:t>
      </w:r>
      <w:r w:rsidRPr="007A527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7A527C">
        <w:rPr>
          <w:rFonts w:ascii="Century Gothic" w:hAnsi="Century Gothic"/>
          <w:sz w:val="18"/>
          <w:szCs w:val="18"/>
        </w:rPr>
        <w:t xml:space="preserve">CENOWY </w:t>
      </w:r>
    </w:p>
    <w:p w:rsidR="00FF6476" w:rsidRPr="006739C3" w:rsidRDefault="00FF6476" w:rsidP="00FF6476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4</w:t>
      </w:r>
      <w:r w:rsidRPr="006739C3">
        <w:rPr>
          <w:rFonts w:ascii="Century Gothic" w:hAnsi="Century Gothic"/>
          <w:b/>
          <w:sz w:val="18"/>
          <w:szCs w:val="18"/>
        </w:rPr>
        <w:t xml:space="preserve">:* </w:t>
      </w:r>
    </w:p>
    <w:p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 xml:space="preserve">Cena oferty netto ……………..… zł </w:t>
      </w:r>
    </w:p>
    <w:p w:rsidR="00FF6476" w:rsidRPr="006739C3" w:rsidRDefault="00FF6476" w:rsidP="00FF6476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................zł)</w:t>
      </w:r>
    </w:p>
    <w:p w:rsidR="007A527C" w:rsidRPr="007A527C" w:rsidRDefault="007A527C" w:rsidP="007A527C">
      <w:pPr>
        <w:pStyle w:val="Akapitzlist"/>
        <w:numPr>
          <w:ilvl w:val="0"/>
          <w:numId w:val="49"/>
        </w:numPr>
        <w:tabs>
          <w:tab w:val="center" w:pos="6999"/>
          <w:tab w:val="left" w:pos="8387"/>
        </w:tabs>
        <w:spacing w:after="120"/>
        <w:ind w:left="709" w:hanging="283"/>
        <w:rPr>
          <w:rFonts w:ascii="Century Gothic" w:hAnsi="Century Gothic"/>
          <w:i/>
          <w:sz w:val="18"/>
          <w:szCs w:val="18"/>
        </w:rPr>
      </w:pPr>
      <w:r w:rsidRPr="007A527C">
        <w:rPr>
          <w:rFonts w:ascii="Century Gothic" w:hAnsi="Century Gothic"/>
          <w:sz w:val="18"/>
          <w:szCs w:val="18"/>
        </w:rPr>
        <w:t>zgodnie z cenami określonymi w zał. 3a do SIWZ – FORMULARZ</w:t>
      </w:r>
      <w:r w:rsidRPr="007A527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7A527C">
        <w:rPr>
          <w:rFonts w:ascii="Century Gothic" w:hAnsi="Century Gothic"/>
          <w:sz w:val="18"/>
          <w:szCs w:val="18"/>
        </w:rPr>
        <w:t xml:space="preserve">CENOWY </w:t>
      </w:r>
    </w:p>
    <w:p w:rsidR="007E19AE" w:rsidRPr="006739C3" w:rsidRDefault="007E19AE" w:rsidP="007E19AE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5</w:t>
      </w:r>
      <w:r w:rsidRPr="006739C3">
        <w:rPr>
          <w:rFonts w:ascii="Century Gothic" w:hAnsi="Century Gothic"/>
          <w:b/>
          <w:sz w:val="18"/>
          <w:szCs w:val="18"/>
        </w:rPr>
        <w:t xml:space="preserve">:* </w:t>
      </w:r>
    </w:p>
    <w:p w:rsidR="007E19AE" w:rsidRPr="006739C3" w:rsidRDefault="007E19AE" w:rsidP="007E19AE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 xml:space="preserve">Cena oferty netto ……………..… zł </w:t>
      </w:r>
    </w:p>
    <w:p w:rsidR="007E19AE" w:rsidRPr="006739C3" w:rsidRDefault="007E19AE" w:rsidP="007E19AE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................zł)</w:t>
      </w:r>
    </w:p>
    <w:p w:rsidR="007A527C" w:rsidRPr="007A527C" w:rsidRDefault="007A527C" w:rsidP="007A527C">
      <w:pPr>
        <w:pStyle w:val="Akapitzlist"/>
        <w:numPr>
          <w:ilvl w:val="0"/>
          <w:numId w:val="49"/>
        </w:numPr>
        <w:tabs>
          <w:tab w:val="center" w:pos="6999"/>
          <w:tab w:val="left" w:pos="8387"/>
        </w:tabs>
        <w:spacing w:after="120"/>
        <w:ind w:left="709" w:hanging="283"/>
        <w:rPr>
          <w:rFonts w:ascii="Century Gothic" w:hAnsi="Century Gothic"/>
          <w:i/>
          <w:sz w:val="18"/>
          <w:szCs w:val="18"/>
        </w:rPr>
      </w:pPr>
      <w:r w:rsidRPr="007A527C">
        <w:rPr>
          <w:rFonts w:ascii="Century Gothic" w:hAnsi="Century Gothic"/>
          <w:sz w:val="18"/>
          <w:szCs w:val="18"/>
        </w:rPr>
        <w:t>zgodnie z cenami określonymi w zał. 3a do SIWZ – FORMULARZ</w:t>
      </w:r>
      <w:r w:rsidRPr="007A527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7A527C">
        <w:rPr>
          <w:rFonts w:ascii="Century Gothic" w:hAnsi="Century Gothic"/>
          <w:sz w:val="18"/>
          <w:szCs w:val="18"/>
        </w:rPr>
        <w:t xml:space="preserve">CENOWY </w:t>
      </w:r>
    </w:p>
    <w:p w:rsidR="00EE1B85" w:rsidRPr="006739C3" w:rsidRDefault="00EE1B85" w:rsidP="00692D9B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Oświadczamy, że:</w:t>
      </w:r>
    </w:p>
    <w:p w:rsidR="00EE1B85" w:rsidRPr="006739C3" w:rsidRDefault="00EE1B85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</w:t>
      </w:r>
      <w:r w:rsidR="00EF234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>z postanowi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>e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 xml:space="preserve">niami umowy, ze zmianami i wyjaśnieniami treści SIWZ oraz że wykonamy </w:t>
      </w:r>
      <w:r w:rsidRPr="006739C3">
        <w:rPr>
          <w:rFonts w:ascii="Century Gothic" w:hAnsi="Century Gothic"/>
          <w:sz w:val="18"/>
          <w:szCs w:val="18"/>
          <w:lang w:eastAsia="pl-PL"/>
        </w:rPr>
        <w:t>zamówienie na warunka</w:t>
      </w:r>
      <w:bookmarkStart w:id="2" w:name="_GoBack"/>
      <w:bookmarkEnd w:id="2"/>
      <w:r w:rsidRPr="006739C3">
        <w:rPr>
          <w:rFonts w:ascii="Century Gothic" w:hAnsi="Century Gothic"/>
          <w:sz w:val="18"/>
          <w:szCs w:val="18"/>
          <w:lang w:eastAsia="pl-PL"/>
        </w:rPr>
        <w:t>ch</w:t>
      </w:r>
      <w:r w:rsidR="00692D9B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i zasadach</w:t>
      </w:r>
      <w:r w:rsidR="00692D9B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określonych tam przez Zamawiającego, dokładając najwyższej staranności.</w:t>
      </w:r>
    </w:p>
    <w:p w:rsidR="00692D9B" w:rsidRPr="006739C3" w:rsidRDefault="00692D9B" w:rsidP="00CE2F5B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="00AC5E6C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AC5E6C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z 2016 r.,) wobec osób fizycznych, od których dane osobowe bezpośrednio lub pośrednio pozysk</w:t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a</w:t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łem w celu ubiegania się o udzielenie zamówienia publicznego w niniejszym postępowaniu.</w:t>
      </w:r>
    </w:p>
    <w:p w:rsidR="006179FA" w:rsidRPr="006739C3" w:rsidRDefault="006179FA" w:rsidP="00CE2F5B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6179FA" w:rsidRPr="006739C3" w:rsidRDefault="006179FA" w:rsidP="00CE2F5B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5B6523" w:rsidRPr="006739C3" w:rsidRDefault="005B6523" w:rsidP="005B6523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093494" w:rsidRPr="006739C3" w:rsidRDefault="000853D5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</w:t>
      </w:r>
      <w:r w:rsidRPr="006739C3">
        <w:rPr>
          <w:rFonts w:ascii="Century Gothic" w:hAnsi="Century Gothic"/>
          <w:sz w:val="18"/>
          <w:szCs w:val="18"/>
          <w:lang w:eastAsia="pl-PL"/>
        </w:rPr>
        <w:t>n</w:t>
      </w:r>
      <w:r w:rsidRPr="006739C3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:rsidR="00692D9B" w:rsidRPr="006739C3" w:rsidRDefault="00692D9B" w:rsidP="00CE2F5B">
      <w:pPr>
        <w:numPr>
          <w:ilvl w:val="0"/>
          <w:numId w:val="21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</w:t>
      </w:r>
      <w:r w:rsidRPr="006739C3">
        <w:rPr>
          <w:rFonts w:ascii="Century Gothic" w:hAnsi="Century Gothic"/>
          <w:sz w:val="18"/>
          <w:szCs w:val="18"/>
          <w:lang w:eastAsia="pl-PL"/>
        </w:rPr>
        <w:t>ę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biorstwa w rozumieniu przepisów o zwalczaniu nieuczciwej konkurencji </w:t>
      </w:r>
      <w:r w:rsidRPr="006739C3">
        <w:rPr>
          <w:rFonts w:ascii="Century Gothic" w:hAnsi="Century Gothic"/>
          <w:sz w:val="18"/>
          <w:szCs w:val="18"/>
        </w:rPr>
        <w:t>i nie mogą być ujawniane p</w:t>
      </w:r>
      <w:r w:rsidRPr="006739C3">
        <w:rPr>
          <w:rFonts w:ascii="Century Gothic" w:hAnsi="Century Gothic"/>
          <w:sz w:val="18"/>
          <w:szCs w:val="18"/>
        </w:rPr>
        <w:t>o</w:t>
      </w:r>
      <w:r w:rsidRPr="006739C3">
        <w:rPr>
          <w:rFonts w:ascii="Century Gothic" w:hAnsi="Century Gothic"/>
          <w:sz w:val="18"/>
          <w:szCs w:val="18"/>
        </w:rPr>
        <w:t>zostałym uczestnikom postępowania (wypełnić jeśli dotyczy)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B702DE" w:rsidRPr="006739C3" w:rsidRDefault="00692D9B" w:rsidP="00B702DE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692D9B" w:rsidRPr="006739C3" w:rsidRDefault="00692D9B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92D9B" w:rsidRPr="006739C3" w:rsidRDefault="00692D9B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6739C3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E447C6" w:rsidRPr="006739C3" w:rsidRDefault="0058245B" w:rsidP="0076209E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6739C3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(określić zak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>res przewidywany do powi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>e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 xml:space="preserve">rzenia 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podwykonawcom)</w:t>
      </w:r>
      <w:r w:rsidR="006179FA"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…………………………………………………..</w:t>
      </w:r>
      <w:r w:rsidR="005D21AA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zamierzamy powierzyć podw</w:t>
      </w:r>
      <w:r w:rsidRPr="006739C3">
        <w:rPr>
          <w:rFonts w:ascii="Century Gothic" w:hAnsi="Century Gothic"/>
          <w:sz w:val="18"/>
          <w:szCs w:val="18"/>
          <w:lang w:eastAsia="pl-PL"/>
        </w:rPr>
        <w:t>y</w:t>
      </w:r>
      <w:r w:rsidRPr="006739C3">
        <w:rPr>
          <w:rFonts w:ascii="Century Gothic" w:hAnsi="Century Gothic"/>
          <w:sz w:val="18"/>
          <w:szCs w:val="18"/>
          <w:lang w:eastAsia="pl-PL"/>
        </w:rPr>
        <w:t>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58245B" w:rsidRPr="00667A6D" w:rsidTr="00F86999">
        <w:tc>
          <w:tcPr>
            <w:tcW w:w="2835" w:type="dxa"/>
            <w:shd w:val="clear" w:color="auto" w:fill="auto"/>
            <w:vAlign w:val="center"/>
          </w:tcPr>
          <w:p w:rsidR="0058245B" w:rsidRPr="00667A6D" w:rsidRDefault="0058245B" w:rsidP="00F869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8245B" w:rsidRPr="00667A6D" w:rsidRDefault="0058245B" w:rsidP="00F869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58245B" w:rsidRPr="00667A6D" w:rsidTr="00E47C20">
        <w:trPr>
          <w:trHeight w:val="330"/>
        </w:trPr>
        <w:tc>
          <w:tcPr>
            <w:tcW w:w="2835" w:type="dxa"/>
            <w:shd w:val="clear" w:color="auto" w:fill="auto"/>
          </w:tcPr>
          <w:p w:rsidR="0058245B" w:rsidRPr="00667A6D" w:rsidRDefault="0058245B" w:rsidP="00E47C20">
            <w:pPr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8245B" w:rsidRPr="00667A6D" w:rsidRDefault="0058245B" w:rsidP="00E47C20">
            <w:pPr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8245B" w:rsidRPr="00667A6D" w:rsidTr="00E47C20">
        <w:trPr>
          <w:trHeight w:val="336"/>
        </w:trPr>
        <w:tc>
          <w:tcPr>
            <w:tcW w:w="2835" w:type="dxa"/>
            <w:shd w:val="clear" w:color="auto" w:fill="auto"/>
          </w:tcPr>
          <w:p w:rsidR="0058245B" w:rsidRPr="00667A6D" w:rsidRDefault="0058245B" w:rsidP="00E47C20">
            <w:pPr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8245B" w:rsidRPr="00667A6D" w:rsidRDefault="0058245B" w:rsidP="00E47C20">
            <w:pPr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58245B" w:rsidRPr="006739C3" w:rsidRDefault="0058245B" w:rsidP="00F8699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E058AD" w:rsidRPr="006739C3" w:rsidRDefault="00E058AD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739C3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058AD" w:rsidRPr="00667A6D" w:rsidTr="00F86999">
        <w:tc>
          <w:tcPr>
            <w:tcW w:w="2835" w:type="dxa"/>
            <w:shd w:val="clear" w:color="auto" w:fill="auto"/>
            <w:vAlign w:val="center"/>
          </w:tcPr>
          <w:p w:rsidR="00E058AD" w:rsidRPr="00667A6D" w:rsidRDefault="00E058AD" w:rsidP="00692D9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Nazwa oświadczenia lub dok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u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58AD" w:rsidRPr="00667A6D" w:rsidRDefault="00E058AD" w:rsidP="00692D9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</w:t>
            </w:r>
            <w:r w:rsidR="00AC5E6C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organ/numer i nazwa post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ę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powania o udzielenie zamówienia publicznego</w:t>
            </w:r>
          </w:p>
        </w:tc>
      </w:tr>
      <w:tr w:rsidR="00E058AD" w:rsidRPr="00667A6D" w:rsidTr="00E47C20">
        <w:trPr>
          <w:trHeight w:val="246"/>
        </w:trPr>
        <w:tc>
          <w:tcPr>
            <w:tcW w:w="2835" w:type="dxa"/>
            <w:shd w:val="clear" w:color="auto" w:fill="auto"/>
            <w:vAlign w:val="center"/>
          </w:tcPr>
          <w:p w:rsidR="00E058AD" w:rsidRPr="00667A6D" w:rsidRDefault="00E058AD" w:rsidP="00E47C20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058AD" w:rsidRPr="00667A6D" w:rsidRDefault="00E058AD" w:rsidP="00E47C20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58AD" w:rsidRPr="00667A6D" w:rsidTr="00F86999">
        <w:tc>
          <w:tcPr>
            <w:tcW w:w="2835" w:type="dxa"/>
            <w:shd w:val="clear" w:color="auto" w:fill="auto"/>
            <w:vAlign w:val="center"/>
          </w:tcPr>
          <w:p w:rsidR="00E058AD" w:rsidRPr="00667A6D" w:rsidRDefault="00E058AD" w:rsidP="00E47C20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058AD" w:rsidRPr="00667A6D" w:rsidRDefault="00E058AD" w:rsidP="00E47C20">
            <w:pPr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2A2EC8" w:rsidRPr="006739C3" w:rsidRDefault="002A2EC8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2A2EC8" w:rsidRPr="00667A6D" w:rsidTr="00F86999">
        <w:tc>
          <w:tcPr>
            <w:tcW w:w="2850" w:type="dxa"/>
            <w:vAlign w:val="center"/>
          </w:tcPr>
          <w:p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:rsidTr="00F86999">
        <w:tc>
          <w:tcPr>
            <w:tcW w:w="2850" w:type="dxa"/>
            <w:vAlign w:val="center"/>
          </w:tcPr>
          <w:p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:rsidTr="00F86999">
        <w:tc>
          <w:tcPr>
            <w:tcW w:w="2850" w:type="dxa"/>
            <w:vAlign w:val="center"/>
          </w:tcPr>
          <w:p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:rsidTr="00F86999">
        <w:tc>
          <w:tcPr>
            <w:tcW w:w="2850" w:type="dxa"/>
            <w:vAlign w:val="center"/>
          </w:tcPr>
          <w:p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:rsidTr="00F86999">
        <w:trPr>
          <w:trHeight w:val="340"/>
        </w:trPr>
        <w:tc>
          <w:tcPr>
            <w:tcW w:w="2850" w:type="dxa"/>
            <w:vAlign w:val="center"/>
          </w:tcPr>
          <w:p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0853D5" w:rsidRPr="006739C3" w:rsidRDefault="000853D5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</w:t>
      </w:r>
      <w:r w:rsidRPr="006739C3">
        <w:rPr>
          <w:rFonts w:ascii="Century Gothic" w:hAnsi="Century Gothic"/>
          <w:sz w:val="18"/>
          <w:szCs w:val="18"/>
          <w:lang w:eastAsia="pl-PL"/>
        </w:rPr>
        <w:t>r</w:t>
      </w:r>
      <w:r w:rsidRPr="006739C3">
        <w:rPr>
          <w:rFonts w:ascii="Century Gothic" w:hAnsi="Century Gothic"/>
          <w:sz w:val="18"/>
          <w:szCs w:val="18"/>
          <w:lang w:eastAsia="pl-PL"/>
        </w:rPr>
        <w:t>ty, stanowiącymi jej integralną cześć są:</w:t>
      </w:r>
    </w:p>
    <w:p w:rsidR="008037CA" w:rsidRPr="006739C3" w:rsidRDefault="008037CA" w:rsidP="008037CA">
      <w:pPr>
        <w:pStyle w:val="Akapitzlist"/>
        <w:numPr>
          <w:ilvl w:val="1"/>
          <w:numId w:val="17"/>
        </w:numPr>
        <w:tabs>
          <w:tab w:val="clear" w:pos="1440"/>
        </w:tabs>
        <w:ind w:left="1134" w:hanging="283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Załącznik nr 3A do SIWZ</w:t>
      </w:r>
    </w:p>
    <w:p w:rsidR="000853D5" w:rsidRPr="006739C3" w:rsidRDefault="000853D5" w:rsidP="00C51211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6739C3" w:rsidRDefault="000853D5" w:rsidP="00C51211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87BAC" w:rsidRPr="00C51211" w:rsidRDefault="000853D5" w:rsidP="00C51211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="779" w:tblpY="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12849" w:rsidRPr="00667A6D" w:rsidTr="00667A6D">
        <w:trPr>
          <w:cantSplit/>
          <w:trHeight w:val="703"/>
        </w:trPr>
        <w:tc>
          <w:tcPr>
            <w:tcW w:w="779" w:type="dxa"/>
            <w:vAlign w:val="center"/>
          </w:tcPr>
          <w:p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739C3"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B7997"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</w:t>
            </w:r>
          </w:p>
        </w:tc>
      </w:tr>
      <w:tr w:rsidR="00712849" w:rsidRPr="00667A6D" w:rsidTr="00667A6D">
        <w:trPr>
          <w:cantSplit/>
          <w:trHeight w:val="674"/>
        </w:trPr>
        <w:tc>
          <w:tcPr>
            <w:tcW w:w="779" w:type="dxa"/>
            <w:vAlign w:val="center"/>
          </w:tcPr>
          <w:p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602830" w:rsidRPr="00372965" w:rsidRDefault="00602830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BB4A34" w:rsidRDefault="00BB4A34" w:rsidP="00AB0CBB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BB4A34" w:rsidSect="00E47C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9" w:right="924" w:bottom="1077" w:left="1418" w:header="709" w:footer="463" w:gutter="0"/>
          <w:cols w:space="708"/>
          <w:docGrid w:linePitch="600" w:charSpace="36864"/>
        </w:sectPr>
      </w:pPr>
    </w:p>
    <w:p w:rsidR="00BB4A34" w:rsidRPr="00667A6D" w:rsidRDefault="00E47C20" w:rsidP="00E47C20">
      <w:pPr>
        <w:tabs>
          <w:tab w:val="left" w:pos="2055"/>
          <w:tab w:val="left" w:pos="4821"/>
          <w:tab w:val="right" w:pos="14431"/>
        </w:tabs>
        <w:autoSpaceDE w:val="0"/>
        <w:autoSpaceDN w:val="0"/>
        <w:spacing w:before="120" w:after="120"/>
        <w:ind w:right="71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lastRenderedPageBreak/>
        <w:tab/>
      </w:r>
      <w:r>
        <w:rPr>
          <w:rFonts w:ascii="Century Gothic" w:hAnsi="Century Gothic"/>
          <w:b/>
          <w:sz w:val="18"/>
          <w:szCs w:val="18"/>
          <w:lang w:eastAsia="pl-PL"/>
        </w:rPr>
        <w:tab/>
      </w:r>
      <w:r>
        <w:rPr>
          <w:rFonts w:ascii="Century Gothic" w:hAnsi="Century Gothic"/>
          <w:b/>
          <w:sz w:val="18"/>
          <w:szCs w:val="18"/>
          <w:lang w:eastAsia="pl-PL"/>
        </w:rPr>
        <w:tab/>
      </w:r>
      <w:r w:rsidR="00BB4A34" w:rsidRPr="00667A6D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 w:rsidR="00667A6D" w:rsidRPr="00667A6D">
        <w:rPr>
          <w:rFonts w:ascii="Century Gothic" w:hAnsi="Century Gothic"/>
          <w:b/>
          <w:sz w:val="18"/>
          <w:szCs w:val="18"/>
          <w:lang w:eastAsia="pl-PL"/>
        </w:rPr>
        <w:t>a</w:t>
      </w:r>
      <w:r w:rsidR="00BB4A34" w:rsidRPr="00667A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BB4A34" w:rsidRPr="003E672D" w:rsidRDefault="00BB4A34" w:rsidP="00BB4A34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BB4A34" w:rsidRPr="003E672D" w:rsidRDefault="00BB4A34" w:rsidP="00BB4A34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BB4A34" w:rsidRPr="003E672D" w:rsidRDefault="00BB4A34" w:rsidP="00BB4A34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BB4A34" w:rsidRPr="00667A6D" w:rsidRDefault="00667A6D" w:rsidP="00BB4A34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b/>
          <w:sz w:val="18"/>
          <w:szCs w:val="18"/>
        </w:rPr>
        <w:t>FORMULARZ</w:t>
      </w:r>
      <w:r w:rsidRPr="00667A6D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667A6D">
        <w:rPr>
          <w:rFonts w:ascii="Century Gothic" w:hAnsi="Century Gothic"/>
          <w:b/>
          <w:sz w:val="18"/>
          <w:szCs w:val="18"/>
        </w:rPr>
        <w:t>CENOWY</w:t>
      </w:r>
    </w:p>
    <w:p w:rsidR="00BB4A34" w:rsidRPr="00667A6D" w:rsidRDefault="00BB4A34" w:rsidP="00BB4A34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BB4A34" w:rsidRPr="00667A6D" w:rsidRDefault="00BB4A34" w:rsidP="00BB4A34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</w:t>
      </w:r>
      <w:r w:rsidR="00667A6D">
        <w:rPr>
          <w:rFonts w:ascii="Century Gothic" w:hAnsi="Century Gothic"/>
          <w:sz w:val="18"/>
          <w:szCs w:val="18"/>
        </w:rPr>
        <w:t>…………………….</w:t>
      </w: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</w:t>
      </w:r>
      <w:r w:rsidR="00B462FF" w:rsidRPr="00667A6D">
        <w:rPr>
          <w:rFonts w:ascii="Century Gothic" w:hAnsi="Century Gothic"/>
          <w:sz w:val="18"/>
          <w:szCs w:val="18"/>
        </w:rPr>
        <w:t>……….</w:t>
      </w:r>
    </w:p>
    <w:p w:rsidR="00BB4A34" w:rsidRPr="00667A6D" w:rsidRDefault="00BB4A34" w:rsidP="00667A6D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</w:rPr>
        <w:t>nazwa (firma) dokł</w:t>
      </w:r>
      <w:r w:rsidR="00667A6D" w:rsidRPr="00667A6D">
        <w:rPr>
          <w:rFonts w:ascii="Century Gothic" w:hAnsi="Century Gothic"/>
          <w:i/>
          <w:iCs/>
          <w:sz w:val="16"/>
          <w:szCs w:val="16"/>
        </w:rPr>
        <w:t xml:space="preserve">adny adres Wykonawcy/Wykonawców </w:t>
      </w:r>
      <w:r w:rsidR="00667A6D">
        <w:rPr>
          <w:rFonts w:ascii="Century Gothic" w:hAnsi="Century Gothic"/>
          <w:i/>
          <w:iCs/>
          <w:sz w:val="16"/>
          <w:szCs w:val="16"/>
        </w:rPr>
        <w:br/>
      </w:r>
      <w:r w:rsidRPr="00667A6D">
        <w:rPr>
          <w:rFonts w:ascii="Century Gothic" w:hAnsi="Century Gothic"/>
          <w:i/>
          <w:iCs/>
          <w:sz w:val="16"/>
          <w:szCs w:val="16"/>
        </w:rPr>
        <w:t>(w przypadku składania oferty przez wykonawców wspólnie ubiegających się o udzielenie zamówienia należy podać nazwy</w:t>
      </w:r>
      <w:r w:rsidR="00667A6D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667A6D">
        <w:rPr>
          <w:rFonts w:ascii="Century Gothic" w:hAnsi="Century Gothic"/>
          <w:i/>
          <w:iCs/>
          <w:sz w:val="16"/>
          <w:szCs w:val="16"/>
        </w:rPr>
        <w:t xml:space="preserve">(firmy)   </w:t>
      </w:r>
    </w:p>
    <w:p w:rsidR="00667A6D" w:rsidRDefault="00667A6D" w:rsidP="00BB4A3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BB4A34" w:rsidRPr="00667A6D" w:rsidRDefault="005C3EBB" w:rsidP="00BB4A3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ubiegając się o zamówienie publiczne pn.: </w:t>
      </w:r>
      <w:r w:rsidRPr="00667A6D">
        <w:rPr>
          <w:rFonts w:ascii="Century Gothic" w:hAnsi="Century Gothic"/>
          <w:b/>
          <w:sz w:val="18"/>
          <w:szCs w:val="18"/>
        </w:rPr>
        <w:t>Dostawa licencji narzędziowych i graficznych dla PIG-PIB</w:t>
      </w:r>
      <w:r>
        <w:rPr>
          <w:rFonts w:ascii="Century Gothic" w:hAnsi="Century Gothic"/>
          <w:b/>
          <w:sz w:val="18"/>
          <w:szCs w:val="18"/>
        </w:rPr>
        <w:t>,</w:t>
      </w:r>
      <w:r w:rsidRPr="005C3EBB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s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sz w:val="18"/>
          <w:szCs w:val="18"/>
          <w:lang w:eastAsia="pl-PL"/>
        </w:rPr>
        <w:t>ZP-240-</w:t>
      </w:r>
      <w:r w:rsidR="007E19AE">
        <w:rPr>
          <w:rFonts w:ascii="Century Gothic" w:hAnsi="Century Gothic"/>
          <w:sz w:val="18"/>
          <w:szCs w:val="18"/>
          <w:lang w:eastAsia="pl-PL"/>
        </w:rPr>
        <w:t>91</w:t>
      </w:r>
      <w:r w:rsidRPr="006739C3">
        <w:rPr>
          <w:rFonts w:ascii="Century Gothic" w:hAnsi="Century Gothic"/>
          <w:sz w:val="18"/>
          <w:szCs w:val="18"/>
          <w:lang w:eastAsia="pl-PL"/>
        </w:rPr>
        <w:t>/20</w:t>
      </w:r>
      <w:r>
        <w:rPr>
          <w:rFonts w:ascii="Century Gothic" w:hAnsi="Century Gothic"/>
          <w:sz w:val="18"/>
          <w:szCs w:val="18"/>
          <w:lang w:eastAsia="pl-PL"/>
        </w:rPr>
        <w:t>20</w:t>
      </w:r>
      <w:r>
        <w:rPr>
          <w:rFonts w:ascii="Century Gothic" w:hAnsi="Century Gothic"/>
          <w:sz w:val="18"/>
          <w:szCs w:val="18"/>
        </w:rPr>
        <w:t>, o</w:t>
      </w:r>
      <w:r w:rsidR="00BB4A34" w:rsidRPr="00667A6D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zgodnie z nw. cenami:</w:t>
      </w:r>
    </w:p>
    <w:p w:rsidR="00BB4A34" w:rsidRPr="00667A6D" w:rsidRDefault="00BB4A34" w:rsidP="00E47C20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40667" w:rsidRPr="00BB4A34" w:rsidTr="00292494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40667" w:rsidRPr="00BB4A34" w:rsidTr="00292494">
        <w:tc>
          <w:tcPr>
            <w:tcW w:w="567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40667" w:rsidRPr="00BB4A34" w:rsidTr="00292494">
        <w:tc>
          <w:tcPr>
            <w:tcW w:w="567" w:type="dxa"/>
            <w:shd w:val="clear" w:color="auto" w:fill="auto"/>
            <w:vAlign w:val="center"/>
          </w:tcPr>
          <w:p w:rsidR="00340667" w:rsidRPr="00B462FF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19AE" w:rsidRPr="00367B7F" w:rsidRDefault="000B77BC" w:rsidP="000B77BC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B77BC">
              <w:rPr>
                <w:rFonts w:ascii="Century Gothic" w:hAnsi="Century Gothic"/>
                <w:sz w:val="18"/>
                <w:szCs w:val="18"/>
              </w:rPr>
              <w:t>Oprogramowanie do ilustracji technicznych –  bezterminowa licencja jednostanowiskowa z roc</w:t>
            </w:r>
            <w:r w:rsidRPr="000B77BC">
              <w:rPr>
                <w:rFonts w:ascii="Century Gothic" w:hAnsi="Century Gothic"/>
                <w:sz w:val="18"/>
                <w:szCs w:val="18"/>
              </w:rPr>
              <w:t>z</w:t>
            </w:r>
            <w:r w:rsidRPr="000B77BC">
              <w:rPr>
                <w:rFonts w:ascii="Century Gothic" w:hAnsi="Century Gothic"/>
                <w:sz w:val="18"/>
                <w:szCs w:val="18"/>
              </w:rPr>
              <w:t>nym kontraktem serwisowym gwarantującym ni</w:t>
            </w:r>
            <w:r w:rsidRPr="000B77BC">
              <w:rPr>
                <w:rFonts w:ascii="Century Gothic" w:hAnsi="Century Gothic"/>
                <w:sz w:val="18"/>
                <w:szCs w:val="18"/>
              </w:rPr>
              <w:t>e</w:t>
            </w:r>
            <w:r w:rsidRPr="000B77BC">
              <w:rPr>
                <w:rFonts w:ascii="Century Gothic" w:hAnsi="Century Gothic"/>
                <w:sz w:val="18"/>
                <w:szCs w:val="18"/>
              </w:rPr>
              <w:t>odpłatne podniesienie do wyższej wersji i wsparcie techniczne w okresie jego ważności</w:t>
            </w:r>
            <w:r w:rsidR="002E43C8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="007E19AE" w:rsidRPr="007E19AE">
              <w:rPr>
                <w:rFonts w:ascii="Century Gothic" w:hAnsi="Century Gothic"/>
                <w:sz w:val="18"/>
                <w:szCs w:val="18"/>
              </w:rPr>
              <w:t>wersja k</w:t>
            </w:r>
            <w:r w:rsidR="007E19AE" w:rsidRPr="007E19AE">
              <w:rPr>
                <w:rFonts w:ascii="Century Gothic" w:hAnsi="Century Gothic"/>
                <w:sz w:val="18"/>
                <w:szCs w:val="18"/>
              </w:rPr>
              <w:t>o</w:t>
            </w:r>
            <w:r w:rsidR="007E19AE" w:rsidRPr="007E19AE">
              <w:rPr>
                <w:rFonts w:ascii="Century Gothic" w:hAnsi="Century Gothic"/>
                <w:sz w:val="18"/>
                <w:szCs w:val="18"/>
              </w:rPr>
              <w:t>mercyjna</w:t>
            </w:r>
            <w:r w:rsidR="002E43C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667" w:rsidRPr="00B462FF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0667" w:rsidRPr="00B462FF" w:rsidRDefault="007E19AE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340667" w:rsidRPr="00BB4A34" w:rsidTr="00292494">
        <w:trPr>
          <w:trHeight w:val="5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40667" w:rsidRPr="00BB4A34" w:rsidRDefault="00340667" w:rsidP="00292494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340667" w:rsidRPr="00782374" w:rsidRDefault="00340667" w:rsidP="007823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82374" w:rsidRPr="00667A6D" w:rsidTr="00782374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82374" w:rsidRPr="00667A6D" w:rsidTr="00782374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340667" w:rsidRPr="003E672D" w:rsidRDefault="00340667" w:rsidP="00340667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E47C20" w:rsidRDefault="00E47C20">
      <w:pPr>
        <w:spacing w:after="0" w:line="240" w:lineRule="auto"/>
        <w:rPr>
          <w:rFonts w:ascii="Century Gothic" w:hAnsi="Century Gothic" w:cs="Arial"/>
          <w:b/>
          <w:sz w:val="18"/>
          <w:szCs w:val="18"/>
          <w:lang w:eastAsia="pl-PL"/>
        </w:rPr>
      </w:pPr>
      <w:r>
        <w:rPr>
          <w:rFonts w:ascii="Century Gothic" w:hAnsi="Century Gothic" w:cs="Arial"/>
          <w:b/>
          <w:sz w:val="18"/>
          <w:szCs w:val="18"/>
          <w:lang w:eastAsia="pl-PL"/>
        </w:rPr>
        <w:br w:type="page"/>
      </w:r>
    </w:p>
    <w:p w:rsidR="00AF2459" w:rsidRDefault="00340667" w:rsidP="00581D60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AF2459" w:rsidRPr="00BB4A34" w:rsidTr="00292494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F2459" w:rsidRPr="00BB4A34" w:rsidTr="00292494">
        <w:tc>
          <w:tcPr>
            <w:tcW w:w="567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AF2459" w:rsidRPr="00BB4A34" w:rsidTr="00292494">
        <w:tc>
          <w:tcPr>
            <w:tcW w:w="567" w:type="dxa"/>
            <w:shd w:val="clear" w:color="auto" w:fill="auto"/>
            <w:vAlign w:val="center"/>
          </w:tcPr>
          <w:p w:rsidR="00AF2459" w:rsidRPr="00B462FF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71E55" w:rsidRPr="002E43C8" w:rsidRDefault="002E43C8" w:rsidP="002E43C8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2E43C8">
              <w:rPr>
                <w:rFonts w:ascii="Century Gothic" w:hAnsi="Century Gothic"/>
                <w:sz w:val="18"/>
                <w:szCs w:val="18"/>
              </w:rPr>
              <w:t xml:space="preserve">Oprogramowanie do zarządzania bazą zdjęć w środowisku </w:t>
            </w:r>
            <w:proofErr w:type="spellStart"/>
            <w:r w:rsidRPr="002E43C8">
              <w:rPr>
                <w:rFonts w:ascii="Century Gothic" w:hAnsi="Century Gothic"/>
                <w:sz w:val="18"/>
                <w:szCs w:val="18"/>
              </w:rPr>
              <w:t>ArcGis</w:t>
            </w:r>
            <w:proofErr w:type="spellEnd"/>
            <w:r w:rsidRPr="002E43C8">
              <w:rPr>
                <w:rFonts w:ascii="Century Gothic" w:hAnsi="Century Gothic"/>
                <w:sz w:val="18"/>
                <w:szCs w:val="18"/>
              </w:rPr>
              <w:t xml:space="preserve"> w wersji 9 i 10 –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E43C8">
              <w:rPr>
                <w:rFonts w:ascii="Century Gothic" w:hAnsi="Century Gothic"/>
                <w:sz w:val="18"/>
                <w:szCs w:val="18"/>
              </w:rPr>
              <w:t xml:space="preserve">bezterminowa </w:t>
            </w:r>
            <w:r w:rsidR="0085636E">
              <w:rPr>
                <w:rFonts w:ascii="Century Gothic" w:hAnsi="Century Gothic"/>
                <w:sz w:val="18"/>
                <w:szCs w:val="18"/>
              </w:rPr>
              <w:t xml:space="preserve">komercyjna </w:t>
            </w:r>
            <w:r w:rsidRPr="002E43C8">
              <w:rPr>
                <w:rFonts w:ascii="Century Gothic" w:hAnsi="Century Gothic"/>
                <w:sz w:val="18"/>
                <w:szCs w:val="18"/>
              </w:rPr>
              <w:t>licencja jednostanowiskowa z rocznym kontraktem serwisowym gwarantującym nieo</w:t>
            </w:r>
            <w:r w:rsidRPr="002E43C8">
              <w:rPr>
                <w:rFonts w:ascii="Century Gothic" w:hAnsi="Century Gothic"/>
                <w:sz w:val="18"/>
                <w:szCs w:val="18"/>
              </w:rPr>
              <w:t>d</w:t>
            </w:r>
            <w:r w:rsidRPr="002E43C8">
              <w:rPr>
                <w:rFonts w:ascii="Century Gothic" w:hAnsi="Century Gothic"/>
                <w:sz w:val="18"/>
                <w:szCs w:val="18"/>
              </w:rPr>
              <w:t>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2459" w:rsidRPr="00B462FF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459" w:rsidRPr="00B462FF" w:rsidRDefault="002E43C8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AF2459" w:rsidRPr="00BB4A34" w:rsidTr="00292494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2459" w:rsidRPr="00BB4A34" w:rsidRDefault="00AF2459" w:rsidP="00292494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9B0BA0" w:rsidRDefault="009B0BA0" w:rsidP="009B0B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82374" w:rsidRPr="00667A6D" w:rsidTr="00782374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782374" w:rsidRPr="00667A6D" w:rsidRDefault="00782374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782374" w:rsidRPr="00667A6D" w:rsidRDefault="00782374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782374" w:rsidRPr="00667A6D" w:rsidRDefault="00782374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782374" w:rsidRPr="00667A6D" w:rsidRDefault="00782374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82374" w:rsidRPr="00667A6D" w:rsidTr="00E47C20">
        <w:trPr>
          <w:cantSplit/>
          <w:trHeight w:val="549"/>
          <w:jc w:val="right"/>
        </w:trPr>
        <w:tc>
          <w:tcPr>
            <w:tcW w:w="779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F6476" w:rsidRDefault="00FF6476" w:rsidP="00E47C20">
      <w:pPr>
        <w:spacing w:before="120" w:after="120" w:line="240" w:lineRule="auto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FF6476" w:rsidRPr="00BB4A34" w:rsidTr="00F053FE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FF6476" w:rsidRPr="00BB4A34" w:rsidTr="00F053FE">
        <w:tc>
          <w:tcPr>
            <w:tcW w:w="56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FF6476" w:rsidRPr="00BB4A34" w:rsidTr="00F053FE">
        <w:tc>
          <w:tcPr>
            <w:tcW w:w="567" w:type="dxa"/>
            <w:shd w:val="clear" w:color="auto" w:fill="auto"/>
            <w:vAlign w:val="center"/>
          </w:tcPr>
          <w:p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6476" w:rsidRPr="000B77BC" w:rsidRDefault="002E43C8" w:rsidP="002E43C8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2E43C8">
              <w:rPr>
                <w:rFonts w:ascii="Century Gothic" w:hAnsi="Century Gothic"/>
                <w:sz w:val="18"/>
                <w:szCs w:val="18"/>
              </w:rPr>
              <w:t xml:space="preserve">Narzędzie do tworzenia i manipulacji plikami PDF – bezterminowa licencja komercyjna w najnowszej dostępnej wersji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476" w:rsidRPr="00B462FF" w:rsidRDefault="002E43C8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FF6476" w:rsidRPr="00BB4A34" w:rsidTr="00F053FE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FF6476" w:rsidRDefault="00FF6476" w:rsidP="00FF64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tbl>
      <w:tblPr>
        <w:tblW w:w="78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977"/>
        <w:gridCol w:w="2088"/>
        <w:gridCol w:w="1351"/>
      </w:tblGrid>
      <w:tr w:rsidR="00FF6476" w:rsidRPr="00667A6D" w:rsidTr="007A1A86">
        <w:trPr>
          <w:cantSplit/>
          <w:trHeight w:val="722"/>
          <w:jc w:val="right"/>
        </w:trPr>
        <w:tc>
          <w:tcPr>
            <w:tcW w:w="457" w:type="dxa"/>
            <w:vAlign w:val="center"/>
          </w:tcPr>
          <w:p w:rsidR="00FF6476" w:rsidRPr="00667A6D" w:rsidRDefault="00FF6476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77" w:type="dxa"/>
            <w:vAlign w:val="center"/>
          </w:tcPr>
          <w:p w:rsidR="00FF6476" w:rsidRPr="00667A6D" w:rsidRDefault="00FF6476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088" w:type="dxa"/>
            <w:vAlign w:val="center"/>
          </w:tcPr>
          <w:p w:rsidR="00FF6476" w:rsidRPr="00667A6D" w:rsidRDefault="00FF6476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51" w:type="dxa"/>
            <w:vAlign w:val="center"/>
          </w:tcPr>
          <w:p w:rsidR="00FF6476" w:rsidRPr="00667A6D" w:rsidRDefault="00FF6476" w:rsidP="00E47C2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FF6476" w:rsidRPr="00667A6D" w:rsidTr="00E47C20">
        <w:trPr>
          <w:cantSplit/>
          <w:trHeight w:val="599"/>
          <w:jc w:val="right"/>
        </w:trPr>
        <w:tc>
          <w:tcPr>
            <w:tcW w:w="457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77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4A6A2F" w:rsidRDefault="004A6A2F">
      <w:pPr>
        <w:spacing w:after="0" w:line="240" w:lineRule="auto"/>
        <w:rPr>
          <w:rFonts w:ascii="Century Gothic" w:hAnsi="Century Gothic" w:cs="Arial"/>
          <w:b/>
          <w:sz w:val="18"/>
          <w:szCs w:val="18"/>
          <w:lang w:eastAsia="pl-PL"/>
        </w:rPr>
      </w:pPr>
      <w:r>
        <w:rPr>
          <w:rFonts w:ascii="Century Gothic" w:hAnsi="Century Gothic" w:cs="Arial"/>
          <w:b/>
          <w:sz w:val="18"/>
          <w:szCs w:val="18"/>
          <w:lang w:eastAsia="pl-PL"/>
        </w:rPr>
        <w:br w:type="page"/>
      </w:r>
    </w:p>
    <w:p w:rsidR="00FF6476" w:rsidRDefault="00FF6476" w:rsidP="00FF6476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FF6476" w:rsidRPr="00BB4A34" w:rsidTr="00F053FE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FF6476" w:rsidRPr="00BB4A34" w:rsidTr="00F053FE">
        <w:tc>
          <w:tcPr>
            <w:tcW w:w="56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FF6476" w:rsidRPr="00BB4A34" w:rsidTr="00F053FE">
        <w:tc>
          <w:tcPr>
            <w:tcW w:w="567" w:type="dxa"/>
            <w:shd w:val="clear" w:color="auto" w:fill="auto"/>
            <w:vAlign w:val="center"/>
          </w:tcPr>
          <w:p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36D6A" w:rsidRPr="00736D6A" w:rsidRDefault="00736D6A" w:rsidP="00736D6A">
            <w:pPr>
              <w:pStyle w:val="Akapitzlist"/>
              <w:spacing w:before="120" w:line="276" w:lineRule="auto"/>
              <w:ind w:left="318" w:hanging="318"/>
              <w:contextualSpacing w:val="0"/>
              <w:jc w:val="both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736D6A">
              <w:rPr>
                <w:rFonts w:ascii="Century Gothic" w:hAnsi="Century Gothic"/>
                <w:i/>
                <w:sz w:val="18"/>
                <w:szCs w:val="18"/>
                <w:u w:val="single"/>
              </w:rPr>
              <w:t>Właściwe zaznaczyć</w:t>
            </w:r>
          </w:p>
          <w:p w:rsidR="00FF6476" w:rsidRPr="00EF2340" w:rsidRDefault="008A521B" w:rsidP="008A521B">
            <w:pPr>
              <w:pStyle w:val="Akapitzlist"/>
              <w:keepNext/>
              <w:spacing w:line="276" w:lineRule="auto"/>
              <w:ind w:left="318" w:hanging="284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EF2340">
              <w:rPr>
                <w:rFonts w:ascii="Century Gothic" w:hAnsi="Century Gothic"/>
                <w:sz w:val="28"/>
                <w:szCs w:val="28"/>
              </w:rPr>
              <w:t>□</w:t>
            </w:r>
            <w:r w:rsidRPr="00EF234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2E43C8" w:rsidRPr="00EF2340">
              <w:rPr>
                <w:rFonts w:ascii="Century Gothic" w:hAnsi="Century Gothic"/>
                <w:sz w:val="18"/>
                <w:szCs w:val="18"/>
              </w:rPr>
              <w:t xml:space="preserve">Enterprise Architect Professional Edition </w:t>
            </w:r>
            <w:r w:rsidRPr="00EF2340">
              <w:rPr>
                <w:rFonts w:ascii="Century Gothic" w:hAnsi="Century Gothic"/>
                <w:sz w:val="18"/>
                <w:szCs w:val="18"/>
              </w:rPr>
              <w:br/>
            </w:r>
            <w:r w:rsidR="002E43C8" w:rsidRPr="00EF2340">
              <w:rPr>
                <w:rFonts w:ascii="Century Gothic" w:hAnsi="Century Gothic"/>
                <w:sz w:val="18"/>
                <w:szCs w:val="18"/>
              </w:rPr>
              <w:t>Upgrade z wersji RE3 do najnowszej</w:t>
            </w:r>
          </w:p>
          <w:p w:rsidR="008A521B" w:rsidRPr="008A521B" w:rsidRDefault="008A521B" w:rsidP="008A521B">
            <w:pPr>
              <w:spacing w:before="120"/>
              <w:ind w:left="318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8A521B">
              <w:rPr>
                <w:rFonts w:ascii="Century Gothic" w:hAnsi="Century Gothic"/>
                <w:sz w:val="28"/>
                <w:szCs w:val="28"/>
              </w:rPr>
              <w:t>□</w:t>
            </w:r>
            <w:r w:rsidRPr="008A521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A521B">
              <w:rPr>
                <w:rFonts w:ascii="Century Gothic" w:hAnsi="Century Gothic"/>
                <w:sz w:val="18"/>
                <w:szCs w:val="18"/>
              </w:rPr>
              <w:t>Oprogramowanie do modelowania i wizualiz</w:t>
            </w:r>
            <w:r w:rsidRPr="008A521B">
              <w:rPr>
                <w:rFonts w:ascii="Century Gothic" w:hAnsi="Century Gothic"/>
                <w:sz w:val="18"/>
                <w:szCs w:val="18"/>
              </w:rPr>
              <w:t>a</w:t>
            </w:r>
            <w:r w:rsidRPr="008A521B">
              <w:rPr>
                <w:rFonts w:ascii="Century Gothic" w:hAnsi="Century Gothic"/>
                <w:sz w:val="18"/>
                <w:szCs w:val="18"/>
              </w:rPr>
              <w:t>cji przeznaczone dla grup roboczych, analit</w:t>
            </w:r>
            <w:r w:rsidRPr="008A521B">
              <w:rPr>
                <w:rFonts w:ascii="Century Gothic" w:hAnsi="Century Gothic"/>
                <w:sz w:val="18"/>
                <w:szCs w:val="18"/>
              </w:rPr>
              <w:t>y</w:t>
            </w:r>
            <w:r w:rsidRPr="008A521B">
              <w:rPr>
                <w:rFonts w:ascii="Century Gothic" w:hAnsi="Century Gothic"/>
                <w:sz w:val="18"/>
                <w:szCs w:val="18"/>
              </w:rPr>
              <w:t xml:space="preserve">ków i programistów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8A521B">
              <w:rPr>
                <w:rFonts w:ascii="Century Gothic" w:hAnsi="Century Gothic"/>
                <w:sz w:val="18"/>
                <w:szCs w:val="18"/>
              </w:rPr>
              <w:t xml:space="preserve"> wieczysta licencja k</w:t>
            </w:r>
            <w:r w:rsidRPr="008A521B">
              <w:rPr>
                <w:rFonts w:ascii="Century Gothic" w:hAnsi="Century Gothic"/>
                <w:sz w:val="18"/>
                <w:szCs w:val="18"/>
              </w:rPr>
              <w:t>o</w:t>
            </w:r>
            <w:r w:rsidRPr="008A521B">
              <w:rPr>
                <w:rFonts w:ascii="Century Gothic" w:hAnsi="Century Gothic"/>
                <w:sz w:val="18"/>
                <w:szCs w:val="18"/>
              </w:rPr>
              <w:t>mercyjna w najnowszej dostępnej wersji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476" w:rsidRPr="00B462FF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476" w:rsidRPr="00B462FF" w:rsidRDefault="002E43C8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FF6476" w:rsidRPr="00BB4A34" w:rsidTr="00F053FE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F6476" w:rsidRPr="00BB4A34" w:rsidRDefault="00FF6476" w:rsidP="00F053FE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F6476" w:rsidRPr="00BB4A34" w:rsidRDefault="00FF6476" w:rsidP="00F053FE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FF6476" w:rsidRDefault="00FF6476" w:rsidP="00FF64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FF6476" w:rsidRPr="00667A6D" w:rsidTr="00F053FE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FF6476" w:rsidRPr="00667A6D" w:rsidRDefault="00FF6476" w:rsidP="00F053F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FF6476" w:rsidRPr="00667A6D" w:rsidTr="00F053FE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FF6476" w:rsidRPr="00667A6D" w:rsidRDefault="00FF6476" w:rsidP="00F053F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B01856" w:rsidRDefault="00B01856">
      <w:pPr>
        <w:spacing w:after="0" w:line="240" w:lineRule="auto"/>
        <w:rPr>
          <w:rFonts w:ascii="Century Gothic" w:hAnsi="Century Gothic" w:cs="Arial"/>
          <w:b/>
          <w:sz w:val="18"/>
          <w:szCs w:val="18"/>
          <w:lang w:eastAsia="pl-PL"/>
        </w:rPr>
      </w:pPr>
    </w:p>
    <w:p w:rsidR="004A6A2F" w:rsidRDefault="004A6A2F">
      <w:pPr>
        <w:spacing w:after="0" w:line="240" w:lineRule="auto"/>
        <w:rPr>
          <w:rFonts w:ascii="Century Gothic" w:hAnsi="Century Gothic" w:cs="Arial"/>
          <w:b/>
          <w:sz w:val="18"/>
          <w:szCs w:val="18"/>
          <w:lang w:eastAsia="pl-PL"/>
        </w:rPr>
      </w:pPr>
      <w:r>
        <w:rPr>
          <w:rFonts w:ascii="Century Gothic" w:hAnsi="Century Gothic" w:cs="Arial"/>
          <w:b/>
          <w:sz w:val="18"/>
          <w:szCs w:val="18"/>
          <w:lang w:eastAsia="pl-PL"/>
        </w:rPr>
        <w:br w:type="page"/>
      </w:r>
    </w:p>
    <w:p w:rsidR="002E43C8" w:rsidRDefault="002E43C8" w:rsidP="002E43C8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2E43C8" w:rsidRPr="00BB4A34" w:rsidTr="002E1BC0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2E43C8" w:rsidRPr="00BB4A34" w:rsidTr="002E1BC0">
        <w:tc>
          <w:tcPr>
            <w:tcW w:w="567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2E43C8" w:rsidRPr="00BB4A34" w:rsidTr="002E1BC0">
        <w:tc>
          <w:tcPr>
            <w:tcW w:w="567" w:type="dxa"/>
            <w:shd w:val="clear" w:color="auto" w:fill="auto"/>
            <w:vAlign w:val="center"/>
          </w:tcPr>
          <w:p w:rsidR="002E43C8" w:rsidRPr="00B462FF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36D6A" w:rsidRPr="00736D6A" w:rsidRDefault="00736D6A" w:rsidP="00736D6A">
            <w:pPr>
              <w:pStyle w:val="Akapitzlist"/>
              <w:spacing w:before="120" w:line="276" w:lineRule="auto"/>
              <w:ind w:left="318" w:hanging="318"/>
              <w:contextualSpacing w:val="0"/>
              <w:jc w:val="both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736D6A">
              <w:rPr>
                <w:rFonts w:ascii="Century Gothic" w:hAnsi="Century Gothic"/>
                <w:i/>
                <w:sz w:val="18"/>
                <w:szCs w:val="18"/>
                <w:u w:val="single"/>
              </w:rPr>
              <w:t>Właściwe zaznaczyć</w:t>
            </w:r>
          </w:p>
          <w:p w:rsidR="008A521B" w:rsidRDefault="008A521B" w:rsidP="008A521B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8A521B">
              <w:rPr>
                <w:rFonts w:ascii="Century Gothic" w:hAnsi="Century Gothic"/>
                <w:sz w:val="28"/>
                <w:szCs w:val="28"/>
              </w:rPr>
              <w:t>□</w:t>
            </w:r>
            <w:r w:rsidRPr="008A521B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 w:rsidRPr="002E43C8">
              <w:rPr>
                <w:rFonts w:ascii="Century Gothic" w:hAnsi="Century Gothic"/>
                <w:sz w:val="18"/>
                <w:szCs w:val="18"/>
              </w:rPr>
              <w:t>Surfer</w:t>
            </w:r>
            <w:proofErr w:type="spellEnd"/>
            <w:r w:rsidRPr="002E43C8">
              <w:rPr>
                <w:rFonts w:ascii="Century Gothic" w:hAnsi="Century Gothic"/>
                <w:sz w:val="18"/>
                <w:szCs w:val="18"/>
              </w:rPr>
              <w:t xml:space="preserve"> Upgrade z wersji 19 do najnowszej</w:t>
            </w:r>
          </w:p>
          <w:p w:rsidR="008A521B" w:rsidRPr="00736D6A" w:rsidRDefault="008A521B" w:rsidP="00736D6A">
            <w:pPr>
              <w:pStyle w:val="Akapitzlist"/>
              <w:spacing w:before="120" w:line="276" w:lineRule="auto"/>
              <w:ind w:left="318" w:hanging="318"/>
              <w:contextualSpacing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A521B">
              <w:rPr>
                <w:rFonts w:ascii="Century Gothic" w:hAnsi="Century Gothic"/>
                <w:sz w:val="28"/>
                <w:szCs w:val="28"/>
              </w:rPr>
              <w:t>□</w:t>
            </w:r>
            <w:r w:rsidRPr="008A521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36D6A" w:rsidRPr="00736D6A">
              <w:rPr>
                <w:rFonts w:ascii="Century Gothic" w:hAnsi="Century Gothic"/>
                <w:sz w:val="18"/>
                <w:szCs w:val="18"/>
              </w:rPr>
              <w:t>Oprogramowanie do wszechstronnej wizualiz</w:t>
            </w:r>
            <w:r w:rsidR="00736D6A" w:rsidRPr="00736D6A">
              <w:rPr>
                <w:rFonts w:ascii="Century Gothic" w:hAnsi="Century Gothic"/>
                <w:sz w:val="18"/>
                <w:szCs w:val="18"/>
              </w:rPr>
              <w:t>a</w:t>
            </w:r>
            <w:r w:rsidR="00736D6A" w:rsidRPr="00736D6A">
              <w:rPr>
                <w:rFonts w:ascii="Century Gothic" w:hAnsi="Century Gothic"/>
                <w:sz w:val="18"/>
                <w:szCs w:val="18"/>
              </w:rPr>
              <w:t xml:space="preserve">cji danych – wieczysta licencja komercyjna </w:t>
            </w:r>
            <w:r w:rsidR="00736D6A">
              <w:rPr>
                <w:rFonts w:ascii="Century Gothic" w:hAnsi="Century Gothic"/>
                <w:sz w:val="18"/>
                <w:szCs w:val="18"/>
              </w:rPr>
              <w:br/>
            </w:r>
            <w:r w:rsidR="00736D6A" w:rsidRPr="00736D6A">
              <w:rPr>
                <w:rFonts w:ascii="Century Gothic" w:hAnsi="Century Gothic"/>
                <w:sz w:val="18"/>
                <w:szCs w:val="18"/>
              </w:rPr>
              <w:t>w najnowszej dostępnej wersji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43C8" w:rsidRPr="00B462FF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C8" w:rsidRPr="00B462FF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2E43C8" w:rsidRPr="00BB4A34" w:rsidTr="002E1BC0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E43C8" w:rsidRPr="00BB4A34" w:rsidRDefault="002E43C8" w:rsidP="002E1BC0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43C8" w:rsidRPr="00BB4A34" w:rsidRDefault="002E43C8" w:rsidP="002E1BC0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2E43C8" w:rsidRDefault="002E43C8" w:rsidP="002E43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2E43C8" w:rsidRDefault="002E43C8" w:rsidP="002E43C8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2E43C8" w:rsidRPr="00667A6D" w:rsidTr="002E1BC0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2E43C8" w:rsidRPr="00667A6D" w:rsidRDefault="002E43C8" w:rsidP="002E1BC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2E43C8" w:rsidRPr="00667A6D" w:rsidRDefault="002E43C8" w:rsidP="002E1BC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2E43C8" w:rsidRPr="00667A6D" w:rsidRDefault="002E43C8" w:rsidP="002E1BC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2E43C8" w:rsidRPr="00667A6D" w:rsidRDefault="002E43C8" w:rsidP="002E1BC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2E43C8" w:rsidRPr="00667A6D" w:rsidTr="002E1BC0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:rsidR="002E43C8" w:rsidRPr="00667A6D" w:rsidRDefault="002E43C8" w:rsidP="002E1BC0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2E43C8" w:rsidRPr="00667A6D" w:rsidRDefault="002E43C8" w:rsidP="002E1BC0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2E43C8" w:rsidRPr="00667A6D" w:rsidRDefault="002E43C8" w:rsidP="002E1BC0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2E43C8" w:rsidRPr="00667A6D" w:rsidRDefault="002E43C8" w:rsidP="002E1BC0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9B0BA0" w:rsidRPr="003E672D" w:rsidRDefault="009B0BA0" w:rsidP="009B0BA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0135CB" w:rsidRDefault="000135CB" w:rsidP="00B403E5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0135CB" w:rsidSect="00E47C20">
          <w:pgSz w:w="16838" w:h="11906" w:orient="landscape"/>
          <w:pgMar w:top="567" w:right="1259" w:bottom="709" w:left="1077" w:header="709" w:footer="709" w:gutter="0"/>
          <w:cols w:space="708"/>
          <w:docGrid w:linePitch="600" w:charSpace="36864"/>
        </w:sectPr>
      </w:pPr>
    </w:p>
    <w:p w:rsidR="00202E39" w:rsidRPr="00667A6D" w:rsidRDefault="005C6918" w:rsidP="00202E39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667A6D">
        <w:rPr>
          <w:rFonts w:ascii="Century Gothic" w:hAnsi="Century Gothic" w:cs="Garamond"/>
          <w:b/>
          <w:sz w:val="18"/>
          <w:szCs w:val="18"/>
        </w:rPr>
        <w:lastRenderedPageBreak/>
        <w:t>Z</w:t>
      </w:r>
      <w:r w:rsidR="00202E39" w:rsidRPr="00667A6D">
        <w:rPr>
          <w:rFonts w:ascii="Century Gothic" w:hAnsi="Century Gothic" w:cs="Garamond"/>
          <w:b/>
          <w:sz w:val="18"/>
          <w:szCs w:val="18"/>
        </w:rPr>
        <w:t>ałącznik nr 4 do SIWZ</w:t>
      </w:r>
    </w:p>
    <w:p w:rsidR="008F6AEE" w:rsidRPr="00667A6D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667A6D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I. OŚWIADCZENIE</w:t>
      </w:r>
    </w:p>
    <w:p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F6AEE" w:rsidRPr="00667A6D" w:rsidRDefault="008F6AEE" w:rsidP="008F6AE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</w:t>
      </w:r>
      <w:r w:rsidR="00667A6D"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</w:t>
      </w:r>
    </w:p>
    <w:p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</w:t>
      </w:r>
      <w:r w:rsidR="00667A6D"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</w:t>
      </w:r>
    </w:p>
    <w:p w:rsidR="008F6AEE" w:rsidRPr="00667A6D" w:rsidRDefault="00667A6D" w:rsidP="00667A6D">
      <w:pPr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667A6D">
        <w:rPr>
          <w:rFonts w:ascii="Century Gothic" w:hAnsi="Century Gothic"/>
          <w:i/>
          <w:sz w:val="16"/>
          <w:szCs w:val="16"/>
          <w:lang w:eastAsia="pl-PL"/>
        </w:rPr>
        <w:t xml:space="preserve"> </w:t>
      </w:r>
      <w:r w:rsidR="008F6AEE" w:rsidRPr="00667A6D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C3597" w:rsidRDefault="008F6AEE" w:rsidP="00E879E0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5B6523" w:rsidRPr="00667A6D">
        <w:rPr>
          <w:rFonts w:ascii="Century Gothic" w:hAnsi="Century Gothic"/>
          <w:sz w:val="18"/>
          <w:szCs w:val="18"/>
          <w:lang w:eastAsia="pl-PL"/>
        </w:rPr>
        <w:t>pn.</w:t>
      </w:r>
      <w:r w:rsidRPr="00667A6D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="00BC3597" w:rsidRPr="00667A6D">
        <w:rPr>
          <w:rFonts w:ascii="Century Gothic" w:hAnsi="Century Gothic"/>
          <w:b/>
          <w:sz w:val="18"/>
          <w:szCs w:val="18"/>
        </w:rPr>
        <w:t>Dostawa licencji narzędziowych i graficznych dla PIG-PIB</w:t>
      </w:r>
      <w:r w:rsidR="005C3EBB">
        <w:rPr>
          <w:rFonts w:ascii="Century Gothic" w:hAnsi="Century Gothic"/>
          <w:b/>
          <w:sz w:val="18"/>
          <w:szCs w:val="18"/>
        </w:rPr>
        <w:t>,</w:t>
      </w:r>
      <w:r w:rsidR="005C3EBB" w:rsidRPr="005C3EBB">
        <w:rPr>
          <w:rFonts w:ascii="Century Gothic" w:hAnsi="Century Gothic"/>
          <w:sz w:val="18"/>
          <w:szCs w:val="18"/>
        </w:rPr>
        <w:t xml:space="preserve"> </w:t>
      </w:r>
      <w:r w:rsidR="005C3EBB" w:rsidRPr="006739C3">
        <w:rPr>
          <w:rFonts w:ascii="Century Gothic" w:hAnsi="Century Gothic"/>
          <w:sz w:val="18"/>
          <w:szCs w:val="18"/>
        </w:rPr>
        <w:t>s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="005C3EBB">
        <w:rPr>
          <w:rFonts w:ascii="Century Gothic" w:hAnsi="Century Gothic"/>
          <w:sz w:val="18"/>
          <w:szCs w:val="18"/>
          <w:lang w:eastAsia="pl-PL"/>
        </w:rPr>
        <w:t>E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>ZP-240-</w:t>
      </w:r>
      <w:r w:rsidR="00BE3F7D">
        <w:rPr>
          <w:rFonts w:ascii="Century Gothic" w:hAnsi="Century Gothic"/>
          <w:sz w:val="18"/>
          <w:szCs w:val="18"/>
          <w:lang w:eastAsia="pl-PL"/>
        </w:rPr>
        <w:t>91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>/20</w:t>
      </w:r>
      <w:r w:rsidR="005C3EBB">
        <w:rPr>
          <w:rFonts w:ascii="Century Gothic" w:hAnsi="Century Gothic"/>
          <w:sz w:val="18"/>
          <w:szCs w:val="18"/>
          <w:lang w:eastAsia="pl-PL"/>
        </w:rPr>
        <w:t>20</w:t>
      </w:r>
    </w:p>
    <w:p w:rsidR="00667A6D" w:rsidRPr="00667A6D" w:rsidRDefault="00667A6D" w:rsidP="00E879E0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667A6D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67A6D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667A6D">
        <w:rPr>
          <w:rFonts w:ascii="Century Gothic" w:hAnsi="Century Gothic"/>
          <w:sz w:val="18"/>
          <w:szCs w:val="18"/>
          <w:lang w:eastAsia="pl-PL"/>
        </w:rPr>
        <w:t>. Dz. U. z 201</w:t>
      </w:r>
      <w:r w:rsidR="00482391" w:rsidRPr="00667A6D">
        <w:rPr>
          <w:rFonts w:ascii="Century Gothic" w:hAnsi="Century Gothic"/>
          <w:sz w:val="18"/>
          <w:szCs w:val="18"/>
          <w:lang w:eastAsia="pl-PL"/>
        </w:rPr>
        <w:t>9</w:t>
      </w:r>
      <w:r w:rsidR="00667A6D">
        <w:rPr>
          <w:rFonts w:ascii="Century Gothic" w:hAnsi="Century Gothic"/>
          <w:sz w:val="18"/>
          <w:szCs w:val="18"/>
          <w:lang w:eastAsia="pl-PL"/>
        </w:rPr>
        <w:t xml:space="preserve"> r., </w:t>
      </w:r>
      <w:r w:rsidRPr="00667A6D">
        <w:rPr>
          <w:rFonts w:ascii="Century Gothic" w:hAnsi="Century Gothic"/>
          <w:sz w:val="18"/>
          <w:szCs w:val="18"/>
          <w:lang w:eastAsia="pl-PL"/>
        </w:rPr>
        <w:t>poz.</w:t>
      </w:r>
      <w:r w:rsidR="00667A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482391" w:rsidRPr="00667A6D">
        <w:rPr>
          <w:rFonts w:ascii="Century Gothic" w:hAnsi="Century Gothic"/>
          <w:sz w:val="18"/>
          <w:szCs w:val="18"/>
          <w:lang w:eastAsia="pl-PL"/>
        </w:rPr>
        <w:t>1843</w:t>
      </w:r>
      <w:r w:rsidR="002E42C0"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667A6D">
        <w:rPr>
          <w:rFonts w:ascii="Century Gothic" w:hAnsi="Century Gothic"/>
          <w:sz w:val="18"/>
          <w:szCs w:val="18"/>
          <w:lang w:eastAsia="pl-PL"/>
        </w:rPr>
        <w:t>).</w:t>
      </w:r>
    </w:p>
    <w:p w:rsidR="008F6AEE" w:rsidRPr="00667A6D" w:rsidRDefault="008F6AEE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8F6AEE" w:rsidRPr="00667A6D" w:rsidTr="00E879E0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8F6AEE" w:rsidRPr="00667A6D" w:rsidTr="00E879E0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667A6D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</w:t>
      </w:r>
      <w:r w:rsidRPr="00667A6D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67A6D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i/>
          <w:sz w:val="18"/>
          <w:szCs w:val="18"/>
        </w:rPr>
        <w:t xml:space="preserve">). </w:t>
      </w:r>
      <w:r w:rsidRPr="00667A6D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667A6D">
        <w:rPr>
          <w:rFonts w:ascii="Century Gothic" w:hAnsi="Century Gothic" w:cs="Arial"/>
          <w:sz w:val="18"/>
          <w:szCs w:val="18"/>
        </w:rPr>
        <w:t>o</w:t>
      </w:r>
      <w:r w:rsidRPr="00667A6D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8F6AEE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667A6D" w:rsidRPr="00667A6D" w:rsidRDefault="00667A6D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667A6D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8F6AEE" w:rsidRPr="00667A6D" w:rsidTr="00E879E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879E0" w:rsidRPr="00667A6D" w:rsidRDefault="00E879E0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E879E0" w:rsidRPr="00667A6D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667A6D">
        <w:rPr>
          <w:rFonts w:ascii="Century Gothic" w:hAnsi="Century Gothic"/>
          <w:sz w:val="18"/>
          <w:szCs w:val="18"/>
        </w:rPr>
        <w:t>z wykonawców oddzielnie.</w:t>
      </w:r>
    </w:p>
    <w:p w:rsidR="008F6AEE" w:rsidRPr="008F6AEE" w:rsidRDefault="008F6AEE" w:rsidP="008F6AEE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8F6AEE" w:rsidRPr="008F6AE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8F6AEE" w:rsidRPr="008F6AE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FA513C" w:rsidRDefault="00FA513C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sectPr w:rsidR="00FA513C" w:rsidSect="00231FAF">
      <w:headerReference w:type="even" r:id="rId15"/>
      <w:headerReference w:type="default" r:id="rId16"/>
      <w:footerReference w:type="even" r:id="rId17"/>
      <w:footerReference w:type="default" r:id="rId18"/>
      <w:pgSz w:w="11909" w:h="16834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04704" w15:done="0"/>
  <w15:commentEx w15:paraId="48B41A1A" w15:paraIdParent="7E104704" w15:done="0"/>
  <w15:commentEx w15:paraId="519A6C77" w15:done="0"/>
  <w15:commentEx w15:paraId="0F4EB1A3" w15:done="0"/>
  <w15:commentEx w15:paraId="2ABF6A7C" w15:paraIdParent="0F4EB1A3" w15:done="0"/>
  <w15:commentEx w15:paraId="04B46A0C" w15:done="0"/>
  <w15:commentEx w15:paraId="481FD531" w15:done="0"/>
  <w15:commentEx w15:paraId="0A56C6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22" w:rsidRDefault="00862D22">
      <w:r>
        <w:separator/>
      </w:r>
    </w:p>
  </w:endnote>
  <w:endnote w:type="continuationSeparator" w:id="0">
    <w:p w:rsidR="00862D22" w:rsidRDefault="0086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Default="00862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401376056"/>
      <w:docPartObj>
        <w:docPartGallery w:val="Page Numbers (Bottom of Page)"/>
        <w:docPartUnique/>
      </w:docPartObj>
    </w:sdtPr>
    <w:sdtEndPr/>
    <w:sdtContent>
      <w:p w:rsidR="00862D22" w:rsidRPr="009B0BA0" w:rsidRDefault="00862D22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 w:rsidR="00EF2340">
          <w:rPr>
            <w:rFonts w:ascii="Century Gothic" w:hAnsi="Century Gothic"/>
            <w:noProof/>
            <w:sz w:val="18"/>
            <w:szCs w:val="18"/>
          </w:rPr>
          <w:t>1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Default="00862D2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Default="00862D2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2D22" w:rsidRDefault="00862D22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1769689959"/>
      <w:docPartObj>
        <w:docPartGallery w:val="Page Numbers (Bottom of Page)"/>
        <w:docPartUnique/>
      </w:docPartObj>
    </w:sdtPr>
    <w:sdtEndPr/>
    <w:sdtContent>
      <w:p w:rsidR="00862D22" w:rsidRPr="009B0BA0" w:rsidRDefault="00862D22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 w:rsidR="00EF2340">
          <w:rPr>
            <w:rFonts w:ascii="Century Gothic" w:hAnsi="Century Gothic"/>
            <w:noProof/>
            <w:sz w:val="18"/>
            <w:szCs w:val="18"/>
          </w:rPr>
          <w:t>7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862D22" w:rsidRPr="0050015F" w:rsidRDefault="00862D22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22" w:rsidRDefault="00862D22">
      <w:r>
        <w:separator/>
      </w:r>
    </w:p>
  </w:footnote>
  <w:footnote w:type="continuationSeparator" w:id="0">
    <w:p w:rsidR="00862D22" w:rsidRDefault="00862D22">
      <w:r>
        <w:continuationSeparator/>
      </w:r>
    </w:p>
  </w:footnote>
  <w:footnote w:id="1">
    <w:p w:rsidR="00862D22" w:rsidRDefault="00862D22" w:rsidP="00692D9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</w:t>
      </w:r>
      <w:r w:rsidRPr="00093494">
        <w:rPr>
          <w:rFonts w:ascii="Garamond" w:hAnsi="Garamond"/>
          <w:sz w:val="18"/>
          <w:szCs w:val="18"/>
          <w:lang w:val="pl-PL"/>
        </w:rPr>
        <w:t>ę</w:t>
      </w:r>
      <w:r w:rsidRPr="00093494">
        <w:rPr>
          <w:rFonts w:ascii="Garamond" w:hAnsi="Garamond"/>
          <w:sz w:val="18"/>
          <w:szCs w:val="18"/>
          <w:lang w:val="pl-PL"/>
        </w:rPr>
        <w:t>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:rsidR="00862D22" w:rsidRPr="00093494" w:rsidRDefault="00862D22" w:rsidP="00692D9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862D22" w:rsidRPr="00093494" w:rsidRDefault="00862D22" w:rsidP="00692D9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862D22" w:rsidRPr="001378BF" w:rsidRDefault="00862D22" w:rsidP="00692D9B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Default="00862D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Pr="008F29A5" w:rsidRDefault="00862D22" w:rsidP="008F29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Default="00862D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Default="00862D2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2D22" w:rsidRDefault="00862D22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22" w:rsidRDefault="00862D22" w:rsidP="00F46F87">
    <w:pPr>
      <w:pStyle w:val="Nagwek"/>
      <w:framePr w:wrap="around" w:vAnchor="text" w:hAnchor="margin" w:xAlign="right" w:y="1"/>
      <w:rPr>
        <w:rStyle w:val="Numerstrony"/>
      </w:rPr>
    </w:pPr>
  </w:p>
  <w:p w:rsidR="00862D22" w:rsidRDefault="00862D2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4C0318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6">
    <w:nsid w:val="0118374B"/>
    <w:multiLevelType w:val="hybridMultilevel"/>
    <w:tmpl w:val="E1ACFE1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FE296F"/>
    <w:multiLevelType w:val="multilevel"/>
    <w:tmpl w:val="FFDC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8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0E6EBE"/>
    <w:multiLevelType w:val="hybridMultilevel"/>
    <w:tmpl w:val="24C87778"/>
    <w:lvl w:ilvl="0" w:tplc="BA98D7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142C8"/>
    <w:multiLevelType w:val="hybridMultilevel"/>
    <w:tmpl w:val="6964933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C67F52"/>
    <w:multiLevelType w:val="hybridMultilevel"/>
    <w:tmpl w:val="A47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860D22"/>
    <w:multiLevelType w:val="hybridMultilevel"/>
    <w:tmpl w:val="D1486D32"/>
    <w:lvl w:ilvl="0" w:tplc="2444C68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  <w:color w:val="000000"/>
      </w:rPr>
    </w:lvl>
    <w:lvl w:ilvl="1" w:tplc="11DC95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E50DF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44878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578E1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3DED9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4965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0AC0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20A33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>
    <w:nsid w:val="24E05BDB"/>
    <w:multiLevelType w:val="hybridMultilevel"/>
    <w:tmpl w:val="2E281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3C6C7F"/>
    <w:multiLevelType w:val="hybridMultilevel"/>
    <w:tmpl w:val="A590F720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E162C29"/>
    <w:multiLevelType w:val="hybridMultilevel"/>
    <w:tmpl w:val="9A7A9F0E"/>
    <w:lvl w:ilvl="0" w:tplc="7B8AC9E2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E4621C"/>
    <w:multiLevelType w:val="hybridMultilevel"/>
    <w:tmpl w:val="122A3D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AA63F44"/>
    <w:multiLevelType w:val="hybridMultilevel"/>
    <w:tmpl w:val="A47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DF5BCD"/>
    <w:multiLevelType w:val="hybridMultilevel"/>
    <w:tmpl w:val="2AA8DEE0"/>
    <w:lvl w:ilvl="0" w:tplc="30DA8B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6B4821"/>
    <w:multiLevelType w:val="hybridMultilevel"/>
    <w:tmpl w:val="790672A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319A5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BF0A308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BE1989"/>
    <w:multiLevelType w:val="hybridMultilevel"/>
    <w:tmpl w:val="9806C7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805C30"/>
    <w:multiLevelType w:val="hybridMultilevel"/>
    <w:tmpl w:val="77068F74"/>
    <w:lvl w:ilvl="0" w:tplc="298AF7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4E27766A"/>
    <w:multiLevelType w:val="hybridMultilevel"/>
    <w:tmpl w:val="0AAA9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C469D6"/>
    <w:multiLevelType w:val="hybridMultilevel"/>
    <w:tmpl w:val="2D8E1730"/>
    <w:lvl w:ilvl="0" w:tplc="0762B7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5021408C"/>
    <w:multiLevelType w:val="hybridMultilevel"/>
    <w:tmpl w:val="F30243BA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13237C9"/>
    <w:multiLevelType w:val="hybridMultilevel"/>
    <w:tmpl w:val="C3228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3E0A18"/>
    <w:multiLevelType w:val="hybridMultilevel"/>
    <w:tmpl w:val="B288BEDC"/>
    <w:name w:val="WW8Num63"/>
    <w:lvl w:ilvl="0" w:tplc="5F467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233710"/>
    <w:multiLevelType w:val="hybridMultilevel"/>
    <w:tmpl w:val="4382511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5653BF"/>
    <w:multiLevelType w:val="hybridMultilevel"/>
    <w:tmpl w:val="4210C116"/>
    <w:lvl w:ilvl="0" w:tplc="C84A4B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45E6AC8"/>
    <w:multiLevelType w:val="hybridMultilevel"/>
    <w:tmpl w:val="7F463FE8"/>
    <w:lvl w:ilvl="0" w:tplc="71C055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ECB6A9E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3">
    <w:nsid w:val="66BB6B15"/>
    <w:multiLevelType w:val="hybridMultilevel"/>
    <w:tmpl w:val="BDB8F4EA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B7E1243"/>
    <w:multiLevelType w:val="multilevel"/>
    <w:tmpl w:val="284EB4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5">
    <w:nsid w:val="74564636"/>
    <w:multiLevelType w:val="hybridMultilevel"/>
    <w:tmpl w:val="A5289616"/>
    <w:lvl w:ilvl="0" w:tplc="0762B7A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7">
    <w:nsid w:val="7D516A16"/>
    <w:multiLevelType w:val="hybridMultilevel"/>
    <w:tmpl w:val="1E34F888"/>
    <w:lvl w:ilvl="0" w:tplc="0762B7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9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3"/>
  </w:num>
  <w:num w:numId="6">
    <w:abstractNumId w:val="18"/>
  </w:num>
  <w:num w:numId="7">
    <w:abstractNumId w:val="58"/>
  </w:num>
  <w:num w:numId="8">
    <w:abstractNumId w:val="14"/>
  </w:num>
  <w:num w:numId="9">
    <w:abstractNumId w:val="39"/>
  </w:num>
  <w:num w:numId="10">
    <w:abstractNumId w:val="24"/>
  </w:num>
  <w:num w:numId="11">
    <w:abstractNumId w:val="37"/>
  </w:num>
  <w:num w:numId="12">
    <w:abstractNumId w:val="0"/>
  </w:num>
  <w:num w:numId="13">
    <w:abstractNumId w:val="51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19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8"/>
  </w:num>
  <w:num w:numId="21">
    <w:abstractNumId w:val="11"/>
  </w:num>
  <w:num w:numId="22">
    <w:abstractNumId w:val="4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0"/>
  </w:num>
  <w:num w:numId="28">
    <w:abstractNumId w:val="38"/>
  </w:num>
  <w:num w:numId="29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8"/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5"/>
  </w:num>
  <w:num w:numId="40">
    <w:abstractNumId w:val="5"/>
  </w:num>
  <w:num w:numId="41">
    <w:abstractNumId w:val="52"/>
  </w:num>
  <w:num w:numId="42">
    <w:abstractNumId w:val="29"/>
  </w:num>
  <w:num w:numId="43">
    <w:abstractNumId w:val="41"/>
  </w:num>
  <w:num w:numId="44">
    <w:abstractNumId w:val="54"/>
  </w:num>
  <w:num w:numId="45">
    <w:abstractNumId w:val="12"/>
  </w:num>
  <w:num w:numId="46">
    <w:abstractNumId w:val="42"/>
  </w:num>
  <w:num w:numId="47">
    <w:abstractNumId w:val="9"/>
  </w:num>
  <w:num w:numId="48">
    <w:abstractNumId w:val="55"/>
  </w:num>
  <w:num w:numId="49">
    <w:abstractNumId w:val="57"/>
  </w:num>
  <w:num w:numId="50">
    <w:abstractNumId w:val="53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ygmunt Bularz">
    <w15:presenceInfo w15:providerId="Windows Live" w15:userId="6e83d652363c8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7FF"/>
    <w:rsid w:val="00000D6F"/>
    <w:rsid w:val="000019A5"/>
    <w:rsid w:val="00001F8A"/>
    <w:rsid w:val="0000294F"/>
    <w:rsid w:val="00002DAD"/>
    <w:rsid w:val="00003CFE"/>
    <w:rsid w:val="00003ED2"/>
    <w:rsid w:val="00005F7D"/>
    <w:rsid w:val="00006049"/>
    <w:rsid w:val="00006205"/>
    <w:rsid w:val="000066CA"/>
    <w:rsid w:val="00007294"/>
    <w:rsid w:val="00007497"/>
    <w:rsid w:val="00007C06"/>
    <w:rsid w:val="00007E77"/>
    <w:rsid w:val="00007F08"/>
    <w:rsid w:val="00010867"/>
    <w:rsid w:val="000108F0"/>
    <w:rsid w:val="00010E90"/>
    <w:rsid w:val="00011BD2"/>
    <w:rsid w:val="000129A9"/>
    <w:rsid w:val="000135CB"/>
    <w:rsid w:val="00013961"/>
    <w:rsid w:val="00013C77"/>
    <w:rsid w:val="00013D61"/>
    <w:rsid w:val="000142F7"/>
    <w:rsid w:val="00014B4C"/>
    <w:rsid w:val="00014B50"/>
    <w:rsid w:val="00015B5C"/>
    <w:rsid w:val="00016108"/>
    <w:rsid w:val="000162A0"/>
    <w:rsid w:val="00016F37"/>
    <w:rsid w:val="00017931"/>
    <w:rsid w:val="000205CC"/>
    <w:rsid w:val="0002076F"/>
    <w:rsid w:val="000210A3"/>
    <w:rsid w:val="000211F5"/>
    <w:rsid w:val="000218C7"/>
    <w:rsid w:val="00021D05"/>
    <w:rsid w:val="00021F46"/>
    <w:rsid w:val="0002200E"/>
    <w:rsid w:val="0002291F"/>
    <w:rsid w:val="00023201"/>
    <w:rsid w:val="000233A2"/>
    <w:rsid w:val="00023599"/>
    <w:rsid w:val="00023CDA"/>
    <w:rsid w:val="00025E33"/>
    <w:rsid w:val="00025F58"/>
    <w:rsid w:val="00026CD0"/>
    <w:rsid w:val="00026F0C"/>
    <w:rsid w:val="00027883"/>
    <w:rsid w:val="000278A9"/>
    <w:rsid w:val="00027D02"/>
    <w:rsid w:val="000310C3"/>
    <w:rsid w:val="000312FC"/>
    <w:rsid w:val="00031438"/>
    <w:rsid w:val="000339EE"/>
    <w:rsid w:val="0003471B"/>
    <w:rsid w:val="000350A6"/>
    <w:rsid w:val="0003517F"/>
    <w:rsid w:val="000358C2"/>
    <w:rsid w:val="00035B02"/>
    <w:rsid w:val="00035B3E"/>
    <w:rsid w:val="000407B3"/>
    <w:rsid w:val="0004095F"/>
    <w:rsid w:val="0004174B"/>
    <w:rsid w:val="000419AE"/>
    <w:rsid w:val="00042639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F5D"/>
    <w:rsid w:val="00054731"/>
    <w:rsid w:val="00054BD4"/>
    <w:rsid w:val="00055817"/>
    <w:rsid w:val="00055DD9"/>
    <w:rsid w:val="00057780"/>
    <w:rsid w:val="00057EC7"/>
    <w:rsid w:val="0006037A"/>
    <w:rsid w:val="00060C32"/>
    <w:rsid w:val="00061272"/>
    <w:rsid w:val="000617DE"/>
    <w:rsid w:val="0006240D"/>
    <w:rsid w:val="00063B44"/>
    <w:rsid w:val="00063E6A"/>
    <w:rsid w:val="00064C81"/>
    <w:rsid w:val="000663BC"/>
    <w:rsid w:val="00066D62"/>
    <w:rsid w:val="000677C3"/>
    <w:rsid w:val="000703BA"/>
    <w:rsid w:val="00070435"/>
    <w:rsid w:val="000704CA"/>
    <w:rsid w:val="000709BB"/>
    <w:rsid w:val="000723B4"/>
    <w:rsid w:val="00072B29"/>
    <w:rsid w:val="000739BD"/>
    <w:rsid w:val="00073B5D"/>
    <w:rsid w:val="00074967"/>
    <w:rsid w:val="00074FB5"/>
    <w:rsid w:val="000755A4"/>
    <w:rsid w:val="00076095"/>
    <w:rsid w:val="00076921"/>
    <w:rsid w:val="00076E43"/>
    <w:rsid w:val="000776DD"/>
    <w:rsid w:val="00080E2C"/>
    <w:rsid w:val="0008138A"/>
    <w:rsid w:val="00081946"/>
    <w:rsid w:val="00081B99"/>
    <w:rsid w:val="00083542"/>
    <w:rsid w:val="00083716"/>
    <w:rsid w:val="00083D26"/>
    <w:rsid w:val="00084F0B"/>
    <w:rsid w:val="00085324"/>
    <w:rsid w:val="000853D5"/>
    <w:rsid w:val="00085C01"/>
    <w:rsid w:val="00086358"/>
    <w:rsid w:val="00086820"/>
    <w:rsid w:val="00086E2A"/>
    <w:rsid w:val="00087E7E"/>
    <w:rsid w:val="00090076"/>
    <w:rsid w:val="000918D9"/>
    <w:rsid w:val="00091995"/>
    <w:rsid w:val="00092D3C"/>
    <w:rsid w:val="00092F98"/>
    <w:rsid w:val="00093494"/>
    <w:rsid w:val="00093AE4"/>
    <w:rsid w:val="00094618"/>
    <w:rsid w:val="00094B05"/>
    <w:rsid w:val="00094F80"/>
    <w:rsid w:val="00097094"/>
    <w:rsid w:val="00097642"/>
    <w:rsid w:val="00097997"/>
    <w:rsid w:val="000979CB"/>
    <w:rsid w:val="000A031B"/>
    <w:rsid w:val="000A1125"/>
    <w:rsid w:val="000A1D86"/>
    <w:rsid w:val="000A1EE6"/>
    <w:rsid w:val="000A3109"/>
    <w:rsid w:val="000A3BDA"/>
    <w:rsid w:val="000A3D97"/>
    <w:rsid w:val="000A3EAD"/>
    <w:rsid w:val="000A4B64"/>
    <w:rsid w:val="000A5F95"/>
    <w:rsid w:val="000A602C"/>
    <w:rsid w:val="000A66A8"/>
    <w:rsid w:val="000A6ED6"/>
    <w:rsid w:val="000A6ED7"/>
    <w:rsid w:val="000A6F91"/>
    <w:rsid w:val="000A7E17"/>
    <w:rsid w:val="000B01FB"/>
    <w:rsid w:val="000B03A0"/>
    <w:rsid w:val="000B0D2C"/>
    <w:rsid w:val="000B0FFE"/>
    <w:rsid w:val="000B35D9"/>
    <w:rsid w:val="000B3B44"/>
    <w:rsid w:val="000B3F87"/>
    <w:rsid w:val="000B44C2"/>
    <w:rsid w:val="000B57EB"/>
    <w:rsid w:val="000B6196"/>
    <w:rsid w:val="000B6997"/>
    <w:rsid w:val="000B77BC"/>
    <w:rsid w:val="000B77CE"/>
    <w:rsid w:val="000B7E0D"/>
    <w:rsid w:val="000C0818"/>
    <w:rsid w:val="000C16CC"/>
    <w:rsid w:val="000C2550"/>
    <w:rsid w:val="000C37FA"/>
    <w:rsid w:val="000C3C3E"/>
    <w:rsid w:val="000C546D"/>
    <w:rsid w:val="000C59DC"/>
    <w:rsid w:val="000C5BB7"/>
    <w:rsid w:val="000C6D07"/>
    <w:rsid w:val="000C7092"/>
    <w:rsid w:val="000C75A1"/>
    <w:rsid w:val="000C7EE2"/>
    <w:rsid w:val="000D03AC"/>
    <w:rsid w:val="000D2474"/>
    <w:rsid w:val="000D24BD"/>
    <w:rsid w:val="000D2AB3"/>
    <w:rsid w:val="000D35BB"/>
    <w:rsid w:val="000D44AF"/>
    <w:rsid w:val="000D4581"/>
    <w:rsid w:val="000D5073"/>
    <w:rsid w:val="000D63B0"/>
    <w:rsid w:val="000D6688"/>
    <w:rsid w:val="000D7943"/>
    <w:rsid w:val="000D7DBF"/>
    <w:rsid w:val="000E0B2D"/>
    <w:rsid w:val="000E0D96"/>
    <w:rsid w:val="000E22D0"/>
    <w:rsid w:val="000E40F9"/>
    <w:rsid w:val="000E413A"/>
    <w:rsid w:val="000E4380"/>
    <w:rsid w:val="000E47C4"/>
    <w:rsid w:val="000E514A"/>
    <w:rsid w:val="000E53AD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9D"/>
    <w:rsid w:val="000F5C3A"/>
    <w:rsid w:val="000F5FDE"/>
    <w:rsid w:val="000F79EB"/>
    <w:rsid w:val="0010073E"/>
    <w:rsid w:val="00100913"/>
    <w:rsid w:val="00101949"/>
    <w:rsid w:val="001019DB"/>
    <w:rsid w:val="00101AFB"/>
    <w:rsid w:val="0010206C"/>
    <w:rsid w:val="00102A97"/>
    <w:rsid w:val="00103256"/>
    <w:rsid w:val="001039E0"/>
    <w:rsid w:val="00105B4E"/>
    <w:rsid w:val="001066DC"/>
    <w:rsid w:val="00106A50"/>
    <w:rsid w:val="00106DF7"/>
    <w:rsid w:val="00106E44"/>
    <w:rsid w:val="001102D5"/>
    <w:rsid w:val="00110F27"/>
    <w:rsid w:val="00111BA1"/>
    <w:rsid w:val="0011263C"/>
    <w:rsid w:val="00112B5F"/>
    <w:rsid w:val="00113312"/>
    <w:rsid w:val="001135C4"/>
    <w:rsid w:val="001138A4"/>
    <w:rsid w:val="00113CDA"/>
    <w:rsid w:val="00116350"/>
    <w:rsid w:val="00116D27"/>
    <w:rsid w:val="00117673"/>
    <w:rsid w:val="0011794F"/>
    <w:rsid w:val="0011799B"/>
    <w:rsid w:val="00117A1F"/>
    <w:rsid w:val="00117A51"/>
    <w:rsid w:val="00117D96"/>
    <w:rsid w:val="001213E5"/>
    <w:rsid w:val="00122376"/>
    <w:rsid w:val="00122B0B"/>
    <w:rsid w:val="00123110"/>
    <w:rsid w:val="00123B4F"/>
    <w:rsid w:val="00123CC5"/>
    <w:rsid w:val="00124108"/>
    <w:rsid w:val="00124D06"/>
    <w:rsid w:val="00126093"/>
    <w:rsid w:val="00126943"/>
    <w:rsid w:val="00126BCA"/>
    <w:rsid w:val="00127885"/>
    <w:rsid w:val="00127C4A"/>
    <w:rsid w:val="00130376"/>
    <w:rsid w:val="001316E4"/>
    <w:rsid w:val="0013233D"/>
    <w:rsid w:val="00132E4A"/>
    <w:rsid w:val="0013369A"/>
    <w:rsid w:val="00133EBB"/>
    <w:rsid w:val="00134453"/>
    <w:rsid w:val="00134B3D"/>
    <w:rsid w:val="00134B98"/>
    <w:rsid w:val="00136CCD"/>
    <w:rsid w:val="0013717F"/>
    <w:rsid w:val="001373BA"/>
    <w:rsid w:val="0013750D"/>
    <w:rsid w:val="001378BF"/>
    <w:rsid w:val="00140588"/>
    <w:rsid w:val="00140AE9"/>
    <w:rsid w:val="00141CBA"/>
    <w:rsid w:val="00141FD7"/>
    <w:rsid w:val="00142724"/>
    <w:rsid w:val="001428CA"/>
    <w:rsid w:val="00142BF5"/>
    <w:rsid w:val="00143388"/>
    <w:rsid w:val="001433DB"/>
    <w:rsid w:val="00144477"/>
    <w:rsid w:val="00144822"/>
    <w:rsid w:val="00145092"/>
    <w:rsid w:val="001450D7"/>
    <w:rsid w:val="001452ED"/>
    <w:rsid w:val="0014542C"/>
    <w:rsid w:val="00146AF2"/>
    <w:rsid w:val="00147107"/>
    <w:rsid w:val="001502A0"/>
    <w:rsid w:val="00150575"/>
    <w:rsid w:val="00150654"/>
    <w:rsid w:val="001507C0"/>
    <w:rsid w:val="00151943"/>
    <w:rsid w:val="00152BC1"/>
    <w:rsid w:val="00153207"/>
    <w:rsid w:val="0015358E"/>
    <w:rsid w:val="00153735"/>
    <w:rsid w:val="00153B48"/>
    <w:rsid w:val="00153DCA"/>
    <w:rsid w:val="00155382"/>
    <w:rsid w:val="001563A8"/>
    <w:rsid w:val="001563CF"/>
    <w:rsid w:val="00156A9A"/>
    <w:rsid w:val="00157BBC"/>
    <w:rsid w:val="00157E00"/>
    <w:rsid w:val="00157E13"/>
    <w:rsid w:val="00160BDF"/>
    <w:rsid w:val="00160F3F"/>
    <w:rsid w:val="00161636"/>
    <w:rsid w:val="00162AA0"/>
    <w:rsid w:val="00163B9A"/>
    <w:rsid w:val="0016410E"/>
    <w:rsid w:val="00165DD4"/>
    <w:rsid w:val="001661C4"/>
    <w:rsid w:val="00167298"/>
    <w:rsid w:val="00167E15"/>
    <w:rsid w:val="00171A1C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1813"/>
    <w:rsid w:val="00181FB7"/>
    <w:rsid w:val="001823DA"/>
    <w:rsid w:val="00182CB4"/>
    <w:rsid w:val="00183D44"/>
    <w:rsid w:val="001841B2"/>
    <w:rsid w:val="00184A6B"/>
    <w:rsid w:val="0018594F"/>
    <w:rsid w:val="00185DF1"/>
    <w:rsid w:val="001866BC"/>
    <w:rsid w:val="00190797"/>
    <w:rsid w:val="00191941"/>
    <w:rsid w:val="0019252F"/>
    <w:rsid w:val="001928E8"/>
    <w:rsid w:val="0019429E"/>
    <w:rsid w:val="0019485C"/>
    <w:rsid w:val="0019490D"/>
    <w:rsid w:val="00194D7F"/>
    <w:rsid w:val="00194EC2"/>
    <w:rsid w:val="00195168"/>
    <w:rsid w:val="00196208"/>
    <w:rsid w:val="00196E06"/>
    <w:rsid w:val="0019734F"/>
    <w:rsid w:val="00197A42"/>
    <w:rsid w:val="00197B2E"/>
    <w:rsid w:val="001A0140"/>
    <w:rsid w:val="001A04BE"/>
    <w:rsid w:val="001A0974"/>
    <w:rsid w:val="001A0C31"/>
    <w:rsid w:val="001A15B7"/>
    <w:rsid w:val="001A17D5"/>
    <w:rsid w:val="001A1C7A"/>
    <w:rsid w:val="001A2B86"/>
    <w:rsid w:val="001A3558"/>
    <w:rsid w:val="001A3957"/>
    <w:rsid w:val="001A434F"/>
    <w:rsid w:val="001A481D"/>
    <w:rsid w:val="001A57DB"/>
    <w:rsid w:val="001A687C"/>
    <w:rsid w:val="001B0D7A"/>
    <w:rsid w:val="001B100A"/>
    <w:rsid w:val="001B11FB"/>
    <w:rsid w:val="001B137A"/>
    <w:rsid w:val="001B1AA9"/>
    <w:rsid w:val="001B28F6"/>
    <w:rsid w:val="001B562D"/>
    <w:rsid w:val="001B5871"/>
    <w:rsid w:val="001B662E"/>
    <w:rsid w:val="001B69C1"/>
    <w:rsid w:val="001B7251"/>
    <w:rsid w:val="001C1158"/>
    <w:rsid w:val="001C1566"/>
    <w:rsid w:val="001C2148"/>
    <w:rsid w:val="001C2A8B"/>
    <w:rsid w:val="001C3101"/>
    <w:rsid w:val="001C4BEC"/>
    <w:rsid w:val="001C4CED"/>
    <w:rsid w:val="001C5244"/>
    <w:rsid w:val="001C5425"/>
    <w:rsid w:val="001C5545"/>
    <w:rsid w:val="001C554A"/>
    <w:rsid w:val="001C5585"/>
    <w:rsid w:val="001C5645"/>
    <w:rsid w:val="001C588B"/>
    <w:rsid w:val="001C73F1"/>
    <w:rsid w:val="001D1A11"/>
    <w:rsid w:val="001D2FBF"/>
    <w:rsid w:val="001D3C98"/>
    <w:rsid w:val="001D3E19"/>
    <w:rsid w:val="001D3F4F"/>
    <w:rsid w:val="001D4671"/>
    <w:rsid w:val="001D48C9"/>
    <w:rsid w:val="001D50EB"/>
    <w:rsid w:val="001D55B0"/>
    <w:rsid w:val="001D70A4"/>
    <w:rsid w:val="001D72DD"/>
    <w:rsid w:val="001D73A6"/>
    <w:rsid w:val="001D7417"/>
    <w:rsid w:val="001E0363"/>
    <w:rsid w:val="001E0480"/>
    <w:rsid w:val="001E0DC0"/>
    <w:rsid w:val="001E18C0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243"/>
    <w:rsid w:val="001F136D"/>
    <w:rsid w:val="001F16E8"/>
    <w:rsid w:val="001F1888"/>
    <w:rsid w:val="001F22F1"/>
    <w:rsid w:val="001F2BCF"/>
    <w:rsid w:val="001F2E69"/>
    <w:rsid w:val="001F2ECB"/>
    <w:rsid w:val="001F35B6"/>
    <w:rsid w:val="001F4AB8"/>
    <w:rsid w:val="001F4C6F"/>
    <w:rsid w:val="001F62D4"/>
    <w:rsid w:val="001F6BF3"/>
    <w:rsid w:val="001F7434"/>
    <w:rsid w:val="0020026F"/>
    <w:rsid w:val="002002D3"/>
    <w:rsid w:val="002009E7"/>
    <w:rsid w:val="00200D91"/>
    <w:rsid w:val="00200F4E"/>
    <w:rsid w:val="00201473"/>
    <w:rsid w:val="00201913"/>
    <w:rsid w:val="00201DA4"/>
    <w:rsid w:val="00201E9E"/>
    <w:rsid w:val="002021A5"/>
    <w:rsid w:val="00202435"/>
    <w:rsid w:val="00202E39"/>
    <w:rsid w:val="00203381"/>
    <w:rsid w:val="002037EE"/>
    <w:rsid w:val="00204510"/>
    <w:rsid w:val="00204CFC"/>
    <w:rsid w:val="00205C49"/>
    <w:rsid w:val="002072EA"/>
    <w:rsid w:val="00207659"/>
    <w:rsid w:val="00207728"/>
    <w:rsid w:val="002101C0"/>
    <w:rsid w:val="00210C9B"/>
    <w:rsid w:val="00212544"/>
    <w:rsid w:val="00212BDC"/>
    <w:rsid w:val="00213181"/>
    <w:rsid w:val="00213BD1"/>
    <w:rsid w:val="00213BDD"/>
    <w:rsid w:val="00213F67"/>
    <w:rsid w:val="00214A2E"/>
    <w:rsid w:val="00214A97"/>
    <w:rsid w:val="00215266"/>
    <w:rsid w:val="0021530B"/>
    <w:rsid w:val="00215B8E"/>
    <w:rsid w:val="00215F71"/>
    <w:rsid w:val="00215FCE"/>
    <w:rsid w:val="00216138"/>
    <w:rsid w:val="00216523"/>
    <w:rsid w:val="00216838"/>
    <w:rsid w:val="00216C46"/>
    <w:rsid w:val="002170B4"/>
    <w:rsid w:val="002176DD"/>
    <w:rsid w:val="00220D3C"/>
    <w:rsid w:val="00221C62"/>
    <w:rsid w:val="00223030"/>
    <w:rsid w:val="002233E3"/>
    <w:rsid w:val="00223CEA"/>
    <w:rsid w:val="00224A90"/>
    <w:rsid w:val="00224B68"/>
    <w:rsid w:val="00226AD8"/>
    <w:rsid w:val="00226C3F"/>
    <w:rsid w:val="00226F53"/>
    <w:rsid w:val="00226FF4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1C1"/>
    <w:rsid w:val="00233637"/>
    <w:rsid w:val="00233DE5"/>
    <w:rsid w:val="00234A41"/>
    <w:rsid w:val="00240463"/>
    <w:rsid w:val="00240F9B"/>
    <w:rsid w:val="00241236"/>
    <w:rsid w:val="00241DCD"/>
    <w:rsid w:val="00241FD0"/>
    <w:rsid w:val="002438D5"/>
    <w:rsid w:val="00243938"/>
    <w:rsid w:val="00244865"/>
    <w:rsid w:val="00245532"/>
    <w:rsid w:val="00250799"/>
    <w:rsid w:val="00250813"/>
    <w:rsid w:val="00251B57"/>
    <w:rsid w:val="00251B67"/>
    <w:rsid w:val="00251C8D"/>
    <w:rsid w:val="002520F1"/>
    <w:rsid w:val="002531D5"/>
    <w:rsid w:val="0025345A"/>
    <w:rsid w:val="00253626"/>
    <w:rsid w:val="00253F3C"/>
    <w:rsid w:val="002541AD"/>
    <w:rsid w:val="00255468"/>
    <w:rsid w:val="00256DA9"/>
    <w:rsid w:val="00260547"/>
    <w:rsid w:val="002607A3"/>
    <w:rsid w:val="00260FF6"/>
    <w:rsid w:val="002613E8"/>
    <w:rsid w:val="002624EC"/>
    <w:rsid w:val="00262B15"/>
    <w:rsid w:val="00263AC2"/>
    <w:rsid w:val="00264135"/>
    <w:rsid w:val="00264C04"/>
    <w:rsid w:val="00265E46"/>
    <w:rsid w:val="00266058"/>
    <w:rsid w:val="00266348"/>
    <w:rsid w:val="002663D1"/>
    <w:rsid w:val="002665B2"/>
    <w:rsid w:val="002676A5"/>
    <w:rsid w:val="0027069F"/>
    <w:rsid w:val="00270E11"/>
    <w:rsid w:val="00271144"/>
    <w:rsid w:val="00271B40"/>
    <w:rsid w:val="00271FF6"/>
    <w:rsid w:val="00273123"/>
    <w:rsid w:val="00273801"/>
    <w:rsid w:val="00273878"/>
    <w:rsid w:val="00273D60"/>
    <w:rsid w:val="00273E3D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14ED"/>
    <w:rsid w:val="00281B7D"/>
    <w:rsid w:val="00282798"/>
    <w:rsid w:val="00282D16"/>
    <w:rsid w:val="00283042"/>
    <w:rsid w:val="00283190"/>
    <w:rsid w:val="00283490"/>
    <w:rsid w:val="002839AA"/>
    <w:rsid w:val="002853BD"/>
    <w:rsid w:val="0028590E"/>
    <w:rsid w:val="0028592A"/>
    <w:rsid w:val="00285BEB"/>
    <w:rsid w:val="00285DE5"/>
    <w:rsid w:val="00286C3E"/>
    <w:rsid w:val="002872B3"/>
    <w:rsid w:val="00290B39"/>
    <w:rsid w:val="002916FE"/>
    <w:rsid w:val="00292494"/>
    <w:rsid w:val="002930A7"/>
    <w:rsid w:val="002931C8"/>
    <w:rsid w:val="00296A50"/>
    <w:rsid w:val="002970A1"/>
    <w:rsid w:val="00297857"/>
    <w:rsid w:val="002A0F54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1B74"/>
    <w:rsid w:val="002B1E82"/>
    <w:rsid w:val="002B2296"/>
    <w:rsid w:val="002B23DF"/>
    <w:rsid w:val="002B2E64"/>
    <w:rsid w:val="002B339C"/>
    <w:rsid w:val="002B3CDC"/>
    <w:rsid w:val="002B454F"/>
    <w:rsid w:val="002B5105"/>
    <w:rsid w:val="002B5345"/>
    <w:rsid w:val="002B5D1F"/>
    <w:rsid w:val="002B5E39"/>
    <w:rsid w:val="002B653A"/>
    <w:rsid w:val="002B68E0"/>
    <w:rsid w:val="002B6F97"/>
    <w:rsid w:val="002C0F0F"/>
    <w:rsid w:val="002C1421"/>
    <w:rsid w:val="002C14EE"/>
    <w:rsid w:val="002C16DA"/>
    <w:rsid w:val="002C1FA8"/>
    <w:rsid w:val="002C2223"/>
    <w:rsid w:val="002C28D9"/>
    <w:rsid w:val="002C429A"/>
    <w:rsid w:val="002C463C"/>
    <w:rsid w:val="002C4795"/>
    <w:rsid w:val="002C4976"/>
    <w:rsid w:val="002C4E77"/>
    <w:rsid w:val="002C6B28"/>
    <w:rsid w:val="002C7077"/>
    <w:rsid w:val="002C7CBF"/>
    <w:rsid w:val="002D0349"/>
    <w:rsid w:val="002D13A0"/>
    <w:rsid w:val="002D18A3"/>
    <w:rsid w:val="002D20A0"/>
    <w:rsid w:val="002D3350"/>
    <w:rsid w:val="002D363C"/>
    <w:rsid w:val="002D38EA"/>
    <w:rsid w:val="002D3DF8"/>
    <w:rsid w:val="002D4168"/>
    <w:rsid w:val="002D427B"/>
    <w:rsid w:val="002D5A34"/>
    <w:rsid w:val="002D6054"/>
    <w:rsid w:val="002D61FA"/>
    <w:rsid w:val="002D7173"/>
    <w:rsid w:val="002D75B1"/>
    <w:rsid w:val="002D7F18"/>
    <w:rsid w:val="002E01FF"/>
    <w:rsid w:val="002E05B1"/>
    <w:rsid w:val="002E07C5"/>
    <w:rsid w:val="002E1304"/>
    <w:rsid w:val="002E138E"/>
    <w:rsid w:val="002E16AC"/>
    <w:rsid w:val="002E172C"/>
    <w:rsid w:val="002E199A"/>
    <w:rsid w:val="002E1BC0"/>
    <w:rsid w:val="002E2801"/>
    <w:rsid w:val="002E2D28"/>
    <w:rsid w:val="002E42C0"/>
    <w:rsid w:val="002E43C8"/>
    <w:rsid w:val="002E4748"/>
    <w:rsid w:val="002E4A93"/>
    <w:rsid w:val="002E4CF2"/>
    <w:rsid w:val="002E50DE"/>
    <w:rsid w:val="002E6DAA"/>
    <w:rsid w:val="002E70CA"/>
    <w:rsid w:val="002E75C5"/>
    <w:rsid w:val="002E76FF"/>
    <w:rsid w:val="002E79FA"/>
    <w:rsid w:val="002E7BE2"/>
    <w:rsid w:val="002E7F65"/>
    <w:rsid w:val="002F0084"/>
    <w:rsid w:val="002F069C"/>
    <w:rsid w:val="002F0742"/>
    <w:rsid w:val="002F1663"/>
    <w:rsid w:val="002F276A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1EF"/>
    <w:rsid w:val="00300474"/>
    <w:rsid w:val="00301182"/>
    <w:rsid w:val="00301642"/>
    <w:rsid w:val="003028FA"/>
    <w:rsid w:val="00304DC5"/>
    <w:rsid w:val="00304E19"/>
    <w:rsid w:val="00305170"/>
    <w:rsid w:val="00307409"/>
    <w:rsid w:val="00307C87"/>
    <w:rsid w:val="00310557"/>
    <w:rsid w:val="00310899"/>
    <w:rsid w:val="003109DE"/>
    <w:rsid w:val="003112E7"/>
    <w:rsid w:val="00311EC4"/>
    <w:rsid w:val="0031355B"/>
    <w:rsid w:val="00313623"/>
    <w:rsid w:val="0031492A"/>
    <w:rsid w:val="00315FEF"/>
    <w:rsid w:val="00316BCF"/>
    <w:rsid w:val="00316F91"/>
    <w:rsid w:val="0031717D"/>
    <w:rsid w:val="003174C0"/>
    <w:rsid w:val="00317853"/>
    <w:rsid w:val="003179CA"/>
    <w:rsid w:val="0032039F"/>
    <w:rsid w:val="003207FF"/>
    <w:rsid w:val="00320AFF"/>
    <w:rsid w:val="0032171D"/>
    <w:rsid w:val="00321D7A"/>
    <w:rsid w:val="00322E3F"/>
    <w:rsid w:val="00322FCA"/>
    <w:rsid w:val="003239D9"/>
    <w:rsid w:val="003240E5"/>
    <w:rsid w:val="003258E4"/>
    <w:rsid w:val="00325B92"/>
    <w:rsid w:val="00325F18"/>
    <w:rsid w:val="00325F5E"/>
    <w:rsid w:val="003265F5"/>
    <w:rsid w:val="00326A4C"/>
    <w:rsid w:val="00327033"/>
    <w:rsid w:val="003277EC"/>
    <w:rsid w:val="00327BDD"/>
    <w:rsid w:val="003308CE"/>
    <w:rsid w:val="00331A7C"/>
    <w:rsid w:val="00331E24"/>
    <w:rsid w:val="00331EE4"/>
    <w:rsid w:val="003320B1"/>
    <w:rsid w:val="003330BC"/>
    <w:rsid w:val="00335717"/>
    <w:rsid w:val="00335C99"/>
    <w:rsid w:val="003367EF"/>
    <w:rsid w:val="0033696E"/>
    <w:rsid w:val="00336EDF"/>
    <w:rsid w:val="00336F3D"/>
    <w:rsid w:val="00340667"/>
    <w:rsid w:val="003414FA"/>
    <w:rsid w:val="0034173E"/>
    <w:rsid w:val="00342200"/>
    <w:rsid w:val="0034279A"/>
    <w:rsid w:val="00343047"/>
    <w:rsid w:val="003438ED"/>
    <w:rsid w:val="00343DDC"/>
    <w:rsid w:val="00344728"/>
    <w:rsid w:val="00344C6F"/>
    <w:rsid w:val="0034518D"/>
    <w:rsid w:val="0034577F"/>
    <w:rsid w:val="00345D3E"/>
    <w:rsid w:val="00346C73"/>
    <w:rsid w:val="00346FAC"/>
    <w:rsid w:val="0035068E"/>
    <w:rsid w:val="00352F1A"/>
    <w:rsid w:val="00353AE8"/>
    <w:rsid w:val="00354174"/>
    <w:rsid w:val="003549B1"/>
    <w:rsid w:val="00355475"/>
    <w:rsid w:val="003556D6"/>
    <w:rsid w:val="0035578E"/>
    <w:rsid w:val="00355A14"/>
    <w:rsid w:val="00356FCB"/>
    <w:rsid w:val="00357227"/>
    <w:rsid w:val="00357AA4"/>
    <w:rsid w:val="00357DBE"/>
    <w:rsid w:val="00360C4C"/>
    <w:rsid w:val="003616E1"/>
    <w:rsid w:val="00361BBF"/>
    <w:rsid w:val="003630B7"/>
    <w:rsid w:val="00363640"/>
    <w:rsid w:val="00363831"/>
    <w:rsid w:val="00363A08"/>
    <w:rsid w:val="00363C24"/>
    <w:rsid w:val="003640CF"/>
    <w:rsid w:val="00364528"/>
    <w:rsid w:val="00364537"/>
    <w:rsid w:val="00364FB0"/>
    <w:rsid w:val="00365688"/>
    <w:rsid w:val="00365E73"/>
    <w:rsid w:val="0036637B"/>
    <w:rsid w:val="00366600"/>
    <w:rsid w:val="00366DD0"/>
    <w:rsid w:val="00366E6D"/>
    <w:rsid w:val="00366EE9"/>
    <w:rsid w:val="0036781E"/>
    <w:rsid w:val="00367B7F"/>
    <w:rsid w:val="00370362"/>
    <w:rsid w:val="00371194"/>
    <w:rsid w:val="00371F93"/>
    <w:rsid w:val="003724DD"/>
    <w:rsid w:val="003727FA"/>
    <w:rsid w:val="00372965"/>
    <w:rsid w:val="00374425"/>
    <w:rsid w:val="00374477"/>
    <w:rsid w:val="0037470D"/>
    <w:rsid w:val="003767D4"/>
    <w:rsid w:val="00376C1F"/>
    <w:rsid w:val="00376FEF"/>
    <w:rsid w:val="003774B2"/>
    <w:rsid w:val="00377B11"/>
    <w:rsid w:val="00377B40"/>
    <w:rsid w:val="00377F19"/>
    <w:rsid w:val="0038014C"/>
    <w:rsid w:val="003809E3"/>
    <w:rsid w:val="00381BBA"/>
    <w:rsid w:val="00382C4F"/>
    <w:rsid w:val="00383196"/>
    <w:rsid w:val="0038353F"/>
    <w:rsid w:val="00384069"/>
    <w:rsid w:val="003846A8"/>
    <w:rsid w:val="0038588A"/>
    <w:rsid w:val="00385BD9"/>
    <w:rsid w:val="00385FD2"/>
    <w:rsid w:val="00387A2B"/>
    <w:rsid w:val="00387E40"/>
    <w:rsid w:val="00387EC4"/>
    <w:rsid w:val="0039060F"/>
    <w:rsid w:val="003906C0"/>
    <w:rsid w:val="00390C4F"/>
    <w:rsid w:val="00390F82"/>
    <w:rsid w:val="003911CD"/>
    <w:rsid w:val="0039130F"/>
    <w:rsid w:val="00391CD6"/>
    <w:rsid w:val="00391F7B"/>
    <w:rsid w:val="003923ED"/>
    <w:rsid w:val="00392C39"/>
    <w:rsid w:val="003940E4"/>
    <w:rsid w:val="00394A9E"/>
    <w:rsid w:val="00395575"/>
    <w:rsid w:val="00395FE6"/>
    <w:rsid w:val="00396FF6"/>
    <w:rsid w:val="00397BCE"/>
    <w:rsid w:val="00397C4F"/>
    <w:rsid w:val="003A0787"/>
    <w:rsid w:val="003A0990"/>
    <w:rsid w:val="003A0ACA"/>
    <w:rsid w:val="003A0E21"/>
    <w:rsid w:val="003A15D1"/>
    <w:rsid w:val="003A1D98"/>
    <w:rsid w:val="003A1DCC"/>
    <w:rsid w:val="003A1FAA"/>
    <w:rsid w:val="003A206D"/>
    <w:rsid w:val="003A23DB"/>
    <w:rsid w:val="003A2E12"/>
    <w:rsid w:val="003A313E"/>
    <w:rsid w:val="003A3660"/>
    <w:rsid w:val="003A3D7D"/>
    <w:rsid w:val="003A5893"/>
    <w:rsid w:val="003A6946"/>
    <w:rsid w:val="003A7D74"/>
    <w:rsid w:val="003B1DCD"/>
    <w:rsid w:val="003B212C"/>
    <w:rsid w:val="003B22EF"/>
    <w:rsid w:val="003B2345"/>
    <w:rsid w:val="003B2506"/>
    <w:rsid w:val="003B2E77"/>
    <w:rsid w:val="003B3B17"/>
    <w:rsid w:val="003B3CE4"/>
    <w:rsid w:val="003B3F36"/>
    <w:rsid w:val="003B436D"/>
    <w:rsid w:val="003B4987"/>
    <w:rsid w:val="003B51D5"/>
    <w:rsid w:val="003B60AB"/>
    <w:rsid w:val="003B68E6"/>
    <w:rsid w:val="003B74E3"/>
    <w:rsid w:val="003B74E8"/>
    <w:rsid w:val="003B774E"/>
    <w:rsid w:val="003C28D2"/>
    <w:rsid w:val="003C4042"/>
    <w:rsid w:val="003C4439"/>
    <w:rsid w:val="003C4AF4"/>
    <w:rsid w:val="003C5E69"/>
    <w:rsid w:val="003C5F55"/>
    <w:rsid w:val="003C780D"/>
    <w:rsid w:val="003C7BEC"/>
    <w:rsid w:val="003C7E22"/>
    <w:rsid w:val="003D212F"/>
    <w:rsid w:val="003D2209"/>
    <w:rsid w:val="003D3F2F"/>
    <w:rsid w:val="003D418F"/>
    <w:rsid w:val="003D46AB"/>
    <w:rsid w:val="003D4A40"/>
    <w:rsid w:val="003D55F6"/>
    <w:rsid w:val="003D6017"/>
    <w:rsid w:val="003D638C"/>
    <w:rsid w:val="003D6B83"/>
    <w:rsid w:val="003D6BCD"/>
    <w:rsid w:val="003E060A"/>
    <w:rsid w:val="003E0FA8"/>
    <w:rsid w:val="003E1053"/>
    <w:rsid w:val="003E13B3"/>
    <w:rsid w:val="003E179C"/>
    <w:rsid w:val="003E23C6"/>
    <w:rsid w:val="003E2961"/>
    <w:rsid w:val="003E330A"/>
    <w:rsid w:val="003E3EBD"/>
    <w:rsid w:val="003E4E6C"/>
    <w:rsid w:val="003E672D"/>
    <w:rsid w:val="003E7CD1"/>
    <w:rsid w:val="003F0AFF"/>
    <w:rsid w:val="003F27B6"/>
    <w:rsid w:val="003F372E"/>
    <w:rsid w:val="003F3D6E"/>
    <w:rsid w:val="003F518E"/>
    <w:rsid w:val="003F536C"/>
    <w:rsid w:val="003F58C6"/>
    <w:rsid w:val="003F622A"/>
    <w:rsid w:val="003F6CA2"/>
    <w:rsid w:val="003F7B9C"/>
    <w:rsid w:val="00400FA5"/>
    <w:rsid w:val="00401198"/>
    <w:rsid w:val="0040318C"/>
    <w:rsid w:val="00403817"/>
    <w:rsid w:val="004038B1"/>
    <w:rsid w:val="00404A8C"/>
    <w:rsid w:val="00404BED"/>
    <w:rsid w:val="0040595F"/>
    <w:rsid w:val="00406017"/>
    <w:rsid w:val="0040608C"/>
    <w:rsid w:val="004066B3"/>
    <w:rsid w:val="00406F7A"/>
    <w:rsid w:val="00407621"/>
    <w:rsid w:val="00407F2B"/>
    <w:rsid w:val="00411924"/>
    <w:rsid w:val="00411B91"/>
    <w:rsid w:val="00412184"/>
    <w:rsid w:val="004121F5"/>
    <w:rsid w:val="004128E4"/>
    <w:rsid w:val="004136C8"/>
    <w:rsid w:val="00414368"/>
    <w:rsid w:val="00415DA0"/>
    <w:rsid w:val="00416026"/>
    <w:rsid w:val="004165ED"/>
    <w:rsid w:val="00416CA3"/>
    <w:rsid w:val="0041799B"/>
    <w:rsid w:val="00417EDC"/>
    <w:rsid w:val="00421F2E"/>
    <w:rsid w:val="00422FE2"/>
    <w:rsid w:val="00423554"/>
    <w:rsid w:val="00423B69"/>
    <w:rsid w:val="00423FA4"/>
    <w:rsid w:val="004245F1"/>
    <w:rsid w:val="004247FB"/>
    <w:rsid w:val="00424D1D"/>
    <w:rsid w:val="004275C7"/>
    <w:rsid w:val="00430410"/>
    <w:rsid w:val="0043087C"/>
    <w:rsid w:val="00430A22"/>
    <w:rsid w:val="00432224"/>
    <w:rsid w:val="00432425"/>
    <w:rsid w:val="00433189"/>
    <w:rsid w:val="004333C9"/>
    <w:rsid w:val="0043437D"/>
    <w:rsid w:val="00434FF6"/>
    <w:rsid w:val="0043559E"/>
    <w:rsid w:val="00436F16"/>
    <w:rsid w:val="004372A4"/>
    <w:rsid w:val="00437E10"/>
    <w:rsid w:val="004400F4"/>
    <w:rsid w:val="00441DC3"/>
    <w:rsid w:val="00441E48"/>
    <w:rsid w:val="0044263A"/>
    <w:rsid w:val="00442BFE"/>
    <w:rsid w:val="00443E82"/>
    <w:rsid w:val="0044432D"/>
    <w:rsid w:val="00444B8A"/>
    <w:rsid w:val="00445002"/>
    <w:rsid w:val="0044550C"/>
    <w:rsid w:val="00445DE4"/>
    <w:rsid w:val="00445E91"/>
    <w:rsid w:val="0044738A"/>
    <w:rsid w:val="00447EB9"/>
    <w:rsid w:val="004503D2"/>
    <w:rsid w:val="00451436"/>
    <w:rsid w:val="00451F7F"/>
    <w:rsid w:val="0045250E"/>
    <w:rsid w:val="004533CC"/>
    <w:rsid w:val="004547D0"/>
    <w:rsid w:val="004555D6"/>
    <w:rsid w:val="00455C27"/>
    <w:rsid w:val="00455E0E"/>
    <w:rsid w:val="00456092"/>
    <w:rsid w:val="00457A77"/>
    <w:rsid w:val="00457F04"/>
    <w:rsid w:val="00460659"/>
    <w:rsid w:val="00460CC9"/>
    <w:rsid w:val="00460E53"/>
    <w:rsid w:val="00461533"/>
    <w:rsid w:val="00461E3F"/>
    <w:rsid w:val="00463539"/>
    <w:rsid w:val="0046416C"/>
    <w:rsid w:val="00465FE9"/>
    <w:rsid w:val="00466F6B"/>
    <w:rsid w:val="00467D7B"/>
    <w:rsid w:val="004704D2"/>
    <w:rsid w:val="0047111F"/>
    <w:rsid w:val="00471CCA"/>
    <w:rsid w:val="00471E55"/>
    <w:rsid w:val="004729D6"/>
    <w:rsid w:val="00472B43"/>
    <w:rsid w:val="00472E39"/>
    <w:rsid w:val="00472F5B"/>
    <w:rsid w:val="004733CB"/>
    <w:rsid w:val="00473844"/>
    <w:rsid w:val="00473AA1"/>
    <w:rsid w:val="00475C69"/>
    <w:rsid w:val="0047625A"/>
    <w:rsid w:val="00476457"/>
    <w:rsid w:val="00477058"/>
    <w:rsid w:val="00477400"/>
    <w:rsid w:val="00480407"/>
    <w:rsid w:val="00480432"/>
    <w:rsid w:val="00480F3B"/>
    <w:rsid w:val="00481A25"/>
    <w:rsid w:val="00481F4C"/>
    <w:rsid w:val="004820E0"/>
    <w:rsid w:val="00482159"/>
    <w:rsid w:val="00482391"/>
    <w:rsid w:val="00483D4C"/>
    <w:rsid w:val="00484703"/>
    <w:rsid w:val="00485189"/>
    <w:rsid w:val="004856DA"/>
    <w:rsid w:val="0048589A"/>
    <w:rsid w:val="00485B02"/>
    <w:rsid w:val="00486075"/>
    <w:rsid w:val="00486741"/>
    <w:rsid w:val="00486D20"/>
    <w:rsid w:val="00490072"/>
    <w:rsid w:val="00490494"/>
    <w:rsid w:val="0049057A"/>
    <w:rsid w:val="0049157E"/>
    <w:rsid w:val="00491A38"/>
    <w:rsid w:val="00491D6A"/>
    <w:rsid w:val="004926AC"/>
    <w:rsid w:val="0049278B"/>
    <w:rsid w:val="004931CF"/>
    <w:rsid w:val="00493A75"/>
    <w:rsid w:val="0049609A"/>
    <w:rsid w:val="004967E5"/>
    <w:rsid w:val="00496C4B"/>
    <w:rsid w:val="0049717B"/>
    <w:rsid w:val="004979B3"/>
    <w:rsid w:val="00497C2F"/>
    <w:rsid w:val="004A0C3A"/>
    <w:rsid w:val="004A1786"/>
    <w:rsid w:val="004A1C41"/>
    <w:rsid w:val="004A26A6"/>
    <w:rsid w:val="004A3935"/>
    <w:rsid w:val="004A3B26"/>
    <w:rsid w:val="004A440C"/>
    <w:rsid w:val="004A5BCF"/>
    <w:rsid w:val="004A6928"/>
    <w:rsid w:val="004A6A2F"/>
    <w:rsid w:val="004A6B4B"/>
    <w:rsid w:val="004A6EB9"/>
    <w:rsid w:val="004A7257"/>
    <w:rsid w:val="004B0079"/>
    <w:rsid w:val="004B0602"/>
    <w:rsid w:val="004B120D"/>
    <w:rsid w:val="004B24C0"/>
    <w:rsid w:val="004B4730"/>
    <w:rsid w:val="004B4D45"/>
    <w:rsid w:val="004B53E4"/>
    <w:rsid w:val="004B6A11"/>
    <w:rsid w:val="004B78E2"/>
    <w:rsid w:val="004B7C36"/>
    <w:rsid w:val="004B7F20"/>
    <w:rsid w:val="004C098C"/>
    <w:rsid w:val="004C1F73"/>
    <w:rsid w:val="004C2761"/>
    <w:rsid w:val="004C2BA4"/>
    <w:rsid w:val="004C3023"/>
    <w:rsid w:val="004C36DB"/>
    <w:rsid w:val="004C52D7"/>
    <w:rsid w:val="004C64A6"/>
    <w:rsid w:val="004C6766"/>
    <w:rsid w:val="004C6A3E"/>
    <w:rsid w:val="004C76D5"/>
    <w:rsid w:val="004C7B8D"/>
    <w:rsid w:val="004D03A4"/>
    <w:rsid w:val="004D0896"/>
    <w:rsid w:val="004D0EC1"/>
    <w:rsid w:val="004D1477"/>
    <w:rsid w:val="004D177A"/>
    <w:rsid w:val="004D4740"/>
    <w:rsid w:val="004D4980"/>
    <w:rsid w:val="004D5AD5"/>
    <w:rsid w:val="004D6CA1"/>
    <w:rsid w:val="004D6FFE"/>
    <w:rsid w:val="004D7292"/>
    <w:rsid w:val="004D7DA2"/>
    <w:rsid w:val="004E04C0"/>
    <w:rsid w:val="004E09C3"/>
    <w:rsid w:val="004E10E5"/>
    <w:rsid w:val="004E1176"/>
    <w:rsid w:val="004E1D4D"/>
    <w:rsid w:val="004E1E36"/>
    <w:rsid w:val="004E3E56"/>
    <w:rsid w:val="004E437A"/>
    <w:rsid w:val="004E4D4A"/>
    <w:rsid w:val="004E5746"/>
    <w:rsid w:val="004E7C41"/>
    <w:rsid w:val="004F0431"/>
    <w:rsid w:val="004F299E"/>
    <w:rsid w:val="004F2BC9"/>
    <w:rsid w:val="004F354C"/>
    <w:rsid w:val="004F37D2"/>
    <w:rsid w:val="004F38B7"/>
    <w:rsid w:val="004F3CEA"/>
    <w:rsid w:val="004F4216"/>
    <w:rsid w:val="004F56E5"/>
    <w:rsid w:val="004F585E"/>
    <w:rsid w:val="004F6048"/>
    <w:rsid w:val="004F664E"/>
    <w:rsid w:val="004F6987"/>
    <w:rsid w:val="004F77E9"/>
    <w:rsid w:val="004F79B8"/>
    <w:rsid w:val="00501488"/>
    <w:rsid w:val="005016F6"/>
    <w:rsid w:val="00502294"/>
    <w:rsid w:val="005033BB"/>
    <w:rsid w:val="00504798"/>
    <w:rsid w:val="00504D45"/>
    <w:rsid w:val="00504E3E"/>
    <w:rsid w:val="005050A1"/>
    <w:rsid w:val="00505175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A5A"/>
    <w:rsid w:val="0051336E"/>
    <w:rsid w:val="0051375B"/>
    <w:rsid w:val="00515947"/>
    <w:rsid w:val="00515C32"/>
    <w:rsid w:val="005163B3"/>
    <w:rsid w:val="00516692"/>
    <w:rsid w:val="00516EBC"/>
    <w:rsid w:val="00517373"/>
    <w:rsid w:val="00517C33"/>
    <w:rsid w:val="00520431"/>
    <w:rsid w:val="00521710"/>
    <w:rsid w:val="0052187C"/>
    <w:rsid w:val="00521B47"/>
    <w:rsid w:val="00522A81"/>
    <w:rsid w:val="00522C24"/>
    <w:rsid w:val="00522D07"/>
    <w:rsid w:val="00523FBD"/>
    <w:rsid w:val="00524A35"/>
    <w:rsid w:val="00524CE0"/>
    <w:rsid w:val="00524F28"/>
    <w:rsid w:val="00526080"/>
    <w:rsid w:val="0052625E"/>
    <w:rsid w:val="00532D60"/>
    <w:rsid w:val="00533269"/>
    <w:rsid w:val="00534442"/>
    <w:rsid w:val="00534644"/>
    <w:rsid w:val="00535405"/>
    <w:rsid w:val="00535DFB"/>
    <w:rsid w:val="00535EDF"/>
    <w:rsid w:val="0053626D"/>
    <w:rsid w:val="005371CF"/>
    <w:rsid w:val="005373DA"/>
    <w:rsid w:val="0053794B"/>
    <w:rsid w:val="00540027"/>
    <w:rsid w:val="005401EB"/>
    <w:rsid w:val="00540BFC"/>
    <w:rsid w:val="0054155B"/>
    <w:rsid w:val="005420EB"/>
    <w:rsid w:val="00543AAB"/>
    <w:rsid w:val="00544504"/>
    <w:rsid w:val="00545D7A"/>
    <w:rsid w:val="00547554"/>
    <w:rsid w:val="005478B0"/>
    <w:rsid w:val="0054795E"/>
    <w:rsid w:val="00547AA5"/>
    <w:rsid w:val="005506AF"/>
    <w:rsid w:val="00550BDE"/>
    <w:rsid w:val="00550DB1"/>
    <w:rsid w:val="005516D2"/>
    <w:rsid w:val="005517F1"/>
    <w:rsid w:val="00551C42"/>
    <w:rsid w:val="00551C9E"/>
    <w:rsid w:val="0055225E"/>
    <w:rsid w:val="0055295C"/>
    <w:rsid w:val="0055459C"/>
    <w:rsid w:val="005563E4"/>
    <w:rsid w:val="00556B4C"/>
    <w:rsid w:val="00557183"/>
    <w:rsid w:val="0055729F"/>
    <w:rsid w:val="00557EBA"/>
    <w:rsid w:val="00560214"/>
    <w:rsid w:val="00560595"/>
    <w:rsid w:val="00560E44"/>
    <w:rsid w:val="00561C38"/>
    <w:rsid w:val="00562DED"/>
    <w:rsid w:val="005646D2"/>
    <w:rsid w:val="00564BE1"/>
    <w:rsid w:val="00565EC6"/>
    <w:rsid w:val="00566178"/>
    <w:rsid w:val="00566EF0"/>
    <w:rsid w:val="005672BB"/>
    <w:rsid w:val="00570436"/>
    <w:rsid w:val="00572188"/>
    <w:rsid w:val="005722AE"/>
    <w:rsid w:val="00572CF3"/>
    <w:rsid w:val="00572FEF"/>
    <w:rsid w:val="00574172"/>
    <w:rsid w:val="005746C8"/>
    <w:rsid w:val="005751F2"/>
    <w:rsid w:val="0057629D"/>
    <w:rsid w:val="00576A11"/>
    <w:rsid w:val="00576B4C"/>
    <w:rsid w:val="005771C6"/>
    <w:rsid w:val="00577BCA"/>
    <w:rsid w:val="0058009F"/>
    <w:rsid w:val="005805E4"/>
    <w:rsid w:val="00580752"/>
    <w:rsid w:val="00581D60"/>
    <w:rsid w:val="00581FD9"/>
    <w:rsid w:val="0058245B"/>
    <w:rsid w:val="0058258E"/>
    <w:rsid w:val="00582DF5"/>
    <w:rsid w:val="0058314B"/>
    <w:rsid w:val="005831CB"/>
    <w:rsid w:val="00583638"/>
    <w:rsid w:val="005860EB"/>
    <w:rsid w:val="00586891"/>
    <w:rsid w:val="005868BE"/>
    <w:rsid w:val="005869C6"/>
    <w:rsid w:val="00586E5D"/>
    <w:rsid w:val="00586F19"/>
    <w:rsid w:val="00587BAC"/>
    <w:rsid w:val="00590A57"/>
    <w:rsid w:val="00590FA1"/>
    <w:rsid w:val="005914C5"/>
    <w:rsid w:val="0059172D"/>
    <w:rsid w:val="0059178E"/>
    <w:rsid w:val="00591F20"/>
    <w:rsid w:val="00592D4D"/>
    <w:rsid w:val="00592EC8"/>
    <w:rsid w:val="0059492C"/>
    <w:rsid w:val="0059522C"/>
    <w:rsid w:val="005954B7"/>
    <w:rsid w:val="00596306"/>
    <w:rsid w:val="005966FF"/>
    <w:rsid w:val="005970ED"/>
    <w:rsid w:val="005973D2"/>
    <w:rsid w:val="005A0640"/>
    <w:rsid w:val="005A2165"/>
    <w:rsid w:val="005A32A4"/>
    <w:rsid w:val="005A334F"/>
    <w:rsid w:val="005A5025"/>
    <w:rsid w:val="005A5051"/>
    <w:rsid w:val="005A50E9"/>
    <w:rsid w:val="005A5C43"/>
    <w:rsid w:val="005A6A33"/>
    <w:rsid w:val="005A7E64"/>
    <w:rsid w:val="005B08D2"/>
    <w:rsid w:val="005B0A9A"/>
    <w:rsid w:val="005B0FEE"/>
    <w:rsid w:val="005B16F1"/>
    <w:rsid w:val="005B2661"/>
    <w:rsid w:val="005B3126"/>
    <w:rsid w:val="005B5DA2"/>
    <w:rsid w:val="005B5F82"/>
    <w:rsid w:val="005B60E7"/>
    <w:rsid w:val="005B6523"/>
    <w:rsid w:val="005B73A4"/>
    <w:rsid w:val="005C09A8"/>
    <w:rsid w:val="005C15CD"/>
    <w:rsid w:val="005C1717"/>
    <w:rsid w:val="005C2726"/>
    <w:rsid w:val="005C2B19"/>
    <w:rsid w:val="005C3825"/>
    <w:rsid w:val="005C3EBB"/>
    <w:rsid w:val="005C4C09"/>
    <w:rsid w:val="005C5AE2"/>
    <w:rsid w:val="005C5FE4"/>
    <w:rsid w:val="005C6918"/>
    <w:rsid w:val="005C6A7A"/>
    <w:rsid w:val="005C6EB4"/>
    <w:rsid w:val="005C70BD"/>
    <w:rsid w:val="005D21AA"/>
    <w:rsid w:val="005D240C"/>
    <w:rsid w:val="005D2A71"/>
    <w:rsid w:val="005D2CE6"/>
    <w:rsid w:val="005D2FFE"/>
    <w:rsid w:val="005D31EF"/>
    <w:rsid w:val="005D545D"/>
    <w:rsid w:val="005D5D79"/>
    <w:rsid w:val="005D7036"/>
    <w:rsid w:val="005D740F"/>
    <w:rsid w:val="005D7688"/>
    <w:rsid w:val="005D7A25"/>
    <w:rsid w:val="005E0A85"/>
    <w:rsid w:val="005E1BE4"/>
    <w:rsid w:val="005E246F"/>
    <w:rsid w:val="005E24F5"/>
    <w:rsid w:val="005E2875"/>
    <w:rsid w:val="005E377D"/>
    <w:rsid w:val="005E644D"/>
    <w:rsid w:val="005F0950"/>
    <w:rsid w:val="005F0B12"/>
    <w:rsid w:val="005F128F"/>
    <w:rsid w:val="005F31C6"/>
    <w:rsid w:val="005F3578"/>
    <w:rsid w:val="005F415C"/>
    <w:rsid w:val="005F4987"/>
    <w:rsid w:val="005F4C9F"/>
    <w:rsid w:val="005F501E"/>
    <w:rsid w:val="005F5753"/>
    <w:rsid w:val="005F5B8B"/>
    <w:rsid w:val="005F6832"/>
    <w:rsid w:val="005F687F"/>
    <w:rsid w:val="005F6FBD"/>
    <w:rsid w:val="005F73DE"/>
    <w:rsid w:val="005F77DB"/>
    <w:rsid w:val="00600819"/>
    <w:rsid w:val="00600AC4"/>
    <w:rsid w:val="00600C2E"/>
    <w:rsid w:val="00601605"/>
    <w:rsid w:val="00601804"/>
    <w:rsid w:val="0060180F"/>
    <w:rsid w:val="006020FC"/>
    <w:rsid w:val="0060230E"/>
    <w:rsid w:val="00602830"/>
    <w:rsid w:val="006039FF"/>
    <w:rsid w:val="0060564E"/>
    <w:rsid w:val="00605F71"/>
    <w:rsid w:val="0060632E"/>
    <w:rsid w:val="00606F7A"/>
    <w:rsid w:val="00611A2F"/>
    <w:rsid w:val="006124CF"/>
    <w:rsid w:val="00613D80"/>
    <w:rsid w:val="00615B1A"/>
    <w:rsid w:val="00615C32"/>
    <w:rsid w:val="00615C84"/>
    <w:rsid w:val="00615E09"/>
    <w:rsid w:val="00616490"/>
    <w:rsid w:val="006179FA"/>
    <w:rsid w:val="00622E08"/>
    <w:rsid w:val="00622E98"/>
    <w:rsid w:val="00624019"/>
    <w:rsid w:val="0062482B"/>
    <w:rsid w:val="0062510A"/>
    <w:rsid w:val="0062548A"/>
    <w:rsid w:val="00626819"/>
    <w:rsid w:val="00627533"/>
    <w:rsid w:val="006276C7"/>
    <w:rsid w:val="00627FCA"/>
    <w:rsid w:val="00632925"/>
    <w:rsid w:val="00632B1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6EAB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20"/>
    <w:rsid w:val="0064461A"/>
    <w:rsid w:val="006448B8"/>
    <w:rsid w:val="00644B31"/>
    <w:rsid w:val="006455B1"/>
    <w:rsid w:val="006458F8"/>
    <w:rsid w:val="00645CA5"/>
    <w:rsid w:val="0064753F"/>
    <w:rsid w:val="00647941"/>
    <w:rsid w:val="00650E07"/>
    <w:rsid w:val="0065270B"/>
    <w:rsid w:val="00653646"/>
    <w:rsid w:val="0065393D"/>
    <w:rsid w:val="00653E22"/>
    <w:rsid w:val="00654D30"/>
    <w:rsid w:val="006553A9"/>
    <w:rsid w:val="006558E4"/>
    <w:rsid w:val="00655D32"/>
    <w:rsid w:val="006562ED"/>
    <w:rsid w:val="00656F08"/>
    <w:rsid w:val="00657EFF"/>
    <w:rsid w:val="00660EAA"/>
    <w:rsid w:val="00660F3C"/>
    <w:rsid w:val="0066205F"/>
    <w:rsid w:val="00662629"/>
    <w:rsid w:val="0066394C"/>
    <w:rsid w:val="00664587"/>
    <w:rsid w:val="00665424"/>
    <w:rsid w:val="0066547A"/>
    <w:rsid w:val="00666D53"/>
    <w:rsid w:val="00666DF1"/>
    <w:rsid w:val="0066762F"/>
    <w:rsid w:val="00667A6D"/>
    <w:rsid w:val="00667F5C"/>
    <w:rsid w:val="00670FDB"/>
    <w:rsid w:val="0067194A"/>
    <w:rsid w:val="00671B67"/>
    <w:rsid w:val="00671EDC"/>
    <w:rsid w:val="00671FCC"/>
    <w:rsid w:val="00672572"/>
    <w:rsid w:val="006738A3"/>
    <w:rsid w:val="006739C3"/>
    <w:rsid w:val="00673DA4"/>
    <w:rsid w:val="00675355"/>
    <w:rsid w:val="006755BC"/>
    <w:rsid w:val="00675618"/>
    <w:rsid w:val="00675C2A"/>
    <w:rsid w:val="0067608D"/>
    <w:rsid w:val="006762F9"/>
    <w:rsid w:val="006767A1"/>
    <w:rsid w:val="006768DF"/>
    <w:rsid w:val="00676CFD"/>
    <w:rsid w:val="006774E7"/>
    <w:rsid w:val="00677BED"/>
    <w:rsid w:val="00680CBC"/>
    <w:rsid w:val="006812DB"/>
    <w:rsid w:val="006818FC"/>
    <w:rsid w:val="00682D98"/>
    <w:rsid w:val="00683456"/>
    <w:rsid w:val="00683BB7"/>
    <w:rsid w:val="00685014"/>
    <w:rsid w:val="006864EF"/>
    <w:rsid w:val="00686BF5"/>
    <w:rsid w:val="00686D0B"/>
    <w:rsid w:val="006900F9"/>
    <w:rsid w:val="00690683"/>
    <w:rsid w:val="00690B35"/>
    <w:rsid w:val="00691413"/>
    <w:rsid w:val="006918C3"/>
    <w:rsid w:val="00692D9B"/>
    <w:rsid w:val="006946DA"/>
    <w:rsid w:val="0069480D"/>
    <w:rsid w:val="006956D2"/>
    <w:rsid w:val="006959F8"/>
    <w:rsid w:val="00695E73"/>
    <w:rsid w:val="006976B8"/>
    <w:rsid w:val="006A0729"/>
    <w:rsid w:val="006A0B70"/>
    <w:rsid w:val="006A11EF"/>
    <w:rsid w:val="006A2388"/>
    <w:rsid w:val="006A3114"/>
    <w:rsid w:val="006A3853"/>
    <w:rsid w:val="006A38C7"/>
    <w:rsid w:val="006A396C"/>
    <w:rsid w:val="006A4922"/>
    <w:rsid w:val="006A4C54"/>
    <w:rsid w:val="006A4F85"/>
    <w:rsid w:val="006A502E"/>
    <w:rsid w:val="006A5826"/>
    <w:rsid w:val="006A661C"/>
    <w:rsid w:val="006A6B57"/>
    <w:rsid w:val="006B1443"/>
    <w:rsid w:val="006B191B"/>
    <w:rsid w:val="006B1D55"/>
    <w:rsid w:val="006B238D"/>
    <w:rsid w:val="006B3911"/>
    <w:rsid w:val="006B5028"/>
    <w:rsid w:val="006B5AD7"/>
    <w:rsid w:val="006B64C1"/>
    <w:rsid w:val="006B7325"/>
    <w:rsid w:val="006B7D52"/>
    <w:rsid w:val="006C0AFE"/>
    <w:rsid w:val="006C15F9"/>
    <w:rsid w:val="006C383B"/>
    <w:rsid w:val="006C3A7F"/>
    <w:rsid w:val="006C3ED3"/>
    <w:rsid w:val="006C4F96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10C2"/>
    <w:rsid w:val="006D124C"/>
    <w:rsid w:val="006D17AD"/>
    <w:rsid w:val="006D18FB"/>
    <w:rsid w:val="006D1A46"/>
    <w:rsid w:val="006D20A5"/>
    <w:rsid w:val="006D2726"/>
    <w:rsid w:val="006D39DF"/>
    <w:rsid w:val="006D3B3C"/>
    <w:rsid w:val="006D3CA6"/>
    <w:rsid w:val="006D3CD2"/>
    <w:rsid w:val="006D3E87"/>
    <w:rsid w:val="006D4DAC"/>
    <w:rsid w:val="006D5AC7"/>
    <w:rsid w:val="006D633A"/>
    <w:rsid w:val="006D7801"/>
    <w:rsid w:val="006E12D3"/>
    <w:rsid w:val="006E2893"/>
    <w:rsid w:val="006E29B8"/>
    <w:rsid w:val="006E31A9"/>
    <w:rsid w:val="006E466E"/>
    <w:rsid w:val="006E5F1A"/>
    <w:rsid w:val="006E6DFF"/>
    <w:rsid w:val="006E7293"/>
    <w:rsid w:val="006E7802"/>
    <w:rsid w:val="006E7E56"/>
    <w:rsid w:val="006E7EE1"/>
    <w:rsid w:val="006F091E"/>
    <w:rsid w:val="006F0E0F"/>
    <w:rsid w:val="006F17FE"/>
    <w:rsid w:val="006F1B8C"/>
    <w:rsid w:val="006F1C4A"/>
    <w:rsid w:val="006F2908"/>
    <w:rsid w:val="006F295A"/>
    <w:rsid w:val="006F31FF"/>
    <w:rsid w:val="006F3464"/>
    <w:rsid w:val="006F3C13"/>
    <w:rsid w:val="006F42CA"/>
    <w:rsid w:val="006F450D"/>
    <w:rsid w:val="006F457E"/>
    <w:rsid w:val="006F476E"/>
    <w:rsid w:val="006F7899"/>
    <w:rsid w:val="007007DE"/>
    <w:rsid w:val="00700B30"/>
    <w:rsid w:val="00700B6F"/>
    <w:rsid w:val="007034DD"/>
    <w:rsid w:val="007037C2"/>
    <w:rsid w:val="00703A17"/>
    <w:rsid w:val="00703D58"/>
    <w:rsid w:val="007041A5"/>
    <w:rsid w:val="00704D0E"/>
    <w:rsid w:val="00705A3D"/>
    <w:rsid w:val="00706046"/>
    <w:rsid w:val="0070653A"/>
    <w:rsid w:val="00706B7A"/>
    <w:rsid w:val="00707B93"/>
    <w:rsid w:val="007104BB"/>
    <w:rsid w:val="00711B2B"/>
    <w:rsid w:val="00712849"/>
    <w:rsid w:val="00712927"/>
    <w:rsid w:val="0071378F"/>
    <w:rsid w:val="00713DCB"/>
    <w:rsid w:val="007143EC"/>
    <w:rsid w:val="00714D89"/>
    <w:rsid w:val="00715B92"/>
    <w:rsid w:val="00716306"/>
    <w:rsid w:val="00716B43"/>
    <w:rsid w:val="00717517"/>
    <w:rsid w:val="007217C1"/>
    <w:rsid w:val="007217F3"/>
    <w:rsid w:val="00722537"/>
    <w:rsid w:val="00723A95"/>
    <w:rsid w:val="00725CA1"/>
    <w:rsid w:val="00726CF3"/>
    <w:rsid w:val="00730256"/>
    <w:rsid w:val="007309A7"/>
    <w:rsid w:val="00730B99"/>
    <w:rsid w:val="007317B8"/>
    <w:rsid w:val="00732AA4"/>
    <w:rsid w:val="007333F6"/>
    <w:rsid w:val="00733DE8"/>
    <w:rsid w:val="00734053"/>
    <w:rsid w:val="007343C3"/>
    <w:rsid w:val="00734601"/>
    <w:rsid w:val="0073474A"/>
    <w:rsid w:val="00734D06"/>
    <w:rsid w:val="007352FB"/>
    <w:rsid w:val="0073649C"/>
    <w:rsid w:val="00736BF2"/>
    <w:rsid w:val="00736D6A"/>
    <w:rsid w:val="00737A5D"/>
    <w:rsid w:val="00740130"/>
    <w:rsid w:val="00740A3F"/>
    <w:rsid w:val="00742282"/>
    <w:rsid w:val="007422C4"/>
    <w:rsid w:val="00743651"/>
    <w:rsid w:val="00743B73"/>
    <w:rsid w:val="0074501D"/>
    <w:rsid w:val="00745373"/>
    <w:rsid w:val="00745927"/>
    <w:rsid w:val="00746B4C"/>
    <w:rsid w:val="007472C6"/>
    <w:rsid w:val="00747717"/>
    <w:rsid w:val="0075055B"/>
    <w:rsid w:val="00750693"/>
    <w:rsid w:val="00750AA2"/>
    <w:rsid w:val="0075233F"/>
    <w:rsid w:val="007533F4"/>
    <w:rsid w:val="00753D68"/>
    <w:rsid w:val="00754595"/>
    <w:rsid w:val="00755840"/>
    <w:rsid w:val="007562E6"/>
    <w:rsid w:val="0075695B"/>
    <w:rsid w:val="00757432"/>
    <w:rsid w:val="0075752C"/>
    <w:rsid w:val="0075785B"/>
    <w:rsid w:val="00757BCF"/>
    <w:rsid w:val="0076209E"/>
    <w:rsid w:val="00762C64"/>
    <w:rsid w:val="00763303"/>
    <w:rsid w:val="007647A8"/>
    <w:rsid w:val="00764C22"/>
    <w:rsid w:val="00764EED"/>
    <w:rsid w:val="00764FD6"/>
    <w:rsid w:val="0076720E"/>
    <w:rsid w:val="00767322"/>
    <w:rsid w:val="00767B5D"/>
    <w:rsid w:val="00767F3F"/>
    <w:rsid w:val="007723B2"/>
    <w:rsid w:val="007742F0"/>
    <w:rsid w:val="007742FA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3DF"/>
    <w:rsid w:val="00777F95"/>
    <w:rsid w:val="0078036E"/>
    <w:rsid w:val="0078050C"/>
    <w:rsid w:val="00781D56"/>
    <w:rsid w:val="00781F54"/>
    <w:rsid w:val="00782374"/>
    <w:rsid w:val="00782A51"/>
    <w:rsid w:val="00782CA8"/>
    <w:rsid w:val="007831B3"/>
    <w:rsid w:val="007834B3"/>
    <w:rsid w:val="00783BCA"/>
    <w:rsid w:val="00784346"/>
    <w:rsid w:val="007849A3"/>
    <w:rsid w:val="00785AF9"/>
    <w:rsid w:val="007862A5"/>
    <w:rsid w:val="0078643A"/>
    <w:rsid w:val="00786AAC"/>
    <w:rsid w:val="00786C95"/>
    <w:rsid w:val="007900E7"/>
    <w:rsid w:val="00790193"/>
    <w:rsid w:val="00790E50"/>
    <w:rsid w:val="00791252"/>
    <w:rsid w:val="0079147B"/>
    <w:rsid w:val="00791EBF"/>
    <w:rsid w:val="00791EF3"/>
    <w:rsid w:val="007920CC"/>
    <w:rsid w:val="007927EC"/>
    <w:rsid w:val="00792861"/>
    <w:rsid w:val="0079383C"/>
    <w:rsid w:val="00793840"/>
    <w:rsid w:val="007953B0"/>
    <w:rsid w:val="00795532"/>
    <w:rsid w:val="00795DC8"/>
    <w:rsid w:val="00797861"/>
    <w:rsid w:val="007A057A"/>
    <w:rsid w:val="007A08F5"/>
    <w:rsid w:val="007A0D4A"/>
    <w:rsid w:val="007A14AF"/>
    <w:rsid w:val="007A1A86"/>
    <w:rsid w:val="007A1D66"/>
    <w:rsid w:val="007A1E51"/>
    <w:rsid w:val="007A2331"/>
    <w:rsid w:val="007A34FF"/>
    <w:rsid w:val="007A3701"/>
    <w:rsid w:val="007A3740"/>
    <w:rsid w:val="007A467C"/>
    <w:rsid w:val="007A527C"/>
    <w:rsid w:val="007A547B"/>
    <w:rsid w:val="007A54E2"/>
    <w:rsid w:val="007A59FA"/>
    <w:rsid w:val="007A61EC"/>
    <w:rsid w:val="007A663C"/>
    <w:rsid w:val="007A6C1B"/>
    <w:rsid w:val="007A78F1"/>
    <w:rsid w:val="007A79CB"/>
    <w:rsid w:val="007A7E77"/>
    <w:rsid w:val="007B0251"/>
    <w:rsid w:val="007B128E"/>
    <w:rsid w:val="007B26AE"/>
    <w:rsid w:val="007B323C"/>
    <w:rsid w:val="007B3ED6"/>
    <w:rsid w:val="007B698D"/>
    <w:rsid w:val="007C034A"/>
    <w:rsid w:val="007C0A86"/>
    <w:rsid w:val="007C28BF"/>
    <w:rsid w:val="007C2B9B"/>
    <w:rsid w:val="007C4D39"/>
    <w:rsid w:val="007C6A3C"/>
    <w:rsid w:val="007C74EF"/>
    <w:rsid w:val="007C79D0"/>
    <w:rsid w:val="007C7BFE"/>
    <w:rsid w:val="007D0865"/>
    <w:rsid w:val="007D1085"/>
    <w:rsid w:val="007D1855"/>
    <w:rsid w:val="007D23F9"/>
    <w:rsid w:val="007D2B0C"/>
    <w:rsid w:val="007D3515"/>
    <w:rsid w:val="007D3B97"/>
    <w:rsid w:val="007D58E8"/>
    <w:rsid w:val="007D5B6C"/>
    <w:rsid w:val="007D6093"/>
    <w:rsid w:val="007D6164"/>
    <w:rsid w:val="007D6B65"/>
    <w:rsid w:val="007D6F5E"/>
    <w:rsid w:val="007D70D4"/>
    <w:rsid w:val="007E0359"/>
    <w:rsid w:val="007E06DD"/>
    <w:rsid w:val="007E1279"/>
    <w:rsid w:val="007E13FD"/>
    <w:rsid w:val="007E17E6"/>
    <w:rsid w:val="007E19AE"/>
    <w:rsid w:val="007E221E"/>
    <w:rsid w:val="007E224E"/>
    <w:rsid w:val="007E2A78"/>
    <w:rsid w:val="007E2F46"/>
    <w:rsid w:val="007E369F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A52"/>
    <w:rsid w:val="007F1D3F"/>
    <w:rsid w:val="007F33F2"/>
    <w:rsid w:val="007F3A8B"/>
    <w:rsid w:val="007F3E52"/>
    <w:rsid w:val="007F47B5"/>
    <w:rsid w:val="007F5022"/>
    <w:rsid w:val="007F51A8"/>
    <w:rsid w:val="007F5312"/>
    <w:rsid w:val="007F63A7"/>
    <w:rsid w:val="007F65B7"/>
    <w:rsid w:val="007F6AF2"/>
    <w:rsid w:val="007F6B2C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5EF"/>
    <w:rsid w:val="008037CA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323"/>
    <w:rsid w:val="008106BA"/>
    <w:rsid w:val="008107E0"/>
    <w:rsid w:val="008108FA"/>
    <w:rsid w:val="00810CED"/>
    <w:rsid w:val="0081131F"/>
    <w:rsid w:val="00811606"/>
    <w:rsid w:val="0081265D"/>
    <w:rsid w:val="008127E5"/>
    <w:rsid w:val="00812837"/>
    <w:rsid w:val="00812CF3"/>
    <w:rsid w:val="0081327F"/>
    <w:rsid w:val="0081380C"/>
    <w:rsid w:val="0081385D"/>
    <w:rsid w:val="00813F80"/>
    <w:rsid w:val="00814059"/>
    <w:rsid w:val="00814ACA"/>
    <w:rsid w:val="00815749"/>
    <w:rsid w:val="00815DCD"/>
    <w:rsid w:val="00816D6E"/>
    <w:rsid w:val="00816F2D"/>
    <w:rsid w:val="00817164"/>
    <w:rsid w:val="008173E0"/>
    <w:rsid w:val="0082131B"/>
    <w:rsid w:val="008215C0"/>
    <w:rsid w:val="008222CC"/>
    <w:rsid w:val="00823132"/>
    <w:rsid w:val="008234DA"/>
    <w:rsid w:val="00823CAF"/>
    <w:rsid w:val="00824228"/>
    <w:rsid w:val="0082573A"/>
    <w:rsid w:val="008261C6"/>
    <w:rsid w:val="00826B1D"/>
    <w:rsid w:val="00827691"/>
    <w:rsid w:val="00827E18"/>
    <w:rsid w:val="0083008C"/>
    <w:rsid w:val="0083083F"/>
    <w:rsid w:val="00830985"/>
    <w:rsid w:val="00830B03"/>
    <w:rsid w:val="008321D5"/>
    <w:rsid w:val="0083230F"/>
    <w:rsid w:val="0083237C"/>
    <w:rsid w:val="008345AB"/>
    <w:rsid w:val="00834DBF"/>
    <w:rsid w:val="00835AF8"/>
    <w:rsid w:val="008369FB"/>
    <w:rsid w:val="00837034"/>
    <w:rsid w:val="0083706A"/>
    <w:rsid w:val="00837BC9"/>
    <w:rsid w:val="0084052C"/>
    <w:rsid w:val="00841BD6"/>
    <w:rsid w:val="008422E6"/>
    <w:rsid w:val="0084266A"/>
    <w:rsid w:val="00842997"/>
    <w:rsid w:val="00842B1F"/>
    <w:rsid w:val="00842D9E"/>
    <w:rsid w:val="00842E7C"/>
    <w:rsid w:val="008445C2"/>
    <w:rsid w:val="008447AD"/>
    <w:rsid w:val="00844C5D"/>
    <w:rsid w:val="00844FA4"/>
    <w:rsid w:val="00845430"/>
    <w:rsid w:val="00845E82"/>
    <w:rsid w:val="0084622E"/>
    <w:rsid w:val="00846311"/>
    <w:rsid w:val="0084795A"/>
    <w:rsid w:val="008479A4"/>
    <w:rsid w:val="008502D8"/>
    <w:rsid w:val="00850BDE"/>
    <w:rsid w:val="00850D6C"/>
    <w:rsid w:val="00850E0C"/>
    <w:rsid w:val="00851BA2"/>
    <w:rsid w:val="00851D77"/>
    <w:rsid w:val="00851E29"/>
    <w:rsid w:val="00852E9E"/>
    <w:rsid w:val="00853405"/>
    <w:rsid w:val="008554E6"/>
    <w:rsid w:val="00855D5D"/>
    <w:rsid w:val="00856099"/>
    <w:rsid w:val="00856124"/>
    <w:rsid w:val="0085636E"/>
    <w:rsid w:val="0085669A"/>
    <w:rsid w:val="00856D4C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2D22"/>
    <w:rsid w:val="00863BB5"/>
    <w:rsid w:val="00863E60"/>
    <w:rsid w:val="008661DA"/>
    <w:rsid w:val="008664DE"/>
    <w:rsid w:val="00866695"/>
    <w:rsid w:val="0086674F"/>
    <w:rsid w:val="00866C38"/>
    <w:rsid w:val="0086768E"/>
    <w:rsid w:val="00870193"/>
    <w:rsid w:val="008701D5"/>
    <w:rsid w:val="0087052A"/>
    <w:rsid w:val="00870752"/>
    <w:rsid w:val="008712B6"/>
    <w:rsid w:val="00873340"/>
    <w:rsid w:val="00873DBD"/>
    <w:rsid w:val="00877653"/>
    <w:rsid w:val="008777E0"/>
    <w:rsid w:val="0088014B"/>
    <w:rsid w:val="00880364"/>
    <w:rsid w:val="008803C1"/>
    <w:rsid w:val="008806E3"/>
    <w:rsid w:val="008816F5"/>
    <w:rsid w:val="00881CF6"/>
    <w:rsid w:val="00883AF6"/>
    <w:rsid w:val="00885801"/>
    <w:rsid w:val="00885EEA"/>
    <w:rsid w:val="008863AB"/>
    <w:rsid w:val="008869E6"/>
    <w:rsid w:val="0088710D"/>
    <w:rsid w:val="0088714A"/>
    <w:rsid w:val="00887B9C"/>
    <w:rsid w:val="0089014D"/>
    <w:rsid w:val="008902F5"/>
    <w:rsid w:val="00890D70"/>
    <w:rsid w:val="0089123D"/>
    <w:rsid w:val="00891C5E"/>
    <w:rsid w:val="0089295C"/>
    <w:rsid w:val="0089377B"/>
    <w:rsid w:val="0089427D"/>
    <w:rsid w:val="00896422"/>
    <w:rsid w:val="00896BA3"/>
    <w:rsid w:val="00896EF3"/>
    <w:rsid w:val="0089753D"/>
    <w:rsid w:val="0089760F"/>
    <w:rsid w:val="00897AAD"/>
    <w:rsid w:val="008A01E2"/>
    <w:rsid w:val="008A041E"/>
    <w:rsid w:val="008A0AD3"/>
    <w:rsid w:val="008A0E93"/>
    <w:rsid w:val="008A44BB"/>
    <w:rsid w:val="008A483C"/>
    <w:rsid w:val="008A5063"/>
    <w:rsid w:val="008A521B"/>
    <w:rsid w:val="008A65A4"/>
    <w:rsid w:val="008A7AF8"/>
    <w:rsid w:val="008B0632"/>
    <w:rsid w:val="008B0911"/>
    <w:rsid w:val="008B104F"/>
    <w:rsid w:val="008B10ED"/>
    <w:rsid w:val="008B3367"/>
    <w:rsid w:val="008B349D"/>
    <w:rsid w:val="008B3923"/>
    <w:rsid w:val="008B3F3B"/>
    <w:rsid w:val="008B4423"/>
    <w:rsid w:val="008B56AF"/>
    <w:rsid w:val="008B5A88"/>
    <w:rsid w:val="008B5C76"/>
    <w:rsid w:val="008B5E21"/>
    <w:rsid w:val="008B6208"/>
    <w:rsid w:val="008B7CE6"/>
    <w:rsid w:val="008B7FB3"/>
    <w:rsid w:val="008C003E"/>
    <w:rsid w:val="008C0201"/>
    <w:rsid w:val="008C1192"/>
    <w:rsid w:val="008C1735"/>
    <w:rsid w:val="008C29F3"/>
    <w:rsid w:val="008C3425"/>
    <w:rsid w:val="008C38DA"/>
    <w:rsid w:val="008C3AF3"/>
    <w:rsid w:val="008C4631"/>
    <w:rsid w:val="008C4C45"/>
    <w:rsid w:val="008C63EC"/>
    <w:rsid w:val="008C653E"/>
    <w:rsid w:val="008C7686"/>
    <w:rsid w:val="008D021B"/>
    <w:rsid w:val="008D0608"/>
    <w:rsid w:val="008D0676"/>
    <w:rsid w:val="008D0E9E"/>
    <w:rsid w:val="008D143C"/>
    <w:rsid w:val="008D1495"/>
    <w:rsid w:val="008D199F"/>
    <w:rsid w:val="008D27D4"/>
    <w:rsid w:val="008D2CA2"/>
    <w:rsid w:val="008D3BA6"/>
    <w:rsid w:val="008D3C2B"/>
    <w:rsid w:val="008D44D5"/>
    <w:rsid w:val="008D51F9"/>
    <w:rsid w:val="008D5457"/>
    <w:rsid w:val="008D7274"/>
    <w:rsid w:val="008D7451"/>
    <w:rsid w:val="008D79AD"/>
    <w:rsid w:val="008E0CF8"/>
    <w:rsid w:val="008E0D7A"/>
    <w:rsid w:val="008E0E5D"/>
    <w:rsid w:val="008E1593"/>
    <w:rsid w:val="008E203B"/>
    <w:rsid w:val="008E2C11"/>
    <w:rsid w:val="008E3950"/>
    <w:rsid w:val="008E3F6B"/>
    <w:rsid w:val="008E441E"/>
    <w:rsid w:val="008E467A"/>
    <w:rsid w:val="008E4B04"/>
    <w:rsid w:val="008E4B65"/>
    <w:rsid w:val="008E4B73"/>
    <w:rsid w:val="008E4E5D"/>
    <w:rsid w:val="008E5026"/>
    <w:rsid w:val="008E5CFE"/>
    <w:rsid w:val="008E5E8C"/>
    <w:rsid w:val="008E5FC0"/>
    <w:rsid w:val="008E63E2"/>
    <w:rsid w:val="008E76C6"/>
    <w:rsid w:val="008F1065"/>
    <w:rsid w:val="008F29A5"/>
    <w:rsid w:val="008F2D65"/>
    <w:rsid w:val="008F3551"/>
    <w:rsid w:val="008F362B"/>
    <w:rsid w:val="008F4136"/>
    <w:rsid w:val="008F6AEE"/>
    <w:rsid w:val="00900E18"/>
    <w:rsid w:val="009012E5"/>
    <w:rsid w:val="00902007"/>
    <w:rsid w:val="00902B27"/>
    <w:rsid w:val="00903E1E"/>
    <w:rsid w:val="00903F3D"/>
    <w:rsid w:val="00906C58"/>
    <w:rsid w:val="00906ED2"/>
    <w:rsid w:val="009106C1"/>
    <w:rsid w:val="00911DEC"/>
    <w:rsid w:val="0091206A"/>
    <w:rsid w:val="00912342"/>
    <w:rsid w:val="00912B08"/>
    <w:rsid w:val="00914C39"/>
    <w:rsid w:val="009158F0"/>
    <w:rsid w:val="00915FE0"/>
    <w:rsid w:val="00916614"/>
    <w:rsid w:val="00916D41"/>
    <w:rsid w:val="00917056"/>
    <w:rsid w:val="00917D7B"/>
    <w:rsid w:val="0092136B"/>
    <w:rsid w:val="0092185B"/>
    <w:rsid w:val="00922E8F"/>
    <w:rsid w:val="00923619"/>
    <w:rsid w:val="009236CC"/>
    <w:rsid w:val="009237C2"/>
    <w:rsid w:val="00924B43"/>
    <w:rsid w:val="00924BE3"/>
    <w:rsid w:val="00924D48"/>
    <w:rsid w:val="00925911"/>
    <w:rsid w:val="00926C64"/>
    <w:rsid w:val="009274E1"/>
    <w:rsid w:val="009277AE"/>
    <w:rsid w:val="00930DB0"/>
    <w:rsid w:val="00930E69"/>
    <w:rsid w:val="00931077"/>
    <w:rsid w:val="009318EF"/>
    <w:rsid w:val="00931F9F"/>
    <w:rsid w:val="009323B1"/>
    <w:rsid w:val="00932767"/>
    <w:rsid w:val="00932D49"/>
    <w:rsid w:val="0093355A"/>
    <w:rsid w:val="00934101"/>
    <w:rsid w:val="00934208"/>
    <w:rsid w:val="009342DC"/>
    <w:rsid w:val="00934645"/>
    <w:rsid w:val="009346A6"/>
    <w:rsid w:val="00934909"/>
    <w:rsid w:val="00935617"/>
    <w:rsid w:val="00935BEA"/>
    <w:rsid w:val="00936521"/>
    <w:rsid w:val="009367E7"/>
    <w:rsid w:val="0093719B"/>
    <w:rsid w:val="0093790C"/>
    <w:rsid w:val="0094040E"/>
    <w:rsid w:val="00941219"/>
    <w:rsid w:val="00941915"/>
    <w:rsid w:val="00941CB2"/>
    <w:rsid w:val="009424FB"/>
    <w:rsid w:val="009425C1"/>
    <w:rsid w:val="00943C6A"/>
    <w:rsid w:val="00944BFF"/>
    <w:rsid w:val="00945929"/>
    <w:rsid w:val="00945AA6"/>
    <w:rsid w:val="00945FC7"/>
    <w:rsid w:val="00946051"/>
    <w:rsid w:val="00946124"/>
    <w:rsid w:val="009463B6"/>
    <w:rsid w:val="00946995"/>
    <w:rsid w:val="00950186"/>
    <w:rsid w:val="009509F8"/>
    <w:rsid w:val="009526B6"/>
    <w:rsid w:val="00953023"/>
    <w:rsid w:val="00953C08"/>
    <w:rsid w:val="009546B9"/>
    <w:rsid w:val="00954E83"/>
    <w:rsid w:val="00955903"/>
    <w:rsid w:val="009565B7"/>
    <w:rsid w:val="00956C82"/>
    <w:rsid w:val="00957A5C"/>
    <w:rsid w:val="009600CA"/>
    <w:rsid w:val="0096094F"/>
    <w:rsid w:val="00960C4B"/>
    <w:rsid w:val="00960D6C"/>
    <w:rsid w:val="00961D21"/>
    <w:rsid w:val="00962E80"/>
    <w:rsid w:val="0096325E"/>
    <w:rsid w:val="00964CB1"/>
    <w:rsid w:val="00965239"/>
    <w:rsid w:val="00965526"/>
    <w:rsid w:val="00965A98"/>
    <w:rsid w:val="00966793"/>
    <w:rsid w:val="00966EA0"/>
    <w:rsid w:val="009675FC"/>
    <w:rsid w:val="00967C79"/>
    <w:rsid w:val="00970AC3"/>
    <w:rsid w:val="00970CFF"/>
    <w:rsid w:val="009713FE"/>
    <w:rsid w:val="009722C5"/>
    <w:rsid w:val="00972BFC"/>
    <w:rsid w:val="009731A5"/>
    <w:rsid w:val="00973DE1"/>
    <w:rsid w:val="009742D8"/>
    <w:rsid w:val="00974436"/>
    <w:rsid w:val="00974AF7"/>
    <w:rsid w:val="00974BDA"/>
    <w:rsid w:val="00974DF0"/>
    <w:rsid w:val="00975856"/>
    <w:rsid w:val="0097647B"/>
    <w:rsid w:val="00976621"/>
    <w:rsid w:val="0097675D"/>
    <w:rsid w:val="00976886"/>
    <w:rsid w:val="00980A1B"/>
    <w:rsid w:val="00980C9E"/>
    <w:rsid w:val="00981747"/>
    <w:rsid w:val="009822FD"/>
    <w:rsid w:val="00982CE2"/>
    <w:rsid w:val="00983B6E"/>
    <w:rsid w:val="00984C76"/>
    <w:rsid w:val="0098571D"/>
    <w:rsid w:val="00986556"/>
    <w:rsid w:val="00987293"/>
    <w:rsid w:val="00987977"/>
    <w:rsid w:val="00987D1C"/>
    <w:rsid w:val="00987F66"/>
    <w:rsid w:val="00990043"/>
    <w:rsid w:val="009907DA"/>
    <w:rsid w:val="00990CFC"/>
    <w:rsid w:val="0099172E"/>
    <w:rsid w:val="009917EE"/>
    <w:rsid w:val="00992446"/>
    <w:rsid w:val="00992454"/>
    <w:rsid w:val="00992597"/>
    <w:rsid w:val="0099263B"/>
    <w:rsid w:val="00993969"/>
    <w:rsid w:val="009944AF"/>
    <w:rsid w:val="009947D1"/>
    <w:rsid w:val="00994B81"/>
    <w:rsid w:val="00994F05"/>
    <w:rsid w:val="00995178"/>
    <w:rsid w:val="009954B3"/>
    <w:rsid w:val="00995896"/>
    <w:rsid w:val="009A16B8"/>
    <w:rsid w:val="009A1986"/>
    <w:rsid w:val="009A204E"/>
    <w:rsid w:val="009A2496"/>
    <w:rsid w:val="009A38CB"/>
    <w:rsid w:val="009A3BBD"/>
    <w:rsid w:val="009A42D4"/>
    <w:rsid w:val="009A4A9D"/>
    <w:rsid w:val="009A57C0"/>
    <w:rsid w:val="009A5B96"/>
    <w:rsid w:val="009A5F15"/>
    <w:rsid w:val="009A6B0D"/>
    <w:rsid w:val="009A6FF8"/>
    <w:rsid w:val="009A72BD"/>
    <w:rsid w:val="009A7A5A"/>
    <w:rsid w:val="009B0659"/>
    <w:rsid w:val="009B0BA0"/>
    <w:rsid w:val="009B1788"/>
    <w:rsid w:val="009B17D5"/>
    <w:rsid w:val="009B2C66"/>
    <w:rsid w:val="009B3402"/>
    <w:rsid w:val="009B3AF2"/>
    <w:rsid w:val="009B7997"/>
    <w:rsid w:val="009B7F8D"/>
    <w:rsid w:val="009C0241"/>
    <w:rsid w:val="009C0D5A"/>
    <w:rsid w:val="009C13D3"/>
    <w:rsid w:val="009C1C6A"/>
    <w:rsid w:val="009C1E41"/>
    <w:rsid w:val="009C2D6A"/>
    <w:rsid w:val="009C2D74"/>
    <w:rsid w:val="009C3C6C"/>
    <w:rsid w:val="009C41D1"/>
    <w:rsid w:val="009C4463"/>
    <w:rsid w:val="009C4628"/>
    <w:rsid w:val="009C488F"/>
    <w:rsid w:val="009C51FE"/>
    <w:rsid w:val="009C53E9"/>
    <w:rsid w:val="009C62F5"/>
    <w:rsid w:val="009C639C"/>
    <w:rsid w:val="009C6D41"/>
    <w:rsid w:val="009C7229"/>
    <w:rsid w:val="009D0041"/>
    <w:rsid w:val="009D0310"/>
    <w:rsid w:val="009D10C1"/>
    <w:rsid w:val="009D172F"/>
    <w:rsid w:val="009D17C8"/>
    <w:rsid w:val="009D1FEC"/>
    <w:rsid w:val="009D3073"/>
    <w:rsid w:val="009D317D"/>
    <w:rsid w:val="009D510C"/>
    <w:rsid w:val="009D54AE"/>
    <w:rsid w:val="009D550A"/>
    <w:rsid w:val="009D58E9"/>
    <w:rsid w:val="009D5A6B"/>
    <w:rsid w:val="009D6A3E"/>
    <w:rsid w:val="009D6C29"/>
    <w:rsid w:val="009D6E0C"/>
    <w:rsid w:val="009D7B12"/>
    <w:rsid w:val="009E0031"/>
    <w:rsid w:val="009E0C8C"/>
    <w:rsid w:val="009E14CB"/>
    <w:rsid w:val="009E16BD"/>
    <w:rsid w:val="009E2E44"/>
    <w:rsid w:val="009E4E03"/>
    <w:rsid w:val="009E5051"/>
    <w:rsid w:val="009E565E"/>
    <w:rsid w:val="009E7BA0"/>
    <w:rsid w:val="009F0B87"/>
    <w:rsid w:val="009F2001"/>
    <w:rsid w:val="009F20DA"/>
    <w:rsid w:val="009F248D"/>
    <w:rsid w:val="009F254D"/>
    <w:rsid w:val="009F2832"/>
    <w:rsid w:val="009F2CC9"/>
    <w:rsid w:val="009F5641"/>
    <w:rsid w:val="009F5B21"/>
    <w:rsid w:val="009F652C"/>
    <w:rsid w:val="009F7047"/>
    <w:rsid w:val="009F749B"/>
    <w:rsid w:val="009F7792"/>
    <w:rsid w:val="00A003BD"/>
    <w:rsid w:val="00A008FF"/>
    <w:rsid w:val="00A00EE0"/>
    <w:rsid w:val="00A01334"/>
    <w:rsid w:val="00A013A5"/>
    <w:rsid w:val="00A01439"/>
    <w:rsid w:val="00A01CE8"/>
    <w:rsid w:val="00A02066"/>
    <w:rsid w:val="00A02BF9"/>
    <w:rsid w:val="00A02CCA"/>
    <w:rsid w:val="00A03120"/>
    <w:rsid w:val="00A059D5"/>
    <w:rsid w:val="00A063C9"/>
    <w:rsid w:val="00A0652A"/>
    <w:rsid w:val="00A06BCF"/>
    <w:rsid w:val="00A10174"/>
    <w:rsid w:val="00A10F74"/>
    <w:rsid w:val="00A10F9A"/>
    <w:rsid w:val="00A11516"/>
    <w:rsid w:val="00A11587"/>
    <w:rsid w:val="00A116B2"/>
    <w:rsid w:val="00A12A3F"/>
    <w:rsid w:val="00A12F6B"/>
    <w:rsid w:val="00A13312"/>
    <w:rsid w:val="00A13E07"/>
    <w:rsid w:val="00A1432E"/>
    <w:rsid w:val="00A147F5"/>
    <w:rsid w:val="00A14DA9"/>
    <w:rsid w:val="00A14EB1"/>
    <w:rsid w:val="00A15172"/>
    <w:rsid w:val="00A1588F"/>
    <w:rsid w:val="00A159F1"/>
    <w:rsid w:val="00A173C6"/>
    <w:rsid w:val="00A178D9"/>
    <w:rsid w:val="00A17DAA"/>
    <w:rsid w:val="00A20972"/>
    <w:rsid w:val="00A20F41"/>
    <w:rsid w:val="00A21ED3"/>
    <w:rsid w:val="00A225B3"/>
    <w:rsid w:val="00A231F9"/>
    <w:rsid w:val="00A24772"/>
    <w:rsid w:val="00A24DB6"/>
    <w:rsid w:val="00A25B7E"/>
    <w:rsid w:val="00A26032"/>
    <w:rsid w:val="00A2656A"/>
    <w:rsid w:val="00A26907"/>
    <w:rsid w:val="00A26C04"/>
    <w:rsid w:val="00A2756E"/>
    <w:rsid w:val="00A277F9"/>
    <w:rsid w:val="00A27817"/>
    <w:rsid w:val="00A30565"/>
    <w:rsid w:val="00A30F78"/>
    <w:rsid w:val="00A31518"/>
    <w:rsid w:val="00A31862"/>
    <w:rsid w:val="00A31D4E"/>
    <w:rsid w:val="00A32859"/>
    <w:rsid w:val="00A32AF3"/>
    <w:rsid w:val="00A33262"/>
    <w:rsid w:val="00A337FE"/>
    <w:rsid w:val="00A34478"/>
    <w:rsid w:val="00A3470C"/>
    <w:rsid w:val="00A3566D"/>
    <w:rsid w:val="00A35A4F"/>
    <w:rsid w:val="00A36008"/>
    <w:rsid w:val="00A3609A"/>
    <w:rsid w:val="00A36223"/>
    <w:rsid w:val="00A36508"/>
    <w:rsid w:val="00A36528"/>
    <w:rsid w:val="00A36931"/>
    <w:rsid w:val="00A378A3"/>
    <w:rsid w:val="00A3795C"/>
    <w:rsid w:val="00A37C55"/>
    <w:rsid w:val="00A41B99"/>
    <w:rsid w:val="00A4239E"/>
    <w:rsid w:val="00A44B6E"/>
    <w:rsid w:val="00A46270"/>
    <w:rsid w:val="00A4717E"/>
    <w:rsid w:val="00A473FC"/>
    <w:rsid w:val="00A50595"/>
    <w:rsid w:val="00A50915"/>
    <w:rsid w:val="00A53778"/>
    <w:rsid w:val="00A53889"/>
    <w:rsid w:val="00A53A8A"/>
    <w:rsid w:val="00A54733"/>
    <w:rsid w:val="00A548FC"/>
    <w:rsid w:val="00A5533B"/>
    <w:rsid w:val="00A557C0"/>
    <w:rsid w:val="00A56A0B"/>
    <w:rsid w:val="00A57117"/>
    <w:rsid w:val="00A60600"/>
    <w:rsid w:val="00A608AE"/>
    <w:rsid w:val="00A60986"/>
    <w:rsid w:val="00A61A8D"/>
    <w:rsid w:val="00A63259"/>
    <w:rsid w:val="00A633D8"/>
    <w:rsid w:val="00A64A9C"/>
    <w:rsid w:val="00A64C96"/>
    <w:rsid w:val="00A65354"/>
    <w:rsid w:val="00A66668"/>
    <w:rsid w:val="00A67EEC"/>
    <w:rsid w:val="00A70295"/>
    <w:rsid w:val="00A70623"/>
    <w:rsid w:val="00A706C0"/>
    <w:rsid w:val="00A70F89"/>
    <w:rsid w:val="00A712E4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69E6"/>
    <w:rsid w:val="00A776C5"/>
    <w:rsid w:val="00A81042"/>
    <w:rsid w:val="00A82FC3"/>
    <w:rsid w:val="00A83E6F"/>
    <w:rsid w:val="00A841B1"/>
    <w:rsid w:val="00A842E9"/>
    <w:rsid w:val="00A84B35"/>
    <w:rsid w:val="00A85A8C"/>
    <w:rsid w:val="00A8704C"/>
    <w:rsid w:val="00A8733A"/>
    <w:rsid w:val="00A875CA"/>
    <w:rsid w:val="00A9025D"/>
    <w:rsid w:val="00A905D1"/>
    <w:rsid w:val="00A9100D"/>
    <w:rsid w:val="00A910EE"/>
    <w:rsid w:val="00A92FC1"/>
    <w:rsid w:val="00A9357E"/>
    <w:rsid w:val="00A93E5C"/>
    <w:rsid w:val="00A93E69"/>
    <w:rsid w:val="00A94067"/>
    <w:rsid w:val="00A952E4"/>
    <w:rsid w:val="00A95602"/>
    <w:rsid w:val="00A95FC6"/>
    <w:rsid w:val="00A962D7"/>
    <w:rsid w:val="00A96619"/>
    <w:rsid w:val="00A96A95"/>
    <w:rsid w:val="00A97150"/>
    <w:rsid w:val="00A97B81"/>
    <w:rsid w:val="00AA0992"/>
    <w:rsid w:val="00AA0AB5"/>
    <w:rsid w:val="00AA1E1C"/>
    <w:rsid w:val="00AA29C2"/>
    <w:rsid w:val="00AA42A5"/>
    <w:rsid w:val="00AA554B"/>
    <w:rsid w:val="00AA60EF"/>
    <w:rsid w:val="00AA7638"/>
    <w:rsid w:val="00AA7DDF"/>
    <w:rsid w:val="00AB0A17"/>
    <w:rsid w:val="00AB0CBB"/>
    <w:rsid w:val="00AB1188"/>
    <w:rsid w:val="00AB1337"/>
    <w:rsid w:val="00AB13B4"/>
    <w:rsid w:val="00AB1CF2"/>
    <w:rsid w:val="00AB296C"/>
    <w:rsid w:val="00AB2B17"/>
    <w:rsid w:val="00AB362B"/>
    <w:rsid w:val="00AB3BEF"/>
    <w:rsid w:val="00AB65AE"/>
    <w:rsid w:val="00AC009C"/>
    <w:rsid w:val="00AC0367"/>
    <w:rsid w:val="00AC1575"/>
    <w:rsid w:val="00AC1839"/>
    <w:rsid w:val="00AC1DDE"/>
    <w:rsid w:val="00AC2C51"/>
    <w:rsid w:val="00AC313F"/>
    <w:rsid w:val="00AC3222"/>
    <w:rsid w:val="00AC389C"/>
    <w:rsid w:val="00AC3A2E"/>
    <w:rsid w:val="00AC46E4"/>
    <w:rsid w:val="00AC4956"/>
    <w:rsid w:val="00AC4F0C"/>
    <w:rsid w:val="00AC54DC"/>
    <w:rsid w:val="00AC5E6C"/>
    <w:rsid w:val="00AC5E9D"/>
    <w:rsid w:val="00AC6937"/>
    <w:rsid w:val="00AC70DA"/>
    <w:rsid w:val="00AC766B"/>
    <w:rsid w:val="00AC7D38"/>
    <w:rsid w:val="00AD21DD"/>
    <w:rsid w:val="00AD349B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B6A"/>
    <w:rsid w:val="00AD7D8B"/>
    <w:rsid w:val="00AD7E3A"/>
    <w:rsid w:val="00AE1BA1"/>
    <w:rsid w:val="00AE2475"/>
    <w:rsid w:val="00AE2880"/>
    <w:rsid w:val="00AE2897"/>
    <w:rsid w:val="00AE365D"/>
    <w:rsid w:val="00AE56F7"/>
    <w:rsid w:val="00AE61E3"/>
    <w:rsid w:val="00AE62A4"/>
    <w:rsid w:val="00AE6488"/>
    <w:rsid w:val="00AE744D"/>
    <w:rsid w:val="00AE76E8"/>
    <w:rsid w:val="00AF0BB3"/>
    <w:rsid w:val="00AF2459"/>
    <w:rsid w:val="00AF3993"/>
    <w:rsid w:val="00AF4078"/>
    <w:rsid w:val="00AF5C3D"/>
    <w:rsid w:val="00AF6869"/>
    <w:rsid w:val="00AF69C2"/>
    <w:rsid w:val="00AF71B7"/>
    <w:rsid w:val="00AF754D"/>
    <w:rsid w:val="00AF79AE"/>
    <w:rsid w:val="00AF7D28"/>
    <w:rsid w:val="00AF7E48"/>
    <w:rsid w:val="00B00AC9"/>
    <w:rsid w:val="00B015D1"/>
    <w:rsid w:val="00B01856"/>
    <w:rsid w:val="00B01874"/>
    <w:rsid w:val="00B035BE"/>
    <w:rsid w:val="00B03CE2"/>
    <w:rsid w:val="00B04245"/>
    <w:rsid w:val="00B04631"/>
    <w:rsid w:val="00B055A5"/>
    <w:rsid w:val="00B063D1"/>
    <w:rsid w:val="00B078AA"/>
    <w:rsid w:val="00B07961"/>
    <w:rsid w:val="00B1021D"/>
    <w:rsid w:val="00B109A1"/>
    <w:rsid w:val="00B10CD9"/>
    <w:rsid w:val="00B10E76"/>
    <w:rsid w:val="00B115A3"/>
    <w:rsid w:val="00B1164F"/>
    <w:rsid w:val="00B119E6"/>
    <w:rsid w:val="00B11C4D"/>
    <w:rsid w:val="00B11F16"/>
    <w:rsid w:val="00B128EC"/>
    <w:rsid w:val="00B133EB"/>
    <w:rsid w:val="00B13538"/>
    <w:rsid w:val="00B1373E"/>
    <w:rsid w:val="00B15C0F"/>
    <w:rsid w:val="00B169D1"/>
    <w:rsid w:val="00B16F6E"/>
    <w:rsid w:val="00B17A8F"/>
    <w:rsid w:val="00B17A93"/>
    <w:rsid w:val="00B210DA"/>
    <w:rsid w:val="00B226C3"/>
    <w:rsid w:val="00B22873"/>
    <w:rsid w:val="00B230C5"/>
    <w:rsid w:val="00B23286"/>
    <w:rsid w:val="00B23E16"/>
    <w:rsid w:val="00B2405D"/>
    <w:rsid w:val="00B253CC"/>
    <w:rsid w:val="00B278CE"/>
    <w:rsid w:val="00B3020B"/>
    <w:rsid w:val="00B31B7F"/>
    <w:rsid w:val="00B3205F"/>
    <w:rsid w:val="00B325C7"/>
    <w:rsid w:val="00B32730"/>
    <w:rsid w:val="00B32AAD"/>
    <w:rsid w:val="00B33047"/>
    <w:rsid w:val="00B332F6"/>
    <w:rsid w:val="00B33AE4"/>
    <w:rsid w:val="00B33FF3"/>
    <w:rsid w:val="00B34B21"/>
    <w:rsid w:val="00B34EBC"/>
    <w:rsid w:val="00B358E6"/>
    <w:rsid w:val="00B35AA9"/>
    <w:rsid w:val="00B360D0"/>
    <w:rsid w:val="00B364F8"/>
    <w:rsid w:val="00B372CD"/>
    <w:rsid w:val="00B37D7A"/>
    <w:rsid w:val="00B403E5"/>
    <w:rsid w:val="00B411F4"/>
    <w:rsid w:val="00B41554"/>
    <w:rsid w:val="00B42A0C"/>
    <w:rsid w:val="00B42A31"/>
    <w:rsid w:val="00B42C1A"/>
    <w:rsid w:val="00B42C72"/>
    <w:rsid w:val="00B43F9B"/>
    <w:rsid w:val="00B44F4A"/>
    <w:rsid w:val="00B450A8"/>
    <w:rsid w:val="00B45B96"/>
    <w:rsid w:val="00B45C85"/>
    <w:rsid w:val="00B45F56"/>
    <w:rsid w:val="00B462FF"/>
    <w:rsid w:val="00B46943"/>
    <w:rsid w:val="00B46B18"/>
    <w:rsid w:val="00B47E03"/>
    <w:rsid w:val="00B47F67"/>
    <w:rsid w:val="00B511CC"/>
    <w:rsid w:val="00B51DFB"/>
    <w:rsid w:val="00B52DC2"/>
    <w:rsid w:val="00B53969"/>
    <w:rsid w:val="00B53A23"/>
    <w:rsid w:val="00B53DC8"/>
    <w:rsid w:val="00B53EE9"/>
    <w:rsid w:val="00B5448A"/>
    <w:rsid w:val="00B54843"/>
    <w:rsid w:val="00B548AB"/>
    <w:rsid w:val="00B55369"/>
    <w:rsid w:val="00B5604D"/>
    <w:rsid w:val="00B56AC2"/>
    <w:rsid w:val="00B573D0"/>
    <w:rsid w:val="00B60396"/>
    <w:rsid w:val="00B607DB"/>
    <w:rsid w:val="00B612E8"/>
    <w:rsid w:val="00B61882"/>
    <w:rsid w:val="00B61ACF"/>
    <w:rsid w:val="00B62787"/>
    <w:rsid w:val="00B63949"/>
    <w:rsid w:val="00B64712"/>
    <w:rsid w:val="00B66390"/>
    <w:rsid w:val="00B665A8"/>
    <w:rsid w:val="00B66767"/>
    <w:rsid w:val="00B6699C"/>
    <w:rsid w:val="00B66C90"/>
    <w:rsid w:val="00B702DE"/>
    <w:rsid w:val="00B707C1"/>
    <w:rsid w:val="00B7116F"/>
    <w:rsid w:val="00B713BB"/>
    <w:rsid w:val="00B71716"/>
    <w:rsid w:val="00B72465"/>
    <w:rsid w:val="00B73266"/>
    <w:rsid w:val="00B73689"/>
    <w:rsid w:val="00B73D0E"/>
    <w:rsid w:val="00B7459A"/>
    <w:rsid w:val="00B752AF"/>
    <w:rsid w:val="00B7657E"/>
    <w:rsid w:val="00B76A67"/>
    <w:rsid w:val="00B76E38"/>
    <w:rsid w:val="00B77180"/>
    <w:rsid w:val="00B7718E"/>
    <w:rsid w:val="00B77534"/>
    <w:rsid w:val="00B77EB2"/>
    <w:rsid w:val="00B80ED5"/>
    <w:rsid w:val="00B81059"/>
    <w:rsid w:val="00B81CC1"/>
    <w:rsid w:val="00B81FB5"/>
    <w:rsid w:val="00B82804"/>
    <w:rsid w:val="00B82D3A"/>
    <w:rsid w:val="00B8527E"/>
    <w:rsid w:val="00B854EB"/>
    <w:rsid w:val="00B86325"/>
    <w:rsid w:val="00B86E1E"/>
    <w:rsid w:val="00B87372"/>
    <w:rsid w:val="00B87946"/>
    <w:rsid w:val="00B87CD3"/>
    <w:rsid w:val="00B9108F"/>
    <w:rsid w:val="00B91D91"/>
    <w:rsid w:val="00B91F1B"/>
    <w:rsid w:val="00B92166"/>
    <w:rsid w:val="00B9223E"/>
    <w:rsid w:val="00B92323"/>
    <w:rsid w:val="00B9264F"/>
    <w:rsid w:val="00B92D0D"/>
    <w:rsid w:val="00B92E44"/>
    <w:rsid w:val="00B92F5A"/>
    <w:rsid w:val="00B93876"/>
    <w:rsid w:val="00B950A3"/>
    <w:rsid w:val="00B95235"/>
    <w:rsid w:val="00B9540E"/>
    <w:rsid w:val="00B968E7"/>
    <w:rsid w:val="00B9699D"/>
    <w:rsid w:val="00B97BF7"/>
    <w:rsid w:val="00BA026C"/>
    <w:rsid w:val="00BA058D"/>
    <w:rsid w:val="00BA07F9"/>
    <w:rsid w:val="00BA1818"/>
    <w:rsid w:val="00BA1B18"/>
    <w:rsid w:val="00BA2FB4"/>
    <w:rsid w:val="00BA30D2"/>
    <w:rsid w:val="00BA3237"/>
    <w:rsid w:val="00BA39FD"/>
    <w:rsid w:val="00BA4960"/>
    <w:rsid w:val="00BA5062"/>
    <w:rsid w:val="00BA568E"/>
    <w:rsid w:val="00BA689A"/>
    <w:rsid w:val="00BA68CF"/>
    <w:rsid w:val="00BA6AD4"/>
    <w:rsid w:val="00BA6C33"/>
    <w:rsid w:val="00BA6DFE"/>
    <w:rsid w:val="00BA6F5D"/>
    <w:rsid w:val="00BA71BA"/>
    <w:rsid w:val="00BA7C27"/>
    <w:rsid w:val="00BA7F75"/>
    <w:rsid w:val="00BB10F3"/>
    <w:rsid w:val="00BB1401"/>
    <w:rsid w:val="00BB1E4E"/>
    <w:rsid w:val="00BB2EE3"/>
    <w:rsid w:val="00BB35F0"/>
    <w:rsid w:val="00BB4A34"/>
    <w:rsid w:val="00BB5431"/>
    <w:rsid w:val="00BB57FA"/>
    <w:rsid w:val="00BB630B"/>
    <w:rsid w:val="00BB6A32"/>
    <w:rsid w:val="00BB792D"/>
    <w:rsid w:val="00BC063C"/>
    <w:rsid w:val="00BC0E5D"/>
    <w:rsid w:val="00BC1187"/>
    <w:rsid w:val="00BC292E"/>
    <w:rsid w:val="00BC2DFF"/>
    <w:rsid w:val="00BC3597"/>
    <w:rsid w:val="00BC370E"/>
    <w:rsid w:val="00BC3D02"/>
    <w:rsid w:val="00BC4238"/>
    <w:rsid w:val="00BC4E71"/>
    <w:rsid w:val="00BC5970"/>
    <w:rsid w:val="00BC59F9"/>
    <w:rsid w:val="00BC709D"/>
    <w:rsid w:val="00BC73CB"/>
    <w:rsid w:val="00BC7E0D"/>
    <w:rsid w:val="00BD0690"/>
    <w:rsid w:val="00BD09FA"/>
    <w:rsid w:val="00BD115F"/>
    <w:rsid w:val="00BD1605"/>
    <w:rsid w:val="00BD1D7E"/>
    <w:rsid w:val="00BD2935"/>
    <w:rsid w:val="00BD2E33"/>
    <w:rsid w:val="00BD34EA"/>
    <w:rsid w:val="00BD3CA4"/>
    <w:rsid w:val="00BD40D6"/>
    <w:rsid w:val="00BD58A8"/>
    <w:rsid w:val="00BE020F"/>
    <w:rsid w:val="00BE0BF1"/>
    <w:rsid w:val="00BE0F56"/>
    <w:rsid w:val="00BE1FAF"/>
    <w:rsid w:val="00BE24F6"/>
    <w:rsid w:val="00BE2F7E"/>
    <w:rsid w:val="00BE3164"/>
    <w:rsid w:val="00BE3F7D"/>
    <w:rsid w:val="00BE552F"/>
    <w:rsid w:val="00BE572F"/>
    <w:rsid w:val="00BE5E62"/>
    <w:rsid w:val="00BE7E9C"/>
    <w:rsid w:val="00BF081B"/>
    <w:rsid w:val="00BF0A46"/>
    <w:rsid w:val="00BF0A6B"/>
    <w:rsid w:val="00BF0C48"/>
    <w:rsid w:val="00BF158E"/>
    <w:rsid w:val="00BF2DB5"/>
    <w:rsid w:val="00BF4BFF"/>
    <w:rsid w:val="00BF4E04"/>
    <w:rsid w:val="00BF54CF"/>
    <w:rsid w:val="00BF615D"/>
    <w:rsid w:val="00C00DCF"/>
    <w:rsid w:val="00C0151C"/>
    <w:rsid w:val="00C02544"/>
    <w:rsid w:val="00C028D5"/>
    <w:rsid w:val="00C02BF9"/>
    <w:rsid w:val="00C04013"/>
    <w:rsid w:val="00C04190"/>
    <w:rsid w:val="00C042FD"/>
    <w:rsid w:val="00C050FA"/>
    <w:rsid w:val="00C06992"/>
    <w:rsid w:val="00C07EDF"/>
    <w:rsid w:val="00C10257"/>
    <w:rsid w:val="00C10544"/>
    <w:rsid w:val="00C10A0B"/>
    <w:rsid w:val="00C11191"/>
    <w:rsid w:val="00C11906"/>
    <w:rsid w:val="00C11A69"/>
    <w:rsid w:val="00C121BC"/>
    <w:rsid w:val="00C1311B"/>
    <w:rsid w:val="00C13885"/>
    <w:rsid w:val="00C140D8"/>
    <w:rsid w:val="00C14321"/>
    <w:rsid w:val="00C14F75"/>
    <w:rsid w:val="00C15000"/>
    <w:rsid w:val="00C15E33"/>
    <w:rsid w:val="00C171E2"/>
    <w:rsid w:val="00C175B9"/>
    <w:rsid w:val="00C20B77"/>
    <w:rsid w:val="00C21104"/>
    <w:rsid w:val="00C21767"/>
    <w:rsid w:val="00C22C3A"/>
    <w:rsid w:val="00C235CD"/>
    <w:rsid w:val="00C23C77"/>
    <w:rsid w:val="00C23F82"/>
    <w:rsid w:val="00C24851"/>
    <w:rsid w:val="00C24877"/>
    <w:rsid w:val="00C2511F"/>
    <w:rsid w:val="00C25170"/>
    <w:rsid w:val="00C26AAE"/>
    <w:rsid w:val="00C270B5"/>
    <w:rsid w:val="00C30E30"/>
    <w:rsid w:val="00C31645"/>
    <w:rsid w:val="00C319AD"/>
    <w:rsid w:val="00C319FD"/>
    <w:rsid w:val="00C31A00"/>
    <w:rsid w:val="00C33063"/>
    <w:rsid w:val="00C34634"/>
    <w:rsid w:val="00C350F1"/>
    <w:rsid w:val="00C36553"/>
    <w:rsid w:val="00C3663D"/>
    <w:rsid w:val="00C36B0E"/>
    <w:rsid w:val="00C37214"/>
    <w:rsid w:val="00C372C1"/>
    <w:rsid w:val="00C4063B"/>
    <w:rsid w:val="00C41363"/>
    <w:rsid w:val="00C413DB"/>
    <w:rsid w:val="00C414AB"/>
    <w:rsid w:val="00C41C91"/>
    <w:rsid w:val="00C42AE0"/>
    <w:rsid w:val="00C43E36"/>
    <w:rsid w:val="00C43EB0"/>
    <w:rsid w:val="00C44346"/>
    <w:rsid w:val="00C45127"/>
    <w:rsid w:val="00C457AD"/>
    <w:rsid w:val="00C4758D"/>
    <w:rsid w:val="00C47597"/>
    <w:rsid w:val="00C4790D"/>
    <w:rsid w:val="00C47DE6"/>
    <w:rsid w:val="00C47ED4"/>
    <w:rsid w:val="00C50BF3"/>
    <w:rsid w:val="00C50E4D"/>
    <w:rsid w:val="00C51211"/>
    <w:rsid w:val="00C517FE"/>
    <w:rsid w:val="00C523AD"/>
    <w:rsid w:val="00C532AE"/>
    <w:rsid w:val="00C53C49"/>
    <w:rsid w:val="00C54467"/>
    <w:rsid w:val="00C547E6"/>
    <w:rsid w:val="00C54DF3"/>
    <w:rsid w:val="00C55962"/>
    <w:rsid w:val="00C55FBF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36A8"/>
    <w:rsid w:val="00C6465B"/>
    <w:rsid w:val="00C655FD"/>
    <w:rsid w:val="00C6610A"/>
    <w:rsid w:val="00C66463"/>
    <w:rsid w:val="00C6672B"/>
    <w:rsid w:val="00C668D3"/>
    <w:rsid w:val="00C66DA2"/>
    <w:rsid w:val="00C66ECD"/>
    <w:rsid w:val="00C6735C"/>
    <w:rsid w:val="00C67E48"/>
    <w:rsid w:val="00C70FE1"/>
    <w:rsid w:val="00C717B4"/>
    <w:rsid w:val="00C719E5"/>
    <w:rsid w:val="00C7221B"/>
    <w:rsid w:val="00C72263"/>
    <w:rsid w:val="00C7238B"/>
    <w:rsid w:val="00C72EE6"/>
    <w:rsid w:val="00C74DF0"/>
    <w:rsid w:val="00C754C8"/>
    <w:rsid w:val="00C75B35"/>
    <w:rsid w:val="00C76274"/>
    <w:rsid w:val="00C802E7"/>
    <w:rsid w:val="00C80BC5"/>
    <w:rsid w:val="00C80C8C"/>
    <w:rsid w:val="00C811AB"/>
    <w:rsid w:val="00C81DF4"/>
    <w:rsid w:val="00C81FBA"/>
    <w:rsid w:val="00C82F5B"/>
    <w:rsid w:val="00C835F5"/>
    <w:rsid w:val="00C86321"/>
    <w:rsid w:val="00C866ED"/>
    <w:rsid w:val="00C866F1"/>
    <w:rsid w:val="00C86EF6"/>
    <w:rsid w:val="00C8780B"/>
    <w:rsid w:val="00C9067B"/>
    <w:rsid w:val="00C9158E"/>
    <w:rsid w:val="00C915D1"/>
    <w:rsid w:val="00C91D95"/>
    <w:rsid w:val="00C921C3"/>
    <w:rsid w:val="00C92395"/>
    <w:rsid w:val="00C92724"/>
    <w:rsid w:val="00C92EB9"/>
    <w:rsid w:val="00C93015"/>
    <w:rsid w:val="00C93130"/>
    <w:rsid w:val="00C94CA3"/>
    <w:rsid w:val="00C951C1"/>
    <w:rsid w:val="00C957DB"/>
    <w:rsid w:val="00C96117"/>
    <w:rsid w:val="00C963FA"/>
    <w:rsid w:val="00C97DA9"/>
    <w:rsid w:val="00CA015D"/>
    <w:rsid w:val="00CA0A4E"/>
    <w:rsid w:val="00CA0CFA"/>
    <w:rsid w:val="00CA14E9"/>
    <w:rsid w:val="00CA20FC"/>
    <w:rsid w:val="00CA2114"/>
    <w:rsid w:val="00CA2FC9"/>
    <w:rsid w:val="00CA3375"/>
    <w:rsid w:val="00CA5E5B"/>
    <w:rsid w:val="00CA615B"/>
    <w:rsid w:val="00CA6E6B"/>
    <w:rsid w:val="00CA7DC1"/>
    <w:rsid w:val="00CB2016"/>
    <w:rsid w:val="00CB26A9"/>
    <w:rsid w:val="00CB3071"/>
    <w:rsid w:val="00CB3668"/>
    <w:rsid w:val="00CB3697"/>
    <w:rsid w:val="00CB3BC1"/>
    <w:rsid w:val="00CB3C31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AE2"/>
    <w:rsid w:val="00CC0AF6"/>
    <w:rsid w:val="00CC1DA7"/>
    <w:rsid w:val="00CC241C"/>
    <w:rsid w:val="00CC25A1"/>
    <w:rsid w:val="00CC3E0C"/>
    <w:rsid w:val="00CC42C5"/>
    <w:rsid w:val="00CC7267"/>
    <w:rsid w:val="00CC7600"/>
    <w:rsid w:val="00CC7741"/>
    <w:rsid w:val="00CC77E9"/>
    <w:rsid w:val="00CD0930"/>
    <w:rsid w:val="00CD11BC"/>
    <w:rsid w:val="00CD147A"/>
    <w:rsid w:val="00CD1B31"/>
    <w:rsid w:val="00CD2515"/>
    <w:rsid w:val="00CD3F2F"/>
    <w:rsid w:val="00CD495F"/>
    <w:rsid w:val="00CD566E"/>
    <w:rsid w:val="00CD574C"/>
    <w:rsid w:val="00CD600F"/>
    <w:rsid w:val="00CD6294"/>
    <w:rsid w:val="00CD7491"/>
    <w:rsid w:val="00CD79DD"/>
    <w:rsid w:val="00CD7B3C"/>
    <w:rsid w:val="00CD7B9D"/>
    <w:rsid w:val="00CE0439"/>
    <w:rsid w:val="00CE1769"/>
    <w:rsid w:val="00CE1CC0"/>
    <w:rsid w:val="00CE2A4F"/>
    <w:rsid w:val="00CE2F40"/>
    <w:rsid w:val="00CE2F5B"/>
    <w:rsid w:val="00CE357D"/>
    <w:rsid w:val="00CE48D8"/>
    <w:rsid w:val="00CE5638"/>
    <w:rsid w:val="00CE6293"/>
    <w:rsid w:val="00CE68D8"/>
    <w:rsid w:val="00CE7548"/>
    <w:rsid w:val="00CF0196"/>
    <w:rsid w:val="00CF04C1"/>
    <w:rsid w:val="00CF0D8A"/>
    <w:rsid w:val="00CF10D7"/>
    <w:rsid w:val="00CF1182"/>
    <w:rsid w:val="00CF1369"/>
    <w:rsid w:val="00CF16DA"/>
    <w:rsid w:val="00CF2BB3"/>
    <w:rsid w:val="00CF2CBE"/>
    <w:rsid w:val="00CF6354"/>
    <w:rsid w:val="00CF79CD"/>
    <w:rsid w:val="00D011A2"/>
    <w:rsid w:val="00D01373"/>
    <w:rsid w:val="00D01DA8"/>
    <w:rsid w:val="00D01E28"/>
    <w:rsid w:val="00D02396"/>
    <w:rsid w:val="00D02E0C"/>
    <w:rsid w:val="00D0410C"/>
    <w:rsid w:val="00D06701"/>
    <w:rsid w:val="00D06A94"/>
    <w:rsid w:val="00D06BBB"/>
    <w:rsid w:val="00D10BDA"/>
    <w:rsid w:val="00D10F4E"/>
    <w:rsid w:val="00D12253"/>
    <w:rsid w:val="00D141B6"/>
    <w:rsid w:val="00D14C06"/>
    <w:rsid w:val="00D15496"/>
    <w:rsid w:val="00D15CBB"/>
    <w:rsid w:val="00D15DC0"/>
    <w:rsid w:val="00D16C6A"/>
    <w:rsid w:val="00D16EE6"/>
    <w:rsid w:val="00D170C4"/>
    <w:rsid w:val="00D17CB9"/>
    <w:rsid w:val="00D17E0D"/>
    <w:rsid w:val="00D20186"/>
    <w:rsid w:val="00D22077"/>
    <w:rsid w:val="00D22661"/>
    <w:rsid w:val="00D22CE4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2EB5"/>
    <w:rsid w:val="00D33D5A"/>
    <w:rsid w:val="00D3400B"/>
    <w:rsid w:val="00D340B7"/>
    <w:rsid w:val="00D3429D"/>
    <w:rsid w:val="00D345C5"/>
    <w:rsid w:val="00D351F6"/>
    <w:rsid w:val="00D353FA"/>
    <w:rsid w:val="00D35FA9"/>
    <w:rsid w:val="00D3631B"/>
    <w:rsid w:val="00D366A4"/>
    <w:rsid w:val="00D36DD8"/>
    <w:rsid w:val="00D40426"/>
    <w:rsid w:val="00D40BFC"/>
    <w:rsid w:val="00D40F16"/>
    <w:rsid w:val="00D4166B"/>
    <w:rsid w:val="00D4197B"/>
    <w:rsid w:val="00D421A3"/>
    <w:rsid w:val="00D42B5A"/>
    <w:rsid w:val="00D431B3"/>
    <w:rsid w:val="00D435FB"/>
    <w:rsid w:val="00D439F1"/>
    <w:rsid w:val="00D44505"/>
    <w:rsid w:val="00D45A3E"/>
    <w:rsid w:val="00D45AE9"/>
    <w:rsid w:val="00D46024"/>
    <w:rsid w:val="00D466D4"/>
    <w:rsid w:val="00D47CD8"/>
    <w:rsid w:val="00D47E26"/>
    <w:rsid w:val="00D503A2"/>
    <w:rsid w:val="00D51FE7"/>
    <w:rsid w:val="00D51FF0"/>
    <w:rsid w:val="00D53783"/>
    <w:rsid w:val="00D55998"/>
    <w:rsid w:val="00D573CA"/>
    <w:rsid w:val="00D57815"/>
    <w:rsid w:val="00D57B8D"/>
    <w:rsid w:val="00D6002B"/>
    <w:rsid w:val="00D606FC"/>
    <w:rsid w:val="00D62223"/>
    <w:rsid w:val="00D63EB5"/>
    <w:rsid w:val="00D649EA"/>
    <w:rsid w:val="00D652CC"/>
    <w:rsid w:val="00D65A88"/>
    <w:rsid w:val="00D66A0F"/>
    <w:rsid w:val="00D678F2"/>
    <w:rsid w:val="00D67C23"/>
    <w:rsid w:val="00D67CB2"/>
    <w:rsid w:val="00D70447"/>
    <w:rsid w:val="00D70D3E"/>
    <w:rsid w:val="00D70F58"/>
    <w:rsid w:val="00D71C4E"/>
    <w:rsid w:val="00D731A2"/>
    <w:rsid w:val="00D74679"/>
    <w:rsid w:val="00D748E8"/>
    <w:rsid w:val="00D749AA"/>
    <w:rsid w:val="00D75BEB"/>
    <w:rsid w:val="00D773F5"/>
    <w:rsid w:val="00D81001"/>
    <w:rsid w:val="00D8293D"/>
    <w:rsid w:val="00D82C35"/>
    <w:rsid w:val="00D82F15"/>
    <w:rsid w:val="00D83A57"/>
    <w:rsid w:val="00D84837"/>
    <w:rsid w:val="00D85098"/>
    <w:rsid w:val="00D85194"/>
    <w:rsid w:val="00D8584B"/>
    <w:rsid w:val="00D86757"/>
    <w:rsid w:val="00D8705A"/>
    <w:rsid w:val="00D91382"/>
    <w:rsid w:val="00D9157D"/>
    <w:rsid w:val="00D93060"/>
    <w:rsid w:val="00D949D2"/>
    <w:rsid w:val="00D95AF5"/>
    <w:rsid w:val="00D962A1"/>
    <w:rsid w:val="00D965DE"/>
    <w:rsid w:val="00D97148"/>
    <w:rsid w:val="00D974D4"/>
    <w:rsid w:val="00D97626"/>
    <w:rsid w:val="00D97833"/>
    <w:rsid w:val="00DA0CDD"/>
    <w:rsid w:val="00DA0E18"/>
    <w:rsid w:val="00DA1E15"/>
    <w:rsid w:val="00DA2DE7"/>
    <w:rsid w:val="00DA475D"/>
    <w:rsid w:val="00DA4B7C"/>
    <w:rsid w:val="00DA5DED"/>
    <w:rsid w:val="00DA628F"/>
    <w:rsid w:val="00DA67FE"/>
    <w:rsid w:val="00DA7133"/>
    <w:rsid w:val="00DB1041"/>
    <w:rsid w:val="00DB118D"/>
    <w:rsid w:val="00DB1519"/>
    <w:rsid w:val="00DB3F23"/>
    <w:rsid w:val="00DB3F8F"/>
    <w:rsid w:val="00DB5EA5"/>
    <w:rsid w:val="00DB5F62"/>
    <w:rsid w:val="00DB6DD0"/>
    <w:rsid w:val="00DB6EFC"/>
    <w:rsid w:val="00DB7EAD"/>
    <w:rsid w:val="00DC03B4"/>
    <w:rsid w:val="00DC0C1B"/>
    <w:rsid w:val="00DC0FB1"/>
    <w:rsid w:val="00DC1B39"/>
    <w:rsid w:val="00DC1F67"/>
    <w:rsid w:val="00DC24A3"/>
    <w:rsid w:val="00DC2501"/>
    <w:rsid w:val="00DC2AFA"/>
    <w:rsid w:val="00DC2EAA"/>
    <w:rsid w:val="00DC2F90"/>
    <w:rsid w:val="00DC3092"/>
    <w:rsid w:val="00DC3366"/>
    <w:rsid w:val="00DC3B1D"/>
    <w:rsid w:val="00DC44E1"/>
    <w:rsid w:val="00DC4504"/>
    <w:rsid w:val="00DC47C0"/>
    <w:rsid w:val="00DC4AED"/>
    <w:rsid w:val="00DC67C3"/>
    <w:rsid w:val="00DD0624"/>
    <w:rsid w:val="00DD3B32"/>
    <w:rsid w:val="00DD45AE"/>
    <w:rsid w:val="00DD510A"/>
    <w:rsid w:val="00DD51C2"/>
    <w:rsid w:val="00DD526C"/>
    <w:rsid w:val="00DD5635"/>
    <w:rsid w:val="00DD5908"/>
    <w:rsid w:val="00DD5A5D"/>
    <w:rsid w:val="00DD5C75"/>
    <w:rsid w:val="00DD6166"/>
    <w:rsid w:val="00DD7282"/>
    <w:rsid w:val="00DD736E"/>
    <w:rsid w:val="00DD7533"/>
    <w:rsid w:val="00DE0FC2"/>
    <w:rsid w:val="00DE1021"/>
    <w:rsid w:val="00DE1363"/>
    <w:rsid w:val="00DE1C60"/>
    <w:rsid w:val="00DE6241"/>
    <w:rsid w:val="00DE6536"/>
    <w:rsid w:val="00DE67FE"/>
    <w:rsid w:val="00DE7847"/>
    <w:rsid w:val="00DE7B41"/>
    <w:rsid w:val="00DF00EF"/>
    <w:rsid w:val="00DF0E5A"/>
    <w:rsid w:val="00DF100E"/>
    <w:rsid w:val="00DF1AE4"/>
    <w:rsid w:val="00DF1F81"/>
    <w:rsid w:val="00DF2286"/>
    <w:rsid w:val="00DF2B38"/>
    <w:rsid w:val="00DF2CFE"/>
    <w:rsid w:val="00DF2F02"/>
    <w:rsid w:val="00DF51F1"/>
    <w:rsid w:val="00DF66F9"/>
    <w:rsid w:val="00DF7A15"/>
    <w:rsid w:val="00E0004B"/>
    <w:rsid w:val="00E00844"/>
    <w:rsid w:val="00E01293"/>
    <w:rsid w:val="00E01C34"/>
    <w:rsid w:val="00E03269"/>
    <w:rsid w:val="00E033D1"/>
    <w:rsid w:val="00E038AA"/>
    <w:rsid w:val="00E03B50"/>
    <w:rsid w:val="00E0403B"/>
    <w:rsid w:val="00E04D66"/>
    <w:rsid w:val="00E050A5"/>
    <w:rsid w:val="00E054E5"/>
    <w:rsid w:val="00E05554"/>
    <w:rsid w:val="00E058AD"/>
    <w:rsid w:val="00E05A1D"/>
    <w:rsid w:val="00E05B9B"/>
    <w:rsid w:val="00E05DA3"/>
    <w:rsid w:val="00E060D7"/>
    <w:rsid w:val="00E062E6"/>
    <w:rsid w:val="00E072CD"/>
    <w:rsid w:val="00E07FC7"/>
    <w:rsid w:val="00E10565"/>
    <w:rsid w:val="00E10BA8"/>
    <w:rsid w:val="00E1108E"/>
    <w:rsid w:val="00E11357"/>
    <w:rsid w:val="00E116FC"/>
    <w:rsid w:val="00E11C1D"/>
    <w:rsid w:val="00E11D08"/>
    <w:rsid w:val="00E11EA2"/>
    <w:rsid w:val="00E124EC"/>
    <w:rsid w:val="00E14528"/>
    <w:rsid w:val="00E152E7"/>
    <w:rsid w:val="00E1570A"/>
    <w:rsid w:val="00E175E5"/>
    <w:rsid w:val="00E17824"/>
    <w:rsid w:val="00E17A14"/>
    <w:rsid w:val="00E2047F"/>
    <w:rsid w:val="00E20547"/>
    <w:rsid w:val="00E2086B"/>
    <w:rsid w:val="00E20A6D"/>
    <w:rsid w:val="00E213C7"/>
    <w:rsid w:val="00E23BCB"/>
    <w:rsid w:val="00E23CE5"/>
    <w:rsid w:val="00E240A7"/>
    <w:rsid w:val="00E24D31"/>
    <w:rsid w:val="00E24E95"/>
    <w:rsid w:val="00E25F2B"/>
    <w:rsid w:val="00E26BE3"/>
    <w:rsid w:val="00E26D41"/>
    <w:rsid w:val="00E26DC9"/>
    <w:rsid w:val="00E3110C"/>
    <w:rsid w:val="00E31574"/>
    <w:rsid w:val="00E317E0"/>
    <w:rsid w:val="00E319CB"/>
    <w:rsid w:val="00E32355"/>
    <w:rsid w:val="00E326D5"/>
    <w:rsid w:val="00E326D9"/>
    <w:rsid w:val="00E33059"/>
    <w:rsid w:val="00E339F5"/>
    <w:rsid w:val="00E350DD"/>
    <w:rsid w:val="00E3523D"/>
    <w:rsid w:val="00E35F0A"/>
    <w:rsid w:val="00E367E9"/>
    <w:rsid w:val="00E37016"/>
    <w:rsid w:val="00E378BB"/>
    <w:rsid w:val="00E40B64"/>
    <w:rsid w:val="00E4215F"/>
    <w:rsid w:val="00E4253C"/>
    <w:rsid w:val="00E425EB"/>
    <w:rsid w:val="00E4265C"/>
    <w:rsid w:val="00E43D99"/>
    <w:rsid w:val="00E43E12"/>
    <w:rsid w:val="00E44296"/>
    <w:rsid w:val="00E447C6"/>
    <w:rsid w:val="00E453C5"/>
    <w:rsid w:val="00E466E0"/>
    <w:rsid w:val="00E471AD"/>
    <w:rsid w:val="00E47C20"/>
    <w:rsid w:val="00E47C30"/>
    <w:rsid w:val="00E5000B"/>
    <w:rsid w:val="00E50AC5"/>
    <w:rsid w:val="00E50DBF"/>
    <w:rsid w:val="00E51030"/>
    <w:rsid w:val="00E513B4"/>
    <w:rsid w:val="00E51A61"/>
    <w:rsid w:val="00E51C9D"/>
    <w:rsid w:val="00E52127"/>
    <w:rsid w:val="00E53674"/>
    <w:rsid w:val="00E5498E"/>
    <w:rsid w:val="00E55C9E"/>
    <w:rsid w:val="00E56F9A"/>
    <w:rsid w:val="00E56FDA"/>
    <w:rsid w:val="00E60DF9"/>
    <w:rsid w:val="00E61D53"/>
    <w:rsid w:val="00E628EE"/>
    <w:rsid w:val="00E63060"/>
    <w:rsid w:val="00E6582D"/>
    <w:rsid w:val="00E65B6C"/>
    <w:rsid w:val="00E66EA1"/>
    <w:rsid w:val="00E70383"/>
    <w:rsid w:val="00E71056"/>
    <w:rsid w:val="00E71327"/>
    <w:rsid w:val="00E7172B"/>
    <w:rsid w:val="00E71B1D"/>
    <w:rsid w:val="00E737E9"/>
    <w:rsid w:val="00E73AF5"/>
    <w:rsid w:val="00E742FC"/>
    <w:rsid w:val="00E76C5A"/>
    <w:rsid w:val="00E775BE"/>
    <w:rsid w:val="00E80D7E"/>
    <w:rsid w:val="00E81887"/>
    <w:rsid w:val="00E8236C"/>
    <w:rsid w:val="00E82D5D"/>
    <w:rsid w:val="00E84218"/>
    <w:rsid w:val="00E848E6"/>
    <w:rsid w:val="00E84F7D"/>
    <w:rsid w:val="00E855A4"/>
    <w:rsid w:val="00E8632B"/>
    <w:rsid w:val="00E877DF"/>
    <w:rsid w:val="00E879E0"/>
    <w:rsid w:val="00E87F6F"/>
    <w:rsid w:val="00E909AF"/>
    <w:rsid w:val="00E918F4"/>
    <w:rsid w:val="00E923B3"/>
    <w:rsid w:val="00E92C04"/>
    <w:rsid w:val="00E938EB"/>
    <w:rsid w:val="00E93F09"/>
    <w:rsid w:val="00E9429C"/>
    <w:rsid w:val="00E9442E"/>
    <w:rsid w:val="00E95705"/>
    <w:rsid w:val="00E96130"/>
    <w:rsid w:val="00E9635B"/>
    <w:rsid w:val="00EA188A"/>
    <w:rsid w:val="00EA1D34"/>
    <w:rsid w:val="00EA2540"/>
    <w:rsid w:val="00EA3511"/>
    <w:rsid w:val="00EA3B8D"/>
    <w:rsid w:val="00EA4B60"/>
    <w:rsid w:val="00EA5F40"/>
    <w:rsid w:val="00EA7118"/>
    <w:rsid w:val="00EA750C"/>
    <w:rsid w:val="00EA7FA9"/>
    <w:rsid w:val="00EB0E24"/>
    <w:rsid w:val="00EB1358"/>
    <w:rsid w:val="00EB1393"/>
    <w:rsid w:val="00EB1772"/>
    <w:rsid w:val="00EB243A"/>
    <w:rsid w:val="00EB361C"/>
    <w:rsid w:val="00EB3F56"/>
    <w:rsid w:val="00EB4BEF"/>
    <w:rsid w:val="00EB4C4D"/>
    <w:rsid w:val="00EB53D6"/>
    <w:rsid w:val="00EB5583"/>
    <w:rsid w:val="00EB5EEE"/>
    <w:rsid w:val="00EB628C"/>
    <w:rsid w:val="00EB6706"/>
    <w:rsid w:val="00EB70B3"/>
    <w:rsid w:val="00EB7AE9"/>
    <w:rsid w:val="00EB7C99"/>
    <w:rsid w:val="00EB7D19"/>
    <w:rsid w:val="00EC0BC0"/>
    <w:rsid w:val="00EC0E21"/>
    <w:rsid w:val="00EC1368"/>
    <w:rsid w:val="00EC16AE"/>
    <w:rsid w:val="00EC19DC"/>
    <w:rsid w:val="00EC2498"/>
    <w:rsid w:val="00EC2764"/>
    <w:rsid w:val="00EC57FF"/>
    <w:rsid w:val="00EC5A44"/>
    <w:rsid w:val="00EC615C"/>
    <w:rsid w:val="00EC6644"/>
    <w:rsid w:val="00EC6978"/>
    <w:rsid w:val="00EC69E1"/>
    <w:rsid w:val="00EC69F6"/>
    <w:rsid w:val="00EC7685"/>
    <w:rsid w:val="00EC7AD6"/>
    <w:rsid w:val="00EC7AFE"/>
    <w:rsid w:val="00EC7B46"/>
    <w:rsid w:val="00EC7D4E"/>
    <w:rsid w:val="00ED07AE"/>
    <w:rsid w:val="00ED2C16"/>
    <w:rsid w:val="00ED3425"/>
    <w:rsid w:val="00ED4E6B"/>
    <w:rsid w:val="00ED554E"/>
    <w:rsid w:val="00ED5CDE"/>
    <w:rsid w:val="00ED66B9"/>
    <w:rsid w:val="00EE1020"/>
    <w:rsid w:val="00EE140D"/>
    <w:rsid w:val="00EE16AE"/>
    <w:rsid w:val="00EE1AB3"/>
    <w:rsid w:val="00EE1B85"/>
    <w:rsid w:val="00EE37F6"/>
    <w:rsid w:val="00EE428C"/>
    <w:rsid w:val="00EE4B92"/>
    <w:rsid w:val="00EE4C52"/>
    <w:rsid w:val="00EE65D7"/>
    <w:rsid w:val="00EE6899"/>
    <w:rsid w:val="00EE6C50"/>
    <w:rsid w:val="00EE728E"/>
    <w:rsid w:val="00EE7469"/>
    <w:rsid w:val="00EE77CD"/>
    <w:rsid w:val="00EF06B0"/>
    <w:rsid w:val="00EF0D37"/>
    <w:rsid w:val="00EF10DD"/>
    <w:rsid w:val="00EF2340"/>
    <w:rsid w:val="00EF25FB"/>
    <w:rsid w:val="00EF2911"/>
    <w:rsid w:val="00EF292F"/>
    <w:rsid w:val="00EF3F5E"/>
    <w:rsid w:val="00EF41A1"/>
    <w:rsid w:val="00EF521A"/>
    <w:rsid w:val="00EF5C78"/>
    <w:rsid w:val="00EF6D1E"/>
    <w:rsid w:val="00EF6DF3"/>
    <w:rsid w:val="00EF7BDD"/>
    <w:rsid w:val="00F01CC4"/>
    <w:rsid w:val="00F03671"/>
    <w:rsid w:val="00F038F4"/>
    <w:rsid w:val="00F03A71"/>
    <w:rsid w:val="00F049EC"/>
    <w:rsid w:val="00F053FE"/>
    <w:rsid w:val="00F054BE"/>
    <w:rsid w:val="00F05CAA"/>
    <w:rsid w:val="00F05CC2"/>
    <w:rsid w:val="00F10220"/>
    <w:rsid w:val="00F10716"/>
    <w:rsid w:val="00F10C8B"/>
    <w:rsid w:val="00F12560"/>
    <w:rsid w:val="00F12D22"/>
    <w:rsid w:val="00F136F1"/>
    <w:rsid w:val="00F1387A"/>
    <w:rsid w:val="00F14D91"/>
    <w:rsid w:val="00F15726"/>
    <w:rsid w:val="00F158D0"/>
    <w:rsid w:val="00F15978"/>
    <w:rsid w:val="00F15B25"/>
    <w:rsid w:val="00F16254"/>
    <w:rsid w:val="00F16D98"/>
    <w:rsid w:val="00F172BB"/>
    <w:rsid w:val="00F20A72"/>
    <w:rsid w:val="00F20B8D"/>
    <w:rsid w:val="00F21457"/>
    <w:rsid w:val="00F22625"/>
    <w:rsid w:val="00F22DE0"/>
    <w:rsid w:val="00F2328B"/>
    <w:rsid w:val="00F2369C"/>
    <w:rsid w:val="00F2422B"/>
    <w:rsid w:val="00F24BFA"/>
    <w:rsid w:val="00F255DC"/>
    <w:rsid w:val="00F259B5"/>
    <w:rsid w:val="00F25C5A"/>
    <w:rsid w:val="00F25F51"/>
    <w:rsid w:val="00F261A4"/>
    <w:rsid w:val="00F2659A"/>
    <w:rsid w:val="00F2668B"/>
    <w:rsid w:val="00F26C5D"/>
    <w:rsid w:val="00F30B53"/>
    <w:rsid w:val="00F31039"/>
    <w:rsid w:val="00F31B38"/>
    <w:rsid w:val="00F3296C"/>
    <w:rsid w:val="00F32AC1"/>
    <w:rsid w:val="00F331F4"/>
    <w:rsid w:val="00F34FBD"/>
    <w:rsid w:val="00F351E2"/>
    <w:rsid w:val="00F35781"/>
    <w:rsid w:val="00F372C7"/>
    <w:rsid w:val="00F372DA"/>
    <w:rsid w:val="00F376F0"/>
    <w:rsid w:val="00F37977"/>
    <w:rsid w:val="00F37B0B"/>
    <w:rsid w:val="00F42919"/>
    <w:rsid w:val="00F437D1"/>
    <w:rsid w:val="00F442DA"/>
    <w:rsid w:val="00F44D9F"/>
    <w:rsid w:val="00F45BA2"/>
    <w:rsid w:val="00F46F87"/>
    <w:rsid w:val="00F47649"/>
    <w:rsid w:val="00F50D8A"/>
    <w:rsid w:val="00F518C5"/>
    <w:rsid w:val="00F524A2"/>
    <w:rsid w:val="00F52734"/>
    <w:rsid w:val="00F52A1D"/>
    <w:rsid w:val="00F53231"/>
    <w:rsid w:val="00F53C87"/>
    <w:rsid w:val="00F53FBE"/>
    <w:rsid w:val="00F550A6"/>
    <w:rsid w:val="00F55324"/>
    <w:rsid w:val="00F566AD"/>
    <w:rsid w:val="00F573C9"/>
    <w:rsid w:val="00F618C6"/>
    <w:rsid w:val="00F622F3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67C87"/>
    <w:rsid w:val="00F7018F"/>
    <w:rsid w:val="00F70815"/>
    <w:rsid w:val="00F70CF8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532B"/>
    <w:rsid w:val="00F75AA0"/>
    <w:rsid w:val="00F75E7B"/>
    <w:rsid w:val="00F772A2"/>
    <w:rsid w:val="00F77A87"/>
    <w:rsid w:val="00F82371"/>
    <w:rsid w:val="00F826F0"/>
    <w:rsid w:val="00F82CDD"/>
    <w:rsid w:val="00F83EE4"/>
    <w:rsid w:val="00F8545B"/>
    <w:rsid w:val="00F85EDA"/>
    <w:rsid w:val="00F86655"/>
    <w:rsid w:val="00F86999"/>
    <w:rsid w:val="00F91E83"/>
    <w:rsid w:val="00F92A01"/>
    <w:rsid w:val="00F943C4"/>
    <w:rsid w:val="00F95436"/>
    <w:rsid w:val="00F95C38"/>
    <w:rsid w:val="00F95EBE"/>
    <w:rsid w:val="00F963A4"/>
    <w:rsid w:val="00F97B06"/>
    <w:rsid w:val="00FA109A"/>
    <w:rsid w:val="00FA24F3"/>
    <w:rsid w:val="00FA26F5"/>
    <w:rsid w:val="00FA3461"/>
    <w:rsid w:val="00FA3638"/>
    <w:rsid w:val="00FA3981"/>
    <w:rsid w:val="00FA3A0A"/>
    <w:rsid w:val="00FA4207"/>
    <w:rsid w:val="00FA513C"/>
    <w:rsid w:val="00FA5D65"/>
    <w:rsid w:val="00FA601E"/>
    <w:rsid w:val="00FA6845"/>
    <w:rsid w:val="00FA692B"/>
    <w:rsid w:val="00FA73B5"/>
    <w:rsid w:val="00FA7D45"/>
    <w:rsid w:val="00FA7F39"/>
    <w:rsid w:val="00FB04F2"/>
    <w:rsid w:val="00FB1404"/>
    <w:rsid w:val="00FB1B3A"/>
    <w:rsid w:val="00FB2334"/>
    <w:rsid w:val="00FB3AF2"/>
    <w:rsid w:val="00FB4AE8"/>
    <w:rsid w:val="00FB50A8"/>
    <w:rsid w:val="00FB63CE"/>
    <w:rsid w:val="00FB673D"/>
    <w:rsid w:val="00FB6E86"/>
    <w:rsid w:val="00FB739D"/>
    <w:rsid w:val="00FC048D"/>
    <w:rsid w:val="00FC185B"/>
    <w:rsid w:val="00FC1DB4"/>
    <w:rsid w:val="00FC1F2B"/>
    <w:rsid w:val="00FC1FEE"/>
    <w:rsid w:val="00FC20D4"/>
    <w:rsid w:val="00FC2E8B"/>
    <w:rsid w:val="00FC389C"/>
    <w:rsid w:val="00FC556E"/>
    <w:rsid w:val="00FC6632"/>
    <w:rsid w:val="00FC689B"/>
    <w:rsid w:val="00FC6981"/>
    <w:rsid w:val="00FC6DD0"/>
    <w:rsid w:val="00FC70A3"/>
    <w:rsid w:val="00FC74FC"/>
    <w:rsid w:val="00FC7B60"/>
    <w:rsid w:val="00FD0219"/>
    <w:rsid w:val="00FD02EF"/>
    <w:rsid w:val="00FD26A5"/>
    <w:rsid w:val="00FD2FEB"/>
    <w:rsid w:val="00FD3B9C"/>
    <w:rsid w:val="00FD4F9E"/>
    <w:rsid w:val="00FD637D"/>
    <w:rsid w:val="00FE0483"/>
    <w:rsid w:val="00FE0954"/>
    <w:rsid w:val="00FE0BDC"/>
    <w:rsid w:val="00FE0CFD"/>
    <w:rsid w:val="00FE14DB"/>
    <w:rsid w:val="00FE1A18"/>
    <w:rsid w:val="00FE1A86"/>
    <w:rsid w:val="00FE2545"/>
    <w:rsid w:val="00FE27EE"/>
    <w:rsid w:val="00FE4247"/>
    <w:rsid w:val="00FE4324"/>
    <w:rsid w:val="00FE4F6A"/>
    <w:rsid w:val="00FE5B50"/>
    <w:rsid w:val="00FE665D"/>
    <w:rsid w:val="00FE6E12"/>
    <w:rsid w:val="00FE754E"/>
    <w:rsid w:val="00FF1CDB"/>
    <w:rsid w:val="00FF2C28"/>
    <w:rsid w:val="00FF3F54"/>
    <w:rsid w:val="00FF4FD0"/>
    <w:rsid w:val="00FF56F8"/>
    <w:rsid w:val="00FF6476"/>
    <w:rsid w:val="00FF6B4F"/>
    <w:rsid w:val="00FF710A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F98"/>
    <w:rPr>
      <w:rFonts w:ascii="Consolas" w:eastAsia="Calibri" w:hAnsi="Consolas" w:cs="Consolas"/>
      <w:lang w:eastAsia="en-US"/>
    </w:rPr>
  </w:style>
  <w:style w:type="character" w:customStyle="1" w:styleId="tlid-translation">
    <w:name w:val="tlid-translation"/>
    <w:rsid w:val="0009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F98"/>
    <w:rPr>
      <w:rFonts w:ascii="Consolas" w:eastAsia="Calibri" w:hAnsi="Consolas" w:cs="Consolas"/>
      <w:lang w:eastAsia="en-US"/>
    </w:rPr>
  </w:style>
  <w:style w:type="character" w:customStyle="1" w:styleId="tlid-translation">
    <w:name w:val="tlid-translation"/>
    <w:rsid w:val="0009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99B9-7CF7-4FE8-8249-C72653CD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1503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11687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2020-12-04T14:02:00Z</cp:lastPrinted>
  <dcterms:created xsi:type="dcterms:W3CDTF">2020-12-04T14:24:00Z</dcterms:created>
  <dcterms:modified xsi:type="dcterms:W3CDTF">2020-12-04T14:26:00Z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