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F" w:rsidRPr="00FA7909" w:rsidRDefault="00DA5D4F" w:rsidP="00C80975">
      <w:pPr>
        <w:spacing w:before="120" w:after="0"/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DA5D4F" w:rsidRPr="00FA7909" w:rsidTr="003647D3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y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Adres Wykonawcy:</w:t>
            </w:r>
            <w:r w:rsidR="003647D3"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FA7909">
        <w:rPr>
          <w:rFonts w:ascii="Century Gothic" w:hAnsi="Century Gothic"/>
          <w:b/>
          <w:sz w:val="18"/>
          <w:szCs w:val="18"/>
        </w:rPr>
        <w:t xml:space="preserve">– </w:t>
      </w:r>
    </w:p>
    <w:p w:rsidR="00DA5D4F" w:rsidRPr="00FA7909" w:rsidRDefault="00DA5D4F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sz w:val="18"/>
          <w:szCs w:val="18"/>
        </w:rPr>
        <w:t>Państwowy Instytut Badawczy</w:t>
      </w:r>
    </w:p>
    <w:p w:rsidR="00DA5D4F" w:rsidRPr="00FA7909" w:rsidRDefault="00DA5D4F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A5D4F" w:rsidRDefault="00DA5D4F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CF3EB0" w:rsidRPr="00FA7909" w:rsidRDefault="00CF3EB0" w:rsidP="00AE5AAC">
      <w:pPr>
        <w:tabs>
          <w:tab w:val="left" w:pos="993"/>
        </w:tabs>
        <w:autoSpaceDE w:val="0"/>
        <w:autoSpaceDN w:val="0"/>
        <w:spacing w:before="120" w:after="0"/>
        <w:ind w:left="5041"/>
        <w:contextualSpacing/>
        <w:outlineLvl w:val="0"/>
        <w:rPr>
          <w:rFonts w:ascii="Century Gothic" w:hAnsi="Century Gothic"/>
          <w:sz w:val="18"/>
          <w:szCs w:val="18"/>
          <w:lang w:val="de-DE"/>
        </w:rPr>
      </w:pPr>
    </w:p>
    <w:p w:rsidR="00DA5D4F" w:rsidRDefault="00DA5D4F" w:rsidP="00AE5AAC">
      <w:pPr>
        <w:autoSpaceDE w:val="0"/>
        <w:autoSpaceDN w:val="0"/>
        <w:spacing w:before="120" w:after="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DA5D4F" w:rsidRDefault="00DA5D4F" w:rsidP="00AE5AA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DB6907">
        <w:rPr>
          <w:rFonts w:ascii="Century Gothic" w:hAnsi="Century Gothic"/>
          <w:sz w:val="18"/>
          <w:szCs w:val="18"/>
        </w:rPr>
        <w:t xml:space="preserve">post. </w:t>
      </w:r>
      <w:r w:rsidR="009C7C39">
        <w:rPr>
          <w:rFonts w:ascii="Century Gothic" w:hAnsi="Century Gothic"/>
          <w:color w:val="000000"/>
          <w:sz w:val="18"/>
          <w:szCs w:val="18"/>
        </w:rPr>
        <w:t>E</w:t>
      </w:r>
      <w:r w:rsidR="00CC2201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DB6907">
        <w:rPr>
          <w:rFonts w:ascii="Century Gothic" w:hAnsi="Century Gothic"/>
          <w:color w:val="000000"/>
          <w:sz w:val="18"/>
          <w:szCs w:val="18"/>
        </w:rPr>
        <w:t>90</w:t>
      </w:r>
      <w:r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350766">
        <w:rPr>
          <w:rFonts w:ascii="Century Gothic" w:hAnsi="Century Gothic"/>
          <w:color w:val="000000"/>
          <w:sz w:val="18"/>
          <w:szCs w:val="18"/>
        </w:rPr>
        <w:t xml:space="preserve">20 </w:t>
      </w:r>
      <w:r w:rsidRPr="00FA7909">
        <w:rPr>
          <w:rFonts w:ascii="Century Gothic" w:hAnsi="Century Gothic"/>
          <w:sz w:val="18"/>
          <w:szCs w:val="18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6E1AF3" w:rsidRPr="00FA7909" w:rsidTr="006E1AF3">
        <w:trPr>
          <w:trHeight w:val="711"/>
        </w:trPr>
        <w:tc>
          <w:tcPr>
            <w:tcW w:w="9107" w:type="dxa"/>
            <w:vAlign w:val="center"/>
          </w:tcPr>
          <w:p w:rsidR="0023728E" w:rsidRPr="00F756BC" w:rsidRDefault="003E1C25" w:rsidP="00AE5AA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6F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Zakup hali namiotowej o powierzchni 800 m</w:t>
            </w:r>
            <w:r w:rsidRPr="00D7216F">
              <w:rPr>
                <w:rFonts w:ascii="Century Gothic" w:hAnsi="Century Gothic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D7216F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(wykonanie projektu, dostarczenie, rozładunek</w:t>
            </w:r>
            <w:r w:rsidR="00E2008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, przyg</w:t>
            </w:r>
            <w:r w:rsidR="00E2008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</w:t>
            </w:r>
            <w:r w:rsidR="00E2008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towanie terenu </w:t>
            </w:r>
            <w:r w:rsidRPr="00D7216F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 montaż w wyznaczonym miejscu) do Archiwum Próbek Geologicznych w Leszczach</w:t>
            </w:r>
          </w:p>
        </w:tc>
      </w:tr>
    </w:tbl>
    <w:p w:rsidR="00DA5D4F" w:rsidRPr="00FA7909" w:rsidRDefault="00DA5D4F" w:rsidP="00AE5AA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A5D4F" w:rsidRPr="00FA7909" w:rsidRDefault="00DA5D4F" w:rsidP="00AE5AA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CF3EB0">
        <w:rPr>
          <w:rFonts w:ascii="Century Gothic" w:hAnsi="Century Gothic"/>
          <w:sz w:val="18"/>
          <w:szCs w:val="18"/>
          <w:lang w:eastAsia="pl-PL"/>
        </w:rPr>
        <w:t>……………………..</w:t>
      </w:r>
      <w:r w:rsidRPr="00FA7909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DA5D4F" w:rsidRPr="00CF3EB0" w:rsidRDefault="00DA5D4F" w:rsidP="00AE5AAC">
      <w:pPr>
        <w:autoSpaceDE w:val="0"/>
        <w:autoSpaceDN w:val="0"/>
        <w:adjustRightInd w:val="0"/>
        <w:spacing w:before="120" w:after="0"/>
        <w:jc w:val="center"/>
        <w:rPr>
          <w:rFonts w:ascii="Century Gothic" w:hAnsi="Century Gothic"/>
          <w:sz w:val="16"/>
          <w:szCs w:val="16"/>
        </w:rPr>
      </w:pPr>
      <w:r w:rsidRPr="00CF3EB0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CF3EB0" w:rsidRPr="00CF3EB0">
        <w:rPr>
          <w:rFonts w:ascii="Century Gothic" w:hAnsi="Century Gothic"/>
          <w:i/>
          <w:iCs/>
          <w:sz w:val="16"/>
          <w:szCs w:val="16"/>
          <w:lang w:eastAsia="pl-PL"/>
        </w:rPr>
        <w:t>adny adres Wykonawcy/Wykonawców (</w:t>
      </w:r>
      <w:r w:rsidRPr="00CF3EB0">
        <w:rPr>
          <w:rFonts w:ascii="Century Gothic" w:hAnsi="Century Gothic"/>
          <w:i/>
          <w:iCs/>
          <w:sz w:val="16"/>
          <w:szCs w:val="16"/>
          <w:lang w:eastAsia="pl-PL"/>
        </w:rPr>
        <w:t>w przypadku składania oferty przez wykonawców wspólnie ubiegających się o udzielenie zamówienia należy podać nazwy(firmy) i adresy wszystkich tych Wykonawców)</w:t>
      </w:r>
    </w:p>
    <w:p w:rsidR="00CF3EB0" w:rsidRDefault="00DA5D4F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F3EB0">
        <w:rPr>
          <w:rFonts w:ascii="Century Gothic" w:hAnsi="Century Gothic"/>
          <w:sz w:val="18"/>
          <w:szCs w:val="18"/>
        </w:rPr>
        <w:t>Oferujemy realizację całości przedmiotu zamówieni</w:t>
      </w:r>
      <w:r w:rsidR="00D91E5F" w:rsidRPr="00CF3EB0">
        <w:rPr>
          <w:rFonts w:ascii="Century Gothic" w:hAnsi="Century Gothic"/>
          <w:sz w:val="18"/>
          <w:szCs w:val="18"/>
        </w:rPr>
        <w:t xml:space="preserve">a zgodnie z wymaganiami SIWZ za </w:t>
      </w:r>
      <w:r w:rsidRPr="00CF3EB0">
        <w:rPr>
          <w:rFonts w:ascii="Century Gothic" w:hAnsi="Century Gothic"/>
          <w:sz w:val="18"/>
          <w:szCs w:val="18"/>
        </w:rPr>
        <w:t>cenę:</w:t>
      </w:r>
    </w:p>
    <w:p w:rsidR="002E143E" w:rsidRPr="00CF3EB0" w:rsidRDefault="002E143E" w:rsidP="00AE5AAC">
      <w:pPr>
        <w:autoSpaceDE w:val="0"/>
        <w:autoSpaceDN w:val="0"/>
        <w:spacing w:before="240" w:after="0"/>
        <w:ind w:left="284"/>
        <w:jc w:val="both"/>
        <w:rPr>
          <w:rFonts w:ascii="Century Gothic" w:hAnsi="Century Gothic"/>
          <w:sz w:val="18"/>
          <w:szCs w:val="18"/>
        </w:rPr>
      </w:pPr>
      <w:r w:rsidRPr="00CF3EB0">
        <w:rPr>
          <w:rFonts w:ascii="Century Gothic" w:hAnsi="Century Gothic"/>
          <w:sz w:val="18"/>
          <w:szCs w:val="18"/>
        </w:rPr>
        <w:t xml:space="preserve">netto ..................... zł </w:t>
      </w:r>
      <w:r w:rsidR="00F278F8" w:rsidRPr="00CF3EB0">
        <w:rPr>
          <w:rFonts w:ascii="Century Gothic" w:hAnsi="Century Gothic"/>
          <w:sz w:val="18"/>
          <w:szCs w:val="18"/>
        </w:rPr>
        <w:t>(słownie:............................................................................................</w:t>
      </w:r>
      <w:r w:rsidR="00F278F8" w:rsidRPr="00CF3EB0">
        <w:rPr>
          <w:rFonts w:ascii="Century Gothic" w:hAnsi="Century Gothic"/>
          <w:color w:val="000000"/>
          <w:sz w:val="18"/>
          <w:szCs w:val="18"/>
          <w:lang w:eastAsia="pl-PL"/>
        </w:rPr>
        <w:t xml:space="preserve"> złotych, …./100</w:t>
      </w:r>
      <w:r w:rsidR="00F278F8" w:rsidRPr="00CF3EB0">
        <w:rPr>
          <w:rFonts w:ascii="Century Gothic" w:hAnsi="Century Gothic"/>
          <w:sz w:val="18"/>
          <w:szCs w:val="18"/>
        </w:rPr>
        <w:t>)</w:t>
      </w:r>
    </w:p>
    <w:p w:rsidR="00DA5D4F" w:rsidRPr="002E143E" w:rsidRDefault="002E143E" w:rsidP="00AE5AAC">
      <w:pPr>
        <w:pStyle w:val="Tekstpodstawowywcity"/>
        <w:spacing w:before="240" w:after="0"/>
        <w:ind w:left="284"/>
        <w:rPr>
          <w:rFonts w:ascii="Century Gothic" w:hAnsi="Century Gothic"/>
          <w:sz w:val="18"/>
          <w:szCs w:val="18"/>
        </w:rPr>
      </w:pPr>
      <w:r w:rsidRPr="0001484B">
        <w:rPr>
          <w:rFonts w:ascii="Century Gothic" w:hAnsi="Century Gothic"/>
          <w:sz w:val="18"/>
          <w:szCs w:val="18"/>
        </w:rPr>
        <w:t>brutto .................... zł (słownie:.........................................................</w:t>
      </w:r>
      <w:r w:rsidR="00F278F8">
        <w:rPr>
          <w:rFonts w:ascii="Century Gothic" w:hAnsi="Century Gothic"/>
          <w:sz w:val="18"/>
          <w:szCs w:val="18"/>
        </w:rPr>
        <w:t>.........</w:t>
      </w:r>
      <w:r w:rsidRPr="0001484B">
        <w:rPr>
          <w:rFonts w:ascii="Century Gothic" w:hAnsi="Century Gothic"/>
          <w:sz w:val="18"/>
          <w:szCs w:val="18"/>
        </w:rPr>
        <w:t>..........................</w:t>
      </w:r>
      <w:r w:rsidR="00F278F8" w:rsidRPr="00F278F8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>zł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otych, …./100</w:t>
      </w:r>
      <w:r w:rsidRPr="0001484B">
        <w:rPr>
          <w:rFonts w:ascii="Century Gothic" w:hAnsi="Century Gothic"/>
          <w:sz w:val="18"/>
          <w:szCs w:val="18"/>
        </w:rPr>
        <w:t>)</w:t>
      </w:r>
    </w:p>
    <w:p w:rsidR="002E143E" w:rsidRDefault="002E143E" w:rsidP="00AE5AAC">
      <w:pPr>
        <w:spacing w:before="120" w:after="0"/>
        <w:ind w:left="284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bCs/>
          <w:sz w:val="18"/>
          <w:szCs w:val="18"/>
          <w:lang w:eastAsia="pl-PL"/>
        </w:rPr>
        <w:t>w tym:</w:t>
      </w:r>
    </w:p>
    <w:p w:rsidR="00F278F8" w:rsidRPr="00593635" w:rsidRDefault="00F278F8" w:rsidP="00AE5AAC">
      <w:pPr>
        <w:pStyle w:val="Akapitzlist"/>
        <w:numPr>
          <w:ilvl w:val="0"/>
          <w:numId w:val="57"/>
        </w:numPr>
        <w:spacing w:before="120" w:line="276" w:lineRule="auto"/>
        <w:ind w:left="567" w:hanging="283"/>
        <w:contextualSpacing w:val="0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w</w:t>
      </w:r>
      <w:r w:rsidRPr="00593635">
        <w:rPr>
          <w:rFonts w:ascii="Century Gothic" w:hAnsi="Century Gothic"/>
          <w:color w:val="000000"/>
          <w:sz w:val="18"/>
          <w:szCs w:val="18"/>
          <w:lang w:eastAsia="pl-PL"/>
        </w:rPr>
        <w:t>yrównanie terenu pod halę magazynową w APG w Leszczach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 xml:space="preserve"> - </w:t>
      </w:r>
      <w:r w:rsidRPr="00593635">
        <w:rPr>
          <w:rFonts w:ascii="Century Gothic" w:hAnsi="Century Gothic"/>
          <w:b/>
          <w:color w:val="000000"/>
          <w:sz w:val="18"/>
          <w:szCs w:val="18"/>
          <w:lang w:eastAsia="pl-PL"/>
        </w:rPr>
        <w:t>brutto:</w:t>
      </w:r>
      <w:r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Pr="00593635">
        <w:rPr>
          <w:rFonts w:ascii="Century Gothic" w:hAnsi="Century Gothic"/>
          <w:b/>
          <w:color w:val="000000"/>
          <w:sz w:val="18"/>
          <w:szCs w:val="18"/>
          <w:lang w:eastAsia="pl-PL"/>
        </w:rPr>
        <w:t>……………… zł</w:t>
      </w:r>
      <w:r w:rsidR="00CF3EB0">
        <w:rPr>
          <w:rFonts w:ascii="Century Gothic" w:hAnsi="Century Gothic"/>
          <w:b/>
          <w:color w:val="000000"/>
          <w:sz w:val="18"/>
          <w:szCs w:val="18"/>
          <w:lang w:eastAsia="pl-PL"/>
        </w:rPr>
        <w:br/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(słownie</w:t>
      </w:r>
      <w:r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: 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…………………………………………</w:t>
      </w:r>
      <w:r w:rsidR="00CF3EB0">
        <w:rPr>
          <w:rFonts w:ascii="Century Gothic" w:hAnsi="Century Gothic"/>
          <w:color w:val="000000"/>
          <w:sz w:val="18"/>
          <w:szCs w:val="18"/>
          <w:lang w:eastAsia="pl-PL"/>
        </w:rPr>
        <w:t>……………………………………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…………</w:t>
      </w:r>
      <w:r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zł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otych, …./100</w:t>
      </w:r>
      <w:r w:rsidRPr="00593635">
        <w:rPr>
          <w:rFonts w:ascii="Century Gothic" w:hAnsi="Century Gothic"/>
          <w:color w:val="000000"/>
          <w:sz w:val="18"/>
          <w:szCs w:val="18"/>
          <w:lang w:eastAsia="pl-PL"/>
        </w:rPr>
        <w:t>)</w:t>
      </w:r>
    </w:p>
    <w:p w:rsidR="00F278F8" w:rsidRPr="00593635" w:rsidRDefault="00926A98" w:rsidP="00AE5AAC">
      <w:pPr>
        <w:pStyle w:val="Akapitzlist"/>
        <w:numPr>
          <w:ilvl w:val="0"/>
          <w:numId w:val="57"/>
        </w:numPr>
        <w:spacing w:before="120" w:line="276" w:lineRule="auto"/>
        <w:ind w:left="567" w:hanging="283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z</w:t>
      </w:r>
      <w:r w:rsidRPr="00EA0E35">
        <w:rPr>
          <w:rFonts w:ascii="Century Gothic" w:hAnsi="Century Gothic"/>
          <w:color w:val="000000"/>
          <w:sz w:val="18"/>
          <w:szCs w:val="18"/>
          <w:lang w:eastAsia="pl-PL"/>
        </w:rPr>
        <w:t>akup hali namiotowej o powierzchni 800 m</w:t>
      </w:r>
      <w:r w:rsidRPr="00EA0E35">
        <w:rPr>
          <w:rFonts w:ascii="Century Gothic" w:hAnsi="Century Gothic"/>
          <w:color w:val="000000"/>
          <w:sz w:val="18"/>
          <w:szCs w:val="18"/>
          <w:vertAlign w:val="superscript"/>
          <w:lang w:eastAsia="pl-PL"/>
        </w:rPr>
        <w:t>2</w:t>
      </w:r>
      <w:r w:rsidRPr="00EA0E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w APG w Leszczach</w:t>
      </w:r>
      <w:r w:rsidRPr="00202FC3">
        <w:rPr>
          <w:rFonts w:ascii="Century Gothic" w:hAnsi="Century Gothic"/>
          <w:sz w:val="18"/>
          <w:szCs w:val="18"/>
        </w:rPr>
        <w:t xml:space="preserve"> </w:t>
      </w:r>
      <w:r w:rsidRPr="00793F79">
        <w:rPr>
          <w:rFonts w:ascii="Century Gothic" w:hAnsi="Century Gothic"/>
          <w:sz w:val="18"/>
          <w:szCs w:val="18"/>
        </w:rPr>
        <w:t xml:space="preserve">(dostarczenie, rozładunek i montaż </w:t>
      </w:r>
      <w:r w:rsidR="00D603D5">
        <w:rPr>
          <w:rFonts w:ascii="Century Gothic" w:hAnsi="Century Gothic"/>
          <w:sz w:val="18"/>
          <w:szCs w:val="18"/>
        </w:rPr>
        <w:br/>
      </w:r>
      <w:r w:rsidRPr="00793F79">
        <w:rPr>
          <w:rFonts w:ascii="Century Gothic" w:hAnsi="Century Gothic"/>
          <w:sz w:val="18"/>
          <w:szCs w:val="18"/>
        </w:rPr>
        <w:t>w wyznaczonym miejscu)</w:t>
      </w:r>
      <w:r>
        <w:rPr>
          <w:rFonts w:ascii="Century Gothic" w:hAnsi="Century Gothic"/>
          <w:sz w:val="18"/>
          <w:szCs w:val="18"/>
        </w:rPr>
        <w:t xml:space="preserve"> 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-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="00F278F8" w:rsidRPr="00593635">
        <w:rPr>
          <w:rFonts w:ascii="Century Gothic" w:hAnsi="Century Gothic"/>
          <w:b/>
          <w:color w:val="000000"/>
          <w:sz w:val="18"/>
          <w:szCs w:val="18"/>
          <w:lang w:eastAsia="pl-PL"/>
        </w:rPr>
        <w:t>brutto: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="00F278F8" w:rsidRPr="00593635">
        <w:rPr>
          <w:rFonts w:ascii="Century Gothic" w:hAnsi="Century Gothic"/>
          <w:b/>
          <w:color w:val="000000"/>
          <w:sz w:val="18"/>
          <w:szCs w:val="18"/>
          <w:lang w:eastAsia="pl-PL"/>
        </w:rPr>
        <w:t>……………… zł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 xml:space="preserve"> (słownie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: 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………………………</w:t>
      </w:r>
      <w:r w:rsidR="00D603D5">
        <w:rPr>
          <w:rFonts w:ascii="Century Gothic" w:hAnsi="Century Gothic"/>
          <w:color w:val="000000"/>
          <w:sz w:val="18"/>
          <w:szCs w:val="18"/>
          <w:lang w:eastAsia="pl-PL"/>
        </w:rPr>
        <w:t>……………………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…………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="00CF3EB0">
        <w:rPr>
          <w:rFonts w:ascii="Century Gothic" w:hAnsi="Century Gothic"/>
          <w:color w:val="000000"/>
          <w:sz w:val="18"/>
          <w:szCs w:val="18"/>
          <w:lang w:eastAsia="pl-PL"/>
        </w:rPr>
        <w:t xml:space="preserve">………………………………………………… 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>zł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otych, …./100</w:t>
      </w:r>
      <w:r w:rsidR="00F278F8" w:rsidRPr="00593635">
        <w:rPr>
          <w:rFonts w:ascii="Century Gothic" w:hAnsi="Century Gothic"/>
          <w:color w:val="000000"/>
          <w:sz w:val="18"/>
          <w:szCs w:val="18"/>
          <w:lang w:eastAsia="pl-PL"/>
        </w:rPr>
        <w:t>)</w:t>
      </w:r>
      <w:r w:rsidR="00F278F8">
        <w:rPr>
          <w:rFonts w:ascii="Century Gothic" w:hAnsi="Century Gothic"/>
          <w:color w:val="000000"/>
          <w:sz w:val="18"/>
          <w:szCs w:val="18"/>
          <w:lang w:eastAsia="pl-PL"/>
        </w:rPr>
        <w:t>.</w:t>
      </w:r>
    </w:p>
    <w:p w:rsidR="007F3DB1" w:rsidRPr="00A45CC1" w:rsidRDefault="007F3DB1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A45CC1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A45CC1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A45CC1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A45CC1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</w:t>
      </w:r>
      <w:r w:rsidR="0064523F" w:rsidRPr="00A45CC1">
        <w:rPr>
          <w:rFonts w:ascii="Century Gothic" w:hAnsi="Century Gothic" w:cs="Helvetica-Bold"/>
          <w:bCs/>
          <w:sz w:val="18"/>
          <w:szCs w:val="18"/>
          <w:lang w:eastAsia="pl-PL"/>
        </w:rPr>
        <w:t>budowlano-</w:t>
      </w:r>
      <w:r w:rsidR="00460E7E" w:rsidRPr="00A45CC1">
        <w:rPr>
          <w:rFonts w:ascii="Century Gothic" w:hAnsi="Century Gothic" w:cs="Helvetica-Bold"/>
          <w:bCs/>
          <w:sz w:val="18"/>
          <w:szCs w:val="18"/>
          <w:lang w:eastAsia="pl-PL"/>
        </w:rPr>
        <w:t>montażowe</w:t>
      </w:r>
      <w:r w:rsidRPr="00A45CC1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 </w:t>
      </w:r>
      <w:r w:rsidRPr="00A45CC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A45CC1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A45CC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A45CC1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A45CC1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7F3DB1" w:rsidRPr="00FA7909" w:rsidRDefault="00EC7D29" w:rsidP="00BC3941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Century Gothic" w:hAnsi="Century Gothic" w:cs="Helvetica"/>
          <w:sz w:val="18"/>
          <w:szCs w:val="18"/>
          <w:lang w:eastAsia="pl-PL"/>
        </w:rPr>
      </w:pPr>
      <w:r w:rsidRPr="00EC7D29"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>A</w:t>
      </w:r>
      <w:r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pl-PL"/>
        </w:rPr>
        <w:t xml:space="preserve">   r</w:t>
      </w:r>
      <w:r w:rsidR="007F3DB1" w:rsidRPr="00A45CC1">
        <w:rPr>
          <w:rFonts w:ascii="Century Gothic" w:hAnsi="Century Gothic" w:cs="Helvetica"/>
          <w:sz w:val="18"/>
          <w:szCs w:val="18"/>
          <w:lang w:eastAsia="pl-PL"/>
        </w:rPr>
        <w:t>ówn</w:t>
      </w:r>
      <w:r w:rsidR="007F3DB1" w:rsidRPr="00A45CC1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="007F3DB1" w:rsidRPr="00A45CC1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="007F3DB1" w:rsidRPr="00A45CC1">
        <w:rPr>
          <w:rFonts w:ascii="Century Gothic" w:hAnsi="Century Gothic" w:cs="Arial"/>
          <w:sz w:val="18"/>
          <w:szCs w:val="18"/>
          <w:lang w:eastAsia="pl-PL"/>
        </w:rPr>
        <w:t>ę</w:t>
      </w:r>
      <w:r w:rsidR="007F3DB1" w:rsidRPr="00A45CC1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EC7D29" w:rsidP="00BC3941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EC7D29"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>A</w:t>
      </w:r>
      <w:r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pl-PL"/>
        </w:rPr>
        <w:t xml:space="preserve">  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="007F3DB1"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="007F3DB1"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EC7D29" w:rsidP="00BC3941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EC7D29"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>A</w:t>
      </w:r>
      <w:r>
        <w:rPr>
          <w:rFonts w:ascii="Century Gothic" w:hAnsi="Century Gothic" w:cs="Symbol"/>
          <w:color w:val="FFFFFF" w:themeColor="background1"/>
          <w:sz w:val="18"/>
          <w:szCs w:val="18"/>
          <w:bdr w:val="single" w:sz="4" w:space="0" w:color="auto"/>
          <w:lang w:eastAsia="pl-P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pl-PL"/>
        </w:rPr>
        <w:t xml:space="preserve">  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="007F3DB1"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>60</w:t>
      </w:r>
      <w:r w:rsidR="00926A98">
        <w:rPr>
          <w:rFonts w:ascii="Century Gothic" w:hAnsi="Century Gothic" w:cs="Helvetica"/>
          <w:sz w:val="18"/>
          <w:szCs w:val="18"/>
          <w:lang w:eastAsia="pl-PL"/>
        </w:rPr>
        <w:t>/….</w:t>
      </w:r>
      <w:r w:rsidR="007F3DB1" w:rsidRPr="00FA7909">
        <w:rPr>
          <w:rFonts w:ascii="Century Gothic" w:hAnsi="Century Gothic" w:cs="Helvetica"/>
          <w:sz w:val="18"/>
          <w:szCs w:val="18"/>
          <w:lang w:eastAsia="pl-PL"/>
        </w:rPr>
        <w:t xml:space="preserve"> </w:t>
      </w:r>
      <w:r w:rsidR="0064523F" w:rsidRPr="00EF7A67">
        <w:rPr>
          <w:rFonts w:ascii="Century Gothic" w:hAnsi="Century Gothic" w:cs="Calibri"/>
          <w:sz w:val="18"/>
          <w:szCs w:val="18"/>
        </w:rPr>
        <w:t>miesięcy</w:t>
      </w:r>
      <w:r w:rsidR="0064523F">
        <w:rPr>
          <w:rFonts w:ascii="Century Gothic" w:hAnsi="Century Gothic" w:cs="Helvetica"/>
          <w:sz w:val="18"/>
          <w:szCs w:val="18"/>
          <w:lang w:eastAsia="pl-PL"/>
        </w:rPr>
        <w:t>.</w:t>
      </w:r>
    </w:p>
    <w:p w:rsidR="007F3DB1" w:rsidRDefault="007F3DB1" w:rsidP="00AE5AAC">
      <w:pPr>
        <w:autoSpaceDE w:val="0"/>
        <w:autoSpaceDN w:val="0"/>
        <w:spacing w:before="120" w:after="0"/>
        <w:ind w:left="284"/>
        <w:jc w:val="both"/>
        <w:rPr>
          <w:rFonts w:ascii="Century Gothic" w:hAnsi="Century Gothic" w:cs="Helvetica-Bold"/>
          <w:bCs/>
          <w:i/>
          <w:sz w:val="18"/>
          <w:szCs w:val="18"/>
          <w:lang w:eastAsia="pl-PL"/>
        </w:rPr>
      </w:pP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inne okresy gwarancji na wykonane roboty </w:t>
      </w:r>
      <w:r w:rsidR="00EF5EAB"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budowlan</w:t>
      </w:r>
      <w:r w:rsidR="00EF5EAB">
        <w:rPr>
          <w:rFonts w:ascii="Century Gothic" w:hAnsi="Century Gothic" w:cs="Helvetica-Bold"/>
          <w:bCs/>
          <w:i/>
          <w:sz w:val="18"/>
          <w:szCs w:val="18"/>
          <w:lang w:eastAsia="pl-PL"/>
        </w:rPr>
        <w:t>o-montażowe</w:t>
      </w:r>
      <w:r w:rsidR="00EF5EAB"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niż okr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e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ślone w SIWZ. np. poniżej 36 miesięcy, </w:t>
      </w:r>
      <w:r w:rsidR="00714CDD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oferta Wykonawcy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zostan</w:t>
      </w:r>
      <w:r w:rsidR="00714CDD">
        <w:rPr>
          <w:rFonts w:ascii="Century Gothic" w:hAnsi="Century Gothic" w:cs="Helvetica-Bold"/>
          <w:bCs/>
          <w:i/>
          <w:sz w:val="18"/>
          <w:szCs w:val="18"/>
          <w:lang w:eastAsia="pl-PL"/>
        </w:rPr>
        <w:t>ie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</w:t>
      </w:r>
      <w:r w:rsidR="00750E24">
        <w:rPr>
          <w:rFonts w:ascii="Century Gothic" w:hAnsi="Century Gothic" w:cs="Helvetica-Bold"/>
          <w:bCs/>
          <w:i/>
          <w:sz w:val="18"/>
          <w:szCs w:val="18"/>
          <w:lang w:eastAsia="pl-PL"/>
        </w:rPr>
        <w:t>a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 jako niezgodn</w:t>
      </w:r>
      <w:r w:rsidR="00750E24">
        <w:rPr>
          <w:rFonts w:ascii="Century Gothic" w:hAnsi="Century Gothic" w:cs="Helvetica-Bold"/>
          <w:bCs/>
          <w:i/>
          <w:sz w:val="18"/>
          <w:szCs w:val="18"/>
          <w:lang w:eastAsia="pl-PL"/>
        </w:rPr>
        <w:t>a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 z tre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SIWZ. W przypadku, gdy Wykonawca nie wpisze w formularzu oferty okresu gwarancji na wykonane roboty </w:t>
      </w:r>
      <w:r w:rsidR="00EF5EAB"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b</w:t>
      </w:r>
      <w:r w:rsidR="00EF5EAB"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u</w:t>
      </w:r>
      <w:r w:rsidR="00EF5EAB"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dowlan</w:t>
      </w:r>
      <w:r w:rsidR="00EF5EAB">
        <w:rPr>
          <w:rFonts w:ascii="Century Gothic" w:hAnsi="Century Gothic" w:cs="Helvetica-Bold"/>
          <w:bCs/>
          <w:i/>
          <w:sz w:val="18"/>
          <w:szCs w:val="18"/>
          <w:lang w:eastAsia="pl-PL"/>
        </w:rPr>
        <w:t>o-montażowe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, Zamawiaj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DA5D4F" w:rsidRPr="00FA7909" w:rsidRDefault="00DA5D4F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lastRenderedPageBreak/>
        <w:t xml:space="preserve">Oświadczamy, że: </w:t>
      </w:r>
    </w:p>
    <w:p w:rsidR="00DA5D4F" w:rsidRPr="005A6B8D" w:rsidRDefault="00DA5D4F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5A6B8D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</w:t>
      </w:r>
      <w:r w:rsidR="003A503B" w:rsidRPr="005A6B8D">
        <w:rPr>
          <w:rFonts w:ascii="Century Gothic" w:hAnsi="Century Gothic"/>
          <w:sz w:val="18"/>
          <w:szCs w:val="18"/>
          <w:lang w:eastAsia="pl-PL"/>
        </w:rPr>
        <w:t>Programem funkcjonalno-użytkowym</w:t>
      </w:r>
      <w:r w:rsidR="00EF5EAB" w:rsidRPr="00EF5EAB">
        <w:t xml:space="preserve"> </w:t>
      </w:r>
      <w:r w:rsidR="00EF5EAB" w:rsidRPr="00EF5EAB">
        <w:rPr>
          <w:rFonts w:ascii="Century Gothic" w:hAnsi="Century Gothic"/>
          <w:sz w:val="18"/>
          <w:szCs w:val="18"/>
          <w:lang w:eastAsia="pl-PL"/>
        </w:rPr>
        <w:t>i z postan</w:t>
      </w:r>
      <w:r w:rsidR="00EF5EAB" w:rsidRPr="00EF5EAB">
        <w:rPr>
          <w:rFonts w:ascii="Century Gothic" w:hAnsi="Century Gothic"/>
          <w:sz w:val="18"/>
          <w:szCs w:val="18"/>
          <w:lang w:eastAsia="pl-PL"/>
        </w:rPr>
        <w:t>o</w:t>
      </w:r>
      <w:r w:rsidR="00EF5EAB" w:rsidRPr="00EF5EAB">
        <w:rPr>
          <w:rFonts w:ascii="Century Gothic" w:hAnsi="Century Gothic"/>
          <w:sz w:val="18"/>
          <w:szCs w:val="18"/>
          <w:lang w:eastAsia="pl-PL"/>
        </w:rPr>
        <w:t>wieniami umowy, ze zmianami i wyjaśnieniami treści SIWZ oraz że wykonamy zamówienie na warunkach i zasadach określonych tam przez Zamawiającego, dokładając najwyższej staranności</w:t>
      </w:r>
      <w:r w:rsidR="00706F3B">
        <w:rPr>
          <w:rFonts w:ascii="Century Gothic" w:hAnsi="Century Gothic"/>
          <w:sz w:val="18"/>
          <w:szCs w:val="18"/>
          <w:lang w:eastAsia="pl-PL"/>
        </w:rPr>
        <w:t>.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że wykonamy zamówienie na warunkach i zasadach określonych w nich przez Zam</w:t>
      </w:r>
      <w:r w:rsidRPr="00FA7909">
        <w:rPr>
          <w:rFonts w:ascii="Century Gothic" w:hAnsi="Century Gothic"/>
          <w:sz w:val="18"/>
          <w:szCs w:val="18"/>
          <w:lang w:eastAsia="pl-PL"/>
        </w:rPr>
        <w:t>a</w:t>
      </w:r>
      <w:r w:rsidRPr="00FA7909">
        <w:rPr>
          <w:rFonts w:ascii="Century Gothic" w:hAnsi="Century Gothic"/>
          <w:sz w:val="18"/>
          <w:szCs w:val="18"/>
          <w:lang w:eastAsia="pl-PL"/>
        </w:rPr>
        <w:t>wiającego.</w:t>
      </w:r>
    </w:p>
    <w:p w:rsidR="00D91E5F" w:rsidRPr="00FA7909" w:rsidRDefault="00D91E5F" w:rsidP="00AE5AAC">
      <w:pPr>
        <w:numPr>
          <w:ilvl w:val="0"/>
          <w:numId w:val="30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D91E5F" w:rsidRPr="00FA7909" w:rsidRDefault="00D91E5F" w:rsidP="00AE5AAC">
      <w:pPr>
        <w:numPr>
          <w:ilvl w:val="0"/>
          <w:numId w:val="30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EF5EAB" w:rsidRDefault="00EF5EAB" w:rsidP="00AE5AAC">
      <w:pPr>
        <w:numPr>
          <w:ilvl w:val="0"/>
          <w:numId w:val="30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EF5EAB">
        <w:rPr>
          <w:rFonts w:ascii="Century Gothic" w:hAnsi="Century Gothic"/>
          <w:color w:val="000000"/>
          <w:sz w:val="18"/>
          <w:szCs w:val="18"/>
          <w:lang w:eastAsia="pl-PL"/>
        </w:rPr>
        <w:t>Akceptujemy warunki płatności określone w SIWZ.</w:t>
      </w:r>
    </w:p>
    <w:p w:rsidR="00BE0765" w:rsidRPr="00EF5EAB" w:rsidRDefault="00BE0765" w:rsidP="00AE5AAC">
      <w:pPr>
        <w:numPr>
          <w:ilvl w:val="0"/>
          <w:numId w:val="30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gwarancji określone w SIWZ.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Uważamy się za związanych niniejszą ofertą przez czas wskazany w SIWZ, w przypadku uznania naszej oferty za najkorzystniejszą zobowiązujemy się podpisania umowy na warunkach zawartych w SIWZ </w:t>
      </w:r>
      <w:r w:rsidR="00D56D47">
        <w:rPr>
          <w:rFonts w:ascii="Century Gothic" w:hAnsi="Century Gothic"/>
          <w:sz w:val="18"/>
          <w:szCs w:val="18"/>
          <w:lang w:eastAsia="pl-PL"/>
        </w:rPr>
        <w:br/>
      </w:r>
      <w:r w:rsidRPr="00FA7909">
        <w:rPr>
          <w:rFonts w:ascii="Century Gothic" w:hAnsi="Century Gothic"/>
          <w:sz w:val="18"/>
          <w:szCs w:val="18"/>
          <w:lang w:eastAsia="pl-PL"/>
        </w:rPr>
        <w:t>w miejscu i terminie wskazanym przez Zamawiającego.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A5D4F" w:rsidRPr="00FA7909" w:rsidRDefault="00BC3941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DA5D4F" w:rsidRPr="00191C99">
        <w:rPr>
          <w:rFonts w:ascii="Century Gothic" w:hAnsi="Century Gothic"/>
          <w:b/>
          <w:sz w:val="18"/>
          <w:szCs w:val="18"/>
          <w:lang w:eastAsia="pl-PL"/>
        </w:rPr>
        <w:t xml:space="preserve">Jesteśmy/nie jesteśmy </w:t>
      </w:r>
      <w:r w:rsidR="00DA5D4F" w:rsidRPr="00FA7909">
        <w:rPr>
          <w:rFonts w:ascii="Century Gothic" w:hAnsi="Century Gothic"/>
          <w:sz w:val="18"/>
          <w:szCs w:val="18"/>
          <w:lang w:eastAsia="pl-PL"/>
        </w:rPr>
        <w:t>mikroprzedsiębiorstwem bądź małym lub średnim przedsiębiorstwem</w:t>
      </w:r>
      <w:r w:rsidR="00DA5D4F" w:rsidRPr="00FA7909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DA5D4F" w:rsidRPr="00191C99" w:rsidRDefault="00BC3941" w:rsidP="00AE5AAC">
      <w:pPr>
        <w:numPr>
          <w:ilvl w:val="0"/>
          <w:numId w:val="30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DA5D4F" w:rsidRPr="00191C99">
        <w:rPr>
          <w:rFonts w:ascii="Century Gothic" w:hAnsi="Century Gothic"/>
          <w:sz w:val="18"/>
          <w:szCs w:val="18"/>
          <w:lang w:eastAsia="pl-PL"/>
        </w:rPr>
        <w:t xml:space="preserve">Zamówienie </w:t>
      </w:r>
      <w:r w:rsidR="00DA5D4F" w:rsidRPr="00191C99">
        <w:rPr>
          <w:rFonts w:ascii="Century Gothic" w:hAnsi="Century Gothic"/>
          <w:b/>
          <w:sz w:val="18"/>
          <w:szCs w:val="18"/>
          <w:lang w:eastAsia="pl-PL"/>
        </w:rPr>
        <w:t xml:space="preserve">wykonamy samodzielnie** / Część zamówienia </w:t>
      </w:r>
      <w:r w:rsidR="00191C99" w:rsidRPr="00191C99">
        <w:rPr>
          <w:rFonts w:ascii="Century Gothic" w:hAnsi="Century Gothic"/>
          <w:b/>
          <w:sz w:val="18"/>
          <w:szCs w:val="18"/>
          <w:lang w:eastAsia="pl-PL"/>
        </w:rPr>
        <w:t>zamierzamy powierzyć podwykona</w:t>
      </w:r>
      <w:r w:rsidR="00191C99" w:rsidRPr="00191C99">
        <w:rPr>
          <w:rFonts w:ascii="Century Gothic" w:hAnsi="Century Gothic"/>
          <w:b/>
          <w:sz w:val="18"/>
          <w:szCs w:val="18"/>
          <w:lang w:eastAsia="pl-PL"/>
        </w:rPr>
        <w:t>w</w:t>
      </w:r>
      <w:r w:rsidR="00191C99" w:rsidRPr="00191C99">
        <w:rPr>
          <w:rFonts w:ascii="Century Gothic" w:hAnsi="Century Gothic"/>
          <w:b/>
          <w:sz w:val="18"/>
          <w:szCs w:val="18"/>
          <w:lang w:eastAsia="pl-PL"/>
        </w:rPr>
        <w:t>com**</w:t>
      </w:r>
      <w:r w:rsidR="00191C99" w:rsidRPr="00191C99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DA5D4F" w:rsidRPr="00191C99">
        <w:rPr>
          <w:rFonts w:ascii="Century Gothic" w:hAnsi="Century Gothic"/>
          <w:sz w:val="18"/>
          <w:szCs w:val="18"/>
          <w:lang w:eastAsia="pl-PL"/>
        </w:rPr>
        <w:t xml:space="preserve">(określić zakres) </w:t>
      </w:r>
      <w:r w:rsidR="00191C99" w:rsidRPr="00191C99">
        <w:rPr>
          <w:rFonts w:ascii="Century Gothic" w:hAnsi="Century Gothic"/>
          <w:sz w:val="18"/>
          <w:szCs w:val="18"/>
          <w:lang w:eastAsia="pl-PL"/>
        </w:rPr>
        <w:t>……………………………</w:t>
      </w:r>
      <w:r w:rsidR="00D56D47">
        <w:rPr>
          <w:rFonts w:ascii="Century Gothic" w:hAnsi="Century Gothic"/>
          <w:sz w:val="18"/>
          <w:szCs w:val="18"/>
          <w:lang w:eastAsia="pl-PL"/>
        </w:rPr>
        <w:t>…………….</w:t>
      </w:r>
      <w:r w:rsidR="00191C99" w:rsidRPr="00191C99">
        <w:rPr>
          <w:rFonts w:ascii="Century Gothic" w:hAnsi="Century Gothic"/>
          <w:sz w:val="18"/>
          <w:szCs w:val="18"/>
          <w:lang w:eastAsia="pl-PL"/>
        </w:rPr>
        <w:t>………………</w:t>
      </w:r>
      <w:r w:rsidR="00191C99">
        <w:rPr>
          <w:rFonts w:ascii="Century Gothic" w:hAnsi="Century Gothic"/>
          <w:sz w:val="18"/>
          <w:szCs w:val="18"/>
          <w:lang w:eastAsia="pl-PL"/>
        </w:rPr>
        <w:t>…..</w:t>
      </w:r>
      <w:r w:rsidR="00191C99" w:rsidRPr="00191C99">
        <w:rPr>
          <w:rFonts w:ascii="Century Gothic" w:hAnsi="Century Gothic"/>
          <w:sz w:val="18"/>
          <w:szCs w:val="18"/>
          <w:lang w:eastAsia="pl-PL"/>
        </w:rPr>
        <w:t>…………………………</w:t>
      </w:r>
      <w:r w:rsidR="00191C99">
        <w:rPr>
          <w:rFonts w:ascii="Century Gothic" w:hAnsi="Century Gothic"/>
          <w:sz w:val="18"/>
          <w:szCs w:val="18"/>
          <w:lang w:eastAsia="pl-PL"/>
        </w:rPr>
        <w:t>………….</w:t>
      </w:r>
      <w:r w:rsidR="00191C99" w:rsidRPr="00191C99">
        <w:rPr>
          <w:rFonts w:ascii="Century Gothic" w:hAnsi="Century Gothic"/>
          <w:sz w:val="18"/>
          <w:szCs w:val="18"/>
          <w:lang w:eastAsia="pl-PL"/>
        </w:rPr>
        <w:t>…</w:t>
      </w:r>
      <w:r w:rsidR="00191C99">
        <w:rPr>
          <w:rFonts w:ascii="Century Gothic" w:hAnsi="Century Gothic"/>
          <w:sz w:val="18"/>
          <w:szCs w:val="18"/>
          <w:lang w:eastAsia="pl-PL"/>
        </w:rPr>
        <w:br/>
      </w:r>
      <w:r w:rsidR="00DA5D4F" w:rsidRPr="00191C9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191C99">
        <w:rPr>
          <w:rFonts w:ascii="Century Gothic" w:hAnsi="Century Gothic"/>
          <w:sz w:val="18"/>
          <w:szCs w:val="18"/>
          <w:lang w:eastAsia="pl-PL"/>
        </w:rPr>
        <w:t>...............</w:t>
      </w:r>
      <w:r w:rsidR="00DA5D4F" w:rsidRPr="00191C99">
        <w:rPr>
          <w:rFonts w:ascii="Century Gothic" w:hAnsi="Century Gothic"/>
          <w:sz w:val="18"/>
          <w:szCs w:val="18"/>
          <w:lang w:eastAsia="pl-PL"/>
        </w:rPr>
        <w:t>...................................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AE5AAC">
      <w:pPr>
        <w:autoSpaceDE w:val="0"/>
        <w:autoSpaceDN w:val="0"/>
        <w:spacing w:before="120"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before="120" w:after="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</w:t>
      </w:r>
      <w:r w:rsidRPr="00FA7909">
        <w:rPr>
          <w:rFonts w:ascii="Century Gothic" w:hAnsi="Century Gothic"/>
          <w:sz w:val="18"/>
          <w:szCs w:val="18"/>
          <w:lang w:eastAsia="pl-PL"/>
        </w:rPr>
        <w:t>i</w:t>
      </w:r>
      <w:r w:rsidRPr="00FA7909">
        <w:rPr>
          <w:rFonts w:ascii="Century Gothic" w:hAnsi="Century Gothic"/>
          <w:sz w:val="18"/>
          <w:szCs w:val="18"/>
          <w:lang w:eastAsia="pl-PL"/>
        </w:rPr>
        <w:t>tej brutto podanej w ofercie, w formie ……………………</w:t>
      </w:r>
    </w:p>
    <w:p w:rsidR="00DA5D4F" w:rsidRPr="00FA7909" w:rsidRDefault="00DA5D4F" w:rsidP="00AE5AAC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before="120" w:after="0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</w:t>
      </w:r>
      <w:r w:rsidRPr="00FA7909">
        <w:rPr>
          <w:rFonts w:ascii="Century Gothic" w:hAnsi="Century Gothic"/>
          <w:sz w:val="18"/>
          <w:szCs w:val="18"/>
          <w:lang w:eastAsia="pl-PL"/>
        </w:rPr>
        <w:t>i</w:t>
      </w:r>
      <w:r w:rsidRPr="00FA7909">
        <w:rPr>
          <w:rFonts w:ascii="Century Gothic" w:hAnsi="Century Gothic"/>
          <w:sz w:val="18"/>
          <w:szCs w:val="18"/>
          <w:lang w:eastAsia="pl-PL"/>
        </w:rPr>
        <w:t>cę przedsiębiorstwa w rozumieniu przepisów o zwalczaniu nieuczciwej konkurencji i nie mogą być uja</w:t>
      </w:r>
      <w:r w:rsidRPr="00FA7909">
        <w:rPr>
          <w:rFonts w:ascii="Century Gothic" w:hAnsi="Century Gothic"/>
          <w:sz w:val="18"/>
          <w:szCs w:val="18"/>
          <w:lang w:eastAsia="pl-PL"/>
        </w:rPr>
        <w:t>w</w:t>
      </w:r>
      <w:r w:rsidRPr="00FA7909">
        <w:rPr>
          <w:rFonts w:ascii="Century Gothic" w:hAnsi="Century Gothic"/>
          <w:sz w:val="18"/>
          <w:szCs w:val="18"/>
          <w:lang w:eastAsia="pl-PL"/>
        </w:rPr>
        <w:t>niane pozostałym uczestnikom postępowania (wypełnić jeśli dotyczy).</w:t>
      </w:r>
    </w:p>
    <w:p w:rsidR="00DA5D4F" w:rsidRPr="00FA7909" w:rsidRDefault="00DA5D4F" w:rsidP="00AE5AAC">
      <w:pPr>
        <w:spacing w:before="120"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 w:rsidR="00BC3941">
        <w:rPr>
          <w:rFonts w:ascii="Century Gothic" w:hAnsi="Century Gothic"/>
          <w:i/>
          <w:sz w:val="18"/>
          <w:szCs w:val="18"/>
          <w:lang w:eastAsia="pl-PL"/>
        </w:rPr>
        <w:br/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DA5D4F" w:rsidRPr="00FA7909" w:rsidRDefault="00DA5D4F" w:rsidP="00AE5AAC">
      <w:pPr>
        <w:spacing w:before="120"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lastRenderedPageBreak/>
        <w:t>Uwaga: w przypadku gdy Wykonawca zastrzegł, że informacje stanowiące tajemnicę przedsiębiorstwa nie mogą być udostępniane, musi wykazać, że  zastrzeżone informacje stanowią tajemnice przedsi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biorstwa.</w:t>
      </w:r>
    </w:p>
    <w:p w:rsidR="00DA5D4F" w:rsidRDefault="00DA5D4F" w:rsidP="00AE5AAC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before="120" w:after="0"/>
        <w:ind w:left="54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Informujemy o dostępności wymaganych w SIWZ oświadczeń lub dokumentów potwierdzających ok</w:t>
      </w:r>
      <w:r w:rsidRPr="00FA7909">
        <w:rPr>
          <w:rFonts w:ascii="Century Gothic" w:hAnsi="Century Gothic"/>
          <w:sz w:val="18"/>
          <w:szCs w:val="18"/>
        </w:rPr>
        <w:t>o</w:t>
      </w:r>
      <w:r w:rsidRPr="00FA7909">
        <w:rPr>
          <w:rFonts w:ascii="Century Gothic" w:hAnsi="Century Gothic"/>
          <w:sz w:val="18"/>
          <w:szCs w:val="18"/>
        </w:rPr>
        <w:t xml:space="preserve">liczności, o których mowa w art. 25 ust. 1 pkt 1 i 3 ustawy </w:t>
      </w:r>
      <w:proofErr w:type="spellStart"/>
      <w:r w:rsidRPr="00FA7909">
        <w:rPr>
          <w:rFonts w:ascii="Century Gothic" w:hAnsi="Century Gothic"/>
          <w:sz w:val="18"/>
          <w:szCs w:val="18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A5D4F" w:rsidRPr="00FA7909" w:rsidTr="007312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 xml:space="preserve">Nazwa oświadczenia </w:t>
            </w:r>
            <w:r w:rsidR="00CF3EB0">
              <w:rPr>
                <w:rFonts w:ascii="Century Gothic" w:hAnsi="Century Gothic" w:cs="Arial"/>
                <w:i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ó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wienia publicznego</w:t>
            </w:r>
          </w:p>
        </w:tc>
      </w:tr>
      <w:tr w:rsidR="00DA5D4F" w:rsidRPr="00FA7909" w:rsidTr="003511A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DA5D4F" w:rsidRPr="00FA7909" w:rsidRDefault="00DA5D4F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A5D4F" w:rsidRPr="00FA7909" w:rsidRDefault="00DA5D4F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numPr>
          <w:ilvl w:val="0"/>
          <w:numId w:val="53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</w:t>
      </w:r>
      <w:r w:rsidRPr="00FA7909">
        <w:rPr>
          <w:rFonts w:ascii="Century Gothic" w:hAnsi="Century Gothic"/>
          <w:sz w:val="18"/>
          <w:szCs w:val="18"/>
        </w:rPr>
        <w:t>a</w:t>
      </w:r>
      <w:r w:rsidRPr="00FA7909">
        <w:rPr>
          <w:rFonts w:ascii="Century Gothic" w:hAnsi="Century Gothic"/>
          <w:sz w:val="18"/>
          <w:szCs w:val="18"/>
        </w:rPr>
        <w:t>nowiącymi jej integralną cześć są:</w:t>
      </w:r>
    </w:p>
    <w:p w:rsidR="00DA5D4F" w:rsidRPr="00FA7909" w:rsidRDefault="00DA5D4F" w:rsidP="00AE5AAC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AE5AAC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AE5AAC">
      <w:pPr>
        <w:pStyle w:val="Nagwek"/>
        <w:tabs>
          <w:tab w:val="left" w:pos="708"/>
        </w:tabs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*jeżeli dotyczy</w:t>
      </w:r>
    </w:p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5D4F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="009F183A"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5D4F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tabs>
          <w:tab w:val="left" w:pos="2055"/>
        </w:tabs>
        <w:autoSpaceDE w:val="0"/>
        <w:autoSpaceDN w:val="0"/>
        <w:spacing w:before="120"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AE5AAC">
      <w:pPr>
        <w:spacing w:before="120" w:after="0"/>
        <w:rPr>
          <w:rFonts w:ascii="Century Gothic" w:hAnsi="Century Gothic"/>
          <w:b/>
          <w:sz w:val="18"/>
          <w:szCs w:val="18"/>
          <w:lang w:eastAsia="pl-PL"/>
        </w:rPr>
        <w:sectPr w:rsidR="00DA5D4F" w:rsidRPr="00FA7909" w:rsidSect="00AE5AAC">
          <w:footerReference w:type="default" r:id="rId9"/>
          <w:pgSz w:w="11909" w:h="16834"/>
          <w:pgMar w:top="1417" w:right="1136" w:bottom="1417" w:left="1134" w:header="708" w:footer="708" w:gutter="0"/>
          <w:cols w:space="708"/>
        </w:sectPr>
      </w:pPr>
    </w:p>
    <w:p w:rsidR="0016746A" w:rsidRPr="00FA7909" w:rsidRDefault="0016746A" w:rsidP="00AE5AAC">
      <w:pPr>
        <w:spacing w:before="120" w:after="0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A5D4F" w:rsidRPr="00FA7909" w:rsidRDefault="00DA5D4F" w:rsidP="00AE5AAC">
      <w:pPr>
        <w:tabs>
          <w:tab w:val="center" w:pos="3780"/>
        </w:tabs>
        <w:autoSpaceDE w:val="0"/>
        <w:autoSpaceDN w:val="0"/>
        <w:spacing w:before="120" w:after="0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DA5D4F" w:rsidRPr="00FA7909" w:rsidRDefault="00DA5D4F" w:rsidP="00AE5AAC">
      <w:pPr>
        <w:tabs>
          <w:tab w:val="center" w:pos="3780"/>
        </w:tabs>
        <w:autoSpaceDE w:val="0"/>
        <w:autoSpaceDN w:val="0"/>
        <w:spacing w:before="120"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DA5D4F" w:rsidRPr="00FA7909" w:rsidRDefault="00DA5D4F" w:rsidP="00AE5AAC">
      <w:pPr>
        <w:tabs>
          <w:tab w:val="center" w:pos="3780"/>
        </w:tabs>
        <w:autoSpaceDE w:val="0"/>
        <w:autoSpaceDN w:val="0"/>
        <w:spacing w:before="120"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AE5AAC">
      <w:pPr>
        <w:tabs>
          <w:tab w:val="center" w:pos="3780"/>
        </w:tabs>
        <w:autoSpaceDE w:val="0"/>
        <w:autoSpaceDN w:val="0"/>
        <w:spacing w:before="120" w:after="0"/>
        <w:jc w:val="both"/>
        <w:rPr>
          <w:rFonts w:ascii="Century Gothic" w:hAnsi="Century Gothic"/>
          <w:bCs/>
          <w:sz w:val="18"/>
          <w:szCs w:val="18"/>
        </w:rPr>
      </w:pPr>
      <w:r w:rsidRPr="00FA7909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9F183A" w:rsidRPr="00FA7909">
        <w:rPr>
          <w:rFonts w:ascii="Century Gothic" w:hAnsi="Century Gothic"/>
          <w:sz w:val="18"/>
          <w:szCs w:val="18"/>
          <w:lang w:eastAsia="pl-PL"/>
        </w:rPr>
        <w:t>..............</w:t>
      </w: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F183A" w:rsidRPr="00FA7909" w:rsidRDefault="009F183A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3F14D5" w:rsidP="00AE5AAC">
      <w:pPr>
        <w:autoSpaceDE w:val="0"/>
        <w:autoSpaceDN w:val="0"/>
        <w:spacing w:before="120"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DA5D4F"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="00C40053" w:rsidRPr="00FA7909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Zakup hali namiotowej o p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wierzchni 800 m</w:t>
      </w:r>
      <w:r w:rsidR="00041059" w:rsidRPr="00D7216F">
        <w:rPr>
          <w:rFonts w:ascii="Century Gothic" w:hAnsi="Century Gothic"/>
          <w:b/>
          <w:sz w:val="18"/>
          <w:szCs w:val="18"/>
          <w:vertAlign w:val="superscript"/>
          <w:lang w:eastAsia="pl-PL"/>
        </w:rPr>
        <w:t>2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 (wykonanie projektu, dostarczenie, rozładunek</w:t>
      </w:r>
      <w:r w:rsidR="00E2008A">
        <w:rPr>
          <w:rFonts w:ascii="Century Gothic" w:hAnsi="Century Gothic"/>
          <w:b/>
          <w:sz w:val="18"/>
          <w:szCs w:val="18"/>
          <w:lang w:eastAsia="pl-PL"/>
        </w:rPr>
        <w:t>, przygotowanie terenu</w:t>
      </w:r>
      <w:r w:rsidR="004B44A5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i montaż </w:t>
      </w:r>
      <w:r w:rsidR="00D56D47">
        <w:rPr>
          <w:rFonts w:ascii="Century Gothic" w:hAnsi="Century Gothic"/>
          <w:b/>
          <w:sz w:val="18"/>
          <w:szCs w:val="18"/>
          <w:lang w:eastAsia="pl-PL"/>
        </w:rPr>
        <w:br/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w wyznaczonym miejscu) do Archiwum Próbek Geologicznych w Leszczach</w:t>
      </w:r>
      <w:r w:rsidR="00DB6907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DB6907" w:rsidRPr="00DB6907">
        <w:rPr>
          <w:rFonts w:ascii="Century Gothic" w:hAnsi="Century Gothic"/>
          <w:sz w:val="18"/>
          <w:szCs w:val="18"/>
          <w:lang w:eastAsia="pl-PL"/>
        </w:rPr>
        <w:t>(</w:t>
      </w:r>
      <w:r w:rsidR="00DB6907" w:rsidRPr="00DB6907">
        <w:rPr>
          <w:rFonts w:ascii="Century Gothic" w:hAnsi="Century Gothic"/>
          <w:sz w:val="18"/>
          <w:szCs w:val="18"/>
        </w:rPr>
        <w:t>sygn</w:t>
      </w:r>
      <w:r w:rsidR="00DB6907" w:rsidRPr="00FA7909">
        <w:rPr>
          <w:rFonts w:ascii="Century Gothic" w:hAnsi="Century Gothic"/>
          <w:sz w:val="18"/>
          <w:szCs w:val="18"/>
        </w:rPr>
        <w:t xml:space="preserve">. </w:t>
      </w:r>
      <w:r w:rsidR="00DB6907">
        <w:rPr>
          <w:rFonts w:ascii="Century Gothic" w:hAnsi="Century Gothic"/>
          <w:sz w:val="18"/>
          <w:szCs w:val="18"/>
        </w:rPr>
        <w:t xml:space="preserve">post. </w:t>
      </w:r>
      <w:r w:rsidR="00DB6907">
        <w:rPr>
          <w:rFonts w:ascii="Century Gothic" w:hAnsi="Century Gothic"/>
          <w:color w:val="000000"/>
          <w:sz w:val="18"/>
          <w:szCs w:val="18"/>
        </w:rPr>
        <w:t>E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DB6907">
        <w:rPr>
          <w:rFonts w:ascii="Century Gothic" w:hAnsi="Century Gothic"/>
          <w:color w:val="000000"/>
          <w:sz w:val="18"/>
          <w:szCs w:val="18"/>
        </w:rPr>
        <w:t>90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DB6907">
        <w:rPr>
          <w:rFonts w:ascii="Century Gothic" w:hAnsi="Century Gothic"/>
          <w:color w:val="000000"/>
          <w:sz w:val="18"/>
          <w:szCs w:val="18"/>
        </w:rPr>
        <w:t>20)</w:t>
      </w:r>
      <w:r w:rsidR="003A0540" w:rsidRPr="00F756BC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="00CC2201" w:rsidRPr="00F756BC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sz w:val="18"/>
          <w:szCs w:val="18"/>
          <w:lang w:eastAsia="pl-PL"/>
        </w:rPr>
        <w:t>spełniamy warunki o których mo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9F183A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D56D47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9F183A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9F183A" w:rsidRPr="00FA7909" w:rsidRDefault="009F183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tabs>
          <w:tab w:val="center" w:pos="3780"/>
        </w:tabs>
        <w:autoSpaceDE w:val="0"/>
        <w:autoSpaceDN w:val="0"/>
        <w:spacing w:before="120" w:after="0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AE5AAC">
      <w:pPr>
        <w:shd w:val="clear" w:color="auto" w:fill="FFFFFF"/>
        <w:spacing w:before="120" w:after="0"/>
        <w:jc w:val="center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A7909">
        <w:rPr>
          <w:rFonts w:ascii="Century Gothic" w:hAnsi="Century Gothic" w:cs="Arial"/>
          <w:b/>
          <w:sz w:val="18"/>
          <w:szCs w:val="18"/>
        </w:rPr>
        <w:t>*</w:t>
      </w:r>
      <w:r w:rsidRPr="00FA7909">
        <w:rPr>
          <w:rFonts w:ascii="Century Gothic" w:hAnsi="Century Gothic" w:cs="Arial"/>
          <w:sz w:val="18"/>
          <w:szCs w:val="18"/>
        </w:rPr>
        <w:t>:</w:t>
      </w:r>
    </w:p>
    <w:p w:rsidR="003F14D5" w:rsidRDefault="00DA5D4F" w:rsidP="00AE5AAC">
      <w:pPr>
        <w:spacing w:before="120" w:after="0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A7909">
        <w:rPr>
          <w:rFonts w:ascii="Century Gothic" w:hAnsi="Century Gothic" w:cs="Arial"/>
          <w:i/>
          <w:sz w:val="18"/>
          <w:szCs w:val="18"/>
        </w:rPr>
        <w:t>,</w:t>
      </w:r>
      <w:r w:rsidRPr="00FA7909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podmiotu/ów: </w:t>
      </w:r>
      <w:r w:rsidR="003F14D5">
        <w:rPr>
          <w:rFonts w:ascii="Century Gothic" w:hAnsi="Century Gothic" w:cs="Arial"/>
          <w:sz w:val="18"/>
          <w:szCs w:val="18"/>
        </w:rPr>
        <w:t xml:space="preserve">……………… 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…………………………………….……………………………………..……………</w:t>
      </w:r>
      <w:r w:rsidR="003F14D5">
        <w:rPr>
          <w:rFonts w:ascii="Century Gothic" w:hAnsi="Century Gothic" w:cs="Arial"/>
          <w:sz w:val="18"/>
          <w:szCs w:val="18"/>
        </w:rPr>
        <w:t>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…………………………………….</w:t>
      </w:r>
      <w:r w:rsidRPr="00FA7909">
        <w:rPr>
          <w:rFonts w:ascii="Century Gothic" w:hAnsi="Century Gothic" w:cs="Arial"/>
          <w:sz w:val="18"/>
          <w:szCs w:val="18"/>
        </w:rPr>
        <w:t xml:space="preserve">, </w:t>
      </w:r>
    </w:p>
    <w:p w:rsidR="00DA5D4F" w:rsidRPr="00FA7909" w:rsidRDefault="00DA5D4F" w:rsidP="00AE5AAC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w następującym zakresie: ……………………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…………….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……………….………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 xml:space="preserve">…… </w:t>
      </w:r>
      <w:r w:rsidRPr="00FA7909">
        <w:rPr>
          <w:rFonts w:ascii="Century Gothic" w:hAnsi="Century Gothic" w:cs="Arial"/>
          <w:i/>
          <w:sz w:val="18"/>
          <w:szCs w:val="18"/>
        </w:rPr>
        <w:t>(wskazać podmiot i okr</w:t>
      </w:r>
      <w:r w:rsidRPr="00FA7909">
        <w:rPr>
          <w:rFonts w:ascii="Century Gothic" w:hAnsi="Century Gothic" w:cs="Arial"/>
          <w:i/>
          <w:sz w:val="18"/>
          <w:szCs w:val="18"/>
        </w:rPr>
        <w:t>e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ślić odpowiedni zakres dla wskazanego podmiotu). </w:t>
      </w: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D56D47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tabs>
          <w:tab w:val="left" w:pos="2055"/>
        </w:tabs>
        <w:autoSpaceDE w:val="0"/>
        <w:autoSpaceDN w:val="0"/>
        <w:spacing w:before="120"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3A0540" w:rsidRPr="00FA7909" w:rsidRDefault="00DA5D4F" w:rsidP="00AE5AAC">
      <w:pPr>
        <w:shd w:val="clear" w:color="auto" w:fill="FFFFFF"/>
        <w:spacing w:before="120" w:after="0"/>
        <w:jc w:val="center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AA735A" w:rsidRPr="00FA7909" w:rsidRDefault="00AA735A" w:rsidP="00AE5AAC">
      <w:pPr>
        <w:spacing w:before="120" w:after="0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DA5D4F" w:rsidRPr="00FA7909" w:rsidRDefault="00DA5D4F" w:rsidP="00AE5AAC">
      <w:pPr>
        <w:autoSpaceDE w:val="0"/>
        <w:autoSpaceDN w:val="0"/>
        <w:spacing w:before="120" w:after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DA5D4F" w:rsidRPr="00FA7909" w:rsidRDefault="00DA5D4F" w:rsidP="00AE5AAC">
      <w:pPr>
        <w:autoSpaceDE w:val="0"/>
        <w:autoSpaceDN w:val="0"/>
        <w:spacing w:before="120"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DA5D4F" w:rsidRPr="00FA7909" w:rsidRDefault="00DA5D4F" w:rsidP="00AE5AAC">
      <w:pPr>
        <w:autoSpaceDE w:val="0"/>
        <w:autoSpaceDN w:val="0"/>
        <w:spacing w:before="120" w:after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A735A" w:rsidRPr="00FA7909" w:rsidRDefault="00AA735A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DA5D4F" w:rsidP="00AE5AAC">
      <w:pPr>
        <w:autoSpaceDE w:val="0"/>
        <w:autoSpaceDN w:val="0"/>
        <w:spacing w:before="120"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Zakup hali namiotowej o p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wierzchni 800 m</w:t>
      </w:r>
      <w:r w:rsidR="00041059" w:rsidRPr="00D7216F">
        <w:rPr>
          <w:rFonts w:ascii="Century Gothic" w:hAnsi="Century Gothic"/>
          <w:b/>
          <w:sz w:val="18"/>
          <w:szCs w:val="18"/>
          <w:vertAlign w:val="superscript"/>
          <w:lang w:eastAsia="pl-PL"/>
        </w:rPr>
        <w:t>2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 (wykonanie projektu, dostarczenie, rozładunek</w:t>
      </w:r>
      <w:r w:rsidR="00E2008A">
        <w:rPr>
          <w:rFonts w:ascii="Century Gothic" w:hAnsi="Century Gothic"/>
          <w:b/>
          <w:sz w:val="18"/>
          <w:szCs w:val="18"/>
          <w:lang w:eastAsia="pl-PL"/>
        </w:rPr>
        <w:t>, przygotowanie terenu</w:t>
      </w:r>
      <w:r w:rsidR="004B44A5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i montaż </w:t>
      </w:r>
      <w:r w:rsidR="00BC3941">
        <w:rPr>
          <w:rFonts w:ascii="Century Gothic" w:hAnsi="Century Gothic"/>
          <w:b/>
          <w:sz w:val="18"/>
          <w:szCs w:val="18"/>
          <w:lang w:eastAsia="pl-PL"/>
        </w:rPr>
        <w:br/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w wyznaczonym miejscu) do Archiwum Próbek Geologicznych w Leszczach</w:t>
      </w:r>
      <w:r w:rsidR="00DB6907">
        <w:rPr>
          <w:rFonts w:ascii="Century Gothic" w:hAnsi="Century Gothic"/>
          <w:b/>
          <w:sz w:val="18"/>
          <w:szCs w:val="18"/>
          <w:lang w:eastAsia="pl-PL"/>
        </w:rPr>
        <w:t xml:space="preserve">, </w:t>
      </w:r>
      <w:r w:rsidR="00DB6907" w:rsidRPr="00FA7909">
        <w:rPr>
          <w:rFonts w:ascii="Century Gothic" w:hAnsi="Century Gothic"/>
          <w:sz w:val="18"/>
          <w:szCs w:val="18"/>
        </w:rPr>
        <w:t xml:space="preserve">sygn. </w:t>
      </w:r>
      <w:r w:rsidR="00DB6907">
        <w:rPr>
          <w:rFonts w:ascii="Century Gothic" w:hAnsi="Century Gothic"/>
          <w:sz w:val="18"/>
          <w:szCs w:val="18"/>
        </w:rPr>
        <w:t xml:space="preserve">post. </w:t>
      </w:r>
      <w:r w:rsidR="00DB6907">
        <w:rPr>
          <w:rFonts w:ascii="Century Gothic" w:hAnsi="Century Gothic"/>
          <w:color w:val="000000"/>
          <w:sz w:val="18"/>
          <w:szCs w:val="18"/>
        </w:rPr>
        <w:t>E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DB6907">
        <w:rPr>
          <w:rFonts w:ascii="Century Gothic" w:hAnsi="Century Gothic"/>
          <w:color w:val="000000"/>
          <w:sz w:val="18"/>
          <w:szCs w:val="18"/>
        </w:rPr>
        <w:t>90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DB6907">
        <w:rPr>
          <w:rFonts w:ascii="Century Gothic" w:hAnsi="Century Gothic"/>
          <w:color w:val="000000"/>
          <w:sz w:val="18"/>
          <w:szCs w:val="18"/>
        </w:rPr>
        <w:t>20</w:t>
      </w:r>
    </w:p>
    <w:p w:rsidR="00DA5D4F" w:rsidRDefault="00DA5D4F" w:rsidP="00AE5AAC">
      <w:pPr>
        <w:pStyle w:val="Akapitzlist"/>
        <w:spacing w:before="120" w:line="276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FA790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  <w:lang w:eastAsia="pl-PL"/>
        </w:rPr>
        <w:t>.</w:t>
      </w:r>
    </w:p>
    <w:p w:rsidR="004766E3" w:rsidRPr="00FA7909" w:rsidRDefault="004766E3" w:rsidP="00AE5AAC">
      <w:pPr>
        <w:pStyle w:val="Akapitzlist"/>
        <w:spacing w:before="120" w:line="276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autoSpaceDE w:val="0"/>
        <w:autoSpaceDN w:val="0"/>
        <w:spacing w:before="120"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A7909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FA7909">
        <w:rPr>
          <w:rFonts w:ascii="Century Gothic" w:hAnsi="Century Gothic" w:cs="Arial"/>
          <w:sz w:val="18"/>
          <w:szCs w:val="18"/>
        </w:rPr>
        <w:t>o</w:t>
      </w:r>
      <w:r w:rsidRPr="00FA7909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podjęliśmy następujące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 środki naprawcze: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4E348C" w:rsidRPr="00FA7909">
        <w:rPr>
          <w:rFonts w:ascii="Century Gothic" w:hAnsi="Century Gothic" w:cs="Arial"/>
          <w:sz w:val="18"/>
          <w:szCs w:val="18"/>
        </w:rPr>
        <w:t>………………………………..</w:t>
      </w: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C40053" w:rsidRPr="00FA7909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FA7909">
        <w:rPr>
          <w:rFonts w:ascii="Century Gothic" w:hAnsi="Century Gothic"/>
          <w:sz w:val="18"/>
          <w:szCs w:val="18"/>
        </w:rPr>
        <w:t>z wykonawców oddzielnie.</w:t>
      </w:r>
    </w:p>
    <w:p w:rsidR="00E023B7" w:rsidRPr="00FA7909" w:rsidRDefault="00E023B7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023B7" w:rsidRPr="00FA7909" w:rsidRDefault="00E023B7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EB4093" w:rsidRPr="00FA7909" w:rsidRDefault="00EB4093" w:rsidP="00AE5AAC">
      <w:pPr>
        <w:spacing w:before="120" w:after="0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DA5D4F" w:rsidRPr="00FA7909" w:rsidRDefault="00DA5D4F" w:rsidP="00AE5AAC">
      <w:pPr>
        <w:shd w:val="clear" w:color="auto" w:fill="FFFFFF"/>
        <w:spacing w:before="120" w:after="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FA7909">
        <w:rPr>
          <w:rFonts w:ascii="Century Gothic" w:hAnsi="Century Gothic" w:cs="Arial"/>
          <w:sz w:val="18"/>
          <w:szCs w:val="18"/>
        </w:rPr>
        <w:t>ę</w:t>
      </w:r>
      <w:r w:rsidRPr="00FA7909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FA7909">
        <w:rPr>
          <w:rFonts w:ascii="Century Gothic" w:hAnsi="Century Gothic" w:cs="Arial"/>
          <w:i/>
          <w:sz w:val="18"/>
          <w:szCs w:val="18"/>
        </w:rPr>
        <w:t>(</w:t>
      </w:r>
      <w:r w:rsidR="00C40053" w:rsidRPr="00FA7909">
        <w:rPr>
          <w:rFonts w:ascii="Century Gothic" w:hAnsi="Century Gothic" w:cs="Arial"/>
          <w:i/>
          <w:sz w:val="18"/>
          <w:szCs w:val="18"/>
        </w:rPr>
        <w:t>podać pełną nazwę/firmę, adres,</w:t>
      </w:r>
      <w:r w:rsidR="00146BBF" w:rsidRPr="00FA7909">
        <w:rPr>
          <w:rFonts w:ascii="Century Gothic" w:hAnsi="Century Gothic" w:cs="Arial"/>
          <w:i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 </w:t>
      </w:r>
      <w:r w:rsidRPr="00FA7909">
        <w:rPr>
          <w:rFonts w:ascii="Century Gothic" w:hAnsi="Century Gothic" w:cs="Arial"/>
          <w:sz w:val="18"/>
          <w:szCs w:val="18"/>
        </w:rPr>
        <w:t>nie podlega</w:t>
      </w:r>
      <w:r w:rsidR="00C40053" w:rsidRPr="00FA7909">
        <w:rPr>
          <w:rFonts w:ascii="Century Gothic" w:hAnsi="Century Gothic" w:cs="Arial"/>
          <w:sz w:val="18"/>
          <w:szCs w:val="18"/>
        </w:rPr>
        <w:t>/ją wykluczeniu z post</w:t>
      </w:r>
      <w:r w:rsidR="00C40053" w:rsidRPr="00FA7909">
        <w:rPr>
          <w:rFonts w:ascii="Century Gothic" w:hAnsi="Century Gothic" w:cs="Arial"/>
          <w:sz w:val="18"/>
          <w:szCs w:val="18"/>
        </w:rPr>
        <w:t>ę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powania </w:t>
      </w:r>
      <w:r w:rsidRPr="00FA7909">
        <w:rPr>
          <w:rFonts w:ascii="Century Gothic" w:hAnsi="Century Gothic" w:cs="Arial"/>
          <w:sz w:val="18"/>
          <w:szCs w:val="18"/>
        </w:rPr>
        <w:t>o udzielenie zamówienia.</w:t>
      </w:r>
    </w:p>
    <w:p w:rsidR="00DA5D4F" w:rsidRPr="00FA7909" w:rsidRDefault="00DA5D4F" w:rsidP="00AE5AAC">
      <w:pPr>
        <w:pStyle w:val="Stopka"/>
        <w:spacing w:before="120" w:line="276" w:lineRule="auto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E348C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4E348C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E348C" w:rsidRPr="00FA7909" w:rsidRDefault="004E348C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AE5AAC">
      <w:pPr>
        <w:pStyle w:val="Stopka"/>
        <w:spacing w:before="120" w:line="276" w:lineRule="auto"/>
        <w:rPr>
          <w:rFonts w:ascii="Century Gothic" w:hAnsi="Century Gothic"/>
          <w:sz w:val="18"/>
          <w:szCs w:val="18"/>
        </w:rPr>
      </w:pPr>
    </w:p>
    <w:p w:rsidR="00D90DE6" w:rsidRPr="00FA7909" w:rsidRDefault="00DA5D4F" w:rsidP="00AE5AAC">
      <w:pPr>
        <w:pStyle w:val="Stopka"/>
        <w:spacing w:before="120" w:line="276" w:lineRule="auto"/>
        <w:rPr>
          <w:rFonts w:ascii="Century Gothic" w:hAnsi="Century Gothic"/>
          <w:sz w:val="18"/>
          <w:szCs w:val="18"/>
        </w:rPr>
        <w:sectPr w:rsidR="00D90DE6" w:rsidRPr="00FA7909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FA7909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DA5D4F" w:rsidRPr="00FA7909" w:rsidRDefault="00DA5D4F" w:rsidP="00AE5AAC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30AEB" w:rsidRPr="00FA7909" w:rsidRDefault="00430AEB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30AEB" w:rsidRPr="00847B35" w:rsidRDefault="00430AEB" w:rsidP="00AE5AA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Nazwa (firma) Wykonawcy albo Wykonawców</w:t>
      </w:r>
    </w:p>
    <w:p w:rsidR="00430AEB" w:rsidRPr="00847B35" w:rsidRDefault="00430AEB" w:rsidP="00AE5AA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ubiegających się wspólnie o udzielenie zamówienia</w:t>
      </w:r>
    </w:p>
    <w:p w:rsidR="00DA5D4F" w:rsidRPr="00FA7909" w:rsidRDefault="00DA5D4F" w:rsidP="00AE5AAC">
      <w:pPr>
        <w:keepNext/>
        <w:spacing w:before="120" w:after="240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WYKAZ OSÓB</w:t>
      </w:r>
      <w:r w:rsidR="00430AEB" w:rsidRPr="00FA7909">
        <w:rPr>
          <w:rFonts w:ascii="Century Gothic" w:hAnsi="Century Gothic" w:cs="Arial"/>
          <w:b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KTÓRE BĘDĄ UCZESTNICZYĆ W WYKONANIU ZAMÓWIENIA</w:t>
      </w:r>
    </w:p>
    <w:p w:rsidR="00DA5D4F" w:rsidRPr="00FA7909" w:rsidRDefault="00DA5D4F" w:rsidP="00AE5AA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847B35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……………………………………………………………………………………………………………………………………………………….</w:t>
      </w:r>
    </w:p>
    <w:p w:rsidR="00DA5D4F" w:rsidRPr="00847B35" w:rsidRDefault="00DA5D4F" w:rsidP="00AE5AAC">
      <w:pPr>
        <w:autoSpaceDE w:val="0"/>
        <w:autoSpaceDN w:val="0"/>
        <w:adjustRightInd w:val="0"/>
        <w:spacing w:before="120" w:after="0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847B35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7F3DB1" w:rsidRPr="00FA7909" w:rsidRDefault="00DA5D4F" w:rsidP="00AE5AAC">
      <w:pPr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="003A0540" w:rsidRPr="00FA790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Zakup hali namiotowej o powierzchni 800 m</w:t>
      </w:r>
      <w:r w:rsidR="00041059" w:rsidRPr="00D7216F">
        <w:rPr>
          <w:rFonts w:ascii="Century Gothic" w:hAnsi="Century Gothic"/>
          <w:b/>
          <w:sz w:val="18"/>
          <w:szCs w:val="18"/>
          <w:vertAlign w:val="superscript"/>
          <w:lang w:eastAsia="pl-PL"/>
        </w:rPr>
        <w:t>2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 (wykonanie projektu, dostarczenie, rozładunek</w:t>
      </w:r>
      <w:r w:rsidR="00E2008A">
        <w:rPr>
          <w:rFonts w:ascii="Century Gothic" w:hAnsi="Century Gothic"/>
          <w:b/>
          <w:sz w:val="18"/>
          <w:szCs w:val="18"/>
          <w:lang w:eastAsia="pl-PL"/>
        </w:rPr>
        <w:t xml:space="preserve">, przygotowanie terenu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i montaż w wyznaczonym miejscu) do Archiwum Próbek Geologicznych w Leszczach</w:t>
      </w:r>
      <w:r w:rsidR="00DB6907">
        <w:rPr>
          <w:rFonts w:ascii="Century Gothic" w:hAnsi="Century Gothic"/>
          <w:b/>
          <w:sz w:val="18"/>
          <w:szCs w:val="18"/>
          <w:lang w:eastAsia="pl-PL"/>
        </w:rPr>
        <w:t>,</w:t>
      </w:r>
      <w:r w:rsidR="00DB6907" w:rsidRPr="00DB6907">
        <w:rPr>
          <w:rFonts w:ascii="Century Gothic" w:hAnsi="Century Gothic"/>
          <w:sz w:val="18"/>
          <w:szCs w:val="18"/>
        </w:rPr>
        <w:t xml:space="preserve"> </w:t>
      </w:r>
      <w:r w:rsidR="00DB6907" w:rsidRPr="00FA7909">
        <w:rPr>
          <w:rFonts w:ascii="Century Gothic" w:hAnsi="Century Gothic"/>
          <w:sz w:val="18"/>
          <w:szCs w:val="18"/>
        </w:rPr>
        <w:t xml:space="preserve">sygn. </w:t>
      </w:r>
      <w:r w:rsidR="00DB6907">
        <w:rPr>
          <w:rFonts w:ascii="Century Gothic" w:hAnsi="Century Gothic"/>
          <w:sz w:val="18"/>
          <w:szCs w:val="18"/>
        </w:rPr>
        <w:t xml:space="preserve">post. </w:t>
      </w:r>
      <w:r w:rsidR="00DB6907">
        <w:rPr>
          <w:rFonts w:ascii="Century Gothic" w:hAnsi="Century Gothic"/>
          <w:color w:val="000000"/>
          <w:sz w:val="18"/>
          <w:szCs w:val="18"/>
        </w:rPr>
        <w:t>E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DB6907">
        <w:rPr>
          <w:rFonts w:ascii="Century Gothic" w:hAnsi="Century Gothic"/>
          <w:color w:val="000000"/>
          <w:sz w:val="18"/>
          <w:szCs w:val="18"/>
        </w:rPr>
        <w:t>90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DB6907">
        <w:rPr>
          <w:rFonts w:ascii="Century Gothic" w:hAnsi="Century Gothic"/>
          <w:color w:val="000000"/>
          <w:sz w:val="18"/>
          <w:szCs w:val="18"/>
        </w:rPr>
        <w:t>20</w:t>
      </w:r>
      <w:r w:rsidRPr="00F756BC">
        <w:rPr>
          <w:rFonts w:ascii="Century Gothic" w:hAnsi="Century Gothic"/>
          <w:sz w:val="18"/>
          <w:szCs w:val="18"/>
        </w:rPr>
        <w:t xml:space="preserve">, </w:t>
      </w:r>
      <w:r w:rsidRPr="00F756BC">
        <w:rPr>
          <w:rFonts w:ascii="Century Gothic" w:hAnsi="Century Gothic"/>
          <w:sz w:val="18"/>
          <w:szCs w:val="18"/>
          <w:lang w:eastAsia="pl-PL"/>
        </w:rPr>
        <w:t>będziemy dysponować zgo</w:t>
      </w:r>
      <w:r w:rsidRPr="00F756BC">
        <w:rPr>
          <w:rFonts w:ascii="Century Gothic" w:hAnsi="Century Gothic"/>
          <w:sz w:val="18"/>
          <w:szCs w:val="18"/>
          <w:lang w:eastAsia="pl-PL"/>
        </w:rPr>
        <w:t>d</w:t>
      </w:r>
      <w:r w:rsidRPr="00F756BC">
        <w:rPr>
          <w:rFonts w:ascii="Century Gothic" w:hAnsi="Century Gothic"/>
          <w:sz w:val="18"/>
          <w:szCs w:val="18"/>
          <w:lang w:eastAsia="pl-PL"/>
        </w:rPr>
        <w:t>nie z warunkiem określonym 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7.2.</w:t>
      </w:r>
      <w:r w:rsidR="00996E17">
        <w:rPr>
          <w:rFonts w:ascii="Century Gothic" w:hAnsi="Century Gothic"/>
          <w:sz w:val="18"/>
          <w:szCs w:val="18"/>
          <w:lang w:eastAsia="pl-PL"/>
        </w:rPr>
        <w:t>2.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09"/>
        <w:gridCol w:w="4678"/>
        <w:gridCol w:w="2552"/>
      </w:tblGrid>
      <w:tr w:rsidR="00B73637" w:rsidRPr="00FA7909" w:rsidTr="00D56D47">
        <w:trPr>
          <w:trHeight w:val="866"/>
        </w:trPr>
        <w:tc>
          <w:tcPr>
            <w:tcW w:w="4962" w:type="dxa"/>
            <w:shd w:val="clear" w:color="auto" w:fill="F2F2F2"/>
            <w:vAlign w:val="center"/>
            <w:hideMark/>
          </w:tcPr>
          <w:p w:rsidR="00B73637" w:rsidRPr="00FA7909" w:rsidRDefault="00B73637" w:rsidP="00AE5AAC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409" w:type="dxa"/>
            <w:shd w:val="clear" w:color="auto" w:fill="F2F2F2"/>
            <w:vAlign w:val="center"/>
            <w:hideMark/>
          </w:tcPr>
          <w:p w:rsidR="00B73637" w:rsidRPr="00FA7909" w:rsidRDefault="00B73637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B73637" w:rsidRPr="00FA7909" w:rsidRDefault="00B73637" w:rsidP="00AE5AA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B73637" w:rsidRPr="00FA7909" w:rsidRDefault="00B73637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 xml:space="preserve">Informacja o podstawie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do dysponowania wsk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zanymi osobami*</w:t>
            </w:r>
          </w:p>
        </w:tc>
      </w:tr>
      <w:tr w:rsidR="00B73637" w:rsidRPr="00FA7909" w:rsidTr="00D56D47">
        <w:trPr>
          <w:trHeight w:val="1438"/>
        </w:trPr>
        <w:tc>
          <w:tcPr>
            <w:tcW w:w="4962" w:type="dxa"/>
            <w:vAlign w:val="center"/>
          </w:tcPr>
          <w:p w:rsidR="00B73637" w:rsidRPr="001027D6" w:rsidRDefault="00B73637" w:rsidP="00D56D47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1027D6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PROJEKTANT</w:t>
            </w:r>
            <w:r w:rsidR="00D56D47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posiadający 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uprawnienia budowane do projektowania bez ograniczeń w specjalności ko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strukcyjno-budowlanej, </w:t>
            </w: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</w:t>
            </w:r>
            <w:r w:rsidR="00D56D47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</w: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 dnia 7 lipca 1994 r. Prawo budowlane </w:t>
            </w:r>
            <w:r w:rsidRPr="001027D6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1027D6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1027D6">
              <w:rPr>
                <w:rFonts w:ascii="Century Gothic" w:hAnsi="Century Gothic"/>
                <w:sz w:val="18"/>
                <w:szCs w:val="18"/>
              </w:rPr>
              <w:t xml:space="preserve">. Dz. U. </w:t>
            </w:r>
            <w:r w:rsidR="00D56D47">
              <w:rPr>
                <w:rFonts w:ascii="Century Gothic" w:hAnsi="Century Gothic"/>
                <w:sz w:val="18"/>
                <w:szCs w:val="18"/>
              </w:rPr>
              <w:br/>
            </w:r>
            <w:r w:rsidRPr="001027D6">
              <w:rPr>
                <w:rFonts w:ascii="Century Gothic" w:hAnsi="Century Gothic"/>
                <w:sz w:val="18"/>
                <w:szCs w:val="18"/>
              </w:rPr>
              <w:t>z 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1027D6">
              <w:rPr>
                <w:rFonts w:ascii="Century Gothic" w:hAnsi="Century Gothic"/>
                <w:sz w:val="18"/>
                <w:szCs w:val="18"/>
              </w:rPr>
              <w:t xml:space="preserve"> r., poz. 1</w:t>
            </w:r>
            <w:r>
              <w:rPr>
                <w:rFonts w:ascii="Century Gothic" w:hAnsi="Century Gothic"/>
                <w:sz w:val="18"/>
                <w:szCs w:val="18"/>
              </w:rPr>
              <w:t>333</w:t>
            </w:r>
            <w:r w:rsidRPr="001027D6">
              <w:rPr>
                <w:rFonts w:ascii="Century Gothic" w:hAnsi="Century Gothic"/>
                <w:sz w:val="18"/>
                <w:szCs w:val="18"/>
              </w:rPr>
              <w:t xml:space="preserve">) - </w:t>
            </w:r>
            <w:r w:rsidRPr="001027D6">
              <w:rPr>
                <w:rFonts w:ascii="Century Gothic" w:hAnsi="Century Gothic" w:cs="Arial"/>
                <w:sz w:val="18"/>
                <w:szCs w:val="18"/>
                <w:u w:val="single"/>
              </w:rPr>
              <w:t>zgodnie z pkt 7.2.2.1 SIWZ</w:t>
            </w:r>
          </w:p>
        </w:tc>
        <w:tc>
          <w:tcPr>
            <w:tcW w:w="2409" w:type="dxa"/>
            <w:vAlign w:val="center"/>
          </w:tcPr>
          <w:p w:rsidR="00B73637" w:rsidRPr="00FA7909" w:rsidRDefault="00B73637" w:rsidP="00AE5A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73637" w:rsidRDefault="00B73637" w:rsidP="00AE5AAC">
            <w:pPr>
              <w:spacing w:after="0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…………………………</w:t>
            </w:r>
          </w:p>
          <w:p w:rsidR="00B73637" w:rsidRPr="00085541" w:rsidRDefault="00B73637" w:rsidP="00D56D47">
            <w:pPr>
              <w:widowControl w:val="0"/>
              <w:spacing w:after="0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zaświadczenia o wpisie do właściwej izby samorządu zawodow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e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go lub równoważne według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przepisów kraju jego uzyskania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</w:t>
            </w:r>
          </w:p>
        </w:tc>
        <w:tc>
          <w:tcPr>
            <w:tcW w:w="2552" w:type="dxa"/>
            <w:vAlign w:val="center"/>
          </w:tcPr>
          <w:p w:rsidR="00B73637" w:rsidRPr="00FA7909" w:rsidRDefault="00B73637" w:rsidP="00D56D4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  <w:tr w:rsidR="00B73637" w:rsidRPr="00FA7909" w:rsidTr="00D56D47">
        <w:trPr>
          <w:trHeight w:val="1686"/>
        </w:trPr>
        <w:tc>
          <w:tcPr>
            <w:tcW w:w="4962" w:type="dxa"/>
            <w:vAlign w:val="center"/>
          </w:tcPr>
          <w:p w:rsidR="00B73637" w:rsidRPr="001027D6" w:rsidRDefault="00B73637" w:rsidP="00AE5AAC">
            <w:pPr>
              <w:widowControl w:val="0"/>
              <w:spacing w:after="0"/>
              <w:jc w:val="center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027D6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KIEROWNIK ROBÓT KONSTRUKCYJNO-BUDOWLANYCH</w:t>
            </w:r>
          </w:p>
          <w:p w:rsidR="00B73637" w:rsidRPr="001027D6" w:rsidRDefault="00B73637" w:rsidP="00D56D47">
            <w:pPr>
              <w:widowControl w:val="0"/>
              <w:spacing w:after="0"/>
              <w:jc w:val="center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posiadający 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uprawnienia do kierowania robotami budowlanymi bez ograniczeń w specjalności ko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</w:t>
            </w:r>
            <w:r w:rsidRPr="001027D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strukcyjno-budowlanej, </w:t>
            </w: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</w:t>
            </w:r>
            <w:r w:rsidR="00D56D47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</w:r>
            <w:r w:rsidRPr="001027D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 dnia 7 lipca 1994 r. Prawo budowlane </w:t>
            </w:r>
            <w:r w:rsidRPr="001027D6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1027D6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1027D6">
              <w:rPr>
                <w:rFonts w:ascii="Century Gothic" w:hAnsi="Century Gothic"/>
                <w:sz w:val="18"/>
                <w:szCs w:val="18"/>
              </w:rPr>
              <w:t xml:space="preserve">. Dz. U. </w:t>
            </w:r>
            <w:r w:rsidR="00D56D47">
              <w:rPr>
                <w:rFonts w:ascii="Century Gothic" w:hAnsi="Century Gothic"/>
                <w:sz w:val="18"/>
                <w:szCs w:val="18"/>
              </w:rPr>
              <w:br/>
            </w:r>
            <w:r w:rsidRPr="001027D6">
              <w:rPr>
                <w:rFonts w:ascii="Century Gothic" w:hAnsi="Century Gothic"/>
                <w:sz w:val="18"/>
                <w:szCs w:val="18"/>
              </w:rPr>
              <w:t>z 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1027D6">
              <w:rPr>
                <w:rFonts w:ascii="Century Gothic" w:hAnsi="Century Gothic"/>
                <w:sz w:val="18"/>
                <w:szCs w:val="18"/>
              </w:rPr>
              <w:t xml:space="preserve"> r., poz. 1</w:t>
            </w:r>
            <w:r>
              <w:rPr>
                <w:rFonts w:ascii="Century Gothic" w:hAnsi="Century Gothic"/>
                <w:sz w:val="18"/>
                <w:szCs w:val="18"/>
              </w:rPr>
              <w:t>333</w:t>
            </w:r>
            <w:r w:rsidRPr="001027D6">
              <w:rPr>
                <w:rFonts w:ascii="Century Gothic" w:hAnsi="Century Gothic"/>
                <w:sz w:val="18"/>
                <w:szCs w:val="18"/>
              </w:rPr>
              <w:t>)</w:t>
            </w:r>
            <w:r w:rsidR="00D56D4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027D6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1027D6">
              <w:rPr>
                <w:rFonts w:ascii="Century Gothic" w:hAnsi="Century Gothic" w:cs="Arial"/>
                <w:sz w:val="18"/>
                <w:szCs w:val="18"/>
                <w:u w:val="single"/>
              </w:rPr>
              <w:t>zgodnie z pkt 7.2.2.2 SIWZ</w:t>
            </w:r>
          </w:p>
        </w:tc>
        <w:tc>
          <w:tcPr>
            <w:tcW w:w="2409" w:type="dxa"/>
            <w:vAlign w:val="center"/>
          </w:tcPr>
          <w:p w:rsidR="00B73637" w:rsidRPr="00FA7909" w:rsidRDefault="00B73637" w:rsidP="00AE5A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73637" w:rsidRDefault="00B73637" w:rsidP="00AE5AAC">
            <w:pPr>
              <w:spacing w:after="0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………………………</w:t>
            </w:r>
          </w:p>
          <w:p w:rsidR="00B73637" w:rsidRPr="00085541" w:rsidRDefault="00B73637" w:rsidP="00D56D47">
            <w:pPr>
              <w:widowControl w:val="0"/>
              <w:spacing w:after="0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zaświadczenia o wpisie do właściwej izby samorządu zawodow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e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go lub równoważne według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przepisów kraju jego uzyskania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2552" w:type="dxa"/>
            <w:vAlign w:val="center"/>
          </w:tcPr>
          <w:p w:rsidR="00B73637" w:rsidRPr="00FA7909" w:rsidRDefault="00B73637" w:rsidP="00D56D47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</w:tbl>
    <w:p w:rsidR="00A54514" w:rsidRPr="008B2FA3" w:rsidRDefault="00DA5D4F" w:rsidP="00AE5AAC">
      <w:pPr>
        <w:autoSpaceDE w:val="0"/>
        <w:autoSpaceDN w:val="0"/>
        <w:spacing w:before="120" w:after="120"/>
        <w:ind w:left="1701" w:hanging="1701"/>
        <w:outlineLvl w:val="0"/>
        <w:rPr>
          <w:rFonts w:ascii="Century Gothic" w:hAnsi="Century Gothic"/>
          <w:i/>
          <w:sz w:val="14"/>
          <w:szCs w:val="14"/>
        </w:rPr>
      </w:pPr>
      <w:r w:rsidRPr="008B2FA3">
        <w:rPr>
          <w:rFonts w:ascii="Century Gothic" w:hAnsi="Century Gothic" w:cs="Arial"/>
          <w:sz w:val="14"/>
          <w:szCs w:val="14"/>
        </w:rPr>
        <w:t>* niepotrzebne skreślić</w:t>
      </w:r>
      <w:r w:rsidR="00027B5E" w:rsidRPr="008B2FA3">
        <w:rPr>
          <w:rFonts w:ascii="Century Gothic" w:hAnsi="Century Gothic" w:cs="Arial"/>
          <w:sz w:val="14"/>
          <w:szCs w:val="14"/>
        </w:rPr>
        <w:t xml:space="preserve">     </w:t>
      </w:r>
      <w:r w:rsidRPr="008B2FA3">
        <w:rPr>
          <w:rFonts w:ascii="Century Gothic" w:hAnsi="Century Gothic"/>
          <w:i/>
          <w:sz w:val="14"/>
          <w:szCs w:val="14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847B35" w:rsidRDefault="00847B35" w:rsidP="00AE5AAC">
      <w:pPr>
        <w:rPr>
          <w:lang w:eastAsia="pl-PL"/>
        </w:rPr>
      </w:pPr>
      <w:r>
        <w:rPr>
          <w:lang w:eastAsia="pl-PL"/>
        </w:rPr>
        <w:br w:type="page"/>
      </w:r>
    </w:p>
    <w:p w:rsidR="00DA5D4F" w:rsidRPr="00FA7909" w:rsidRDefault="00DA5D4F" w:rsidP="00AE5AAC">
      <w:pPr>
        <w:spacing w:before="120"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A5D4F" w:rsidRPr="00FA7909" w:rsidRDefault="00DA5D4F" w:rsidP="00AE5AAC">
      <w:pPr>
        <w:autoSpaceDE w:val="0"/>
        <w:autoSpaceDN w:val="0"/>
        <w:spacing w:before="120"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DA5D4F" w:rsidRPr="00FA7909" w:rsidRDefault="00DA5D4F" w:rsidP="00AE5AA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B5454E" w:rsidRPr="00FA7909" w:rsidRDefault="00C40053" w:rsidP="00AE5AAC">
      <w:pPr>
        <w:autoSpaceDE w:val="0"/>
        <w:autoSpaceDN w:val="0"/>
        <w:spacing w:before="120" w:after="240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WYKAZ ROBÓT</w:t>
      </w:r>
    </w:p>
    <w:p w:rsidR="00430AEB" w:rsidRPr="00FA7909" w:rsidRDefault="00430AEB" w:rsidP="00AE5AA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5A6B8D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="007440AB">
        <w:rPr>
          <w:rFonts w:ascii="Century Gothic" w:hAnsi="Century Gothic"/>
          <w:sz w:val="18"/>
          <w:szCs w:val="18"/>
          <w:lang w:eastAsia="pl-PL"/>
        </w:rPr>
        <w:t>..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……………..</w:t>
      </w:r>
    </w:p>
    <w:p w:rsidR="00430AEB" w:rsidRPr="00FA7909" w:rsidRDefault="00430AEB" w:rsidP="00AE5AA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………………….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…..</w:t>
      </w:r>
    </w:p>
    <w:p w:rsidR="00430AEB" w:rsidRPr="005A6B8D" w:rsidRDefault="00430AEB" w:rsidP="00AE5AAC">
      <w:pPr>
        <w:autoSpaceDE w:val="0"/>
        <w:autoSpaceDN w:val="0"/>
        <w:adjustRightInd w:val="0"/>
        <w:spacing w:before="120" w:after="0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5A6B8D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DA5D4F" w:rsidRPr="00FA7909" w:rsidRDefault="00DA5D4F" w:rsidP="00AE5AAC">
      <w:pPr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="00C40053" w:rsidRPr="00FA7909">
        <w:rPr>
          <w:rFonts w:ascii="Century Gothic" w:hAnsi="Century Gothic"/>
          <w:sz w:val="18"/>
          <w:szCs w:val="18"/>
        </w:rPr>
        <w:t xml:space="preserve">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Zakup hali namiotowej o powierzchni 800 m</w:t>
      </w:r>
      <w:r w:rsidR="00041059" w:rsidRPr="00D7216F">
        <w:rPr>
          <w:rFonts w:ascii="Century Gothic" w:hAnsi="Century Gothic"/>
          <w:b/>
          <w:sz w:val="18"/>
          <w:szCs w:val="18"/>
          <w:vertAlign w:val="superscript"/>
          <w:lang w:eastAsia="pl-PL"/>
        </w:rPr>
        <w:t>2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 xml:space="preserve"> (wykonanie projektu, dostarczenie, rozład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u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nek</w:t>
      </w:r>
      <w:r w:rsidR="00E2008A">
        <w:rPr>
          <w:rFonts w:ascii="Century Gothic" w:hAnsi="Century Gothic"/>
          <w:b/>
          <w:sz w:val="18"/>
          <w:szCs w:val="18"/>
          <w:lang w:eastAsia="pl-PL"/>
        </w:rPr>
        <w:t xml:space="preserve">, przygotowanie terenu </w:t>
      </w:r>
      <w:r w:rsidR="00041059" w:rsidRPr="00D7216F">
        <w:rPr>
          <w:rFonts w:ascii="Century Gothic" w:hAnsi="Century Gothic"/>
          <w:b/>
          <w:sz w:val="18"/>
          <w:szCs w:val="18"/>
          <w:lang w:eastAsia="pl-PL"/>
        </w:rPr>
        <w:t>i montaż w wyznaczonym miejscu) do Archiwum Próbek Geologicznych w Leszczach</w:t>
      </w:r>
      <w:r w:rsidR="00DB6907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DB6907" w:rsidRPr="00FA7909">
        <w:rPr>
          <w:rFonts w:ascii="Century Gothic" w:hAnsi="Century Gothic"/>
          <w:sz w:val="18"/>
          <w:szCs w:val="18"/>
        </w:rPr>
        <w:t xml:space="preserve">sygn. </w:t>
      </w:r>
      <w:r w:rsidR="00DB6907">
        <w:rPr>
          <w:rFonts w:ascii="Century Gothic" w:hAnsi="Century Gothic"/>
          <w:sz w:val="18"/>
          <w:szCs w:val="18"/>
        </w:rPr>
        <w:t xml:space="preserve">post. </w:t>
      </w:r>
      <w:r w:rsidR="00DB6907">
        <w:rPr>
          <w:rFonts w:ascii="Century Gothic" w:hAnsi="Century Gothic"/>
          <w:color w:val="000000"/>
          <w:sz w:val="18"/>
          <w:szCs w:val="18"/>
        </w:rPr>
        <w:t>E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DB6907">
        <w:rPr>
          <w:rFonts w:ascii="Century Gothic" w:hAnsi="Century Gothic"/>
          <w:color w:val="000000"/>
          <w:sz w:val="18"/>
          <w:szCs w:val="18"/>
        </w:rPr>
        <w:t>90</w:t>
      </w:r>
      <w:r w:rsidR="00DB6907"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DB6907">
        <w:rPr>
          <w:rFonts w:ascii="Century Gothic" w:hAnsi="Century Gothic"/>
          <w:color w:val="000000"/>
          <w:sz w:val="18"/>
          <w:szCs w:val="18"/>
        </w:rPr>
        <w:t>20</w:t>
      </w:r>
      <w:r w:rsidR="00C40053" w:rsidRPr="00FA7909">
        <w:rPr>
          <w:rFonts w:ascii="Century Gothic" w:hAnsi="Century Gothic"/>
          <w:sz w:val="18"/>
          <w:szCs w:val="18"/>
        </w:rPr>
        <w:t xml:space="preserve">, </w:t>
      </w:r>
      <w:r w:rsidRPr="00FA7909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</w:t>
      </w:r>
      <w:r w:rsidR="00366F93">
        <w:rPr>
          <w:rFonts w:ascii="Century Gothic" w:hAnsi="Century Gothic"/>
          <w:sz w:val="18"/>
          <w:szCs w:val="18"/>
        </w:rPr>
        <w:t>1</w:t>
      </w:r>
      <w:r w:rsidRPr="00FA7909">
        <w:rPr>
          <w:rFonts w:ascii="Century Gothic" w:hAnsi="Century Gothic"/>
          <w:sz w:val="18"/>
          <w:szCs w:val="18"/>
        </w:rPr>
        <w:t xml:space="preserve"> SIWZ:</w:t>
      </w:r>
    </w:p>
    <w:p w:rsidR="00DA5D4F" w:rsidRPr="00FA7909" w:rsidRDefault="00DA5D4F" w:rsidP="00AE5AAC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Doświadczenie zgodnie z pkt 7.2.</w:t>
      </w:r>
      <w:r w:rsidR="00366F93">
        <w:rPr>
          <w:rFonts w:ascii="Century Gothic" w:hAnsi="Century Gothic" w:cs="Arial"/>
          <w:b/>
          <w:sz w:val="18"/>
          <w:szCs w:val="18"/>
        </w:rPr>
        <w:t>1</w:t>
      </w:r>
      <w:r w:rsidRPr="00FA7909">
        <w:rPr>
          <w:rFonts w:ascii="Century Gothic" w:hAnsi="Century Gothic" w:cs="Arial"/>
          <w:b/>
          <w:sz w:val="18"/>
          <w:szCs w:val="18"/>
        </w:rPr>
        <w:t xml:space="preserve">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5D4F" w:rsidRPr="00FA7909" w:rsidTr="00430211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>Przedmiot zamówienia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br/>
              <w:t xml:space="preserve">- </w:t>
            </w: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</w:t>
            </w:r>
            <w:r w:rsidR="00366F93">
              <w:rPr>
                <w:rFonts w:ascii="Century Gothic" w:hAnsi="Century Gothic" w:cs="Arial"/>
                <w:b/>
                <w:i/>
                <w:sz w:val="18"/>
                <w:szCs w:val="18"/>
              </w:rPr>
              <w:t>1</w:t>
            </w: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C40053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</w:t>
            </w:r>
            <w:r w:rsidR="00C40053"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Wartość zamówienia (zł </w:t>
            </w:r>
            <w:r w:rsidR="00EC4EB7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netto</w:t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Nazwa </w:t>
            </w:r>
            <w:r w:rsid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Wykonawcy**</w:t>
            </w:r>
          </w:p>
        </w:tc>
      </w:tr>
      <w:tr w:rsidR="00DA5D4F" w:rsidRPr="00FA7909" w:rsidTr="00430211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AE5AAC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Rozpoczęcie</w:t>
            </w:r>
            <w:r w:rsidR="005A6B8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AE5AAC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</w:t>
            </w:r>
            <w:r w:rsidR="00DA5D4F" w:rsidRPr="00FA7909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akończenie </w:t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AE5AAC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A5D4F" w:rsidRPr="00FA7909" w:rsidTr="00D56D47">
        <w:trPr>
          <w:cantSplit/>
          <w:trHeight w:val="2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47" w:rsidRDefault="00D56D47" w:rsidP="00D56D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  <w:p w:rsidR="00D56D47" w:rsidRDefault="00C32DC8" w:rsidP="00D56D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366F93">
              <w:rPr>
                <w:rFonts w:ascii="Century Gothic" w:hAnsi="Century Gothic"/>
                <w:sz w:val="18"/>
                <w:szCs w:val="18"/>
              </w:rPr>
              <w:t>Roboty budowlane polegały</w:t>
            </w:r>
            <w:r w:rsidR="00B736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961" w:rsidRPr="00254662">
              <w:rPr>
                <w:rFonts w:ascii="Century Gothic" w:hAnsi="Century Gothic"/>
                <w:sz w:val="18"/>
                <w:szCs w:val="18"/>
              </w:rPr>
              <w:t xml:space="preserve">na </w:t>
            </w:r>
            <w:r w:rsidR="00C01961" w:rsidRPr="00EC7BE9">
              <w:rPr>
                <w:rFonts w:ascii="Century Gothic" w:hAnsi="Century Gothic"/>
                <w:sz w:val="18"/>
                <w:szCs w:val="18"/>
              </w:rPr>
              <w:t>zaprojektowaniu</w:t>
            </w:r>
            <w:r w:rsidR="00C01961" w:rsidRPr="00254662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="00850024">
              <w:rPr>
                <w:rFonts w:ascii="Century Gothic" w:hAnsi="Century Gothic"/>
                <w:sz w:val="18"/>
                <w:szCs w:val="18"/>
              </w:rPr>
              <w:t>mont</w:t>
            </w:r>
            <w:r w:rsidR="00850024">
              <w:rPr>
                <w:rFonts w:ascii="Century Gothic" w:hAnsi="Century Gothic"/>
                <w:sz w:val="18"/>
                <w:szCs w:val="18"/>
              </w:rPr>
              <w:t>a</w:t>
            </w:r>
            <w:r w:rsidR="00850024">
              <w:rPr>
                <w:rFonts w:ascii="Century Gothic" w:hAnsi="Century Gothic"/>
                <w:sz w:val="18"/>
                <w:szCs w:val="18"/>
              </w:rPr>
              <w:t>żu</w:t>
            </w:r>
            <w:r w:rsidR="00C01961" w:rsidRPr="00AE49B5">
              <w:rPr>
                <w:rFonts w:ascii="Century Gothic" w:hAnsi="Century Gothic"/>
                <w:sz w:val="18"/>
                <w:szCs w:val="18"/>
              </w:rPr>
              <w:t xml:space="preserve"> hali </w:t>
            </w:r>
            <w:r w:rsidR="00C01961">
              <w:rPr>
                <w:rFonts w:ascii="Century Gothic" w:hAnsi="Century Gothic"/>
                <w:sz w:val="18"/>
                <w:szCs w:val="18"/>
              </w:rPr>
              <w:t xml:space="preserve">namiotowej </w:t>
            </w:r>
            <w:r w:rsidR="00C01961" w:rsidRPr="00AE49B5">
              <w:rPr>
                <w:rFonts w:ascii="Century Gothic" w:hAnsi="Century Gothic"/>
                <w:sz w:val="18"/>
                <w:szCs w:val="18"/>
              </w:rPr>
              <w:t>o p</w:t>
            </w:r>
            <w:r w:rsidR="00C01961" w:rsidRPr="00AE49B5">
              <w:rPr>
                <w:rFonts w:ascii="Century Gothic" w:hAnsi="Century Gothic"/>
                <w:sz w:val="18"/>
                <w:szCs w:val="18"/>
              </w:rPr>
              <w:t>o</w:t>
            </w:r>
            <w:r w:rsidR="00C01961" w:rsidRPr="00AE49B5">
              <w:rPr>
                <w:rFonts w:ascii="Century Gothic" w:hAnsi="Century Gothic"/>
                <w:sz w:val="18"/>
                <w:szCs w:val="18"/>
              </w:rPr>
              <w:t xml:space="preserve">wierzchni </w:t>
            </w:r>
            <w:r w:rsidR="00B73637">
              <w:rPr>
                <w:rFonts w:ascii="Century Gothic" w:hAnsi="Century Gothic"/>
                <w:sz w:val="18"/>
                <w:szCs w:val="18"/>
              </w:rPr>
              <w:t xml:space="preserve">…….. </w:t>
            </w:r>
            <w:r w:rsidR="00D56D47">
              <w:rPr>
                <w:rFonts w:ascii="Century Gothic" w:hAnsi="Century Gothic"/>
                <w:sz w:val="18"/>
                <w:szCs w:val="18"/>
              </w:rPr>
              <w:t>m</w:t>
            </w:r>
            <w:r w:rsidR="00D56D47" w:rsidRPr="00D56D4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D56D47"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C01961" w:rsidRPr="00D56D47" w:rsidRDefault="00B73637" w:rsidP="00D56D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entury Gothic" w:hAnsi="Century Gothic" w:cs="Arial"/>
                <w:i/>
                <w:sz w:val="18"/>
                <w:szCs w:val="18"/>
                <w:highlight w:val="yellow"/>
              </w:rPr>
            </w:pPr>
            <w:r w:rsidRPr="00D56D47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C01961" w:rsidRPr="00D56D47">
              <w:rPr>
                <w:rFonts w:ascii="Century Gothic" w:hAnsi="Century Gothic"/>
                <w:i/>
                <w:sz w:val="18"/>
                <w:szCs w:val="18"/>
              </w:rPr>
              <w:t xml:space="preserve">minimum </w:t>
            </w:r>
            <w:r w:rsidR="00C01961" w:rsidRPr="00D56D47">
              <w:rPr>
                <w:rFonts w:ascii="Century Gothic" w:hAnsi="Century Gothic"/>
                <w:b/>
                <w:i/>
                <w:sz w:val="18"/>
                <w:szCs w:val="18"/>
              </w:rPr>
              <w:t>500 m</w:t>
            </w:r>
            <w:r w:rsidR="00C01961" w:rsidRPr="00D56D47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</w:rPr>
              <w:t>2</w:t>
            </w:r>
            <w:r w:rsidR="00AE5AAC" w:rsidRPr="00D56D47">
              <w:rPr>
                <w:rFonts w:ascii="Century Gothic" w:hAnsi="Century Gothic"/>
                <w:i/>
                <w:sz w:val="18"/>
                <w:szCs w:val="18"/>
              </w:rPr>
              <w:t>)</w:t>
            </w:r>
            <w:r w:rsidR="00034FB9" w:rsidRPr="00D56D47">
              <w:rPr>
                <w:rFonts w:ascii="Century Gothic" w:hAnsi="Century Gothic"/>
                <w:i/>
                <w:sz w:val="18"/>
                <w:szCs w:val="18"/>
              </w:rPr>
              <w:br/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D47" w:rsidRDefault="00D56D47" w:rsidP="00AE5AA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  <w:p w:rsidR="00D56D47" w:rsidRDefault="00D56D47" w:rsidP="00AE5AA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  <w:p w:rsidR="00D56D47" w:rsidRDefault="00D56D47" w:rsidP="00AE5AA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  <w:p w:rsidR="00B73637" w:rsidRDefault="00B73637" w:rsidP="00AE5AA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D56D47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AE5AAC" w:rsidRPr="00D56D47">
              <w:rPr>
                <w:rFonts w:ascii="Century Gothic" w:hAnsi="Century Gothic"/>
                <w:i/>
                <w:sz w:val="18"/>
                <w:szCs w:val="18"/>
              </w:rPr>
              <w:t>wartość zamówienia nie</w:t>
            </w:r>
            <w:r w:rsidRPr="00D56D4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AE5AAC" w:rsidRPr="00D56D47">
              <w:rPr>
                <w:rFonts w:ascii="Century Gothic" w:hAnsi="Century Gothic"/>
                <w:i/>
                <w:sz w:val="18"/>
                <w:szCs w:val="18"/>
              </w:rPr>
              <w:t>mniejsza</w:t>
            </w:r>
            <w:r w:rsidRPr="00D56D47">
              <w:rPr>
                <w:rFonts w:ascii="Century Gothic" w:hAnsi="Century Gothic"/>
                <w:i/>
                <w:sz w:val="18"/>
                <w:szCs w:val="18"/>
              </w:rPr>
              <w:t xml:space="preserve"> niż </w:t>
            </w:r>
            <w:r w:rsidRPr="00D56D47">
              <w:rPr>
                <w:rFonts w:ascii="Century Gothic" w:hAnsi="Century Gothic"/>
                <w:b/>
                <w:i/>
                <w:sz w:val="18"/>
                <w:szCs w:val="18"/>
              </w:rPr>
              <w:t>100 000,00</w:t>
            </w:r>
            <w:r w:rsidRPr="00D56D47">
              <w:rPr>
                <w:rFonts w:ascii="Century Gothic" w:hAnsi="Century Gothic"/>
                <w:i/>
                <w:sz w:val="18"/>
                <w:szCs w:val="18"/>
              </w:rPr>
              <w:t xml:space="preserve"> zł netto</w:t>
            </w:r>
            <w:r w:rsidR="00AE5AAC" w:rsidRPr="00D56D47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AE5AAC">
            <w:pPr>
              <w:spacing w:before="12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AE5AAC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*niepotrzebne skreślić</w:t>
      </w:r>
      <w:r w:rsidR="00847B35">
        <w:rPr>
          <w:rFonts w:ascii="Century Gothic" w:hAnsi="Century Gothic" w:cs="Arial"/>
          <w:b/>
          <w:sz w:val="18"/>
          <w:szCs w:val="18"/>
        </w:rPr>
        <w:t xml:space="preserve">     </w:t>
      </w:r>
      <w:r w:rsidRPr="00FA7909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tbl>
      <w:tblPr>
        <w:tblW w:w="0" w:type="auto"/>
        <w:tblInd w:w="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AE5AAC">
            <w:pPr>
              <w:autoSpaceDE w:val="0"/>
              <w:autoSpaceDN w:val="0"/>
              <w:spacing w:before="120" w:after="0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AE5AAC">
            <w:pPr>
              <w:keepNext/>
              <w:autoSpaceDE w:val="0"/>
              <w:autoSpaceDN w:val="0"/>
              <w:spacing w:before="120" w:after="0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3047" w:rsidRPr="00FA7909" w:rsidRDefault="00343047" w:rsidP="00AE5AAC">
      <w:pPr>
        <w:tabs>
          <w:tab w:val="left" w:pos="6585"/>
        </w:tabs>
        <w:spacing w:before="120" w:after="0"/>
        <w:rPr>
          <w:rFonts w:ascii="Century Gothic" w:hAnsi="Century Gothic" w:cs="Garamond"/>
          <w:color w:val="000000"/>
          <w:sz w:val="18"/>
          <w:szCs w:val="18"/>
          <w:lang w:eastAsia="pl-PL"/>
        </w:rPr>
      </w:pPr>
    </w:p>
    <w:sectPr w:rsidR="00343047" w:rsidRPr="00FA7909" w:rsidSect="00085541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251" w:right="1099" w:bottom="284" w:left="1134" w:header="426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B6" w:rsidRDefault="00F467B6">
      <w:r>
        <w:separator/>
      </w:r>
    </w:p>
  </w:endnote>
  <w:endnote w:type="continuationSeparator" w:id="0">
    <w:p w:rsidR="00F467B6" w:rsidRDefault="00F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F467B6" w:rsidRPr="00C40053" w:rsidRDefault="00F467B6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C80975">
          <w:rPr>
            <w:rFonts w:ascii="Century Gothic" w:hAnsi="Century Gothic"/>
            <w:noProof/>
            <w:sz w:val="18"/>
            <w:szCs w:val="18"/>
          </w:rPr>
          <w:t>6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F467B6" w:rsidRDefault="00F46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B6" w:rsidRDefault="00F467B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7B6" w:rsidRDefault="00F467B6" w:rsidP="00F46F87">
    <w:pPr>
      <w:pStyle w:val="Stopka"/>
      <w:ind w:right="360"/>
    </w:pPr>
  </w:p>
  <w:p w:rsidR="00F467B6" w:rsidRDefault="00F467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B6" w:rsidRDefault="00F467B6" w:rsidP="00F46F87">
    <w:pPr>
      <w:pStyle w:val="Stopka"/>
      <w:framePr w:wrap="around" w:vAnchor="text" w:hAnchor="margin" w:xAlign="right" w:y="1"/>
      <w:rPr>
        <w:rStyle w:val="Numerstrony"/>
      </w:rPr>
    </w:pPr>
  </w:p>
  <w:p w:rsidR="00F467B6" w:rsidRPr="003A503B" w:rsidRDefault="00F467B6" w:rsidP="003A503B">
    <w:pPr>
      <w:pStyle w:val="Stopka"/>
      <w:ind w:right="360"/>
      <w:jc w:val="right"/>
      <w:rPr>
        <w:rFonts w:ascii="Century Gothic" w:hAnsi="Century Gothic"/>
        <w:sz w:val="18"/>
        <w:szCs w:val="18"/>
      </w:rPr>
    </w:pPr>
    <w:r w:rsidRPr="003A503B">
      <w:rPr>
        <w:rStyle w:val="Numerstrony"/>
        <w:rFonts w:ascii="Century Gothic" w:hAnsi="Century Gothic"/>
        <w:sz w:val="18"/>
        <w:szCs w:val="18"/>
      </w:rPr>
      <w:fldChar w:fldCharType="begin"/>
    </w:r>
    <w:r w:rsidRPr="003A503B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3A503B">
      <w:rPr>
        <w:rStyle w:val="Numerstrony"/>
        <w:rFonts w:ascii="Century Gothic" w:hAnsi="Century Gothic"/>
        <w:sz w:val="18"/>
        <w:szCs w:val="18"/>
      </w:rPr>
      <w:fldChar w:fldCharType="separate"/>
    </w:r>
    <w:r w:rsidR="00C80975">
      <w:rPr>
        <w:rStyle w:val="Numerstrony"/>
        <w:rFonts w:ascii="Century Gothic" w:hAnsi="Century Gothic"/>
        <w:noProof/>
        <w:sz w:val="18"/>
        <w:szCs w:val="18"/>
      </w:rPr>
      <w:t>7</w:t>
    </w:r>
    <w:r w:rsidRPr="003A503B">
      <w:rPr>
        <w:rStyle w:val="Numerstrony"/>
        <w:rFonts w:ascii="Century Gothic" w:hAnsi="Century Gothic"/>
        <w:sz w:val="18"/>
        <w:szCs w:val="18"/>
      </w:rPr>
      <w:fldChar w:fldCharType="end"/>
    </w:r>
  </w:p>
  <w:p w:rsidR="00F467B6" w:rsidRDefault="00F46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B6" w:rsidRDefault="00F467B6">
      <w:r>
        <w:separator/>
      </w:r>
    </w:p>
  </w:footnote>
  <w:footnote w:type="continuationSeparator" w:id="0">
    <w:p w:rsidR="00F467B6" w:rsidRDefault="00F467B6">
      <w:r>
        <w:continuationSeparator/>
      </w:r>
    </w:p>
  </w:footnote>
  <w:footnote w:id="1">
    <w:p w:rsidR="00F467B6" w:rsidRDefault="00F467B6" w:rsidP="00DA5D4F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F467B6" w:rsidRDefault="00F467B6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467B6" w:rsidRDefault="00F467B6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467B6" w:rsidRDefault="00F467B6" w:rsidP="00CF3EB0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B6" w:rsidRDefault="00F467B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7B6" w:rsidRDefault="00F467B6" w:rsidP="00F46F87">
    <w:pPr>
      <w:pStyle w:val="Nagwek"/>
      <w:ind w:right="360"/>
    </w:pPr>
  </w:p>
  <w:p w:rsidR="00F467B6" w:rsidRDefault="00F467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B6" w:rsidRDefault="00F467B6" w:rsidP="00F46F87">
    <w:pPr>
      <w:pStyle w:val="Nagwek"/>
      <w:framePr w:wrap="around" w:vAnchor="text" w:hAnchor="margin" w:xAlign="right" w:y="1"/>
      <w:rPr>
        <w:rStyle w:val="Numerstrony"/>
      </w:rPr>
    </w:pPr>
  </w:p>
  <w:p w:rsidR="00F467B6" w:rsidRDefault="00F467B6" w:rsidP="00085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4D2549"/>
    <w:multiLevelType w:val="hybridMultilevel"/>
    <w:tmpl w:val="FA96CF86"/>
    <w:lvl w:ilvl="0" w:tplc="F252F2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793C7E"/>
    <w:multiLevelType w:val="hybridMultilevel"/>
    <w:tmpl w:val="29C036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E296F"/>
    <w:multiLevelType w:val="multilevel"/>
    <w:tmpl w:val="21205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i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">
    <w:nsid w:val="034E0046"/>
    <w:multiLevelType w:val="hybridMultilevel"/>
    <w:tmpl w:val="7D40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669BD"/>
    <w:multiLevelType w:val="hybridMultilevel"/>
    <w:tmpl w:val="85D49E60"/>
    <w:lvl w:ilvl="0" w:tplc="7CE255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0B707EA5"/>
    <w:multiLevelType w:val="hybridMultilevel"/>
    <w:tmpl w:val="BC8849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0BE63959"/>
    <w:multiLevelType w:val="hybridMultilevel"/>
    <w:tmpl w:val="8E5A77AC"/>
    <w:lvl w:ilvl="0" w:tplc="FFFFFFFF">
      <w:start w:val="1"/>
      <w:numFmt w:val="bullet"/>
      <w:lvlText w:val=""/>
      <w:lvlJc w:val="left"/>
      <w:pPr>
        <w:ind w:left="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BF54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8D51E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47586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8CF74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AFC5E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87BEA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0E60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28434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D4A09A9"/>
    <w:multiLevelType w:val="hybridMultilevel"/>
    <w:tmpl w:val="BD3EA296"/>
    <w:lvl w:ilvl="0" w:tplc="F22AE3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C2C3E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2" w:tplc="08CE1E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B57E0C"/>
    <w:multiLevelType w:val="multilevel"/>
    <w:tmpl w:val="4A809A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DCA2294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B12CA0"/>
    <w:multiLevelType w:val="hybridMultilevel"/>
    <w:tmpl w:val="76065872"/>
    <w:lvl w:ilvl="0" w:tplc="5CFEFD0C">
      <w:start w:val="1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0A6823"/>
    <w:multiLevelType w:val="hybridMultilevel"/>
    <w:tmpl w:val="485EA240"/>
    <w:lvl w:ilvl="0" w:tplc="ECE6B52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1580789B"/>
    <w:multiLevelType w:val="singleLevel"/>
    <w:tmpl w:val="EC8696FA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4627D2"/>
    <w:multiLevelType w:val="singleLevel"/>
    <w:tmpl w:val="9BF23B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</w:abstractNum>
  <w:abstractNum w:abstractNumId="21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170C6E24"/>
    <w:multiLevelType w:val="hybridMultilevel"/>
    <w:tmpl w:val="567AFFDE"/>
    <w:lvl w:ilvl="0" w:tplc="9CFACAB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eastAsia="Times New Roman" w:hAnsi="Century Gothic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4232DC"/>
    <w:multiLevelType w:val="hybridMultilevel"/>
    <w:tmpl w:val="AD18159C"/>
    <w:lvl w:ilvl="0" w:tplc="3E3631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7E779E"/>
    <w:multiLevelType w:val="multilevel"/>
    <w:tmpl w:val="7C4E22D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481"/>
        </w:tabs>
        <w:ind w:left="2481" w:hanging="106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6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</w:rPr>
    </w:lvl>
  </w:abstractNum>
  <w:abstractNum w:abstractNumId="28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B13A1F"/>
    <w:multiLevelType w:val="hybridMultilevel"/>
    <w:tmpl w:val="1424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0B3ECC"/>
    <w:multiLevelType w:val="singleLevel"/>
    <w:tmpl w:val="B66E13E4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1">
    <w:nsid w:val="1E0F5260"/>
    <w:multiLevelType w:val="hybridMultilevel"/>
    <w:tmpl w:val="F356C78A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8610F7"/>
    <w:multiLevelType w:val="hybridMultilevel"/>
    <w:tmpl w:val="0EF2D55E"/>
    <w:lvl w:ilvl="0" w:tplc="12887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861E0F"/>
    <w:multiLevelType w:val="hybridMultilevel"/>
    <w:tmpl w:val="34A62A1C"/>
    <w:lvl w:ilvl="0" w:tplc="0F7E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4CF60DC"/>
    <w:multiLevelType w:val="hybridMultilevel"/>
    <w:tmpl w:val="432C73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334B7A"/>
    <w:multiLevelType w:val="hybridMultilevel"/>
    <w:tmpl w:val="745687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8">
    <w:nsid w:val="256D7BBD"/>
    <w:multiLevelType w:val="hybridMultilevel"/>
    <w:tmpl w:val="89E6BFB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7716661"/>
    <w:multiLevelType w:val="hybridMultilevel"/>
    <w:tmpl w:val="CAC0E4C0"/>
    <w:lvl w:ilvl="0" w:tplc="7CE255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7C90650"/>
    <w:multiLevelType w:val="hybridMultilevel"/>
    <w:tmpl w:val="D03056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0447D9"/>
    <w:multiLevelType w:val="hybridMultilevel"/>
    <w:tmpl w:val="2EF6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2F1882"/>
    <w:multiLevelType w:val="hybridMultilevel"/>
    <w:tmpl w:val="F5E019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2F587AC5"/>
    <w:multiLevelType w:val="hybridMultilevel"/>
    <w:tmpl w:val="A57C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098729D"/>
    <w:multiLevelType w:val="hybridMultilevel"/>
    <w:tmpl w:val="C3BE0D68"/>
    <w:lvl w:ilvl="0" w:tplc="D500FEB6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26691F"/>
    <w:multiLevelType w:val="hybridMultilevel"/>
    <w:tmpl w:val="36E44A68"/>
    <w:lvl w:ilvl="0" w:tplc="7CE255A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>
    <w:nsid w:val="338D7190"/>
    <w:multiLevelType w:val="hybridMultilevel"/>
    <w:tmpl w:val="E0525BA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3">
    <w:nsid w:val="358746DC"/>
    <w:multiLevelType w:val="hybridMultilevel"/>
    <w:tmpl w:val="25A2426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7A7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A5650D"/>
    <w:multiLevelType w:val="hybridMultilevel"/>
    <w:tmpl w:val="A6FCC608"/>
    <w:lvl w:ilvl="0" w:tplc="9CE8E8A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8A852DF"/>
    <w:multiLevelType w:val="multilevel"/>
    <w:tmpl w:val="D75A3B7A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88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3AA5041A"/>
    <w:multiLevelType w:val="hybridMultilevel"/>
    <w:tmpl w:val="95C2C154"/>
    <w:lvl w:ilvl="0" w:tplc="2D8E1F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3F2CFD"/>
    <w:multiLevelType w:val="hybridMultilevel"/>
    <w:tmpl w:val="83781156"/>
    <w:lvl w:ilvl="0" w:tplc="8382B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60">
    <w:nsid w:val="3E260192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61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855E0C"/>
    <w:multiLevelType w:val="hybridMultilevel"/>
    <w:tmpl w:val="040694C2"/>
    <w:lvl w:ilvl="0" w:tplc="4D66AABC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2184D0C"/>
    <w:multiLevelType w:val="hybridMultilevel"/>
    <w:tmpl w:val="A03A4B86"/>
    <w:lvl w:ilvl="0" w:tplc="E384CA4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5A7C58"/>
    <w:multiLevelType w:val="hybridMultilevel"/>
    <w:tmpl w:val="264E04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44D143AC"/>
    <w:multiLevelType w:val="multilevel"/>
    <w:tmpl w:val="319C969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02171A"/>
    <w:multiLevelType w:val="singleLevel"/>
    <w:tmpl w:val="257EC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69">
    <w:nsid w:val="45756B8E"/>
    <w:multiLevelType w:val="hybridMultilevel"/>
    <w:tmpl w:val="B9F8E0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8ACD10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4825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D496A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60906DF"/>
    <w:multiLevelType w:val="hybridMultilevel"/>
    <w:tmpl w:val="3ADEC87E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47D45445"/>
    <w:multiLevelType w:val="hybridMultilevel"/>
    <w:tmpl w:val="3F5E77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B3E46C5"/>
    <w:multiLevelType w:val="hybridMultilevel"/>
    <w:tmpl w:val="49FC9D10"/>
    <w:lvl w:ilvl="0" w:tplc="FA681B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20AE2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A02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6EB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ACF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B681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F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9A37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B207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CC43828"/>
    <w:multiLevelType w:val="singleLevel"/>
    <w:tmpl w:val="A3BCDE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07C5992"/>
    <w:multiLevelType w:val="hybridMultilevel"/>
    <w:tmpl w:val="D3BED0D6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190BFB8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8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519A35DD"/>
    <w:multiLevelType w:val="multilevel"/>
    <w:tmpl w:val="4A809A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55CD60A1"/>
    <w:multiLevelType w:val="hybridMultilevel"/>
    <w:tmpl w:val="878A26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6E0D1E"/>
    <w:multiLevelType w:val="hybridMultilevel"/>
    <w:tmpl w:val="CB18EB16"/>
    <w:lvl w:ilvl="0" w:tplc="4190BFB8">
      <w:start w:val="1"/>
      <w:numFmt w:val="decimal"/>
      <w:lvlText w:val="%1."/>
      <w:lvlJc w:val="left"/>
      <w:pPr>
        <w:ind w:left="3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1C18BC"/>
    <w:multiLevelType w:val="multilevel"/>
    <w:tmpl w:val="FA6834D2"/>
    <w:name w:val="Tiret 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5">
    <w:nsid w:val="5B7F549C"/>
    <w:multiLevelType w:val="multilevel"/>
    <w:tmpl w:val="6E400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BD539F9"/>
    <w:multiLevelType w:val="hybridMultilevel"/>
    <w:tmpl w:val="66DC7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EF4723E"/>
    <w:multiLevelType w:val="hybridMultilevel"/>
    <w:tmpl w:val="F866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1D2683"/>
    <w:multiLevelType w:val="hybridMultilevel"/>
    <w:tmpl w:val="4E4050FA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0F02670"/>
    <w:multiLevelType w:val="hybridMultilevel"/>
    <w:tmpl w:val="82D235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>
    <w:nsid w:val="661C1660"/>
    <w:multiLevelType w:val="hybridMultilevel"/>
    <w:tmpl w:val="3B908674"/>
    <w:lvl w:ilvl="0" w:tplc="7A5A3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66BE5103"/>
    <w:multiLevelType w:val="hybridMultilevel"/>
    <w:tmpl w:val="4A0C11C6"/>
    <w:lvl w:ilvl="0" w:tplc="707600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36C4724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2" w:tplc="3E363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96E01B6"/>
    <w:multiLevelType w:val="hybridMultilevel"/>
    <w:tmpl w:val="BE1843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492136"/>
    <w:multiLevelType w:val="hybridMultilevel"/>
    <w:tmpl w:val="BFF6C0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6D19D2"/>
    <w:multiLevelType w:val="hybridMultilevel"/>
    <w:tmpl w:val="762E30E2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7">
    <w:nsid w:val="71510A0F"/>
    <w:multiLevelType w:val="hybridMultilevel"/>
    <w:tmpl w:val="CEC62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04512F"/>
    <w:multiLevelType w:val="hybridMultilevel"/>
    <w:tmpl w:val="916696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710E94"/>
    <w:multiLevelType w:val="hybridMultilevel"/>
    <w:tmpl w:val="CFAA3F1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2E3B7D"/>
    <w:multiLevelType w:val="hybridMultilevel"/>
    <w:tmpl w:val="B608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F33B05"/>
    <w:multiLevelType w:val="hybridMultilevel"/>
    <w:tmpl w:val="B94E67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F666BE"/>
    <w:multiLevelType w:val="multilevel"/>
    <w:tmpl w:val="22CE7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3">
    <w:nsid w:val="7CE41044"/>
    <w:multiLevelType w:val="hybridMultilevel"/>
    <w:tmpl w:val="C96E0966"/>
    <w:lvl w:ilvl="0" w:tplc="F3DCCD3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4">
    <w:nsid w:val="7D253B31"/>
    <w:multiLevelType w:val="hybridMultilevel"/>
    <w:tmpl w:val="BB80A28E"/>
    <w:lvl w:ilvl="0" w:tplc="C03A0EE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C675F9"/>
    <w:multiLevelType w:val="multilevel"/>
    <w:tmpl w:val="0D22535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6">
    <w:nsid w:val="7E8E6D56"/>
    <w:multiLevelType w:val="hybridMultilevel"/>
    <w:tmpl w:val="A8B4AD5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19"/>
  </w:num>
  <w:num w:numId="4">
    <w:abstractNumId w:val="33"/>
  </w:num>
  <w:num w:numId="5">
    <w:abstractNumId w:val="21"/>
  </w:num>
  <w:num w:numId="6">
    <w:abstractNumId w:val="75"/>
  </w:num>
  <w:num w:numId="7">
    <w:abstractNumId w:val="43"/>
  </w:num>
  <w:num w:numId="8">
    <w:abstractNumId w:val="72"/>
  </w:num>
  <w:num w:numId="9">
    <w:abstractNumId w:val="0"/>
  </w:num>
  <w:num w:numId="10">
    <w:abstractNumId w:val="87"/>
    <w:lvlOverride w:ilvl="0">
      <w:startOverride w:val="1"/>
    </w:lvlOverride>
  </w:num>
  <w:num w:numId="11">
    <w:abstractNumId w:val="64"/>
    <w:lvlOverride w:ilvl="0">
      <w:startOverride w:val="1"/>
    </w:lvlOverride>
  </w:num>
  <w:num w:numId="12">
    <w:abstractNumId w:val="35"/>
  </w:num>
  <w:num w:numId="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61"/>
  </w:num>
  <w:num w:numId="17">
    <w:abstractNumId w:val="56"/>
  </w:num>
  <w:num w:numId="18">
    <w:abstractNumId w:val="25"/>
  </w:num>
  <w:num w:numId="19">
    <w:abstractNumId w:val="28"/>
  </w:num>
  <w:num w:numId="20">
    <w:abstractNumId w:val="8"/>
  </w:num>
  <w:num w:numId="2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9"/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</w:num>
  <w:num w:numId="32">
    <w:abstractNumId w:val="74"/>
  </w:num>
  <w:num w:numId="33">
    <w:abstractNumId w:val="79"/>
  </w:num>
  <w:num w:numId="34">
    <w:abstractNumId w:val="103"/>
  </w:num>
  <w:num w:numId="35">
    <w:abstractNumId w:val="97"/>
  </w:num>
  <w:num w:numId="36">
    <w:abstractNumId w:val="37"/>
  </w:num>
  <w:num w:numId="37">
    <w:abstractNumId w:val="9"/>
  </w:num>
  <w:num w:numId="38">
    <w:abstractNumId w:val="12"/>
  </w:num>
  <w:num w:numId="39">
    <w:abstractNumId w:val="95"/>
  </w:num>
  <w:num w:numId="40">
    <w:abstractNumId w:val="81"/>
  </w:num>
  <w:num w:numId="41">
    <w:abstractNumId w:val="101"/>
  </w:num>
  <w:num w:numId="42">
    <w:abstractNumId w:val="106"/>
  </w:num>
  <w:num w:numId="43">
    <w:abstractNumId w:val="71"/>
  </w:num>
  <w:num w:numId="44">
    <w:abstractNumId w:val="85"/>
  </w:num>
  <w:num w:numId="45">
    <w:abstractNumId w:val="41"/>
  </w:num>
  <w:num w:numId="46">
    <w:abstractNumId w:val="38"/>
  </w:num>
  <w:num w:numId="47">
    <w:abstractNumId w:val="44"/>
  </w:num>
  <w:num w:numId="48">
    <w:abstractNumId w:val="98"/>
  </w:num>
  <w:num w:numId="49">
    <w:abstractNumId w:val="5"/>
  </w:num>
  <w:num w:numId="50">
    <w:abstractNumId w:val="51"/>
  </w:num>
  <w:num w:numId="51">
    <w:abstractNumId w:val="36"/>
  </w:num>
  <w:num w:numId="52">
    <w:abstractNumId w:val="94"/>
  </w:num>
  <w:num w:numId="53">
    <w:abstractNumId w:val="82"/>
  </w:num>
  <w:num w:numId="54">
    <w:abstractNumId w:val="89"/>
  </w:num>
  <w:num w:numId="55">
    <w:abstractNumId w:val="47"/>
  </w:num>
  <w:num w:numId="56">
    <w:abstractNumId w:val="100"/>
  </w:num>
  <w:num w:numId="57">
    <w:abstractNumId w:val="50"/>
  </w:num>
  <w:num w:numId="58">
    <w:abstractNumId w:val="29"/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9"/>
  </w:num>
  <w:num w:numId="6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  <w:lvlOverride w:ilvl="0">
      <w:startOverride w:val="1"/>
    </w:lvlOverride>
  </w:num>
  <w:num w:numId="87">
    <w:abstractNumId w:val="16"/>
  </w:num>
  <w:num w:numId="88">
    <w:abstractNumId w:val="31"/>
  </w:num>
  <w:num w:numId="89">
    <w:abstractNumId w:val="34"/>
  </w:num>
  <w:num w:numId="90">
    <w:abstractNumId w:val="60"/>
  </w:num>
  <w:num w:numId="91">
    <w:abstractNumId w:val="90"/>
  </w:num>
  <w:num w:numId="92">
    <w:abstractNumId w:val="104"/>
  </w:num>
  <w:num w:numId="93">
    <w:abstractNumId w:val="10"/>
  </w:num>
  <w:num w:numId="94">
    <w:abstractNumId w:val="40"/>
  </w:num>
  <w:num w:numId="95">
    <w:abstractNumId w:val="30"/>
  </w:num>
  <w:num w:numId="96">
    <w:abstractNumId w:val="30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97">
    <w:abstractNumId w:val="18"/>
  </w:num>
  <w:num w:numId="98">
    <w:abstractNumId w:val="86"/>
  </w:num>
  <w:num w:numId="99">
    <w:abstractNumId w:val="66"/>
  </w:num>
  <w:num w:numId="100">
    <w:abstractNumId w:val="45"/>
  </w:num>
  <w:num w:numId="101">
    <w:abstractNumId w:val="4"/>
  </w:num>
  <w:num w:numId="102">
    <w:abstractNumId w:val="11"/>
  </w:num>
  <w:num w:numId="103">
    <w:abstractNumId w:val="14"/>
  </w:num>
  <w:num w:numId="104">
    <w:abstractNumId w:val="32"/>
  </w:num>
  <w:numIdMacAtCleanup w:val="9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FB"/>
    <w:rsid w:val="00000D6F"/>
    <w:rsid w:val="000019A5"/>
    <w:rsid w:val="00001F8A"/>
    <w:rsid w:val="0000294F"/>
    <w:rsid w:val="00002DAD"/>
    <w:rsid w:val="00003ED2"/>
    <w:rsid w:val="00003FDB"/>
    <w:rsid w:val="0000580F"/>
    <w:rsid w:val="00006049"/>
    <w:rsid w:val="00006205"/>
    <w:rsid w:val="00006F67"/>
    <w:rsid w:val="00007497"/>
    <w:rsid w:val="000075E1"/>
    <w:rsid w:val="00007759"/>
    <w:rsid w:val="00007E77"/>
    <w:rsid w:val="00010867"/>
    <w:rsid w:val="000108F0"/>
    <w:rsid w:val="00010CDF"/>
    <w:rsid w:val="00010E90"/>
    <w:rsid w:val="00011578"/>
    <w:rsid w:val="00011BD2"/>
    <w:rsid w:val="00012BE1"/>
    <w:rsid w:val="00013961"/>
    <w:rsid w:val="00013C77"/>
    <w:rsid w:val="00013C93"/>
    <w:rsid w:val="00013D61"/>
    <w:rsid w:val="0001410B"/>
    <w:rsid w:val="00014B4C"/>
    <w:rsid w:val="00014B50"/>
    <w:rsid w:val="0001605E"/>
    <w:rsid w:val="00016108"/>
    <w:rsid w:val="000162A0"/>
    <w:rsid w:val="00016CA6"/>
    <w:rsid w:val="00016ED4"/>
    <w:rsid w:val="00016F37"/>
    <w:rsid w:val="000172ED"/>
    <w:rsid w:val="00017E94"/>
    <w:rsid w:val="000210A3"/>
    <w:rsid w:val="000211F5"/>
    <w:rsid w:val="000218C7"/>
    <w:rsid w:val="000223E8"/>
    <w:rsid w:val="00023201"/>
    <w:rsid w:val="00023599"/>
    <w:rsid w:val="00023CDA"/>
    <w:rsid w:val="00023E82"/>
    <w:rsid w:val="00025F58"/>
    <w:rsid w:val="0002602E"/>
    <w:rsid w:val="00026830"/>
    <w:rsid w:val="00026CD0"/>
    <w:rsid w:val="00026F0C"/>
    <w:rsid w:val="0002785D"/>
    <w:rsid w:val="000278A9"/>
    <w:rsid w:val="00027B5E"/>
    <w:rsid w:val="00027D02"/>
    <w:rsid w:val="00030B71"/>
    <w:rsid w:val="0003121D"/>
    <w:rsid w:val="00031438"/>
    <w:rsid w:val="0003147F"/>
    <w:rsid w:val="000327C5"/>
    <w:rsid w:val="00032CF9"/>
    <w:rsid w:val="00034656"/>
    <w:rsid w:val="0003471B"/>
    <w:rsid w:val="00034FB8"/>
    <w:rsid w:val="00034FB9"/>
    <w:rsid w:val="0003517F"/>
    <w:rsid w:val="0003589A"/>
    <w:rsid w:val="000358C2"/>
    <w:rsid w:val="00035B02"/>
    <w:rsid w:val="00035B3E"/>
    <w:rsid w:val="0004095F"/>
    <w:rsid w:val="00041059"/>
    <w:rsid w:val="00041768"/>
    <w:rsid w:val="000419AE"/>
    <w:rsid w:val="00041C30"/>
    <w:rsid w:val="000425AE"/>
    <w:rsid w:val="00042639"/>
    <w:rsid w:val="00042704"/>
    <w:rsid w:val="00042DAF"/>
    <w:rsid w:val="0004478C"/>
    <w:rsid w:val="0004486E"/>
    <w:rsid w:val="00045B1E"/>
    <w:rsid w:val="0004602A"/>
    <w:rsid w:val="00046B5B"/>
    <w:rsid w:val="00047456"/>
    <w:rsid w:val="00047C5C"/>
    <w:rsid w:val="00051954"/>
    <w:rsid w:val="00052B0D"/>
    <w:rsid w:val="00052CAF"/>
    <w:rsid w:val="00053082"/>
    <w:rsid w:val="00053C6B"/>
    <w:rsid w:val="0005485D"/>
    <w:rsid w:val="00054BD4"/>
    <w:rsid w:val="00055817"/>
    <w:rsid w:val="000563CF"/>
    <w:rsid w:val="00056CB7"/>
    <w:rsid w:val="00057603"/>
    <w:rsid w:val="00060C32"/>
    <w:rsid w:val="00061272"/>
    <w:rsid w:val="00061C79"/>
    <w:rsid w:val="00063B44"/>
    <w:rsid w:val="00063E6A"/>
    <w:rsid w:val="00064C81"/>
    <w:rsid w:val="000663BC"/>
    <w:rsid w:val="000664C1"/>
    <w:rsid w:val="00066A14"/>
    <w:rsid w:val="00066D62"/>
    <w:rsid w:val="00067A46"/>
    <w:rsid w:val="000704CA"/>
    <w:rsid w:val="000709CE"/>
    <w:rsid w:val="00072B29"/>
    <w:rsid w:val="00073B5D"/>
    <w:rsid w:val="00073E87"/>
    <w:rsid w:val="00074C47"/>
    <w:rsid w:val="00074FB5"/>
    <w:rsid w:val="000755A4"/>
    <w:rsid w:val="000761E5"/>
    <w:rsid w:val="00076921"/>
    <w:rsid w:val="00076953"/>
    <w:rsid w:val="00076E43"/>
    <w:rsid w:val="000777EA"/>
    <w:rsid w:val="00080E2C"/>
    <w:rsid w:val="0008138A"/>
    <w:rsid w:val="000826B3"/>
    <w:rsid w:val="00083382"/>
    <w:rsid w:val="00083542"/>
    <w:rsid w:val="00083716"/>
    <w:rsid w:val="000838C5"/>
    <w:rsid w:val="00084F0B"/>
    <w:rsid w:val="00085324"/>
    <w:rsid w:val="000853D5"/>
    <w:rsid w:val="00085541"/>
    <w:rsid w:val="0008628E"/>
    <w:rsid w:val="00086358"/>
    <w:rsid w:val="00086820"/>
    <w:rsid w:val="000909A6"/>
    <w:rsid w:val="000918D9"/>
    <w:rsid w:val="00092D3C"/>
    <w:rsid w:val="00093494"/>
    <w:rsid w:val="0009350C"/>
    <w:rsid w:val="00093AE4"/>
    <w:rsid w:val="00094618"/>
    <w:rsid w:val="00094B05"/>
    <w:rsid w:val="00095884"/>
    <w:rsid w:val="00097094"/>
    <w:rsid w:val="000970A7"/>
    <w:rsid w:val="0009724F"/>
    <w:rsid w:val="00097997"/>
    <w:rsid w:val="000A031B"/>
    <w:rsid w:val="000A0AC3"/>
    <w:rsid w:val="000A22DB"/>
    <w:rsid w:val="000A2370"/>
    <w:rsid w:val="000A247A"/>
    <w:rsid w:val="000A24A7"/>
    <w:rsid w:val="000A2A49"/>
    <w:rsid w:val="000A2DEA"/>
    <w:rsid w:val="000A3109"/>
    <w:rsid w:val="000A3B72"/>
    <w:rsid w:val="000A3BDA"/>
    <w:rsid w:val="000A3EAD"/>
    <w:rsid w:val="000A40CC"/>
    <w:rsid w:val="000A5284"/>
    <w:rsid w:val="000A5F95"/>
    <w:rsid w:val="000A5FA2"/>
    <w:rsid w:val="000A602C"/>
    <w:rsid w:val="000A66A8"/>
    <w:rsid w:val="000A6ED6"/>
    <w:rsid w:val="000A6ED7"/>
    <w:rsid w:val="000A71D3"/>
    <w:rsid w:val="000A786B"/>
    <w:rsid w:val="000A7E17"/>
    <w:rsid w:val="000B0A81"/>
    <w:rsid w:val="000B0C55"/>
    <w:rsid w:val="000B0E26"/>
    <w:rsid w:val="000B0FE0"/>
    <w:rsid w:val="000B0FFE"/>
    <w:rsid w:val="000B140D"/>
    <w:rsid w:val="000B3028"/>
    <w:rsid w:val="000B3504"/>
    <w:rsid w:val="000B35D9"/>
    <w:rsid w:val="000B3B44"/>
    <w:rsid w:val="000B3F87"/>
    <w:rsid w:val="000B402B"/>
    <w:rsid w:val="000B4438"/>
    <w:rsid w:val="000B4576"/>
    <w:rsid w:val="000B50A7"/>
    <w:rsid w:val="000B5171"/>
    <w:rsid w:val="000B558F"/>
    <w:rsid w:val="000B55E9"/>
    <w:rsid w:val="000B5E4C"/>
    <w:rsid w:val="000B6196"/>
    <w:rsid w:val="000B6997"/>
    <w:rsid w:val="000B77CE"/>
    <w:rsid w:val="000C0818"/>
    <w:rsid w:val="000C2550"/>
    <w:rsid w:val="000C30D3"/>
    <w:rsid w:val="000C37FA"/>
    <w:rsid w:val="000C3C5C"/>
    <w:rsid w:val="000C546D"/>
    <w:rsid w:val="000C59DC"/>
    <w:rsid w:val="000C5ACC"/>
    <w:rsid w:val="000C5BB7"/>
    <w:rsid w:val="000C6B75"/>
    <w:rsid w:val="000C7092"/>
    <w:rsid w:val="000C75A1"/>
    <w:rsid w:val="000D03AC"/>
    <w:rsid w:val="000D207E"/>
    <w:rsid w:val="000D2129"/>
    <w:rsid w:val="000D2224"/>
    <w:rsid w:val="000D2474"/>
    <w:rsid w:val="000D24BD"/>
    <w:rsid w:val="000D35BB"/>
    <w:rsid w:val="000D44AF"/>
    <w:rsid w:val="000D63B0"/>
    <w:rsid w:val="000D6BFF"/>
    <w:rsid w:val="000D7DBF"/>
    <w:rsid w:val="000D7ED2"/>
    <w:rsid w:val="000E054C"/>
    <w:rsid w:val="000E0B2D"/>
    <w:rsid w:val="000E1E6E"/>
    <w:rsid w:val="000E2709"/>
    <w:rsid w:val="000E4B58"/>
    <w:rsid w:val="000E6613"/>
    <w:rsid w:val="000E6DC1"/>
    <w:rsid w:val="000E70BA"/>
    <w:rsid w:val="000E7454"/>
    <w:rsid w:val="000E7C50"/>
    <w:rsid w:val="000E7E12"/>
    <w:rsid w:val="000F027B"/>
    <w:rsid w:val="000F02D6"/>
    <w:rsid w:val="000F10FE"/>
    <w:rsid w:val="000F1FF8"/>
    <w:rsid w:val="000F3058"/>
    <w:rsid w:val="000F3E81"/>
    <w:rsid w:val="000F3F74"/>
    <w:rsid w:val="000F499D"/>
    <w:rsid w:val="000F4D6D"/>
    <w:rsid w:val="000F5D5F"/>
    <w:rsid w:val="000F624B"/>
    <w:rsid w:val="000F6D67"/>
    <w:rsid w:val="000F6FC8"/>
    <w:rsid w:val="000F7199"/>
    <w:rsid w:val="000F76B8"/>
    <w:rsid w:val="00100913"/>
    <w:rsid w:val="0010102D"/>
    <w:rsid w:val="00101949"/>
    <w:rsid w:val="0010206C"/>
    <w:rsid w:val="001027D6"/>
    <w:rsid w:val="00103256"/>
    <w:rsid w:val="001039E0"/>
    <w:rsid w:val="00104B34"/>
    <w:rsid w:val="00104EF3"/>
    <w:rsid w:val="001058C1"/>
    <w:rsid w:val="00105B4E"/>
    <w:rsid w:val="001063B8"/>
    <w:rsid w:val="0010789F"/>
    <w:rsid w:val="00107B5C"/>
    <w:rsid w:val="001102D5"/>
    <w:rsid w:val="00110F27"/>
    <w:rsid w:val="0011259F"/>
    <w:rsid w:val="0011263C"/>
    <w:rsid w:val="001135C4"/>
    <w:rsid w:val="001138A4"/>
    <w:rsid w:val="00113967"/>
    <w:rsid w:val="00113D69"/>
    <w:rsid w:val="0011424D"/>
    <w:rsid w:val="00115FC8"/>
    <w:rsid w:val="00116350"/>
    <w:rsid w:val="00116D27"/>
    <w:rsid w:val="00116E4D"/>
    <w:rsid w:val="00116FA2"/>
    <w:rsid w:val="001174AB"/>
    <w:rsid w:val="00117A51"/>
    <w:rsid w:val="001213E5"/>
    <w:rsid w:val="00122376"/>
    <w:rsid w:val="00122F40"/>
    <w:rsid w:val="00123110"/>
    <w:rsid w:val="00123CC5"/>
    <w:rsid w:val="00124D06"/>
    <w:rsid w:val="00126093"/>
    <w:rsid w:val="00126943"/>
    <w:rsid w:val="00126BCA"/>
    <w:rsid w:val="00127897"/>
    <w:rsid w:val="00127C4A"/>
    <w:rsid w:val="001300C5"/>
    <w:rsid w:val="00130376"/>
    <w:rsid w:val="0013233D"/>
    <w:rsid w:val="0013369A"/>
    <w:rsid w:val="00134453"/>
    <w:rsid w:val="001345DF"/>
    <w:rsid w:val="00134DB6"/>
    <w:rsid w:val="00134FEA"/>
    <w:rsid w:val="001367D6"/>
    <w:rsid w:val="00136F4E"/>
    <w:rsid w:val="001373BA"/>
    <w:rsid w:val="00140588"/>
    <w:rsid w:val="00140C90"/>
    <w:rsid w:val="00140F93"/>
    <w:rsid w:val="00141FD7"/>
    <w:rsid w:val="00142BF5"/>
    <w:rsid w:val="001433DB"/>
    <w:rsid w:val="00144822"/>
    <w:rsid w:val="00144A5F"/>
    <w:rsid w:val="00144FBD"/>
    <w:rsid w:val="00145092"/>
    <w:rsid w:val="00146AF2"/>
    <w:rsid w:val="00146BBF"/>
    <w:rsid w:val="001479C7"/>
    <w:rsid w:val="00147C3E"/>
    <w:rsid w:val="00150654"/>
    <w:rsid w:val="001507C0"/>
    <w:rsid w:val="00151F5F"/>
    <w:rsid w:val="00152BC1"/>
    <w:rsid w:val="00152ECB"/>
    <w:rsid w:val="0015304A"/>
    <w:rsid w:val="00153207"/>
    <w:rsid w:val="001534FE"/>
    <w:rsid w:val="00153B48"/>
    <w:rsid w:val="00153DCA"/>
    <w:rsid w:val="00154738"/>
    <w:rsid w:val="00155382"/>
    <w:rsid w:val="001563CF"/>
    <w:rsid w:val="00156721"/>
    <w:rsid w:val="00157BBC"/>
    <w:rsid w:val="00157E13"/>
    <w:rsid w:val="00161367"/>
    <w:rsid w:val="00161636"/>
    <w:rsid w:val="00162AA0"/>
    <w:rsid w:val="00163B9A"/>
    <w:rsid w:val="0016410E"/>
    <w:rsid w:val="0016492B"/>
    <w:rsid w:val="0016544D"/>
    <w:rsid w:val="001654D2"/>
    <w:rsid w:val="0016578A"/>
    <w:rsid w:val="00165E98"/>
    <w:rsid w:val="00166134"/>
    <w:rsid w:val="0016746A"/>
    <w:rsid w:val="00167E15"/>
    <w:rsid w:val="0017243C"/>
    <w:rsid w:val="00172895"/>
    <w:rsid w:val="00173913"/>
    <w:rsid w:val="00173D93"/>
    <w:rsid w:val="0017532F"/>
    <w:rsid w:val="00175B86"/>
    <w:rsid w:val="00175FFD"/>
    <w:rsid w:val="001763F2"/>
    <w:rsid w:val="0017700C"/>
    <w:rsid w:val="001806F0"/>
    <w:rsid w:val="001823DA"/>
    <w:rsid w:val="00182665"/>
    <w:rsid w:val="00182964"/>
    <w:rsid w:val="00182CB4"/>
    <w:rsid w:val="00183036"/>
    <w:rsid w:val="0018352B"/>
    <w:rsid w:val="00183D44"/>
    <w:rsid w:val="001841B2"/>
    <w:rsid w:val="001858D1"/>
    <w:rsid w:val="0018594F"/>
    <w:rsid w:val="00187B45"/>
    <w:rsid w:val="001910CB"/>
    <w:rsid w:val="001913ED"/>
    <w:rsid w:val="00191438"/>
    <w:rsid w:val="0019189E"/>
    <w:rsid w:val="00191941"/>
    <w:rsid w:val="00191C99"/>
    <w:rsid w:val="0019252F"/>
    <w:rsid w:val="001928E8"/>
    <w:rsid w:val="0019429E"/>
    <w:rsid w:val="001944D9"/>
    <w:rsid w:val="00194EC2"/>
    <w:rsid w:val="00195168"/>
    <w:rsid w:val="001959EF"/>
    <w:rsid w:val="00195A95"/>
    <w:rsid w:val="00196E06"/>
    <w:rsid w:val="00197857"/>
    <w:rsid w:val="00197A42"/>
    <w:rsid w:val="00197B2E"/>
    <w:rsid w:val="00197F8F"/>
    <w:rsid w:val="001A159F"/>
    <w:rsid w:val="001A15B7"/>
    <w:rsid w:val="001A1BAF"/>
    <w:rsid w:val="001A1C7A"/>
    <w:rsid w:val="001A397F"/>
    <w:rsid w:val="001A3C8D"/>
    <w:rsid w:val="001A434F"/>
    <w:rsid w:val="001A4D78"/>
    <w:rsid w:val="001A57DB"/>
    <w:rsid w:val="001A687C"/>
    <w:rsid w:val="001B11FB"/>
    <w:rsid w:val="001B137A"/>
    <w:rsid w:val="001B1AA9"/>
    <w:rsid w:val="001B2905"/>
    <w:rsid w:val="001B3524"/>
    <w:rsid w:val="001B3CDA"/>
    <w:rsid w:val="001B4F7E"/>
    <w:rsid w:val="001B562D"/>
    <w:rsid w:val="001B5871"/>
    <w:rsid w:val="001B5AA1"/>
    <w:rsid w:val="001B69C1"/>
    <w:rsid w:val="001B704D"/>
    <w:rsid w:val="001B7251"/>
    <w:rsid w:val="001C153F"/>
    <w:rsid w:val="001C161D"/>
    <w:rsid w:val="001C27F5"/>
    <w:rsid w:val="001C2A12"/>
    <w:rsid w:val="001C32BD"/>
    <w:rsid w:val="001C3BCA"/>
    <w:rsid w:val="001C4B0C"/>
    <w:rsid w:val="001C4CED"/>
    <w:rsid w:val="001C5244"/>
    <w:rsid w:val="001C5645"/>
    <w:rsid w:val="001C5DC3"/>
    <w:rsid w:val="001C618A"/>
    <w:rsid w:val="001C73F1"/>
    <w:rsid w:val="001D1093"/>
    <w:rsid w:val="001D1A11"/>
    <w:rsid w:val="001D2167"/>
    <w:rsid w:val="001D2682"/>
    <w:rsid w:val="001D2FBF"/>
    <w:rsid w:val="001D308D"/>
    <w:rsid w:val="001D3E19"/>
    <w:rsid w:val="001D3F4F"/>
    <w:rsid w:val="001D3FF6"/>
    <w:rsid w:val="001D49C9"/>
    <w:rsid w:val="001D55B0"/>
    <w:rsid w:val="001D7417"/>
    <w:rsid w:val="001E0363"/>
    <w:rsid w:val="001E06DE"/>
    <w:rsid w:val="001E0DC0"/>
    <w:rsid w:val="001E40F1"/>
    <w:rsid w:val="001E41D1"/>
    <w:rsid w:val="001E4403"/>
    <w:rsid w:val="001E474D"/>
    <w:rsid w:val="001E4C4B"/>
    <w:rsid w:val="001E5122"/>
    <w:rsid w:val="001E5817"/>
    <w:rsid w:val="001E584C"/>
    <w:rsid w:val="001E594C"/>
    <w:rsid w:val="001E6A43"/>
    <w:rsid w:val="001E6DD4"/>
    <w:rsid w:val="001E72C4"/>
    <w:rsid w:val="001F09A3"/>
    <w:rsid w:val="001F106E"/>
    <w:rsid w:val="001F136D"/>
    <w:rsid w:val="001F16E8"/>
    <w:rsid w:val="001F2BCF"/>
    <w:rsid w:val="001F2ECB"/>
    <w:rsid w:val="001F3062"/>
    <w:rsid w:val="001F3B4B"/>
    <w:rsid w:val="001F3DEA"/>
    <w:rsid w:val="001F4A86"/>
    <w:rsid w:val="001F4AB8"/>
    <w:rsid w:val="001F4C6F"/>
    <w:rsid w:val="001F6EF7"/>
    <w:rsid w:val="001F7DC1"/>
    <w:rsid w:val="002009E7"/>
    <w:rsid w:val="002012A9"/>
    <w:rsid w:val="00201DA4"/>
    <w:rsid w:val="00202435"/>
    <w:rsid w:val="00202FC3"/>
    <w:rsid w:val="00203381"/>
    <w:rsid w:val="002037EE"/>
    <w:rsid w:val="00204510"/>
    <w:rsid w:val="00205C49"/>
    <w:rsid w:val="00206915"/>
    <w:rsid w:val="002072EA"/>
    <w:rsid w:val="00207735"/>
    <w:rsid w:val="00207D57"/>
    <w:rsid w:val="002100B9"/>
    <w:rsid w:val="00210C9B"/>
    <w:rsid w:val="002129E0"/>
    <w:rsid w:val="00213C66"/>
    <w:rsid w:val="00213CC8"/>
    <w:rsid w:val="00214A2E"/>
    <w:rsid w:val="0021530B"/>
    <w:rsid w:val="00215608"/>
    <w:rsid w:val="00215B8E"/>
    <w:rsid w:val="00215F71"/>
    <w:rsid w:val="00216138"/>
    <w:rsid w:val="00216523"/>
    <w:rsid w:val="00216838"/>
    <w:rsid w:val="00216C46"/>
    <w:rsid w:val="002170B4"/>
    <w:rsid w:val="00217301"/>
    <w:rsid w:val="0021735C"/>
    <w:rsid w:val="00223030"/>
    <w:rsid w:val="002233CA"/>
    <w:rsid w:val="002233E3"/>
    <w:rsid w:val="00223D1F"/>
    <w:rsid w:val="00224963"/>
    <w:rsid w:val="00224A90"/>
    <w:rsid w:val="00224BBD"/>
    <w:rsid w:val="0022598D"/>
    <w:rsid w:val="00226C3F"/>
    <w:rsid w:val="00226CB2"/>
    <w:rsid w:val="00226F53"/>
    <w:rsid w:val="002273CE"/>
    <w:rsid w:val="002303A9"/>
    <w:rsid w:val="002307BF"/>
    <w:rsid w:val="00230B96"/>
    <w:rsid w:val="00231000"/>
    <w:rsid w:val="0023174E"/>
    <w:rsid w:val="0023196C"/>
    <w:rsid w:val="00231CEB"/>
    <w:rsid w:val="00231FAF"/>
    <w:rsid w:val="002322FB"/>
    <w:rsid w:val="002323FC"/>
    <w:rsid w:val="00232B68"/>
    <w:rsid w:val="00232D30"/>
    <w:rsid w:val="00232DAD"/>
    <w:rsid w:val="00232EDE"/>
    <w:rsid w:val="00233637"/>
    <w:rsid w:val="00234605"/>
    <w:rsid w:val="00234AB3"/>
    <w:rsid w:val="0023582D"/>
    <w:rsid w:val="00235E72"/>
    <w:rsid w:val="00236194"/>
    <w:rsid w:val="002364EC"/>
    <w:rsid w:val="00236D88"/>
    <w:rsid w:val="0023728E"/>
    <w:rsid w:val="00241108"/>
    <w:rsid w:val="00241236"/>
    <w:rsid w:val="00241DCD"/>
    <w:rsid w:val="00241FD0"/>
    <w:rsid w:val="0024337B"/>
    <w:rsid w:val="00243880"/>
    <w:rsid w:val="002438D5"/>
    <w:rsid w:val="00245483"/>
    <w:rsid w:val="00245FD5"/>
    <w:rsid w:val="00246E31"/>
    <w:rsid w:val="00247C61"/>
    <w:rsid w:val="002505A9"/>
    <w:rsid w:val="00250813"/>
    <w:rsid w:val="00250A60"/>
    <w:rsid w:val="002513D1"/>
    <w:rsid w:val="00251426"/>
    <w:rsid w:val="00251B57"/>
    <w:rsid w:val="00251B67"/>
    <w:rsid w:val="00252130"/>
    <w:rsid w:val="00252BB1"/>
    <w:rsid w:val="0025345A"/>
    <w:rsid w:val="00253584"/>
    <w:rsid w:val="00253626"/>
    <w:rsid w:val="00253984"/>
    <w:rsid w:val="00254662"/>
    <w:rsid w:val="00256DA9"/>
    <w:rsid w:val="0025711B"/>
    <w:rsid w:val="002607A3"/>
    <w:rsid w:val="002624EC"/>
    <w:rsid w:val="002638C5"/>
    <w:rsid w:val="00263F40"/>
    <w:rsid w:val="00264135"/>
    <w:rsid w:val="002651B4"/>
    <w:rsid w:val="00266348"/>
    <w:rsid w:val="00266C29"/>
    <w:rsid w:val="00266E51"/>
    <w:rsid w:val="00267316"/>
    <w:rsid w:val="0027019A"/>
    <w:rsid w:val="0027069F"/>
    <w:rsid w:val="00270E11"/>
    <w:rsid w:val="00271B40"/>
    <w:rsid w:val="00273164"/>
    <w:rsid w:val="0027328B"/>
    <w:rsid w:val="00273A65"/>
    <w:rsid w:val="00273BAA"/>
    <w:rsid w:val="00273D60"/>
    <w:rsid w:val="00273FDE"/>
    <w:rsid w:val="002741AE"/>
    <w:rsid w:val="002741F7"/>
    <w:rsid w:val="0027426C"/>
    <w:rsid w:val="002749A8"/>
    <w:rsid w:val="00274E20"/>
    <w:rsid w:val="00274F8D"/>
    <w:rsid w:val="00275558"/>
    <w:rsid w:val="002755DD"/>
    <w:rsid w:val="0027638F"/>
    <w:rsid w:val="002763A7"/>
    <w:rsid w:val="00276628"/>
    <w:rsid w:val="002768A0"/>
    <w:rsid w:val="00277C4B"/>
    <w:rsid w:val="0028010C"/>
    <w:rsid w:val="002804C2"/>
    <w:rsid w:val="0028187B"/>
    <w:rsid w:val="00281AB4"/>
    <w:rsid w:val="00281B7D"/>
    <w:rsid w:val="002820A1"/>
    <w:rsid w:val="00282798"/>
    <w:rsid w:val="00283042"/>
    <w:rsid w:val="002839AA"/>
    <w:rsid w:val="00284144"/>
    <w:rsid w:val="00284461"/>
    <w:rsid w:val="0028456A"/>
    <w:rsid w:val="0028590E"/>
    <w:rsid w:val="0028592A"/>
    <w:rsid w:val="00285BEB"/>
    <w:rsid w:val="00286361"/>
    <w:rsid w:val="00286428"/>
    <w:rsid w:val="00286D11"/>
    <w:rsid w:val="002916FE"/>
    <w:rsid w:val="00292276"/>
    <w:rsid w:val="00292881"/>
    <w:rsid w:val="00292E0B"/>
    <w:rsid w:val="002945FF"/>
    <w:rsid w:val="00295C1C"/>
    <w:rsid w:val="00295E4F"/>
    <w:rsid w:val="002960EF"/>
    <w:rsid w:val="00296A50"/>
    <w:rsid w:val="00297857"/>
    <w:rsid w:val="00297DB8"/>
    <w:rsid w:val="002A252D"/>
    <w:rsid w:val="002A2EC8"/>
    <w:rsid w:val="002A378C"/>
    <w:rsid w:val="002A3E9F"/>
    <w:rsid w:val="002A4E6A"/>
    <w:rsid w:val="002A4EA8"/>
    <w:rsid w:val="002A5EF4"/>
    <w:rsid w:val="002A5FBE"/>
    <w:rsid w:val="002A6504"/>
    <w:rsid w:val="002A6D79"/>
    <w:rsid w:val="002A7303"/>
    <w:rsid w:val="002A75FF"/>
    <w:rsid w:val="002A7B44"/>
    <w:rsid w:val="002B09FF"/>
    <w:rsid w:val="002B17C8"/>
    <w:rsid w:val="002B1A02"/>
    <w:rsid w:val="002B2296"/>
    <w:rsid w:val="002B2361"/>
    <w:rsid w:val="002B23DB"/>
    <w:rsid w:val="002B2E64"/>
    <w:rsid w:val="002B2E9D"/>
    <w:rsid w:val="002B339C"/>
    <w:rsid w:val="002B5105"/>
    <w:rsid w:val="002B5345"/>
    <w:rsid w:val="002B653A"/>
    <w:rsid w:val="002B68E0"/>
    <w:rsid w:val="002B6D88"/>
    <w:rsid w:val="002C0F0F"/>
    <w:rsid w:val="002C1264"/>
    <w:rsid w:val="002C1421"/>
    <w:rsid w:val="002C14EE"/>
    <w:rsid w:val="002C16DA"/>
    <w:rsid w:val="002C1BDD"/>
    <w:rsid w:val="002C1FA8"/>
    <w:rsid w:val="002C3F79"/>
    <w:rsid w:val="002C463C"/>
    <w:rsid w:val="002C4795"/>
    <w:rsid w:val="002C693D"/>
    <w:rsid w:val="002C728C"/>
    <w:rsid w:val="002C77A9"/>
    <w:rsid w:val="002C7CBF"/>
    <w:rsid w:val="002C7F6F"/>
    <w:rsid w:val="002D0349"/>
    <w:rsid w:val="002D18A3"/>
    <w:rsid w:val="002D2668"/>
    <w:rsid w:val="002D363C"/>
    <w:rsid w:val="002D4168"/>
    <w:rsid w:val="002D42F7"/>
    <w:rsid w:val="002D45B9"/>
    <w:rsid w:val="002D5B4B"/>
    <w:rsid w:val="002D61FA"/>
    <w:rsid w:val="002D6365"/>
    <w:rsid w:val="002D7173"/>
    <w:rsid w:val="002D75B1"/>
    <w:rsid w:val="002D7E8E"/>
    <w:rsid w:val="002D7F18"/>
    <w:rsid w:val="002E01FF"/>
    <w:rsid w:val="002E04C0"/>
    <w:rsid w:val="002E138E"/>
    <w:rsid w:val="002E143E"/>
    <w:rsid w:val="002E199A"/>
    <w:rsid w:val="002E2D28"/>
    <w:rsid w:val="002E4363"/>
    <w:rsid w:val="002E4748"/>
    <w:rsid w:val="002E4CF2"/>
    <w:rsid w:val="002E6010"/>
    <w:rsid w:val="002E75C5"/>
    <w:rsid w:val="002E77EC"/>
    <w:rsid w:val="002E7C1B"/>
    <w:rsid w:val="002E7FB9"/>
    <w:rsid w:val="002F0084"/>
    <w:rsid w:val="002F069C"/>
    <w:rsid w:val="002F0742"/>
    <w:rsid w:val="002F270C"/>
    <w:rsid w:val="002F3509"/>
    <w:rsid w:val="002F3F99"/>
    <w:rsid w:val="002F400F"/>
    <w:rsid w:val="002F41AF"/>
    <w:rsid w:val="002F4844"/>
    <w:rsid w:val="002F49BD"/>
    <w:rsid w:val="002F4AFD"/>
    <w:rsid w:val="002F516E"/>
    <w:rsid w:val="002F5662"/>
    <w:rsid w:val="002F589F"/>
    <w:rsid w:val="002F58B0"/>
    <w:rsid w:val="002F5D9E"/>
    <w:rsid w:val="002F6145"/>
    <w:rsid w:val="002F6E40"/>
    <w:rsid w:val="0030039E"/>
    <w:rsid w:val="00300474"/>
    <w:rsid w:val="00301182"/>
    <w:rsid w:val="00301430"/>
    <w:rsid w:val="003028FA"/>
    <w:rsid w:val="0030291F"/>
    <w:rsid w:val="00305134"/>
    <w:rsid w:val="00305480"/>
    <w:rsid w:val="00306F01"/>
    <w:rsid w:val="00307409"/>
    <w:rsid w:val="00310074"/>
    <w:rsid w:val="0031040F"/>
    <w:rsid w:val="00310557"/>
    <w:rsid w:val="00310899"/>
    <w:rsid w:val="003109DE"/>
    <w:rsid w:val="003112E7"/>
    <w:rsid w:val="00311A2E"/>
    <w:rsid w:val="003128BD"/>
    <w:rsid w:val="00312DB8"/>
    <w:rsid w:val="00313623"/>
    <w:rsid w:val="00313945"/>
    <w:rsid w:val="003158E6"/>
    <w:rsid w:val="0031697E"/>
    <w:rsid w:val="003169AF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3881"/>
    <w:rsid w:val="00324BB6"/>
    <w:rsid w:val="00325B92"/>
    <w:rsid w:val="00325F17"/>
    <w:rsid w:val="0032631B"/>
    <w:rsid w:val="00326A4C"/>
    <w:rsid w:val="00327666"/>
    <w:rsid w:val="003277EC"/>
    <w:rsid w:val="00330370"/>
    <w:rsid w:val="00331A7C"/>
    <w:rsid w:val="00331E24"/>
    <w:rsid w:val="00332A0D"/>
    <w:rsid w:val="0033303E"/>
    <w:rsid w:val="00334BD4"/>
    <w:rsid w:val="00335C99"/>
    <w:rsid w:val="00336407"/>
    <w:rsid w:val="003367EF"/>
    <w:rsid w:val="0033696E"/>
    <w:rsid w:val="003379CF"/>
    <w:rsid w:val="00337FC9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B39"/>
    <w:rsid w:val="00346FAC"/>
    <w:rsid w:val="00346FD3"/>
    <w:rsid w:val="0035068E"/>
    <w:rsid w:val="00350766"/>
    <w:rsid w:val="00350772"/>
    <w:rsid w:val="003508D3"/>
    <w:rsid w:val="003511AD"/>
    <w:rsid w:val="00351E3A"/>
    <w:rsid w:val="00352E56"/>
    <w:rsid w:val="00353AE8"/>
    <w:rsid w:val="003556D5"/>
    <w:rsid w:val="003567EB"/>
    <w:rsid w:val="003576D4"/>
    <w:rsid w:val="003616E1"/>
    <w:rsid w:val="00361BBF"/>
    <w:rsid w:val="00363308"/>
    <w:rsid w:val="00363C24"/>
    <w:rsid w:val="003640CF"/>
    <w:rsid w:val="00364336"/>
    <w:rsid w:val="00364528"/>
    <w:rsid w:val="00364537"/>
    <w:rsid w:val="003647D3"/>
    <w:rsid w:val="00365E73"/>
    <w:rsid w:val="00366DD0"/>
    <w:rsid w:val="00366F93"/>
    <w:rsid w:val="0036781E"/>
    <w:rsid w:val="00370362"/>
    <w:rsid w:val="00371194"/>
    <w:rsid w:val="00371B07"/>
    <w:rsid w:val="00373A45"/>
    <w:rsid w:val="00373EC4"/>
    <w:rsid w:val="0037470D"/>
    <w:rsid w:val="00374B3E"/>
    <w:rsid w:val="00375335"/>
    <w:rsid w:val="00375590"/>
    <w:rsid w:val="00375C54"/>
    <w:rsid w:val="00375E66"/>
    <w:rsid w:val="00376B40"/>
    <w:rsid w:val="00376C1F"/>
    <w:rsid w:val="00376FEF"/>
    <w:rsid w:val="003774B2"/>
    <w:rsid w:val="00377B11"/>
    <w:rsid w:val="00377B40"/>
    <w:rsid w:val="00377C27"/>
    <w:rsid w:val="0038014C"/>
    <w:rsid w:val="003809E3"/>
    <w:rsid w:val="00381017"/>
    <w:rsid w:val="00381AE4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6338"/>
    <w:rsid w:val="003877DB"/>
    <w:rsid w:val="00387EC4"/>
    <w:rsid w:val="00390735"/>
    <w:rsid w:val="00390741"/>
    <w:rsid w:val="00390C4F"/>
    <w:rsid w:val="00390F82"/>
    <w:rsid w:val="0039130F"/>
    <w:rsid w:val="00391683"/>
    <w:rsid w:val="00392A9B"/>
    <w:rsid w:val="00394B58"/>
    <w:rsid w:val="003951AC"/>
    <w:rsid w:val="003956CA"/>
    <w:rsid w:val="00396FF6"/>
    <w:rsid w:val="003A0540"/>
    <w:rsid w:val="003A0787"/>
    <w:rsid w:val="003A0ACA"/>
    <w:rsid w:val="003A0E21"/>
    <w:rsid w:val="003A11A0"/>
    <w:rsid w:val="003A1DCC"/>
    <w:rsid w:val="003A22CB"/>
    <w:rsid w:val="003A23DB"/>
    <w:rsid w:val="003A2B37"/>
    <w:rsid w:val="003A2FF7"/>
    <w:rsid w:val="003A503B"/>
    <w:rsid w:val="003A5351"/>
    <w:rsid w:val="003A65A4"/>
    <w:rsid w:val="003A7D74"/>
    <w:rsid w:val="003B212C"/>
    <w:rsid w:val="003B3279"/>
    <w:rsid w:val="003B3473"/>
    <w:rsid w:val="003B39BC"/>
    <w:rsid w:val="003B4481"/>
    <w:rsid w:val="003B4BB9"/>
    <w:rsid w:val="003B5196"/>
    <w:rsid w:val="003B51D5"/>
    <w:rsid w:val="003B5D15"/>
    <w:rsid w:val="003B5DB1"/>
    <w:rsid w:val="003B60AB"/>
    <w:rsid w:val="003B74E8"/>
    <w:rsid w:val="003B774E"/>
    <w:rsid w:val="003B7ECA"/>
    <w:rsid w:val="003C18D1"/>
    <w:rsid w:val="003C1B4D"/>
    <w:rsid w:val="003C2190"/>
    <w:rsid w:val="003C2C22"/>
    <w:rsid w:val="003C4042"/>
    <w:rsid w:val="003C408A"/>
    <w:rsid w:val="003C4439"/>
    <w:rsid w:val="003C4AF4"/>
    <w:rsid w:val="003C6BF2"/>
    <w:rsid w:val="003C6EF5"/>
    <w:rsid w:val="003C7BEC"/>
    <w:rsid w:val="003C7E22"/>
    <w:rsid w:val="003D0E9F"/>
    <w:rsid w:val="003D15E4"/>
    <w:rsid w:val="003D16E0"/>
    <w:rsid w:val="003D4A40"/>
    <w:rsid w:val="003D531E"/>
    <w:rsid w:val="003D55F6"/>
    <w:rsid w:val="003D6569"/>
    <w:rsid w:val="003D6882"/>
    <w:rsid w:val="003D6BCD"/>
    <w:rsid w:val="003E0FA8"/>
    <w:rsid w:val="003E1607"/>
    <w:rsid w:val="003E187D"/>
    <w:rsid w:val="003E1C25"/>
    <w:rsid w:val="003E222E"/>
    <w:rsid w:val="003E23C6"/>
    <w:rsid w:val="003E2961"/>
    <w:rsid w:val="003E52CD"/>
    <w:rsid w:val="003E6498"/>
    <w:rsid w:val="003E7C41"/>
    <w:rsid w:val="003E7DA0"/>
    <w:rsid w:val="003F0AFF"/>
    <w:rsid w:val="003F14D5"/>
    <w:rsid w:val="003F27B6"/>
    <w:rsid w:val="003F310C"/>
    <w:rsid w:val="003F3D6E"/>
    <w:rsid w:val="003F510E"/>
    <w:rsid w:val="003F518E"/>
    <w:rsid w:val="003F622A"/>
    <w:rsid w:val="003F6C30"/>
    <w:rsid w:val="003F6CA2"/>
    <w:rsid w:val="003F78E3"/>
    <w:rsid w:val="003F7B9C"/>
    <w:rsid w:val="00401900"/>
    <w:rsid w:val="0040318C"/>
    <w:rsid w:val="00403C96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2944"/>
    <w:rsid w:val="004134C7"/>
    <w:rsid w:val="004136C8"/>
    <w:rsid w:val="00414368"/>
    <w:rsid w:val="00414730"/>
    <w:rsid w:val="00415DA0"/>
    <w:rsid w:val="00415E67"/>
    <w:rsid w:val="004165ED"/>
    <w:rsid w:val="0041668C"/>
    <w:rsid w:val="0042097F"/>
    <w:rsid w:val="004211A7"/>
    <w:rsid w:val="00421B8F"/>
    <w:rsid w:val="00422FE2"/>
    <w:rsid w:val="00423554"/>
    <w:rsid w:val="00423A0E"/>
    <w:rsid w:val="00423B69"/>
    <w:rsid w:val="00423FA4"/>
    <w:rsid w:val="004245F1"/>
    <w:rsid w:val="00424679"/>
    <w:rsid w:val="004247FB"/>
    <w:rsid w:val="00424D1D"/>
    <w:rsid w:val="0042504E"/>
    <w:rsid w:val="00426AE1"/>
    <w:rsid w:val="00430211"/>
    <w:rsid w:val="00430410"/>
    <w:rsid w:val="0043087C"/>
    <w:rsid w:val="00430AEB"/>
    <w:rsid w:val="00430D32"/>
    <w:rsid w:val="00432425"/>
    <w:rsid w:val="00432968"/>
    <w:rsid w:val="00432F09"/>
    <w:rsid w:val="00433189"/>
    <w:rsid w:val="004333C9"/>
    <w:rsid w:val="0043437D"/>
    <w:rsid w:val="00434FF6"/>
    <w:rsid w:val="004350FC"/>
    <w:rsid w:val="0043559E"/>
    <w:rsid w:val="004357A7"/>
    <w:rsid w:val="00435DCD"/>
    <w:rsid w:val="00435F34"/>
    <w:rsid w:val="00436700"/>
    <w:rsid w:val="00436F16"/>
    <w:rsid w:val="004373FB"/>
    <w:rsid w:val="00440E7F"/>
    <w:rsid w:val="00441E71"/>
    <w:rsid w:val="0044263A"/>
    <w:rsid w:val="00443EE6"/>
    <w:rsid w:val="00444C6C"/>
    <w:rsid w:val="00445002"/>
    <w:rsid w:val="0044550C"/>
    <w:rsid w:val="00445E1E"/>
    <w:rsid w:val="00445E91"/>
    <w:rsid w:val="00446C3B"/>
    <w:rsid w:val="00446F72"/>
    <w:rsid w:val="004470C1"/>
    <w:rsid w:val="0044738A"/>
    <w:rsid w:val="00447EB9"/>
    <w:rsid w:val="00447F0D"/>
    <w:rsid w:val="004503D2"/>
    <w:rsid w:val="00451436"/>
    <w:rsid w:val="004516B9"/>
    <w:rsid w:val="00451B28"/>
    <w:rsid w:val="00451BAD"/>
    <w:rsid w:val="004522DD"/>
    <w:rsid w:val="004529C5"/>
    <w:rsid w:val="004533CC"/>
    <w:rsid w:val="004544FF"/>
    <w:rsid w:val="004555D6"/>
    <w:rsid w:val="00455A83"/>
    <w:rsid w:val="00455E0E"/>
    <w:rsid w:val="00456092"/>
    <w:rsid w:val="00456B97"/>
    <w:rsid w:val="00457200"/>
    <w:rsid w:val="004575CA"/>
    <w:rsid w:val="0045768F"/>
    <w:rsid w:val="00457A77"/>
    <w:rsid w:val="00457B1D"/>
    <w:rsid w:val="0046026E"/>
    <w:rsid w:val="00460444"/>
    <w:rsid w:val="00460659"/>
    <w:rsid w:val="00460959"/>
    <w:rsid w:val="00460E7E"/>
    <w:rsid w:val="00461580"/>
    <w:rsid w:val="00461E3F"/>
    <w:rsid w:val="00461F7B"/>
    <w:rsid w:val="0046302F"/>
    <w:rsid w:val="00464C16"/>
    <w:rsid w:val="00465768"/>
    <w:rsid w:val="00465FE9"/>
    <w:rsid w:val="00470070"/>
    <w:rsid w:val="004704D2"/>
    <w:rsid w:val="00470C8E"/>
    <w:rsid w:val="00470FDC"/>
    <w:rsid w:val="004718C4"/>
    <w:rsid w:val="00472BDD"/>
    <w:rsid w:val="00472E39"/>
    <w:rsid w:val="00473844"/>
    <w:rsid w:val="00473AA1"/>
    <w:rsid w:val="00473C26"/>
    <w:rsid w:val="00474C4B"/>
    <w:rsid w:val="00474ECA"/>
    <w:rsid w:val="00475CD4"/>
    <w:rsid w:val="004763CD"/>
    <w:rsid w:val="00476457"/>
    <w:rsid w:val="004766E3"/>
    <w:rsid w:val="00476C32"/>
    <w:rsid w:val="00477058"/>
    <w:rsid w:val="004773C8"/>
    <w:rsid w:val="00477400"/>
    <w:rsid w:val="004779CB"/>
    <w:rsid w:val="00480407"/>
    <w:rsid w:val="00480432"/>
    <w:rsid w:val="00480F3B"/>
    <w:rsid w:val="00481079"/>
    <w:rsid w:val="00481196"/>
    <w:rsid w:val="00482CF4"/>
    <w:rsid w:val="00484703"/>
    <w:rsid w:val="00485189"/>
    <w:rsid w:val="0048561D"/>
    <w:rsid w:val="0048589A"/>
    <w:rsid w:val="00485A76"/>
    <w:rsid w:val="00485FCC"/>
    <w:rsid w:val="00486075"/>
    <w:rsid w:val="0048636F"/>
    <w:rsid w:val="0048645E"/>
    <w:rsid w:val="00486AF4"/>
    <w:rsid w:val="00486DAA"/>
    <w:rsid w:val="00486EC7"/>
    <w:rsid w:val="0048791E"/>
    <w:rsid w:val="004903D6"/>
    <w:rsid w:val="004905B8"/>
    <w:rsid w:val="00491A38"/>
    <w:rsid w:val="0049278B"/>
    <w:rsid w:val="004931CF"/>
    <w:rsid w:val="00493266"/>
    <w:rsid w:val="00493A75"/>
    <w:rsid w:val="00496F64"/>
    <w:rsid w:val="0049717B"/>
    <w:rsid w:val="00497FE9"/>
    <w:rsid w:val="004A1786"/>
    <w:rsid w:val="004A1C41"/>
    <w:rsid w:val="004A1CD5"/>
    <w:rsid w:val="004A26A6"/>
    <w:rsid w:val="004A333C"/>
    <w:rsid w:val="004A3935"/>
    <w:rsid w:val="004A3B26"/>
    <w:rsid w:val="004A455C"/>
    <w:rsid w:val="004A5BCF"/>
    <w:rsid w:val="004A5DE9"/>
    <w:rsid w:val="004A6928"/>
    <w:rsid w:val="004A69ED"/>
    <w:rsid w:val="004A6B2D"/>
    <w:rsid w:val="004A6B4B"/>
    <w:rsid w:val="004A6D03"/>
    <w:rsid w:val="004A7C3C"/>
    <w:rsid w:val="004B0412"/>
    <w:rsid w:val="004B05F4"/>
    <w:rsid w:val="004B0602"/>
    <w:rsid w:val="004B06B0"/>
    <w:rsid w:val="004B1F07"/>
    <w:rsid w:val="004B27E7"/>
    <w:rsid w:val="004B44A5"/>
    <w:rsid w:val="004B53E4"/>
    <w:rsid w:val="004B588A"/>
    <w:rsid w:val="004B5D09"/>
    <w:rsid w:val="004B6A11"/>
    <w:rsid w:val="004B78E2"/>
    <w:rsid w:val="004B7C36"/>
    <w:rsid w:val="004B7F20"/>
    <w:rsid w:val="004C2BA4"/>
    <w:rsid w:val="004C3162"/>
    <w:rsid w:val="004C36DB"/>
    <w:rsid w:val="004C3F04"/>
    <w:rsid w:val="004C63A6"/>
    <w:rsid w:val="004C6A3E"/>
    <w:rsid w:val="004C6B11"/>
    <w:rsid w:val="004C7B8D"/>
    <w:rsid w:val="004C7EE4"/>
    <w:rsid w:val="004D03A4"/>
    <w:rsid w:val="004D0EC1"/>
    <w:rsid w:val="004D1870"/>
    <w:rsid w:val="004D2F0E"/>
    <w:rsid w:val="004D34B8"/>
    <w:rsid w:val="004D4680"/>
    <w:rsid w:val="004D4980"/>
    <w:rsid w:val="004D518F"/>
    <w:rsid w:val="004D5AD5"/>
    <w:rsid w:val="004D77E2"/>
    <w:rsid w:val="004D7DA2"/>
    <w:rsid w:val="004D7EB1"/>
    <w:rsid w:val="004E0313"/>
    <w:rsid w:val="004E04C0"/>
    <w:rsid w:val="004E0A17"/>
    <w:rsid w:val="004E10E5"/>
    <w:rsid w:val="004E1D4D"/>
    <w:rsid w:val="004E1E36"/>
    <w:rsid w:val="004E2313"/>
    <w:rsid w:val="004E278F"/>
    <w:rsid w:val="004E2990"/>
    <w:rsid w:val="004E3112"/>
    <w:rsid w:val="004E348C"/>
    <w:rsid w:val="004E437A"/>
    <w:rsid w:val="004E64EF"/>
    <w:rsid w:val="004F0431"/>
    <w:rsid w:val="004F0977"/>
    <w:rsid w:val="004F2341"/>
    <w:rsid w:val="004F299E"/>
    <w:rsid w:val="004F354C"/>
    <w:rsid w:val="004F3A67"/>
    <w:rsid w:val="004F3B2C"/>
    <w:rsid w:val="004F3CEA"/>
    <w:rsid w:val="004F4499"/>
    <w:rsid w:val="004F4B3E"/>
    <w:rsid w:val="004F532F"/>
    <w:rsid w:val="004F56E5"/>
    <w:rsid w:val="004F585E"/>
    <w:rsid w:val="004F6048"/>
    <w:rsid w:val="004F609C"/>
    <w:rsid w:val="004F7170"/>
    <w:rsid w:val="004F79B8"/>
    <w:rsid w:val="00500517"/>
    <w:rsid w:val="005016F6"/>
    <w:rsid w:val="005018B2"/>
    <w:rsid w:val="00502294"/>
    <w:rsid w:val="005033BB"/>
    <w:rsid w:val="0050343E"/>
    <w:rsid w:val="00503D28"/>
    <w:rsid w:val="00504202"/>
    <w:rsid w:val="00504C7B"/>
    <w:rsid w:val="005051B4"/>
    <w:rsid w:val="00505BDC"/>
    <w:rsid w:val="00505F9A"/>
    <w:rsid w:val="005060DC"/>
    <w:rsid w:val="00506139"/>
    <w:rsid w:val="005063F6"/>
    <w:rsid w:val="0050655A"/>
    <w:rsid w:val="005068E5"/>
    <w:rsid w:val="00507531"/>
    <w:rsid w:val="00507F16"/>
    <w:rsid w:val="005105B8"/>
    <w:rsid w:val="00511742"/>
    <w:rsid w:val="00512512"/>
    <w:rsid w:val="00512A5A"/>
    <w:rsid w:val="0051336E"/>
    <w:rsid w:val="0051375B"/>
    <w:rsid w:val="00513774"/>
    <w:rsid w:val="00513D99"/>
    <w:rsid w:val="005147A8"/>
    <w:rsid w:val="005155D7"/>
    <w:rsid w:val="00515947"/>
    <w:rsid w:val="005161CE"/>
    <w:rsid w:val="00516692"/>
    <w:rsid w:val="00516EBC"/>
    <w:rsid w:val="00517373"/>
    <w:rsid w:val="00517754"/>
    <w:rsid w:val="00520431"/>
    <w:rsid w:val="0052090E"/>
    <w:rsid w:val="00520E3B"/>
    <w:rsid w:val="00521710"/>
    <w:rsid w:val="00522C24"/>
    <w:rsid w:val="00523EDC"/>
    <w:rsid w:val="00524517"/>
    <w:rsid w:val="00524BB1"/>
    <w:rsid w:val="00524CE0"/>
    <w:rsid w:val="00524F28"/>
    <w:rsid w:val="005274A6"/>
    <w:rsid w:val="00531E12"/>
    <w:rsid w:val="00531F1A"/>
    <w:rsid w:val="00532102"/>
    <w:rsid w:val="0053288C"/>
    <w:rsid w:val="00533269"/>
    <w:rsid w:val="00534442"/>
    <w:rsid w:val="00534644"/>
    <w:rsid w:val="005347B6"/>
    <w:rsid w:val="005350EA"/>
    <w:rsid w:val="00535EDF"/>
    <w:rsid w:val="005373DA"/>
    <w:rsid w:val="0053794B"/>
    <w:rsid w:val="00540027"/>
    <w:rsid w:val="005420EB"/>
    <w:rsid w:val="00542B0C"/>
    <w:rsid w:val="00543B3D"/>
    <w:rsid w:val="00544414"/>
    <w:rsid w:val="00546332"/>
    <w:rsid w:val="0054641E"/>
    <w:rsid w:val="0054795E"/>
    <w:rsid w:val="00550BDE"/>
    <w:rsid w:val="005516D2"/>
    <w:rsid w:val="00551C42"/>
    <w:rsid w:val="00551C9E"/>
    <w:rsid w:val="0055247B"/>
    <w:rsid w:val="00553048"/>
    <w:rsid w:val="00554279"/>
    <w:rsid w:val="0055459C"/>
    <w:rsid w:val="00555058"/>
    <w:rsid w:val="005561D3"/>
    <w:rsid w:val="005563E4"/>
    <w:rsid w:val="00557EBA"/>
    <w:rsid w:val="00560214"/>
    <w:rsid w:val="00560595"/>
    <w:rsid w:val="00560A25"/>
    <w:rsid w:val="00560AB9"/>
    <w:rsid w:val="00560E44"/>
    <w:rsid w:val="00561362"/>
    <w:rsid w:val="00561C38"/>
    <w:rsid w:val="005620AA"/>
    <w:rsid w:val="00562112"/>
    <w:rsid w:val="005627D1"/>
    <w:rsid w:val="00562DED"/>
    <w:rsid w:val="005646D2"/>
    <w:rsid w:val="00564BE1"/>
    <w:rsid w:val="005659D4"/>
    <w:rsid w:val="00565EC6"/>
    <w:rsid w:val="00566E47"/>
    <w:rsid w:val="00566EF0"/>
    <w:rsid w:val="00567232"/>
    <w:rsid w:val="005672BB"/>
    <w:rsid w:val="005675F0"/>
    <w:rsid w:val="005676BC"/>
    <w:rsid w:val="00570CB9"/>
    <w:rsid w:val="0057147A"/>
    <w:rsid w:val="00571B19"/>
    <w:rsid w:val="00572178"/>
    <w:rsid w:val="00572188"/>
    <w:rsid w:val="00572A29"/>
    <w:rsid w:val="00572B3C"/>
    <w:rsid w:val="0057338E"/>
    <w:rsid w:val="00573507"/>
    <w:rsid w:val="00573FDE"/>
    <w:rsid w:val="005751F2"/>
    <w:rsid w:val="00575DF6"/>
    <w:rsid w:val="00576B4C"/>
    <w:rsid w:val="00577188"/>
    <w:rsid w:val="005771C6"/>
    <w:rsid w:val="00577BCA"/>
    <w:rsid w:val="005805E4"/>
    <w:rsid w:val="00580752"/>
    <w:rsid w:val="00581FD9"/>
    <w:rsid w:val="0058245B"/>
    <w:rsid w:val="00582DF5"/>
    <w:rsid w:val="0058453F"/>
    <w:rsid w:val="00586F19"/>
    <w:rsid w:val="00587BAC"/>
    <w:rsid w:val="00587DE5"/>
    <w:rsid w:val="00590FA1"/>
    <w:rsid w:val="005914C5"/>
    <w:rsid w:val="0059172D"/>
    <w:rsid w:val="00591ED7"/>
    <w:rsid w:val="0059413A"/>
    <w:rsid w:val="0059492C"/>
    <w:rsid w:val="00594A89"/>
    <w:rsid w:val="00595197"/>
    <w:rsid w:val="0059522C"/>
    <w:rsid w:val="005953CC"/>
    <w:rsid w:val="00595B95"/>
    <w:rsid w:val="00595E96"/>
    <w:rsid w:val="005966FF"/>
    <w:rsid w:val="005970ED"/>
    <w:rsid w:val="005A0640"/>
    <w:rsid w:val="005A1DFD"/>
    <w:rsid w:val="005A20EE"/>
    <w:rsid w:val="005A2487"/>
    <w:rsid w:val="005A3BC2"/>
    <w:rsid w:val="005A5025"/>
    <w:rsid w:val="005A5F88"/>
    <w:rsid w:val="005A6B8D"/>
    <w:rsid w:val="005B0A9A"/>
    <w:rsid w:val="005B0B4C"/>
    <w:rsid w:val="005B0E35"/>
    <w:rsid w:val="005B16F1"/>
    <w:rsid w:val="005B3126"/>
    <w:rsid w:val="005B4B08"/>
    <w:rsid w:val="005B5DA2"/>
    <w:rsid w:val="005B61B2"/>
    <w:rsid w:val="005B73DB"/>
    <w:rsid w:val="005B7C37"/>
    <w:rsid w:val="005C09A1"/>
    <w:rsid w:val="005C0AFA"/>
    <w:rsid w:val="005C0C7D"/>
    <w:rsid w:val="005C15CD"/>
    <w:rsid w:val="005C2726"/>
    <w:rsid w:val="005C2B19"/>
    <w:rsid w:val="005C3825"/>
    <w:rsid w:val="005C49B7"/>
    <w:rsid w:val="005C4C09"/>
    <w:rsid w:val="005C5AE2"/>
    <w:rsid w:val="005C5FE4"/>
    <w:rsid w:val="005C6D95"/>
    <w:rsid w:val="005D0876"/>
    <w:rsid w:val="005D0CC9"/>
    <w:rsid w:val="005D13C0"/>
    <w:rsid w:val="005D19AE"/>
    <w:rsid w:val="005D240C"/>
    <w:rsid w:val="005D2A69"/>
    <w:rsid w:val="005D2A71"/>
    <w:rsid w:val="005D2CE6"/>
    <w:rsid w:val="005D474C"/>
    <w:rsid w:val="005D7688"/>
    <w:rsid w:val="005D7A25"/>
    <w:rsid w:val="005E1666"/>
    <w:rsid w:val="005E1AE8"/>
    <w:rsid w:val="005E486C"/>
    <w:rsid w:val="005E5A4B"/>
    <w:rsid w:val="005E644D"/>
    <w:rsid w:val="005E656F"/>
    <w:rsid w:val="005E6CD9"/>
    <w:rsid w:val="005F0319"/>
    <w:rsid w:val="005F0B12"/>
    <w:rsid w:val="005F128F"/>
    <w:rsid w:val="005F3578"/>
    <w:rsid w:val="005F415C"/>
    <w:rsid w:val="005F4987"/>
    <w:rsid w:val="005F501E"/>
    <w:rsid w:val="005F5B8B"/>
    <w:rsid w:val="005F688C"/>
    <w:rsid w:val="005F69C8"/>
    <w:rsid w:val="005F6F76"/>
    <w:rsid w:val="005F6FBD"/>
    <w:rsid w:val="006001F0"/>
    <w:rsid w:val="00600338"/>
    <w:rsid w:val="00601804"/>
    <w:rsid w:val="006020FC"/>
    <w:rsid w:val="0060230E"/>
    <w:rsid w:val="0060564E"/>
    <w:rsid w:val="0060632E"/>
    <w:rsid w:val="006070C5"/>
    <w:rsid w:val="006109A1"/>
    <w:rsid w:val="00611A2F"/>
    <w:rsid w:val="00615011"/>
    <w:rsid w:val="00615B54"/>
    <w:rsid w:val="00615C32"/>
    <w:rsid w:val="00616334"/>
    <w:rsid w:val="006169CF"/>
    <w:rsid w:val="00617FF0"/>
    <w:rsid w:val="00620C2E"/>
    <w:rsid w:val="00621C16"/>
    <w:rsid w:val="00622434"/>
    <w:rsid w:val="00622E08"/>
    <w:rsid w:val="00622E98"/>
    <w:rsid w:val="00624019"/>
    <w:rsid w:val="0062482B"/>
    <w:rsid w:val="00624F38"/>
    <w:rsid w:val="0062510A"/>
    <w:rsid w:val="0062548A"/>
    <w:rsid w:val="00626742"/>
    <w:rsid w:val="00627533"/>
    <w:rsid w:val="006276C7"/>
    <w:rsid w:val="00631724"/>
    <w:rsid w:val="00631F12"/>
    <w:rsid w:val="00631FA3"/>
    <w:rsid w:val="00632548"/>
    <w:rsid w:val="00634472"/>
    <w:rsid w:val="0063564F"/>
    <w:rsid w:val="0063584C"/>
    <w:rsid w:val="00635AB7"/>
    <w:rsid w:val="00635F4D"/>
    <w:rsid w:val="00636B18"/>
    <w:rsid w:val="00636E12"/>
    <w:rsid w:val="006379E9"/>
    <w:rsid w:val="006404ED"/>
    <w:rsid w:val="00640E06"/>
    <w:rsid w:val="006412D3"/>
    <w:rsid w:val="006416A1"/>
    <w:rsid w:val="00641899"/>
    <w:rsid w:val="006418D5"/>
    <w:rsid w:val="00642CD8"/>
    <w:rsid w:val="006434F8"/>
    <w:rsid w:val="00643509"/>
    <w:rsid w:val="006437BA"/>
    <w:rsid w:val="00644048"/>
    <w:rsid w:val="00644B31"/>
    <w:rsid w:val="0064523F"/>
    <w:rsid w:val="006458F8"/>
    <w:rsid w:val="00645CA5"/>
    <w:rsid w:val="00646F74"/>
    <w:rsid w:val="00646FE0"/>
    <w:rsid w:val="00647349"/>
    <w:rsid w:val="0064753F"/>
    <w:rsid w:val="00650B19"/>
    <w:rsid w:val="006535E3"/>
    <w:rsid w:val="00653E22"/>
    <w:rsid w:val="00654AA2"/>
    <w:rsid w:val="00654D30"/>
    <w:rsid w:val="00655121"/>
    <w:rsid w:val="006553A9"/>
    <w:rsid w:val="006558E4"/>
    <w:rsid w:val="00655D32"/>
    <w:rsid w:val="006566D4"/>
    <w:rsid w:val="006567BC"/>
    <w:rsid w:val="00656F08"/>
    <w:rsid w:val="00657EFF"/>
    <w:rsid w:val="00660841"/>
    <w:rsid w:val="00660F3C"/>
    <w:rsid w:val="006613C8"/>
    <w:rsid w:val="006619D6"/>
    <w:rsid w:val="00661F3B"/>
    <w:rsid w:val="0066205F"/>
    <w:rsid w:val="00662629"/>
    <w:rsid w:val="00662BB0"/>
    <w:rsid w:val="00662BCE"/>
    <w:rsid w:val="006631D4"/>
    <w:rsid w:val="006632E5"/>
    <w:rsid w:val="0066394C"/>
    <w:rsid w:val="00663EF2"/>
    <w:rsid w:val="00665424"/>
    <w:rsid w:val="0066547A"/>
    <w:rsid w:val="00666D53"/>
    <w:rsid w:val="00666F6B"/>
    <w:rsid w:val="006673F3"/>
    <w:rsid w:val="0066762F"/>
    <w:rsid w:val="006707C4"/>
    <w:rsid w:val="00670889"/>
    <w:rsid w:val="00670EA8"/>
    <w:rsid w:val="00670FDB"/>
    <w:rsid w:val="00671B1C"/>
    <w:rsid w:val="00671EDC"/>
    <w:rsid w:val="00671FCC"/>
    <w:rsid w:val="00672052"/>
    <w:rsid w:val="006723EE"/>
    <w:rsid w:val="00672572"/>
    <w:rsid w:val="00672D17"/>
    <w:rsid w:val="00673DA4"/>
    <w:rsid w:val="00675285"/>
    <w:rsid w:val="00675C2A"/>
    <w:rsid w:val="006762F9"/>
    <w:rsid w:val="006767A1"/>
    <w:rsid w:val="006768DF"/>
    <w:rsid w:val="00676DB7"/>
    <w:rsid w:val="00677028"/>
    <w:rsid w:val="00677310"/>
    <w:rsid w:val="00677BED"/>
    <w:rsid w:val="00680279"/>
    <w:rsid w:val="00680CBC"/>
    <w:rsid w:val="00680CFB"/>
    <w:rsid w:val="006812DB"/>
    <w:rsid w:val="006818FC"/>
    <w:rsid w:val="00683E54"/>
    <w:rsid w:val="00685014"/>
    <w:rsid w:val="00685094"/>
    <w:rsid w:val="00686B47"/>
    <w:rsid w:val="00686BF5"/>
    <w:rsid w:val="00690B35"/>
    <w:rsid w:val="00691159"/>
    <w:rsid w:val="00691413"/>
    <w:rsid w:val="00691DC0"/>
    <w:rsid w:val="00692893"/>
    <w:rsid w:val="00692ABD"/>
    <w:rsid w:val="00692AD3"/>
    <w:rsid w:val="0069480D"/>
    <w:rsid w:val="006963A8"/>
    <w:rsid w:val="00696A74"/>
    <w:rsid w:val="006970D8"/>
    <w:rsid w:val="006973D1"/>
    <w:rsid w:val="00697993"/>
    <w:rsid w:val="00697D19"/>
    <w:rsid w:val="00697E26"/>
    <w:rsid w:val="006A0729"/>
    <w:rsid w:val="006A0B70"/>
    <w:rsid w:val="006A11EF"/>
    <w:rsid w:val="006A1EC3"/>
    <w:rsid w:val="006A1FD3"/>
    <w:rsid w:val="006A3114"/>
    <w:rsid w:val="006A3853"/>
    <w:rsid w:val="006A38C7"/>
    <w:rsid w:val="006A3D21"/>
    <w:rsid w:val="006A47E2"/>
    <w:rsid w:val="006A4F85"/>
    <w:rsid w:val="006A502C"/>
    <w:rsid w:val="006A502E"/>
    <w:rsid w:val="006A661C"/>
    <w:rsid w:val="006B0978"/>
    <w:rsid w:val="006B114C"/>
    <w:rsid w:val="006B191B"/>
    <w:rsid w:val="006B1D55"/>
    <w:rsid w:val="006B322E"/>
    <w:rsid w:val="006B4B85"/>
    <w:rsid w:val="006B4BD6"/>
    <w:rsid w:val="006B64C1"/>
    <w:rsid w:val="006B678B"/>
    <w:rsid w:val="006B7325"/>
    <w:rsid w:val="006B7F33"/>
    <w:rsid w:val="006C0191"/>
    <w:rsid w:val="006C1CBF"/>
    <w:rsid w:val="006C3649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196D"/>
    <w:rsid w:val="006D20A5"/>
    <w:rsid w:val="006D260E"/>
    <w:rsid w:val="006D264F"/>
    <w:rsid w:val="006D2DAB"/>
    <w:rsid w:val="006D2F94"/>
    <w:rsid w:val="006D39DF"/>
    <w:rsid w:val="006D3CA6"/>
    <w:rsid w:val="006D4DAC"/>
    <w:rsid w:val="006D4F92"/>
    <w:rsid w:val="006D5338"/>
    <w:rsid w:val="006D582A"/>
    <w:rsid w:val="006D633A"/>
    <w:rsid w:val="006D7101"/>
    <w:rsid w:val="006D7801"/>
    <w:rsid w:val="006E015E"/>
    <w:rsid w:val="006E080E"/>
    <w:rsid w:val="006E1AF3"/>
    <w:rsid w:val="006E1F1C"/>
    <w:rsid w:val="006E2893"/>
    <w:rsid w:val="006E2E69"/>
    <w:rsid w:val="006E3538"/>
    <w:rsid w:val="006E35E6"/>
    <w:rsid w:val="006E4110"/>
    <w:rsid w:val="006E420D"/>
    <w:rsid w:val="006E466E"/>
    <w:rsid w:val="006E5F1A"/>
    <w:rsid w:val="006E5F2F"/>
    <w:rsid w:val="006E7293"/>
    <w:rsid w:val="006F02C5"/>
    <w:rsid w:val="006F091E"/>
    <w:rsid w:val="006F0A17"/>
    <w:rsid w:val="006F0E0F"/>
    <w:rsid w:val="006F17FE"/>
    <w:rsid w:val="006F1C4A"/>
    <w:rsid w:val="006F295A"/>
    <w:rsid w:val="006F3602"/>
    <w:rsid w:val="006F3A0A"/>
    <w:rsid w:val="006F3C13"/>
    <w:rsid w:val="006F42CA"/>
    <w:rsid w:val="006F476E"/>
    <w:rsid w:val="006F4C97"/>
    <w:rsid w:val="006F5592"/>
    <w:rsid w:val="006F6F5C"/>
    <w:rsid w:val="006F74ED"/>
    <w:rsid w:val="006F7899"/>
    <w:rsid w:val="006F7A0E"/>
    <w:rsid w:val="007007DE"/>
    <w:rsid w:val="00700B6F"/>
    <w:rsid w:val="0070187C"/>
    <w:rsid w:val="00703D58"/>
    <w:rsid w:val="007041A5"/>
    <w:rsid w:val="00704E00"/>
    <w:rsid w:val="007061A1"/>
    <w:rsid w:val="00706237"/>
    <w:rsid w:val="00706F3B"/>
    <w:rsid w:val="007104BB"/>
    <w:rsid w:val="007118E0"/>
    <w:rsid w:val="00711B2B"/>
    <w:rsid w:val="00712849"/>
    <w:rsid w:val="00712927"/>
    <w:rsid w:val="007143EC"/>
    <w:rsid w:val="00714CDD"/>
    <w:rsid w:val="0071581C"/>
    <w:rsid w:val="00715B92"/>
    <w:rsid w:val="00716B43"/>
    <w:rsid w:val="00716F60"/>
    <w:rsid w:val="00717517"/>
    <w:rsid w:val="0072028E"/>
    <w:rsid w:val="00720C18"/>
    <w:rsid w:val="007217F3"/>
    <w:rsid w:val="00722537"/>
    <w:rsid w:val="00722ED7"/>
    <w:rsid w:val="00723A95"/>
    <w:rsid w:val="00725CA1"/>
    <w:rsid w:val="00725D0E"/>
    <w:rsid w:val="007267BD"/>
    <w:rsid w:val="00726B30"/>
    <w:rsid w:val="00731252"/>
    <w:rsid w:val="007317B8"/>
    <w:rsid w:val="0073246B"/>
    <w:rsid w:val="00732CC2"/>
    <w:rsid w:val="007333F6"/>
    <w:rsid w:val="00733DE8"/>
    <w:rsid w:val="00734D06"/>
    <w:rsid w:val="007352B9"/>
    <w:rsid w:val="007352FB"/>
    <w:rsid w:val="00737A4C"/>
    <w:rsid w:val="00740130"/>
    <w:rsid w:val="00740820"/>
    <w:rsid w:val="00742282"/>
    <w:rsid w:val="00742F79"/>
    <w:rsid w:val="00743651"/>
    <w:rsid w:val="00743B73"/>
    <w:rsid w:val="007440AB"/>
    <w:rsid w:val="007442D0"/>
    <w:rsid w:val="00745373"/>
    <w:rsid w:val="00745CD3"/>
    <w:rsid w:val="00746200"/>
    <w:rsid w:val="007467B6"/>
    <w:rsid w:val="00746B4C"/>
    <w:rsid w:val="007472C6"/>
    <w:rsid w:val="00750397"/>
    <w:rsid w:val="0075055B"/>
    <w:rsid w:val="00750869"/>
    <w:rsid w:val="00750AA2"/>
    <w:rsid w:val="00750E24"/>
    <w:rsid w:val="00751829"/>
    <w:rsid w:val="00752072"/>
    <w:rsid w:val="00752314"/>
    <w:rsid w:val="00752327"/>
    <w:rsid w:val="00752917"/>
    <w:rsid w:val="00753D68"/>
    <w:rsid w:val="00753FB9"/>
    <w:rsid w:val="00754947"/>
    <w:rsid w:val="00754F5D"/>
    <w:rsid w:val="00755408"/>
    <w:rsid w:val="007555F7"/>
    <w:rsid w:val="00755971"/>
    <w:rsid w:val="007560C6"/>
    <w:rsid w:val="007562E6"/>
    <w:rsid w:val="0075695B"/>
    <w:rsid w:val="00757432"/>
    <w:rsid w:val="0075784F"/>
    <w:rsid w:val="00757BCF"/>
    <w:rsid w:val="0076031A"/>
    <w:rsid w:val="0076071C"/>
    <w:rsid w:val="007632D4"/>
    <w:rsid w:val="00763303"/>
    <w:rsid w:val="007647A8"/>
    <w:rsid w:val="00764C22"/>
    <w:rsid w:val="00764EED"/>
    <w:rsid w:val="00765824"/>
    <w:rsid w:val="007668DD"/>
    <w:rsid w:val="0076720E"/>
    <w:rsid w:val="00767551"/>
    <w:rsid w:val="00770274"/>
    <w:rsid w:val="0077397D"/>
    <w:rsid w:val="007742F0"/>
    <w:rsid w:val="00774D7C"/>
    <w:rsid w:val="0077528D"/>
    <w:rsid w:val="0077585E"/>
    <w:rsid w:val="00775A89"/>
    <w:rsid w:val="00776436"/>
    <w:rsid w:val="00776442"/>
    <w:rsid w:val="00776944"/>
    <w:rsid w:val="00776999"/>
    <w:rsid w:val="00776C82"/>
    <w:rsid w:val="00776FB9"/>
    <w:rsid w:val="00777F95"/>
    <w:rsid w:val="0078050C"/>
    <w:rsid w:val="00782749"/>
    <w:rsid w:val="00782A51"/>
    <w:rsid w:val="00782CA8"/>
    <w:rsid w:val="007831B3"/>
    <w:rsid w:val="007834B3"/>
    <w:rsid w:val="007842F1"/>
    <w:rsid w:val="00784346"/>
    <w:rsid w:val="0078475E"/>
    <w:rsid w:val="007849A3"/>
    <w:rsid w:val="00785AF9"/>
    <w:rsid w:val="00785D52"/>
    <w:rsid w:val="007862A5"/>
    <w:rsid w:val="00786AAC"/>
    <w:rsid w:val="00790193"/>
    <w:rsid w:val="00790462"/>
    <w:rsid w:val="007908DD"/>
    <w:rsid w:val="00790F38"/>
    <w:rsid w:val="0079147B"/>
    <w:rsid w:val="00791EBF"/>
    <w:rsid w:val="00791EF3"/>
    <w:rsid w:val="00791F93"/>
    <w:rsid w:val="007920CC"/>
    <w:rsid w:val="00793840"/>
    <w:rsid w:val="00795532"/>
    <w:rsid w:val="007958DD"/>
    <w:rsid w:val="00795DC8"/>
    <w:rsid w:val="007974DD"/>
    <w:rsid w:val="00797861"/>
    <w:rsid w:val="007A000D"/>
    <w:rsid w:val="007A0160"/>
    <w:rsid w:val="007A045F"/>
    <w:rsid w:val="007A057A"/>
    <w:rsid w:val="007A0D4A"/>
    <w:rsid w:val="007A0DC7"/>
    <w:rsid w:val="007A13A2"/>
    <w:rsid w:val="007A14AF"/>
    <w:rsid w:val="007A1D66"/>
    <w:rsid w:val="007A1DE4"/>
    <w:rsid w:val="007A1E51"/>
    <w:rsid w:val="007A34FF"/>
    <w:rsid w:val="007A3701"/>
    <w:rsid w:val="007A3740"/>
    <w:rsid w:val="007A3E68"/>
    <w:rsid w:val="007A4582"/>
    <w:rsid w:val="007A467C"/>
    <w:rsid w:val="007A47D6"/>
    <w:rsid w:val="007A4842"/>
    <w:rsid w:val="007A547B"/>
    <w:rsid w:val="007A54E2"/>
    <w:rsid w:val="007A59FA"/>
    <w:rsid w:val="007A663C"/>
    <w:rsid w:val="007A6AC9"/>
    <w:rsid w:val="007A6AD4"/>
    <w:rsid w:val="007B0251"/>
    <w:rsid w:val="007B28AC"/>
    <w:rsid w:val="007B3CC8"/>
    <w:rsid w:val="007B3ED6"/>
    <w:rsid w:val="007B5F95"/>
    <w:rsid w:val="007B698D"/>
    <w:rsid w:val="007C0A86"/>
    <w:rsid w:val="007C2203"/>
    <w:rsid w:val="007C2769"/>
    <w:rsid w:val="007C28BF"/>
    <w:rsid w:val="007C2B9B"/>
    <w:rsid w:val="007C333E"/>
    <w:rsid w:val="007C3C67"/>
    <w:rsid w:val="007C4083"/>
    <w:rsid w:val="007C563F"/>
    <w:rsid w:val="007C6129"/>
    <w:rsid w:val="007C64F5"/>
    <w:rsid w:val="007C6718"/>
    <w:rsid w:val="007C6A3C"/>
    <w:rsid w:val="007C74EF"/>
    <w:rsid w:val="007C79D0"/>
    <w:rsid w:val="007D1085"/>
    <w:rsid w:val="007D1855"/>
    <w:rsid w:val="007D23F9"/>
    <w:rsid w:val="007D30B4"/>
    <w:rsid w:val="007D3B97"/>
    <w:rsid w:val="007D449F"/>
    <w:rsid w:val="007D6F5E"/>
    <w:rsid w:val="007D70D4"/>
    <w:rsid w:val="007E06DD"/>
    <w:rsid w:val="007E0D0F"/>
    <w:rsid w:val="007E11EF"/>
    <w:rsid w:val="007E1279"/>
    <w:rsid w:val="007E13FD"/>
    <w:rsid w:val="007E1FBE"/>
    <w:rsid w:val="007E2A78"/>
    <w:rsid w:val="007E34D7"/>
    <w:rsid w:val="007E3556"/>
    <w:rsid w:val="007E358F"/>
    <w:rsid w:val="007E369F"/>
    <w:rsid w:val="007E5112"/>
    <w:rsid w:val="007E5748"/>
    <w:rsid w:val="007E71E5"/>
    <w:rsid w:val="007E72BF"/>
    <w:rsid w:val="007E7675"/>
    <w:rsid w:val="007E7D24"/>
    <w:rsid w:val="007E7D26"/>
    <w:rsid w:val="007F0864"/>
    <w:rsid w:val="007F0E77"/>
    <w:rsid w:val="007F116B"/>
    <w:rsid w:val="007F14BB"/>
    <w:rsid w:val="007F1D3F"/>
    <w:rsid w:val="007F29FA"/>
    <w:rsid w:val="007F2EAA"/>
    <w:rsid w:val="007F3A8B"/>
    <w:rsid w:val="007F3DB1"/>
    <w:rsid w:val="007F47B5"/>
    <w:rsid w:val="007F4E9C"/>
    <w:rsid w:val="007F548F"/>
    <w:rsid w:val="007F63A7"/>
    <w:rsid w:val="007F6AF2"/>
    <w:rsid w:val="007F6B2C"/>
    <w:rsid w:val="007F71DA"/>
    <w:rsid w:val="007F762F"/>
    <w:rsid w:val="007F7695"/>
    <w:rsid w:val="00800710"/>
    <w:rsid w:val="00800E8F"/>
    <w:rsid w:val="008015FF"/>
    <w:rsid w:val="00802699"/>
    <w:rsid w:val="0080292F"/>
    <w:rsid w:val="00802D2E"/>
    <w:rsid w:val="008035EF"/>
    <w:rsid w:val="008038D5"/>
    <w:rsid w:val="00803E61"/>
    <w:rsid w:val="00804167"/>
    <w:rsid w:val="00804A6F"/>
    <w:rsid w:val="00804C59"/>
    <w:rsid w:val="008062AD"/>
    <w:rsid w:val="00806F2D"/>
    <w:rsid w:val="0080753C"/>
    <w:rsid w:val="008106BA"/>
    <w:rsid w:val="008107E0"/>
    <w:rsid w:val="0081131F"/>
    <w:rsid w:val="0081265D"/>
    <w:rsid w:val="00812677"/>
    <w:rsid w:val="008127E5"/>
    <w:rsid w:val="00812837"/>
    <w:rsid w:val="00812BCF"/>
    <w:rsid w:val="00812C52"/>
    <w:rsid w:val="00812CF3"/>
    <w:rsid w:val="0081327F"/>
    <w:rsid w:val="0081385D"/>
    <w:rsid w:val="00813A98"/>
    <w:rsid w:val="00813F80"/>
    <w:rsid w:val="00814059"/>
    <w:rsid w:val="00814D08"/>
    <w:rsid w:val="00815DCD"/>
    <w:rsid w:val="0081625E"/>
    <w:rsid w:val="00816DC8"/>
    <w:rsid w:val="00816F2D"/>
    <w:rsid w:val="008173E0"/>
    <w:rsid w:val="0082053E"/>
    <w:rsid w:val="00820856"/>
    <w:rsid w:val="00820AE1"/>
    <w:rsid w:val="00821096"/>
    <w:rsid w:val="008215C0"/>
    <w:rsid w:val="008232DC"/>
    <w:rsid w:val="008234DA"/>
    <w:rsid w:val="00823CAF"/>
    <w:rsid w:val="0082400E"/>
    <w:rsid w:val="00824228"/>
    <w:rsid w:val="00824CCF"/>
    <w:rsid w:val="00824FE3"/>
    <w:rsid w:val="0082573A"/>
    <w:rsid w:val="00826B1D"/>
    <w:rsid w:val="00827336"/>
    <w:rsid w:val="00827691"/>
    <w:rsid w:val="008306D8"/>
    <w:rsid w:val="0083083F"/>
    <w:rsid w:val="00830FE3"/>
    <w:rsid w:val="00832106"/>
    <w:rsid w:val="008321D5"/>
    <w:rsid w:val="0083230F"/>
    <w:rsid w:val="00832BF4"/>
    <w:rsid w:val="00834DBF"/>
    <w:rsid w:val="008369FB"/>
    <w:rsid w:val="0083706A"/>
    <w:rsid w:val="00837916"/>
    <w:rsid w:val="00837BC9"/>
    <w:rsid w:val="00840C24"/>
    <w:rsid w:val="00841996"/>
    <w:rsid w:val="00841BD6"/>
    <w:rsid w:val="00841E24"/>
    <w:rsid w:val="0084266A"/>
    <w:rsid w:val="00842A23"/>
    <w:rsid w:val="00842D9E"/>
    <w:rsid w:val="008435F9"/>
    <w:rsid w:val="008445C2"/>
    <w:rsid w:val="008447AD"/>
    <w:rsid w:val="00844FA4"/>
    <w:rsid w:val="0084622E"/>
    <w:rsid w:val="00846311"/>
    <w:rsid w:val="00846D34"/>
    <w:rsid w:val="008473A3"/>
    <w:rsid w:val="0084795A"/>
    <w:rsid w:val="00847AAC"/>
    <w:rsid w:val="00847B35"/>
    <w:rsid w:val="00850024"/>
    <w:rsid w:val="00850EAF"/>
    <w:rsid w:val="00850F4C"/>
    <w:rsid w:val="00851BA2"/>
    <w:rsid w:val="00851E29"/>
    <w:rsid w:val="00853405"/>
    <w:rsid w:val="0085401B"/>
    <w:rsid w:val="00854350"/>
    <w:rsid w:val="008546D1"/>
    <w:rsid w:val="008554BD"/>
    <w:rsid w:val="008554E6"/>
    <w:rsid w:val="00857AEE"/>
    <w:rsid w:val="008601E1"/>
    <w:rsid w:val="008607F4"/>
    <w:rsid w:val="00860AD0"/>
    <w:rsid w:val="00860CF5"/>
    <w:rsid w:val="00860D37"/>
    <w:rsid w:val="0086136E"/>
    <w:rsid w:val="00861681"/>
    <w:rsid w:val="00861C3B"/>
    <w:rsid w:val="00861DD7"/>
    <w:rsid w:val="008629CF"/>
    <w:rsid w:val="00863516"/>
    <w:rsid w:val="00863BB5"/>
    <w:rsid w:val="0086612E"/>
    <w:rsid w:val="008661DA"/>
    <w:rsid w:val="008664DE"/>
    <w:rsid w:val="00866C38"/>
    <w:rsid w:val="00867FAB"/>
    <w:rsid w:val="00870193"/>
    <w:rsid w:val="008701D5"/>
    <w:rsid w:val="0087052A"/>
    <w:rsid w:val="00873340"/>
    <w:rsid w:val="00874C54"/>
    <w:rsid w:val="00876F08"/>
    <w:rsid w:val="008777E0"/>
    <w:rsid w:val="0088015E"/>
    <w:rsid w:val="00880364"/>
    <w:rsid w:val="008803C1"/>
    <w:rsid w:val="008809B5"/>
    <w:rsid w:val="008816F5"/>
    <w:rsid w:val="008829ED"/>
    <w:rsid w:val="00883895"/>
    <w:rsid w:val="00883AF6"/>
    <w:rsid w:val="00884830"/>
    <w:rsid w:val="0088536D"/>
    <w:rsid w:val="00885801"/>
    <w:rsid w:val="0088710D"/>
    <w:rsid w:val="0088714A"/>
    <w:rsid w:val="00887766"/>
    <w:rsid w:val="0089014D"/>
    <w:rsid w:val="00891737"/>
    <w:rsid w:val="008922AA"/>
    <w:rsid w:val="0089295C"/>
    <w:rsid w:val="0089377B"/>
    <w:rsid w:val="00893D67"/>
    <w:rsid w:val="0089427D"/>
    <w:rsid w:val="0089454E"/>
    <w:rsid w:val="00894C0F"/>
    <w:rsid w:val="008963C1"/>
    <w:rsid w:val="00896422"/>
    <w:rsid w:val="00896EF3"/>
    <w:rsid w:val="0089753D"/>
    <w:rsid w:val="0089760F"/>
    <w:rsid w:val="00897F05"/>
    <w:rsid w:val="008A01E2"/>
    <w:rsid w:val="008A041E"/>
    <w:rsid w:val="008A0AD3"/>
    <w:rsid w:val="008A0AF0"/>
    <w:rsid w:val="008A0E93"/>
    <w:rsid w:val="008A11DE"/>
    <w:rsid w:val="008A5063"/>
    <w:rsid w:val="008A548E"/>
    <w:rsid w:val="008A6C26"/>
    <w:rsid w:val="008A725F"/>
    <w:rsid w:val="008A73CE"/>
    <w:rsid w:val="008A7AF8"/>
    <w:rsid w:val="008B015A"/>
    <w:rsid w:val="008B0632"/>
    <w:rsid w:val="008B0911"/>
    <w:rsid w:val="008B19E5"/>
    <w:rsid w:val="008B255B"/>
    <w:rsid w:val="008B261C"/>
    <w:rsid w:val="008B2A87"/>
    <w:rsid w:val="008B2FA3"/>
    <w:rsid w:val="008B349D"/>
    <w:rsid w:val="008B3512"/>
    <w:rsid w:val="008B3517"/>
    <w:rsid w:val="008B3923"/>
    <w:rsid w:val="008B3EBA"/>
    <w:rsid w:val="008B526F"/>
    <w:rsid w:val="008B5357"/>
    <w:rsid w:val="008B5A88"/>
    <w:rsid w:val="008B5C76"/>
    <w:rsid w:val="008B5E21"/>
    <w:rsid w:val="008B66E1"/>
    <w:rsid w:val="008B6B68"/>
    <w:rsid w:val="008B7981"/>
    <w:rsid w:val="008C003E"/>
    <w:rsid w:val="008C0201"/>
    <w:rsid w:val="008C05C6"/>
    <w:rsid w:val="008C0D79"/>
    <w:rsid w:val="008C107D"/>
    <w:rsid w:val="008C1192"/>
    <w:rsid w:val="008C134B"/>
    <w:rsid w:val="008C13EC"/>
    <w:rsid w:val="008C1735"/>
    <w:rsid w:val="008C1F64"/>
    <w:rsid w:val="008C29F3"/>
    <w:rsid w:val="008C38DA"/>
    <w:rsid w:val="008C3AF3"/>
    <w:rsid w:val="008C40ED"/>
    <w:rsid w:val="008C5B2F"/>
    <w:rsid w:val="008C726C"/>
    <w:rsid w:val="008D021B"/>
    <w:rsid w:val="008D0608"/>
    <w:rsid w:val="008D0676"/>
    <w:rsid w:val="008D0E9E"/>
    <w:rsid w:val="008D199F"/>
    <w:rsid w:val="008D44D5"/>
    <w:rsid w:val="008D52CE"/>
    <w:rsid w:val="008D7274"/>
    <w:rsid w:val="008D7360"/>
    <w:rsid w:val="008E0E5D"/>
    <w:rsid w:val="008E203B"/>
    <w:rsid w:val="008E467A"/>
    <w:rsid w:val="008E4B04"/>
    <w:rsid w:val="008E4B65"/>
    <w:rsid w:val="008E4E5D"/>
    <w:rsid w:val="008E5131"/>
    <w:rsid w:val="008E51DB"/>
    <w:rsid w:val="008E5E8C"/>
    <w:rsid w:val="008E63E2"/>
    <w:rsid w:val="008E6AA2"/>
    <w:rsid w:val="008E75A2"/>
    <w:rsid w:val="008E75C4"/>
    <w:rsid w:val="008E76C6"/>
    <w:rsid w:val="008E7DB5"/>
    <w:rsid w:val="008F1065"/>
    <w:rsid w:val="008F12C7"/>
    <w:rsid w:val="008F1C2E"/>
    <w:rsid w:val="008F1D3F"/>
    <w:rsid w:val="008F3551"/>
    <w:rsid w:val="008F4FEB"/>
    <w:rsid w:val="008F5FB6"/>
    <w:rsid w:val="008F6E3C"/>
    <w:rsid w:val="009008B6"/>
    <w:rsid w:val="00901038"/>
    <w:rsid w:val="0090160D"/>
    <w:rsid w:val="00903845"/>
    <w:rsid w:val="00904123"/>
    <w:rsid w:val="009045FE"/>
    <w:rsid w:val="00906C58"/>
    <w:rsid w:val="009079F6"/>
    <w:rsid w:val="00907F0A"/>
    <w:rsid w:val="00910A73"/>
    <w:rsid w:val="0091206A"/>
    <w:rsid w:val="00912342"/>
    <w:rsid w:val="00912B08"/>
    <w:rsid w:val="00913667"/>
    <w:rsid w:val="00913B95"/>
    <w:rsid w:val="00913F19"/>
    <w:rsid w:val="00914C39"/>
    <w:rsid w:val="009158F0"/>
    <w:rsid w:val="00915FE0"/>
    <w:rsid w:val="00916FC0"/>
    <w:rsid w:val="009173B7"/>
    <w:rsid w:val="00917D7B"/>
    <w:rsid w:val="00920DAC"/>
    <w:rsid w:val="009220DB"/>
    <w:rsid w:val="00922378"/>
    <w:rsid w:val="00922E8F"/>
    <w:rsid w:val="009236CC"/>
    <w:rsid w:val="00923B71"/>
    <w:rsid w:val="009242D6"/>
    <w:rsid w:val="00924381"/>
    <w:rsid w:val="00924A24"/>
    <w:rsid w:val="00924BE3"/>
    <w:rsid w:val="00924D2C"/>
    <w:rsid w:val="009266E9"/>
    <w:rsid w:val="00926A98"/>
    <w:rsid w:val="009273E1"/>
    <w:rsid w:val="009274E1"/>
    <w:rsid w:val="009277AE"/>
    <w:rsid w:val="00930514"/>
    <w:rsid w:val="00930DB0"/>
    <w:rsid w:val="00931077"/>
    <w:rsid w:val="0093132D"/>
    <w:rsid w:val="009323B1"/>
    <w:rsid w:val="00932D49"/>
    <w:rsid w:val="00934208"/>
    <w:rsid w:val="009342DC"/>
    <w:rsid w:val="00934645"/>
    <w:rsid w:val="00934F12"/>
    <w:rsid w:val="009352C9"/>
    <w:rsid w:val="009354E7"/>
    <w:rsid w:val="00935510"/>
    <w:rsid w:val="00935617"/>
    <w:rsid w:val="00935BEA"/>
    <w:rsid w:val="00935CA7"/>
    <w:rsid w:val="00936521"/>
    <w:rsid w:val="009373C8"/>
    <w:rsid w:val="00937EBB"/>
    <w:rsid w:val="0094010E"/>
    <w:rsid w:val="0094040E"/>
    <w:rsid w:val="00941385"/>
    <w:rsid w:val="009417EC"/>
    <w:rsid w:val="00941CB2"/>
    <w:rsid w:val="009424FB"/>
    <w:rsid w:val="009425C1"/>
    <w:rsid w:val="0094432D"/>
    <w:rsid w:val="00945929"/>
    <w:rsid w:val="00945931"/>
    <w:rsid w:val="00945AA6"/>
    <w:rsid w:val="00945B1F"/>
    <w:rsid w:val="00946051"/>
    <w:rsid w:val="00946166"/>
    <w:rsid w:val="009465D4"/>
    <w:rsid w:val="00946669"/>
    <w:rsid w:val="00947DF0"/>
    <w:rsid w:val="0095088B"/>
    <w:rsid w:val="009509F8"/>
    <w:rsid w:val="00950E73"/>
    <w:rsid w:val="00951175"/>
    <w:rsid w:val="009512DE"/>
    <w:rsid w:val="00951451"/>
    <w:rsid w:val="009521DD"/>
    <w:rsid w:val="009526B6"/>
    <w:rsid w:val="00953C08"/>
    <w:rsid w:val="00954076"/>
    <w:rsid w:val="00954E22"/>
    <w:rsid w:val="00954E83"/>
    <w:rsid w:val="00955903"/>
    <w:rsid w:val="00956206"/>
    <w:rsid w:val="00956256"/>
    <w:rsid w:val="009569DC"/>
    <w:rsid w:val="00956C82"/>
    <w:rsid w:val="00957A5C"/>
    <w:rsid w:val="009600CA"/>
    <w:rsid w:val="00960A1C"/>
    <w:rsid w:val="00960D6C"/>
    <w:rsid w:val="00961534"/>
    <w:rsid w:val="00962E80"/>
    <w:rsid w:val="0096325E"/>
    <w:rsid w:val="009641BE"/>
    <w:rsid w:val="009645CD"/>
    <w:rsid w:val="00965239"/>
    <w:rsid w:val="00966793"/>
    <w:rsid w:val="009675FC"/>
    <w:rsid w:val="00967853"/>
    <w:rsid w:val="00967B7C"/>
    <w:rsid w:val="00967D98"/>
    <w:rsid w:val="0097094F"/>
    <w:rsid w:val="00970AC3"/>
    <w:rsid w:val="00970CC1"/>
    <w:rsid w:val="00970D72"/>
    <w:rsid w:val="009713FE"/>
    <w:rsid w:val="00972234"/>
    <w:rsid w:val="009722C5"/>
    <w:rsid w:val="00972AB0"/>
    <w:rsid w:val="009731A5"/>
    <w:rsid w:val="009745EC"/>
    <w:rsid w:val="00974DF0"/>
    <w:rsid w:val="00974E47"/>
    <w:rsid w:val="0097647B"/>
    <w:rsid w:val="00976886"/>
    <w:rsid w:val="00977798"/>
    <w:rsid w:val="009801EC"/>
    <w:rsid w:val="00980A1B"/>
    <w:rsid w:val="00981747"/>
    <w:rsid w:val="0098254F"/>
    <w:rsid w:val="00982CE2"/>
    <w:rsid w:val="00983FD4"/>
    <w:rsid w:val="0098476F"/>
    <w:rsid w:val="00984C76"/>
    <w:rsid w:val="00984E8D"/>
    <w:rsid w:val="009861BC"/>
    <w:rsid w:val="00986556"/>
    <w:rsid w:val="00987293"/>
    <w:rsid w:val="00987D1C"/>
    <w:rsid w:val="00987F66"/>
    <w:rsid w:val="00990043"/>
    <w:rsid w:val="00992446"/>
    <w:rsid w:val="0099295B"/>
    <w:rsid w:val="00993969"/>
    <w:rsid w:val="009944AF"/>
    <w:rsid w:val="00994B81"/>
    <w:rsid w:val="00994F05"/>
    <w:rsid w:val="00995178"/>
    <w:rsid w:val="009954B3"/>
    <w:rsid w:val="00996613"/>
    <w:rsid w:val="00996E17"/>
    <w:rsid w:val="009975B6"/>
    <w:rsid w:val="009A1986"/>
    <w:rsid w:val="009A1B26"/>
    <w:rsid w:val="009A204E"/>
    <w:rsid w:val="009A2E15"/>
    <w:rsid w:val="009A390D"/>
    <w:rsid w:val="009A3BBD"/>
    <w:rsid w:val="009A3E67"/>
    <w:rsid w:val="009A5221"/>
    <w:rsid w:val="009A57C0"/>
    <w:rsid w:val="009A5F15"/>
    <w:rsid w:val="009A6FF8"/>
    <w:rsid w:val="009A7A5A"/>
    <w:rsid w:val="009B0F64"/>
    <w:rsid w:val="009B1788"/>
    <w:rsid w:val="009B17D5"/>
    <w:rsid w:val="009B1C27"/>
    <w:rsid w:val="009B2732"/>
    <w:rsid w:val="009B2E8D"/>
    <w:rsid w:val="009B3402"/>
    <w:rsid w:val="009B3AF2"/>
    <w:rsid w:val="009B4145"/>
    <w:rsid w:val="009B5F00"/>
    <w:rsid w:val="009B6979"/>
    <w:rsid w:val="009B7F8D"/>
    <w:rsid w:val="009C0241"/>
    <w:rsid w:val="009C0C6E"/>
    <w:rsid w:val="009C13D3"/>
    <w:rsid w:val="009C2D6A"/>
    <w:rsid w:val="009C2D74"/>
    <w:rsid w:val="009C3C2A"/>
    <w:rsid w:val="009C41D1"/>
    <w:rsid w:val="009C4628"/>
    <w:rsid w:val="009C53E9"/>
    <w:rsid w:val="009C5C41"/>
    <w:rsid w:val="009C639C"/>
    <w:rsid w:val="009C6745"/>
    <w:rsid w:val="009C6D41"/>
    <w:rsid w:val="009C70C7"/>
    <w:rsid w:val="009C7C39"/>
    <w:rsid w:val="009D172F"/>
    <w:rsid w:val="009D1786"/>
    <w:rsid w:val="009D17C8"/>
    <w:rsid w:val="009D1FEC"/>
    <w:rsid w:val="009D20DF"/>
    <w:rsid w:val="009D295E"/>
    <w:rsid w:val="009D4D93"/>
    <w:rsid w:val="009D4E7F"/>
    <w:rsid w:val="009D510C"/>
    <w:rsid w:val="009D54AE"/>
    <w:rsid w:val="009D550A"/>
    <w:rsid w:val="009D6A3E"/>
    <w:rsid w:val="009D6C29"/>
    <w:rsid w:val="009D745A"/>
    <w:rsid w:val="009D7993"/>
    <w:rsid w:val="009D7B12"/>
    <w:rsid w:val="009E16BD"/>
    <w:rsid w:val="009E30B3"/>
    <w:rsid w:val="009E34C7"/>
    <w:rsid w:val="009E4F60"/>
    <w:rsid w:val="009E565E"/>
    <w:rsid w:val="009E5898"/>
    <w:rsid w:val="009E60A0"/>
    <w:rsid w:val="009E63FD"/>
    <w:rsid w:val="009E679A"/>
    <w:rsid w:val="009E7B54"/>
    <w:rsid w:val="009E7BA0"/>
    <w:rsid w:val="009F15F1"/>
    <w:rsid w:val="009F183A"/>
    <w:rsid w:val="009F2001"/>
    <w:rsid w:val="009F2030"/>
    <w:rsid w:val="009F20DA"/>
    <w:rsid w:val="009F2180"/>
    <w:rsid w:val="009F248D"/>
    <w:rsid w:val="009F254D"/>
    <w:rsid w:val="009F2615"/>
    <w:rsid w:val="009F2CC9"/>
    <w:rsid w:val="009F3126"/>
    <w:rsid w:val="009F438E"/>
    <w:rsid w:val="009F441F"/>
    <w:rsid w:val="009F4C2E"/>
    <w:rsid w:val="009F5E06"/>
    <w:rsid w:val="009F5F7E"/>
    <w:rsid w:val="009F6DE8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7D7"/>
    <w:rsid w:val="00A05349"/>
    <w:rsid w:val="00A0652A"/>
    <w:rsid w:val="00A07120"/>
    <w:rsid w:val="00A07444"/>
    <w:rsid w:val="00A1052F"/>
    <w:rsid w:val="00A10F9A"/>
    <w:rsid w:val="00A11036"/>
    <w:rsid w:val="00A11252"/>
    <w:rsid w:val="00A11587"/>
    <w:rsid w:val="00A116B2"/>
    <w:rsid w:val="00A118D9"/>
    <w:rsid w:val="00A12A3F"/>
    <w:rsid w:val="00A12C27"/>
    <w:rsid w:val="00A12DC9"/>
    <w:rsid w:val="00A13312"/>
    <w:rsid w:val="00A153E2"/>
    <w:rsid w:val="00A159F1"/>
    <w:rsid w:val="00A16843"/>
    <w:rsid w:val="00A173C6"/>
    <w:rsid w:val="00A178D9"/>
    <w:rsid w:val="00A17C1A"/>
    <w:rsid w:val="00A20972"/>
    <w:rsid w:val="00A20F41"/>
    <w:rsid w:val="00A212EC"/>
    <w:rsid w:val="00A225B3"/>
    <w:rsid w:val="00A22B72"/>
    <w:rsid w:val="00A231F9"/>
    <w:rsid w:val="00A23D4E"/>
    <w:rsid w:val="00A24B6A"/>
    <w:rsid w:val="00A24DB6"/>
    <w:rsid w:val="00A2656A"/>
    <w:rsid w:val="00A266D3"/>
    <w:rsid w:val="00A2756E"/>
    <w:rsid w:val="00A277F9"/>
    <w:rsid w:val="00A27817"/>
    <w:rsid w:val="00A27F1F"/>
    <w:rsid w:val="00A30565"/>
    <w:rsid w:val="00A30F5E"/>
    <w:rsid w:val="00A30F78"/>
    <w:rsid w:val="00A31D4E"/>
    <w:rsid w:val="00A32859"/>
    <w:rsid w:val="00A32AF3"/>
    <w:rsid w:val="00A3470C"/>
    <w:rsid w:val="00A347AA"/>
    <w:rsid w:val="00A34E4F"/>
    <w:rsid w:val="00A34F0B"/>
    <w:rsid w:val="00A3566D"/>
    <w:rsid w:val="00A35A4F"/>
    <w:rsid w:val="00A36008"/>
    <w:rsid w:val="00A36223"/>
    <w:rsid w:val="00A36508"/>
    <w:rsid w:val="00A36C52"/>
    <w:rsid w:val="00A36D18"/>
    <w:rsid w:val="00A37074"/>
    <w:rsid w:val="00A403BC"/>
    <w:rsid w:val="00A40849"/>
    <w:rsid w:val="00A421BB"/>
    <w:rsid w:val="00A4239E"/>
    <w:rsid w:val="00A434C0"/>
    <w:rsid w:val="00A43547"/>
    <w:rsid w:val="00A44485"/>
    <w:rsid w:val="00A44A83"/>
    <w:rsid w:val="00A456B2"/>
    <w:rsid w:val="00A45CC1"/>
    <w:rsid w:val="00A46270"/>
    <w:rsid w:val="00A50595"/>
    <w:rsid w:val="00A50915"/>
    <w:rsid w:val="00A5136D"/>
    <w:rsid w:val="00A514A6"/>
    <w:rsid w:val="00A53889"/>
    <w:rsid w:val="00A54514"/>
    <w:rsid w:val="00A548FC"/>
    <w:rsid w:val="00A551FE"/>
    <w:rsid w:val="00A5533B"/>
    <w:rsid w:val="00A557C0"/>
    <w:rsid w:val="00A55F43"/>
    <w:rsid w:val="00A566C0"/>
    <w:rsid w:val="00A56A0B"/>
    <w:rsid w:val="00A57117"/>
    <w:rsid w:val="00A57E0D"/>
    <w:rsid w:val="00A57FC2"/>
    <w:rsid w:val="00A60600"/>
    <w:rsid w:val="00A60986"/>
    <w:rsid w:val="00A615AF"/>
    <w:rsid w:val="00A6269C"/>
    <w:rsid w:val="00A62C8D"/>
    <w:rsid w:val="00A63259"/>
    <w:rsid w:val="00A633D8"/>
    <w:rsid w:val="00A63D2E"/>
    <w:rsid w:val="00A64A9C"/>
    <w:rsid w:val="00A64C96"/>
    <w:rsid w:val="00A65354"/>
    <w:rsid w:val="00A66668"/>
    <w:rsid w:val="00A70606"/>
    <w:rsid w:val="00A706C0"/>
    <w:rsid w:val="00A70F89"/>
    <w:rsid w:val="00A714E6"/>
    <w:rsid w:val="00A7238A"/>
    <w:rsid w:val="00A7282C"/>
    <w:rsid w:val="00A72A15"/>
    <w:rsid w:val="00A72E19"/>
    <w:rsid w:val="00A72FEB"/>
    <w:rsid w:val="00A739FE"/>
    <w:rsid w:val="00A745BA"/>
    <w:rsid w:val="00A757F7"/>
    <w:rsid w:val="00A83814"/>
    <w:rsid w:val="00A838A0"/>
    <w:rsid w:val="00A841B1"/>
    <w:rsid w:val="00A84B35"/>
    <w:rsid w:val="00A85E16"/>
    <w:rsid w:val="00A9025D"/>
    <w:rsid w:val="00A905D1"/>
    <w:rsid w:val="00A9095F"/>
    <w:rsid w:val="00A90F2F"/>
    <w:rsid w:val="00A9100D"/>
    <w:rsid w:val="00A91056"/>
    <w:rsid w:val="00A9179A"/>
    <w:rsid w:val="00A93E69"/>
    <w:rsid w:val="00A93F47"/>
    <w:rsid w:val="00A94067"/>
    <w:rsid w:val="00A94107"/>
    <w:rsid w:val="00A947DB"/>
    <w:rsid w:val="00A94EB1"/>
    <w:rsid w:val="00A95602"/>
    <w:rsid w:val="00A961F9"/>
    <w:rsid w:val="00A962D7"/>
    <w:rsid w:val="00A96619"/>
    <w:rsid w:val="00A97150"/>
    <w:rsid w:val="00AA0992"/>
    <w:rsid w:val="00AA1921"/>
    <w:rsid w:val="00AA19CB"/>
    <w:rsid w:val="00AA1CD8"/>
    <w:rsid w:val="00AA257F"/>
    <w:rsid w:val="00AA29C2"/>
    <w:rsid w:val="00AA42A5"/>
    <w:rsid w:val="00AA52ED"/>
    <w:rsid w:val="00AA554B"/>
    <w:rsid w:val="00AA5602"/>
    <w:rsid w:val="00AA5907"/>
    <w:rsid w:val="00AA60EF"/>
    <w:rsid w:val="00AA6AAD"/>
    <w:rsid w:val="00AA7290"/>
    <w:rsid w:val="00AA735A"/>
    <w:rsid w:val="00AA7530"/>
    <w:rsid w:val="00AA7872"/>
    <w:rsid w:val="00AA7D75"/>
    <w:rsid w:val="00AA7DDF"/>
    <w:rsid w:val="00AB005B"/>
    <w:rsid w:val="00AB0A17"/>
    <w:rsid w:val="00AB1065"/>
    <w:rsid w:val="00AB13B4"/>
    <w:rsid w:val="00AB1A7F"/>
    <w:rsid w:val="00AB257D"/>
    <w:rsid w:val="00AB30E3"/>
    <w:rsid w:val="00AB362B"/>
    <w:rsid w:val="00AB36D6"/>
    <w:rsid w:val="00AB3BEF"/>
    <w:rsid w:val="00AC009C"/>
    <w:rsid w:val="00AC0367"/>
    <w:rsid w:val="00AC1839"/>
    <w:rsid w:val="00AC27CC"/>
    <w:rsid w:val="00AC2C51"/>
    <w:rsid w:val="00AC2F29"/>
    <w:rsid w:val="00AC3900"/>
    <w:rsid w:val="00AC3AF5"/>
    <w:rsid w:val="00AC4956"/>
    <w:rsid w:val="00AC4F0C"/>
    <w:rsid w:val="00AC6937"/>
    <w:rsid w:val="00AC6B05"/>
    <w:rsid w:val="00AC70DA"/>
    <w:rsid w:val="00AD049E"/>
    <w:rsid w:val="00AD24A3"/>
    <w:rsid w:val="00AD2723"/>
    <w:rsid w:val="00AD3113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12B"/>
    <w:rsid w:val="00AE0A81"/>
    <w:rsid w:val="00AE1BA1"/>
    <w:rsid w:val="00AE2082"/>
    <w:rsid w:val="00AE22B2"/>
    <w:rsid w:val="00AE2880"/>
    <w:rsid w:val="00AE2897"/>
    <w:rsid w:val="00AE31EE"/>
    <w:rsid w:val="00AE365D"/>
    <w:rsid w:val="00AE3D55"/>
    <w:rsid w:val="00AE49B5"/>
    <w:rsid w:val="00AE56F7"/>
    <w:rsid w:val="00AE5AAC"/>
    <w:rsid w:val="00AE62A3"/>
    <w:rsid w:val="00AE62A4"/>
    <w:rsid w:val="00AE6488"/>
    <w:rsid w:val="00AF0BB3"/>
    <w:rsid w:val="00AF15CD"/>
    <w:rsid w:val="00AF2780"/>
    <w:rsid w:val="00AF3146"/>
    <w:rsid w:val="00AF3C30"/>
    <w:rsid w:val="00AF45E0"/>
    <w:rsid w:val="00AF6869"/>
    <w:rsid w:val="00AF754D"/>
    <w:rsid w:val="00AF7D28"/>
    <w:rsid w:val="00AF7FC0"/>
    <w:rsid w:val="00B0072B"/>
    <w:rsid w:val="00B008EE"/>
    <w:rsid w:val="00B00CFD"/>
    <w:rsid w:val="00B01874"/>
    <w:rsid w:val="00B01DE8"/>
    <w:rsid w:val="00B01E62"/>
    <w:rsid w:val="00B03546"/>
    <w:rsid w:val="00B035BE"/>
    <w:rsid w:val="00B03CE2"/>
    <w:rsid w:val="00B0498F"/>
    <w:rsid w:val="00B055A5"/>
    <w:rsid w:val="00B05DE7"/>
    <w:rsid w:val="00B063D1"/>
    <w:rsid w:val="00B066AB"/>
    <w:rsid w:val="00B07961"/>
    <w:rsid w:val="00B109A1"/>
    <w:rsid w:val="00B1164F"/>
    <w:rsid w:val="00B11AD7"/>
    <w:rsid w:val="00B11F16"/>
    <w:rsid w:val="00B128EC"/>
    <w:rsid w:val="00B12C30"/>
    <w:rsid w:val="00B137E3"/>
    <w:rsid w:val="00B16627"/>
    <w:rsid w:val="00B169CC"/>
    <w:rsid w:val="00B17A8F"/>
    <w:rsid w:val="00B20136"/>
    <w:rsid w:val="00B219E2"/>
    <w:rsid w:val="00B226C3"/>
    <w:rsid w:val="00B22873"/>
    <w:rsid w:val="00B230C5"/>
    <w:rsid w:val="00B23E16"/>
    <w:rsid w:val="00B2405D"/>
    <w:rsid w:val="00B246B0"/>
    <w:rsid w:val="00B24E8C"/>
    <w:rsid w:val="00B25473"/>
    <w:rsid w:val="00B26B9D"/>
    <w:rsid w:val="00B271BF"/>
    <w:rsid w:val="00B2743B"/>
    <w:rsid w:val="00B3020B"/>
    <w:rsid w:val="00B30759"/>
    <w:rsid w:val="00B31D91"/>
    <w:rsid w:val="00B3205F"/>
    <w:rsid w:val="00B325C7"/>
    <w:rsid w:val="00B32730"/>
    <w:rsid w:val="00B32880"/>
    <w:rsid w:val="00B33047"/>
    <w:rsid w:val="00B33AE4"/>
    <w:rsid w:val="00B33FF3"/>
    <w:rsid w:val="00B34EBC"/>
    <w:rsid w:val="00B356E5"/>
    <w:rsid w:val="00B359DF"/>
    <w:rsid w:val="00B35AA9"/>
    <w:rsid w:val="00B360D0"/>
    <w:rsid w:val="00B372CD"/>
    <w:rsid w:val="00B37B80"/>
    <w:rsid w:val="00B37DD0"/>
    <w:rsid w:val="00B411F4"/>
    <w:rsid w:val="00B42A0C"/>
    <w:rsid w:val="00B42A31"/>
    <w:rsid w:val="00B43F9B"/>
    <w:rsid w:val="00B44D33"/>
    <w:rsid w:val="00B450A8"/>
    <w:rsid w:val="00B4540B"/>
    <w:rsid w:val="00B45B96"/>
    <w:rsid w:val="00B45F56"/>
    <w:rsid w:val="00B46943"/>
    <w:rsid w:val="00B46FD1"/>
    <w:rsid w:val="00B47854"/>
    <w:rsid w:val="00B47EBE"/>
    <w:rsid w:val="00B50D48"/>
    <w:rsid w:val="00B50DD3"/>
    <w:rsid w:val="00B511CC"/>
    <w:rsid w:val="00B51A48"/>
    <w:rsid w:val="00B51D53"/>
    <w:rsid w:val="00B51DFB"/>
    <w:rsid w:val="00B528D7"/>
    <w:rsid w:val="00B52D9A"/>
    <w:rsid w:val="00B52DC2"/>
    <w:rsid w:val="00B53D06"/>
    <w:rsid w:val="00B5454E"/>
    <w:rsid w:val="00B55369"/>
    <w:rsid w:val="00B56AD2"/>
    <w:rsid w:val="00B57200"/>
    <w:rsid w:val="00B575E2"/>
    <w:rsid w:val="00B576D9"/>
    <w:rsid w:val="00B61882"/>
    <w:rsid w:val="00B61ACF"/>
    <w:rsid w:val="00B630E5"/>
    <w:rsid w:val="00B63949"/>
    <w:rsid w:val="00B657A6"/>
    <w:rsid w:val="00B66390"/>
    <w:rsid w:val="00B665A8"/>
    <w:rsid w:val="00B66815"/>
    <w:rsid w:val="00B6699C"/>
    <w:rsid w:val="00B675BF"/>
    <w:rsid w:val="00B67EC1"/>
    <w:rsid w:val="00B707C1"/>
    <w:rsid w:val="00B70901"/>
    <w:rsid w:val="00B70DFD"/>
    <w:rsid w:val="00B7116F"/>
    <w:rsid w:val="00B71837"/>
    <w:rsid w:val="00B71E5E"/>
    <w:rsid w:val="00B7200F"/>
    <w:rsid w:val="00B720C5"/>
    <w:rsid w:val="00B729A0"/>
    <w:rsid w:val="00B73637"/>
    <w:rsid w:val="00B73D0E"/>
    <w:rsid w:val="00B74207"/>
    <w:rsid w:val="00B752AF"/>
    <w:rsid w:val="00B7657E"/>
    <w:rsid w:val="00B7718E"/>
    <w:rsid w:val="00B77534"/>
    <w:rsid w:val="00B8045B"/>
    <w:rsid w:val="00B80ED5"/>
    <w:rsid w:val="00B81CC1"/>
    <w:rsid w:val="00B81EA9"/>
    <w:rsid w:val="00B81FB5"/>
    <w:rsid w:val="00B82804"/>
    <w:rsid w:val="00B84579"/>
    <w:rsid w:val="00B84F81"/>
    <w:rsid w:val="00B8527E"/>
    <w:rsid w:val="00B85875"/>
    <w:rsid w:val="00B859E0"/>
    <w:rsid w:val="00B8613F"/>
    <w:rsid w:val="00B86E1E"/>
    <w:rsid w:val="00B87372"/>
    <w:rsid w:val="00B87CD3"/>
    <w:rsid w:val="00B91491"/>
    <w:rsid w:val="00B91F1B"/>
    <w:rsid w:val="00B92166"/>
    <w:rsid w:val="00B9264F"/>
    <w:rsid w:val="00B9294D"/>
    <w:rsid w:val="00B92D0D"/>
    <w:rsid w:val="00B92E44"/>
    <w:rsid w:val="00B92EC9"/>
    <w:rsid w:val="00B93441"/>
    <w:rsid w:val="00B93C26"/>
    <w:rsid w:val="00B94294"/>
    <w:rsid w:val="00B9589A"/>
    <w:rsid w:val="00BA026C"/>
    <w:rsid w:val="00BA07F9"/>
    <w:rsid w:val="00BA1960"/>
    <w:rsid w:val="00BA2FB4"/>
    <w:rsid w:val="00BA30D2"/>
    <w:rsid w:val="00BA5062"/>
    <w:rsid w:val="00BA568E"/>
    <w:rsid w:val="00BA59D8"/>
    <w:rsid w:val="00BA5ECD"/>
    <w:rsid w:val="00BA68CF"/>
    <w:rsid w:val="00BA6AD4"/>
    <w:rsid w:val="00BA7CC7"/>
    <w:rsid w:val="00BA7F75"/>
    <w:rsid w:val="00BB10F3"/>
    <w:rsid w:val="00BB10FA"/>
    <w:rsid w:val="00BB1D67"/>
    <w:rsid w:val="00BB1E4E"/>
    <w:rsid w:val="00BB3B59"/>
    <w:rsid w:val="00BB4D34"/>
    <w:rsid w:val="00BB5431"/>
    <w:rsid w:val="00BB5EA0"/>
    <w:rsid w:val="00BB630B"/>
    <w:rsid w:val="00BB7301"/>
    <w:rsid w:val="00BB792D"/>
    <w:rsid w:val="00BB7FBB"/>
    <w:rsid w:val="00BC063C"/>
    <w:rsid w:val="00BC0B57"/>
    <w:rsid w:val="00BC0E5D"/>
    <w:rsid w:val="00BC1187"/>
    <w:rsid w:val="00BC370A"/>
    <w:rsid w:val="00BC3941"/>
    <w:rsid w:val="00BC3B33"/>
    <w:rsid w:val="00BC3C99"/>
    <w:rsid w:val="00BC4238"/>
    <w:rsid w:val="00BC42B7"/>
    <w:rsid w:val="00BC454E"/>
    <w:rsid w:val="00BC4B7B"/>
    <w:rsid w:val="00BC4E71"/>
    <w:rsid w:val="00BC5970"/>
    <w:rsid w:val="00BC63DF"/>
    <w:rsid w:val="00BC6F5E"/>
    <w:rsid w:val="00BC709D"/>
    <w:rsid w:val="00BC746C"/>
    <w:rsid w:val="00BD115F"/>
    <w:rsid w:val="00BD1605"/>
    <w:rsid w:val="00BD2935"/>
    <w:rsid w:val="00BD2E33"/>
    <w:rsid w:val="00BD4960"/>
    <w:rsid w:val="00BD53A1"/>
    <w:rsid w:val="00BD5772"/>
    <w:rsid w:val="00BE020F"/>
    <w:rsid w:val="00BE0765"/>
    <w:rsid w:val="00BE0F56"/>
    <w:rsid w:val="00BE1FAF"/>
    <w:rsid w:val="00BE3EE4"/>
    <w:rsid w:val="00BE4E70"/>
    <w:rsid w:val="00BE565E"/>
    <w:rsid w:val="00BE572F"/>
    <w:rsid w:val="00BE5B4B"/>
    <w:rsid w:val="00BE5E62"/>
    <w:rsid w:val="00BE6176"/>
    <w:rsid w:val="00BE7CF3"/>
    <w:rsid w:val="00BF0A46"/>
    <w:rsid w:val="00BF1532"/>
    <w:rsid w:val="00BF24AC"/>
    <w:rsid w:val="00BF2EA5"/>
    <w:rsid w:val="00BF3E3F"/>
    <w:rsid w:val="00BF3FCE"/>
    <w:rsid w:val="00BF44C6"/>
    <w:rsid w:val="00BF4BFF"/>
    <w:rsid w:val="00BF4DBA"/>
    <w:rsid w:val="00BF4E04"/>
    <w:rsid w:val="00BF54CF"/>
    <w:rsid w:val="00BF6A63"/>
    <w:rsid w:val="00C009D1"/>
    <w:rsid w:val="00C0140E"/>
    <w:rsid w:val="00C0151C"/>
    <w:rsid w:val="00C01961"/>
    <w:rsid w:val="00C02253"/>
    <w:rsid w:val="00C028D5"/>
    <w:rsid w:val="00C02BF9"/>
    <w:rsid w:val="00C04190"/>
    <w:rsid w:val="00C047B9"/>
    <w:rsid w:val="00C050FA"/>
    <w:rsid w:val="00C0562F"/>
    <w:rsid w:val="00C06992"/>
    <w:rsid w:val="00C06A3E"/>
    <w:rsid w:val="00C078BE"/>
    <w:rsid w:val="00C100DC"/>
    <w:rsid w:val="00C10337"/>
    <w:rsid w:val="00C10A0B"/>
    <w:rsid w:val="00C11906"/>
    <w:rsid w:val="00C119E5"/>
    <w:rsid w:val="00C11A69"/>
    <w:rsid w:val="00C11DB1"/>
    <w:rsid w:val="00C128EE"/>
    <w:rsid w:val="00C13272"/>
    <w:rsid w:val="00C13885"/>
    <w:rsid w:val="00C13CA0"/>
    <w:rsid w:val="00C14321"/>
    <w:rsid w:val="00C14F75"/>
    <w:rsid w:val="00C151BE"/>
    <w:rsid w:val="00C156BB"/>
    <w:rsid w:val="00C16D24"/>
    <w:rsid w:val="00C171E2"/>
    <w:rsid w:val="00C21767"/>
    <w:rsid w:val="00C22C3A"/>
    <w:rsid w:val="00C233AD"/>
    <w:rsid w:val="00C237E7"/>
    <w:rsid w:val="00C23C77"/>
    <w:rsid w:val="00C23F82"/>
    <w:rsid w:val="00C24851"/>
    <w:rsid w:val="00C24877"/>
    <w:rsid w:val="00C25170"/>
    <w:rsid w:val="00C2656C"/>
    <w:rsid w:val="00C265DE"/>
    <w:rsid w:val="00C270B5"/>
    <w:rsid w:val="00C2711E"/>
    <w:rsid w:val="00C27147"/>
    <w:rsid w:val="00C27456"/>
    <w:rsid w:val="00C27A34"/>
    <w:rsid w:val="00C30639"/>
    <w:rsid w:val="00C30801"/>
    <w:rsid w:val="00C31645"/>
    <w:rsid w:val="00C316B2"/>
    <w:rsid w:val="00C319AD"/>
    <w:rsid w:val="00C32DC8"/>
    <w:rsid w:val="00C33063"/>
    <w:rsid w:val="00C33365"/>
    <w:rsid w:val="00C33904"/>
    <w:rsid w:val="00C3456F"/>
    <w:rsid w:val="00C346C3"/>
    <w:rsid w:val="00C3557C"/>
    <w:rsid w:val="00C3610F"/>
    <w:rsid w:val="00C3663D"/>
    <w:rsid w:val="00C370ED"/>
    <w:rsid w:val="00C372C1"/>
    <w:rsid w:val="00C40053"/>
    <w:rsid w:val="00C4063B"/>
    <w:rsid w:val="00C41363"/>
    <w:rsid w:val="00C413DB"/>
    <w:rsid w:val="00C414AB"/>
    <w:rsid w:val="00C41904"/>
    <w:rsid w:val="00C42122"/>
    <w:rsid w:val="00C42AE0"/>
    <w:rsid w:val="00C43EB0"/>
    <w:rsid w:val="00C44346"/>
    <w:rsid w:val="00C44ECD"/>
    <w:rsid w:val="00C45127"/>
    <w:rsid w:val="00C457AD"/>
    <w:rsid w:val="00C472FB"/>
    <w:rsid w:val="00C47C61"/>
    <w:rsid w:val="00C47DE6"/>
    <w:rsid w:val="00C513C1"/>
    <w:rsid w:val="00C51E1B"/>
    <w:rsid w:val="00C532AE"/>
    <w:rsid w:val="00C5365A"/>
    <w:rsid w:val="00C53C49"/>
    <w:rsid w:val="00C54467"/>
    <w:rsid w:val="00C547E6"/>
    <w:rsid w:val="00C54DF3"/>
    <w:rsid w:val="00C55749"/>
    <w:rsid w:val="00C55962"/>
    <w:rsid w:val="00C561FE"/>
    <w:rsid w:val="00C56656"/>
    <w:rsid w:val="00C57294"/>
    <w:rsid w:val="00C57832"/>
    <w:rsid w:val="00C57FD7"/>
    <w:rsid w:val="00C605E9"/>
    <w:rsid w:val="00C613C3"/>
    <w:rsid w:val="00C618E9"/>
    <w:rsid w:val="00C623B0"/>
    <w:rsid w:val="00C636A8"/>
    <w:rsid w:val="00C64131"/>
    <w:rsid w:val="00C655FD"/>
    <w:rsid w:val="00C65B33"/>
    <w:rsid w:val="00C66DA2"/>
    <w:rsid w:val="00C66ECD"/>
    <w:rsid w:val="00C6735C"/>
    <w:rsid w:val="00C673A4"/>
    <w:rsid w:val="00C67E48"/>
    <w:rsid w:val="00C70ADF"/>
    <w:rsid w:val="00C70E86"/>
    <w:rsid w:val="00C70FE1"/>
    <w:rsid w:val="00C717B4"/>
    <w:rsid w:val="00C72EE6"/>
    <w:rsid w:val="00C73943"/>
    <w:rsid w:val="00C73CD7"/>
    <w:rsid w:val="00C74DF0"/>
    <w:rsid w:val="00C754C8"/>
    <w:rsid w:val="00C75586"/>
    <w:rsid w:val="00C75B35"/>
    <w:rsid w:val="00C76274"/>
    <w:rsid w:val="00C7757A"/>
    <w:rsid w:val="00C802E7"/>
    <w:rsid w:val="00C80823"/>
    <w:rsid w:val="00C80975"/>
    <w:rsid w:val="00C80A52"/>
    <w:rsid w:val="00C80C8C"/>
    <w:rsid w:val="00C80D69"/>
    <w:rsid w:val="00C811AB"/>
    <w:rsid w:val="00C81781"/>
    <w:rsid w:val="00C81DF4"/>
    <w:rsid w:val="00C81FBA"/>
    <w:rsid w:val="00C82643"/>
    <w:rsid w:val="00C82E00"/>
    <w:rsid w:val="00C82F5B"/>
    <w:rsid w:val="00C835F5"/>
    <w:rsid w:val="00C84404"/>
    <w:rsid w:val="00C85EE2"/>
    <w:rsid w:val="00C866ED"/>
    <w:rsid w:val="00C86EF6"/>
    <w:rsid w:val="00C879C2"/>
    <w:rsid w:val="00C90627"/>
    <w:rsid w:val="00C9067B"/>
    <w:rsid w:val="00C915D1"/>
    <w:rsid w:val="00C91DBD"/>
    <w:rsid w:val="00C92724"/>
    <w:rsid w:val="00C9304D"/>
    <w:rsid w:val="00C93130"/>
    <w:rsid w:val="00C948B8"/>
    <w:rsid w:val="00C94CA3"/>
    <w:rsid w:val="00C951C1"/>
    <w:rsid w:val="00C95232"/>
    <w:rsid w:val="00C95969"/>
    <w:rsid w:val="00C95FDA"/>
    <w:rsid w:val="00C96117"/>
    <w:rsid w:val="00C963FA"/>
    <w:rsid w:val="00C97DA9"/>
    <w:rsid w:val="00CA0A4A"/>
    <w:rsid w:val="00CA115C"/>
    <w:rsid w:val="00CA2114"/>
    <w:rsid w:val="00CA6BE8"/>
    <w:rsid w:val="00CA6E6B"/>
    <w:rsid w:val="00CA6EE2"/>
    <w:rsid w:val="00CB03C5"/>
    <w:rsid w:val="00CB0891"/>
    <w:rsid w:val="00CB0CF4"/>
    <w:rsid w:val="00CB2016"/>
    <w:rsid w:val="00CB26A9"/>
    <w:rsid w:val="00CB3071"/>
    <w:rsid w:val="00CB30AF"/>
    <w:rsid w:val="00CB3322"/>
    <w:rsid w:val="00CB3697"/>
    <w:rsid w:val="00CB3BC1"/>
    <w:rsid w:val="00CB3CB9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20DE"/>
    <w:rsid w:val="00CC2201"/>
    <w:rsid w:val="00CC226C"/>
    <w:rsid w:val="00CC25A1"/>
    <w:rsid w:val="00CC3163"/>
    <w:rsid w:val="00CC3E0C"/>
    <w:rsid w:val="00CC42C5"/>
    <w:rsid w:val="00CC4565"/>
    <w:rsid w:val="00CC6358"/>
    <w:rsid w:val="00CC642D"/>
    <w:rsid w:val="00CC655D"/>
    <w:rsid w:val="00CC7267"/>
    <w:rsid w:val="00CC7600"/>
    <w:rsid w:val="00CC77E9"/>
    <w:rsid w:val="00CC7C84"/>
    <w:rsid w:val="00CC7E87"/>
    <w:rsid w:val="00CD0930"/>
    <w:rsid w:val="00CD0BD5"/>
    <w:rsid w:val="00CD11BC"/>
    <w:rsid w:val="00CD2515"/>
    <w:rsid w:val="00CD3F2F"/>
    <w:rsid w:val="00CD495F"/>
    <w:rsid w:val="00CD6294"/>
    <w:rsid w:val="00CD695D"/>
    <w:rsid w:val="00CD7491"/>
    <w:rsid w:val="00CD7B9D"/>
    <w:rsid w:val="00CE1769"/>
    <w:rsid w:val="00CE1851"/>
    <w:rsid w:val="00CE2A4F"/>
    <w:rsid w:val="00CE2F40"/>
    <w:rsid w:val="00CE357D"/>
    <w:rsid w:val="00CE3A43"/>
    <w:rsid w:val="00CE5638"/>
    <w:rsid w:val="00CE682D"/>
    <w:rsid w:val="00CE6A0F"/>
    <w:rsid w:val="00CE7851"/>
    <w:rsid w:val="00CF0248"/>
    <w:rsid w:val="00CF04C1"/>
    <w:rsid w:val="00CF16DA"/>
    <w:rsid w:val="00CF1AA4"/>
    <w:rsid w:val="00CF1F27"/>
    <w:rsid w:val="00CF29AB"/>
    <w:rsid w:val="00CF2CBE"/>
    <w:rsid w:val="00CF3339"/>
    <w:rsid w:val="00CF3EB0"/>
    <w:rsid w:val="00CF4957"/>
    <w:rsid w:val="00CF5A07"/>
    <w:rsid w:val="00CF5C10"/>
    <w:rsid w:val="00CF78C4"/>
    <w:rsid w:val="00CF79CD"/>
    <w:rsid w:val="00D011A2"/>
    <w:rsid w:val="00D01373"/>
    <w:rsid w:val="00D01DA8"/>
    <w:rsid w:val="00D02396"/>
    <w:rsid w:val="00D03C27"/>
    <w:rsid w:val="00D0410C"/>
    <w:rsid w:val="00D060DD"/>
    <w:rsid w:val="00D1007E"/>
    <w:rsid w:val="00D1053F"/>
    <w:rsid w:val="00D10BDA"/>
    <w:rsid w:val="00D10E6F"/>
    <w:rsid w:val="00D110A3"/>
    <w:rsid w:val="00D111CF"/>
    <w:rsid w:val="00D12253"/>
    <w:rsid w:val="00D12F31"/>
    <w:rsid w:val="00D141B6"/>
    <w:rsid w:val="00D14C06"/>
    <w:rsid w:val="00D15496"/>
    <w:rsid w:val="00D15B57"/>
    <w:rsid w:val="00D15CBB"/>
    <w:rsid w:val="00D16B00"/>
    <w:rsid w:val="00D16EE6"/>
    <w:rsid w:val="00D170C4"/>
    <w:rsid w:val="00D20186"/>
    <w:rsid w:val="00D20566"/>
    <w:rsid w:val="00D2246C"/>
    <w:rsid w:val="00D23213"/>
    <w:rsid w:val="00D23261"/>
    <w:rsid w:val="00D232D2"/>
    <w:rsid w:val="00D24338"/>
    <w:rsid w:val="00D24BC5"/>
    <w:rsid w:val="00D258DF"/>
    <w:rsid w:val="00D25B86"/>
    <w:rsid w:val="00D25EEB"/>
    <w:rsid w:val="00D26887"/>
    <w:rsid w:val="00D27898"/>
    <w:rsid w:val="00D27DD0"/>
    <w:rsid w:val="00D306C8"/>
    <w:rsid w:val="00D31993"/>
    <w:rsid w:val="00D319EF"/>
    <w:rsid w:val="00D32165"/>
    <w:rsid w:val="00D3216F"/>
    <w:rsid w:val="00D3356B"/>
    <w:rsid w:val="00D33BD2"/>
    <w:rsid w:val="00D33C0C"/>
    <w:rsid w:val="00D3400B"/>
    <w:rsid w:val="00D340B7"/>
    <w:rsid w:val="00D34986"/>
    <w:rsid w:val="00D35294"/>
    <w:rsid w:val="00D353FA"/>
    <w:rsid w:val="00D40426"/>
    <w:rsid w:val="00D40BFC"/>
    <w:rsid w:val="00D40F16"/>
    <w:rsid w:val="00D41310"/>
    <w:rsid w:val="00D4166B"/>
    <w:rsid w:val="00D4197B"/>
    <w:rsid w:val="00D42B5A"/>
    <w:rsid w:val="00D439F1"/>
    <w:rsid w:val="00D43EFB"/>
    <w:rsid w:val="00D44505"/>
    <w:rsid w:val="00D44A55"/>
    <w:rsid w:val="00D46024"/>
    <w:rsid w:val="00D466D4"/>
    <w:rsid w:val="00D5059A"/>
    <w:rsid w:val="00D534FB"/>
    <w:rsid w:val="00D53783"/>
    <w:rsid w:val="00D5457E"/>
    <w:rsid w:val="00D54DFA"/>
    <w:rsid w:val="00D558B7"/>
    <w:rsid w:val="00D55B6B"/>
    <w:rsid w:val="00D56D47"/>
    <w:rsid w:val="00D573CA"/>
    <w:rsid w:val="00D57815"/>
    <w:rsid w:val="00D57B8D"/>
    <w:rsid w:val="00D6002B"/>
    <w:rsid w:val="00D603D5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0365"/>
    <w:rsid w:val="00D70C13"/>
    <w:rsid w:val="00D72916"/>
    <w:rsid w:val="00D72BAF"/>
    <w:rsid w:val="00D72DEB"/>
    <w:rsid w:val="00D73117"/>
    <w:rsid w:val="00D731A2"/>
    <w:rsid w:val="00D73D28"/>
    <w:rsid w:val="00D748E8"/>
    <w:rsid w:val="00D749AA"/>
    <w:rsid w:val="00D74BFB"/>
    <w:rsid w:val="00D75BEB"/>
    <w:rsid w:val="00D75D15"/>
    <w:rsid w:val="00D766B3"/>
    <w:rsid w:val="00D76962"/>
    <w:rsid w:val="00D773F5"/>
    <w:rsid w:val="00D81001"/>
    <w:rsid w:val="00D816D7"/>
    <w:rsid w:val="00D81F3A"/>
    <w:rsid w:val="00D8293D"/>
    <w:rsid w:val="00D82FDE"/>
    <w:rsid w:val="00D83634"/>
    <w:rsid w:val="00D83A57"/>
    <w:rsid w:val="00D8429D"/>
    <w:rsid w:val="00D84837"/>
    <w:rsid w:val="00D85098"/>
    <w:rsid w:val="00D85194"/>
    <w:rsid w:val="00D8584B"/>
    <w:rsid w:val="00D85A54"/>
    <w:rsid w:val="00D85BE5"/>
    <w:rsid w:val="00D8698D"/>
    <w:rsid w:val="00D90DE6"/>
    <w:rsid w:val="00D91382"/>
    <w:rsid w:val="00D9157D"/>
    <w:rsid w:val="00D91E5F"/>
    <w:rsid w:val="00D92173"/>
    <w:rsid w:val="00D93060"/>
    <w:rsid w:val="00D96A86"/>
    <w:rsid w:val="00D96F63"/>
    <w:rsid w:val="00D97148"/>
    <w:rsid w:val="00D974D4"/>
    <w:rsid w:val="00D97626"/>
    <w:rsid w:val="00D97833"/>
    <w:rsid w:val="00D978E7"/>
    <w:rsid w:val="00DA0603"/>
    <w:rsid w:val="00DA0B6A"/>
    <w:rsid w:val="00DA0FCB"/>
    <w:rsid w:val="00DA11F0"/>
    <w:rsid w:val="00DA1E15"/>
    <w:rsid w:val="00DA1EC7"/>
    <w:rsid w:val="00DA276F"/>
    <w:rsid w:val="00DA2DE7"/>
    <w:rsid w:val="00DA373B"/>
    <w:rsid w:val="00DA3AAC"/>
    <w:rsid w:val="00DA3C12"/>
    <w:rsid w:val="00DA4B7C"/>
    <w:rsid w:val="00DA5D4F"/>
    <w:rsid w:val="00DB0153"/>
    <w:rsid w:val="00DB118D"/>
    <w:rsid w:val="00DB11AA"/>
    <w:rsid w:val="00DB1519"/>
    <w:rsid w:val="00DB2F08"/>
    <w:rsid w:val="00DB4230"/>
    <w:rsid w:val="00DB429F"/>
    <w:rsid w:val="00DB4AE9"/>
    <w:rsid w:val="00DB4CE3"/>
    <w:rsid w:val="00DB55F7"/>
    <w:rsid w:val="00DB5700"/>
    <w:rsid w:val="00DB5AEA"/>
    <w:rsid w:val="00DB5CAA"/>
    <w:rsid w:val="00DB5EA5"/>
    <w:rsid w:val="00DB68D7"/>
    <w:rsid w:val="00DB6907"/>
    <w:rsid w:val="00DB6DD0"/>
    <w:rsid w:val="00DB6EFC"/>
    <w:rsid w:val="00DB6F38"/>
    <w:rsid w:val="00DB76AE"/>
    <w:rsid w:val="00DB775D"/>
    <w:rsid w:val="00DB78E7"/>
    <w:rsid w:val="00DB7EAD"/>
    <w:rsid w:val="00DC0181"/>
    <w:rsid w:val="00DC1DE7"/>
    <w:rsid w:val="00DC1F67"/>
    <w:rsid w:val="00DC2501"/>
    <w:rsid w:val="00DC2AFA"/>
    <w:rsid w:val="00DC2EAA"/>
    <w:rsid w:val="00DC42F8"/>
    <w:rsid w:val="00DC44E1"/>
    <w:rsid w:val="00DC47C0"/>
    <w:rsid w:val="00DC4AED"/>
    <w:rsid w:val="00DC67C3"/>
    <w:rsid w:val="00DD0624"/>
    <w:rsid w:val="00DD0757"/>
    <w:rsid w:val="00DD28FD"/>
    <w:rsid w:val="00DD3A30"/>
    <w:rsid w:val="00DD45AE"/>
    <w:rsid w:val="00DD4EB4"/>
    <w:rsid w:val="00DD526C"/>
    <w:rsid w:val="00DD5C84"/>
    <w:rsid w:val="00DD6166"/>
    <w:rsid w:val="00DD6B5D"/>
    <w:rsid w:val="00DD736E"/>
    <w:rsid w:val="00DD7533"/>
    <w:rsid w:val="00DD7E3D"/>
    <w:rsid w:val="00DE00DF"/>
    <w:rsid w:val="00DE011B"/>
    <w:rsid w:val="00DE0956"/>
    <w:rsid w:val="00DE0EBC"/>
    <w:rsid w:val="00DE0FC2"/>
    <w:rsid w:val="00DE1363"/>
    <w:rsid w:val="00DE1C60"/>
    <w:rsid w:val="00DE1FEA"/>
    <w:rsid w:val="00DE2361"/>
    <w:rsid w:val="00DE2F43"/>
    <w:rsid w:val="00DE3294"/>
    <w:rsid w:val="00DE47C8"/>
    <w:rsid w:val="00DE4A80"/>
    <w:rsid w:val="00DE5179"/>
    <w:rsid w:val="00DE5409"/>
    <w:rsid w:val="00DE6044"/>
    <w:rsid w:val="00DE6241"/>
    <w:rsid w:val="00DE6536"/>
    <w:rsid w:val="00DE67FE"/>
    <w:rsid w:val="00DE7B41"/>
    <w:rsid w:val="00DF00EF"/>
    <w:rsid w:val="00DF0C3D"/>
    <w:rsid w:val="00DF180E"/>
    <w:rsid w:val="00DF188B"/>
    <w:rsid w:val="00DF1AE4"/>
    <w:rsid w:val="00DF2F02"/>
    <w:rsid w:val="00DF2FB1"/>
    <w:rsid w:val="00DF3356"/>
    <w:rsid w:val="00DF3A60"/>
    <w:rsid w:val="00DF432D"/>
    <w:rsid w:val="00DF7A15"/>
    <w:rsid w:val="00E0004B"/>
    <w:rsid w:val="00E00554"/>
    <w:rsid w:val="00E023B7"/>
    <w:rsid w:val="00E0403B"/>
    <w:rsid w:val="00E04D66"/>
    <w:rsid w:val="00E05554"/>
    <w:rsid w:val="00E058AD"/>
    <w:rsid w:val="00E05B89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C5E"/>
    <w:rsid w:val="00E11EA2"/>
    <w:rsid w:val="00E124EC"/>
    <w:rsid w:val="00E14528"/>
    <w:rsid w:val="00E149D3"/>
    <w:rsid w:val="00E152E7"/>
    <w:rsid w:val="00E1570A"/>
    <w:rsid w:val="00E1748E"/>
    <w:rsid w:val="00E175E5"/>
    <w:rsid w:val="00E1760E"/>
    <w:rsid w:val="00E2008A"/>
    <w:rsid w:val="00E2047F"/>
    <w:rsid w:val="00E20547"/>
    <w:rsid w:val="00E213C7"/>
    <w:rsid w:val="00E21652"/>
    <w:rsid w:val="00E22347"/>
    <w:rsid w:val="00E22964"/>
    <w:rsid w:val="00E23C29"/>
    <w:rsid w:val="00E23CE5"/>
    <w:rsid w:val="00E23F6E"/>
    <w:rsid w:val="00E2434E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6EED"/>
    <w:rsid w:val="00E37016"/>
    <w:rsid w:val="00E374B4"/>
    <w:rsid w:val="00E4001B"/>
    <w:rsid w:val="00E40209"/>
    <w:rsid w:val="00E40B64"/>
    <w:rsid w:val="00E4135C"/>
    <w:rsid w:val="00E41F67"/>
    <w:rsid w:val="00E425EB"/>
    <w:rsid w:val="00E432E4"/>
    <w:rsid w:val="00E43D99"/>
    <w:rsid w:val="00E45CF5"/>
    <w:rsid w:val="00E466E0"/>
    <w:rsid w:val="00E46A8E"/>
    <w:rsid w:val="00E46BD6"/>
    <w:rsid w:val="00E471AD"/>
    <w:rsid w:val="00E47C30"/>
    <w:rsid w:val="00E5000B"/>
    <w:rsid w:val="00E5048B"/>
    <w:rsid w:val="00E51030"/>
    <w:rsid w:val="00E51A61"/>
    <w:rsid w:val="00E5208E"/>
    <w:rsid w:val="00E52127"/>
    <w:rsid w:val="00E52420"/>
    <w:rsid w:val="00E52863"/>
    <w:rsid w:val="00E52C18"/>
    <w:rsid w:val="00E53674"/>
    <w:rsid w:val="00E53CB4"/>
    <w:rsid w:val="00E56F9A"/>
    <w:rsid w:val="00E56FDA"/>
    <w:rsid w:val="00E579ED"/>
    <w:rsid w:val="00E60566"/>
    <w:rsid w:val="00E60DF9"/>
    <w:rsid w:val="00E61D53"/>
    <w:rsid w:val="00E63060"/>
    <w:rsid w:val="00E65DDD"/>
    <w:rsid w:val="00E66EA1"/>
    <w:rsid w:val="00E67855"/>
    <w:rsid w:val="00E67D3C"/>
    <w:rsid w:val="00E70278"/>
    <w:rsid w:val="00E7065E"/>
    <w:rsid w:val="00E71056"/>
    <w:rsid w:val="00E71327"/>
    <w:rsid w:val="00E7134F"/>
    <w:rsid w:val="00E71512"/>
    <w:rsid w:val="00E71655"/>
    <w:rsid w:val="00E7172B"/>
    <w:rsid w:val="00E71B1D"/>
    <w:rsid w:val="00E726C1"/>
    <w:rsid w:val="00E737E9"/>
    <w:rsid w:val="00E742FC"/>
    <w:rsid w:val="00E747D3"/>
    <w:rsid w:val="00E76C5A"/>
    <w:rsid w:val="00E770A4"/>
    <w:rsid w:val="00E770FD"/>
    <w:rsid w:val="00E771CE"/>
    <w:rsid w:val="00E775BE"/>
    <w:rsid w:val="00E81887"/>
    <w:rsid w:val="00E81D3D"/>
    <w:rsid w:val="00E823C9"/>
    <w:rsid w:val="00E82D5D"/>
    <w:rsid w:val="00E834E4"/>
    <w:rsid w:val="00E84218"/>
    <w:rsid w:val="00E84B0C"/>
    <w:rsid w:val="00E84F7D"/>
    <w:rsid w:val="00E853D5"/>
    <w:rsid w:val="00E8632B"/>
    <w:rsid w:val="00E877DF"/>
    <w:rsid w:val="00E9024E"/>
    <w:rsid w:val="00E907A9"/>
    <w:rsid w:val="00E909AF"/>
    <w:rsid w:val="00E912D8"/>
    <w:rsid w:val="00E9195D"/>
    <w:rsid w:val="00E91B3D"/>
    <w:rsid w:val="00E923B3"/>
    <w:rsid w:val="00E93B68"/>
    <w:rsid w:val="00E9429C"/>
    <w:rsid w:val="00E94F83"/>
    <w:rsid w:val="00E95705"/>
    <w:rsid w:val="00E96130"/>
    <w:rsid w:val="00E9635B"/>
    <w:rsid w:val="00E973EF"/>
    <w:rsid w:val="00EA05B2"/>
    <w:rsid w:val="00EA0E44"/>
    <w:rsid w:val="00EA14D4"/>
    <w:rsid w:val="00EA188A"/>
    <w:rsid w:val="00EA1D34"/>
    <w:rsid w:val="00EA2449"/>
    <w:rsid w:val="00EA2540"/>
    <w:rsid w:val="00EA3B8D"/>
    <w:rsid w:val="00EA4B60"/>
    <w:rsid w:val="00EA5DB1"/>
    <w:rsid w:val="00EA5F80"/>
    <w:rsid w:val="00EA74B1"/>
    <w:rsid w:val="00EA750C"/>
    <w:rsid w:val="00EA76EC"/>
    <w:rsid w:val="00EA7F86"/>
    <w:rsid w:val="00EA7FA9"/>
    <w:rsid w:val="00EB0D36"/>
    <w:rsid w:val="00EB0E24"/>
    <w:rsid w:val="00EB1123"/>
    <w:rsid w:val="00EB1393"/>
    <w:rsid w:val="00EB1E8E"/>
    <w:rsid w:val="00EB2501"/>
    <w:rsid w:val="00EB380F"/>
    <w:rsid w:val="00EB4093"/>
    <w:rsid w:val="00EB4BEF"/>
    <w:rsid w:val="00EB4F2E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2C65"/>
    <w:rsid w:val="00EC3340"/>
    <w:rsid w:val="00EC4EB7"/>
    <w:rsid w:val="00EC57FF"/>
    <w:rsid w:val="00EC60C7"/>
    <w:rsid w:val="00EC615C"/>
    <w:rsid w:val="00EC654E"/>
    <w:rsid w:val="00EC6604"/>
    <w:rsid w:val="00EC6644"/>
    <w:rsid w:val="00EC69F6"/>
    <w:rsid w:val="00EC7B46"/>
    <w:rsid w:val="00EC7BE9"/>
    <w:rsid w:val="00EC7D29"/>
    <w:rsid w:val="00EC7D4E"/>
    <w:rsid w:val="00ED07AE"/>
    <w:rsid w:val="00ED181A"/>
    <w:rsid w:val="00ED2782"/>
    <w:rsid w:val="00ED2C16"/>
    <w:rsid w:val="00ED37F5"/>
    <w:rsid w:val="00ED4E6B"/>
    <w:rsid w:val="00ED5CDE"/>
    <w:rsid w:val="00ED6123"/>
    <w:rsid w:val="00ED781C"/>
    <w:rsid w:val="00ED786A"/>
    <w:rsid w:val="00ED7DE2"/>
    <w:rsid w:val="00EE0A77"/>
    <w:rsid w:val="00EE0B30"/>
    <w:rsid w:val="00EE1020"/>
    <w:rsid w:val="00EE19A4"/>
    <w:rsid w:val="00EE1AB3"/>
    <w:rsid w:val="00EE2C1E"/>
    <w:rsid w:val="00EE37F6"/>
    <w:rsid w:val="00EE428C"/>
    <w:rsid w:val="00EE4C33"/>
    <w:rsid w:val="00EE4C7D"/>
    <w:rsid w:val="00EE4CC6"/>
    <w:rsid w:val="00EE52CD"/>
    <w:rsid w:val="00EE6261"/>
    <w:rsid w:val="00EE65D7"/>
    <w:rsid w:val="00EE6899"/>
    <w:rsid w:val="00EF06B0"/>
    <w:rsid w:val="00EF25FB"/>
    <w:rsid w:val="00EF28AD"/>
    <w:rsid w:val="00EF2911"/>
    <w:rsid w:val="00EF2D59"/>
    <w:rsid w:val="00EF3F5E"/>
    <w:rsid w:val="00EF4B25"/>
    <w:rsid w:val="00EF5008"/>
    <w:rsid w:val="00EF56A0"/>
    <w:rsid w:val="00EF5EAB"/>
    <w:rsid w:val="00EF68A0"/>
    <w:rsid w:val="00EF6D93"/>
    <w:rsid w:val="00EF74C2"/>
    <w:rsid w:val="00EF755D"/>
    <w:rsid w:val="00EF75FC"/>
    <w:rsid w:val="00EF7A67"/>
    <w:rsid w:val="00F00240"/>
    <w:rsid w:val="00F00CCE"/>
    <w:rsid w:val="00F0190A"/>
    <w:rsid w:val="00F02349"/>
    <w:rsid w:val="00F02B21"/>
    <w:rsid w:val="00F02EC7"/>
    <w:rsid w:val="00F03671"/>
    <w:rsid w:val="00F038F4"/>
    <w:rsid w:val="00F03A71"/>
    <w:rsid w:val="00F0479A"/>
    <w:rsid w:val="00F04AE3"/>
    <w:rsid w:val="00F054BE"/>
    <w:rsid w:val="00F05CC2"/>
    <w:rsid w:val="00F065F0"/>
    <w:rsid w:val="00F0677D"/>
    <w:rsid w:val="00F0736D"/>
    <w:rsid w:val="00F10C8B"/>
    <w:rsid w:val="00F11849"/>
    <w:rsid w:val="00F12560"/>
    <w:rsid w:val="00F12D22"/>
    <w:rsid w:val="00F136F1"/>
    <w:rsid w:val="00F140D4"/>
    <w:rsid w:val="00F15978"/>
    <w:rsid w:val="00F16254"/>
    <w:rsid w:val="00F1659E"/>
    <w:rsid w:val="00F1678A"/>
    <w:rsid w:val="00F16D98"/>
    <w:rsid w:val="00F203F3"/>
    <w:rsid w:val="00F20A72"/>
    <w:rsid w:val="00F20B8D"/>
    <w:rsid w:val="00F21457"/>
    <w:rsid w:val="00F21D9D"/>
    <w:rsid w:val="00F22625"/>
    <w:rsid w:val="00F22B3F"/>
    <w:rsid w:val="00F2328B"/>
    <w:rsid w:val="00F2369C"/>
    <w:rsid w:val="00F236A1"/>
    <w:rsid w:val="00F23871"/>
    <w:rsid w:val="00F2422B"/>
    <w:rsid w:val="00F24BFA"/>
    <w:rsid w:val="00F25376"/>
    <w:rsid w:val="00F255DC"/>
    <w:rsid w:val="00F25F51"/>
    <w:rsid w:val="00F261A4"/>
    <w:rsid w:val="00F262C7"/>
    <w:rsid w:val="00F2659A"/>
    <w:rsid w:val="00F26C3E"/>
    <w:rsid w:val="00F278F8"/>
    <w:rsid w:val="00F3059F"/>
    <w:rsid w:val="00F30DDB"/>
    <w:rsid w:val="00F31B38"/>
    <w:rsid w:val="00F32AC1"/>
    <w:rsid w:val="00F3514F"/>
    <w:rsid w:val="00F366CC"/>
    <w:rsid w:val="00F376F0"/>
    <w:rsid w:val="00F37B0B"/>
    <w:rsid w:val="00F40957"/>
    <w:rsid w:val="00F40A2D"/>
    <w:rsid w:val="00F4116B"/>
    <w:rsid w:val="00F42919"/>
    <w:rsid w:val="00F42F9A"/>
    <w:rsid w:val="00F442DA"/>
    <w:rsid w:val="00F44D9F"/>
    <w:rsid w:val="00F45BA2"/>
    <w:rsid w:val="00F45F3F"/>
    <w:rsid w:val="00F467B6"/>
    <w:rsid w:val="00F46F87"/>
    <w:rsid w:val="00F47649"/>
    <w:rsid w:val="00F500B5"/>
    <w:rsid w:val="00F5075F"/>
    <w:rsid w:val="00F50D8A"/>
    <w:rsid w:val="00F518FE"/>
    <w:rsid w:val="00F51BAC"/>
    <w:rsid w:val="00F51BE7"/>
    <w:rsid w:val="00F524A2"/>
    <w:rsid w:val="00F53231"/>
    <w:rsid w:val="00F53FBE"/>
    <w:rsid w:val="00F544DE"/>
    <w:rsid w:val="00F5511E"/>
    <w:rsid w:val="00F55324"/>
    <w:rsid w:val="00F573C9"/>
    <w:rsid w:val="00F5765B"/>
    <w:rsid w:val="00F61AEC"/>
    <w:rsid w:val="00F649E3"/>
    <w:rsid w:val="00F65794"/>
    <w:rsid w:val="00F659B8"/>
    <w:rsid w:val="00F661D3"/>
    <w:rsid w:val="00F66200"/>
    <w:rsid w:val="00F664FB"/>
    <w:rsid w:val="00F667BD"/>
    <w:rsid w:val="00F66EA0"/>
    <w:rsid w:val="00F67480"/>
    <w:rsid w:val="00F674FF"/>
    <w:rsid w:val="00F67B57"/>
    <w:rsid w:val="00F67B78"/>
    <w:rsid w:val="00F70C16"/>
    <w:rsid w:val="00F70CF8"/>
    <w:rsid w:val="00F71F99"/>
    <w:rsid w:val="00F72B2C"/>
    <w:rsid w:val="00F7363D"/>
    <w:rsid w:val="00F73BD5"/>
    <w:rsid w:val="00F7446E"/>
    <w:rsid w:val="00F74B5A"/>
    <w:rsid w:val="00F7504A"/>
    <w:rsid w:val="00F7532B"/>
    <w:rsid w:val="00F756BC"/>
    <w:rsid w:val="00F75E7B"/>
    <w:rsid w:val="00F76C18"/>
    <w:rsid w:val="00F822A1"/>
    <w:rsid w:val="00F82371"/>
    <w:rsid w:val="00F826F0"/>
    <w:rsid w:val="00F82A4A"/>
    <w:rsid w:val="00F82C83"/>
    <w:rsid w:val="00F82CDD"/>
    <w:rsid w:val="00F849B1"/>
    <w:rsid w:val="00F8545B"/>
    <w:rsid w:val="00F85EDA"/>
    <w:rsid w:val="00F86963"/>
    <w:rsid w:val="00F9056A"/>
    <w:rsid w:val="00F9063B"/>
    <w:rsid w:val="00F9169F"/>
    <w:rsid w:val="00F92391"/>
    <w:rsid w:val="00F92A01"/>
    <w:rsid w:val="00F9338B"/>
    <w:rsid w:val="00F945DC"/>
    <w:rsid w:val="00F9493F"/>
    <w:rsid w:val="00F94F4C"/>
    <w:rsid w:val="00F95356"/>
    <w:rsid w:val="00F95C38"/>
    <w:rsid w:val="00F95EBE"/>
    <w:rsid w:val="00F9649A"/>
    <w:rsid w:val="00F96A19"/>
    <w:rsid w:val="00F96B0B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507"/>
    <w:rsid w:val="00FA6845"/>
    <w:rsid w:val="00FA692B"/>
    <w:rsid w:val="00FA73B5"/>
    <w:rsid w:val="00FA7909"/>
    <w:rsid w:val="00FB1551"/>
    <w:rsid w:val="00FB3C00"/>
    <w:rsid w:val="00FB46BD"/>
    <w:rsid w:val="00FB4F8B"/>
    <w:rsid w:val="00FB50A8"/>
    <w:rsid w:val="00FB6157"/>
    <w:rsid w:val="00FB63CE"/>
    <w:rsid w:val="00FB673D"/>
    <w:rsid w:val="00FB6E09"/>
    <w:rsid w:val="00FB6E86"/>
    <w:rsid w:val="00FB797B"/>
    <w:rsid w:val="00FB7A90"/>
    <w:rsid w:val="00FB7F0B"/>
    <w:rsid w:val="00FC0E91"/>
    <w:rsid w:val="00FC185B"/>
    <w:rsid w:val="00FC1DB4"/>
    <w:rsid w:val="00FC1FEE"/>
    <w:rsid w:val="00FC27EA"/>
    <w:rsid w:val="00FC2DE4"/>
    <w:rsid w:val="00FC2E8B"/>
    <w:rsid w:val="00FC2FEA"/>
    <w:rsid w:val="00FC346C"/>
    <w:rsid w:val="00FC389C"/>
    <w:rsid w:val="00FC4F29"/>
    <w:rsid w:val="00FC5421"/>
    <w:rsid w:val="00FC6632"/>
    <w:rsid w:val="00FC689B"/>
    <w:rsid w:val="00FC70A3"/>
    <w:rsid w:val="00FC74FC"/>
    <w:rsid w:val="00FD0219"/>
    <w:rsid w:val="00FD0753"/>
    <w:rsid w:val="00FD2541"/>
    <w:rsid w:val="00FD4EE9"/>
    <w:rsid w:val="00FD4F9E"/>
    <w:rsid w:val="00FD5ED7"/>
    <w:rsid w:val="00FD637D"/>
    <w:rsid w:val="00FD65C7"/>
    <w:rsid w:val="00FE0954"/>
    <w:rsid w:val="00FE0BDC"/>
    <w:rsid w:val="00FE1129"/>
    <w:rsid w:val="00FE199D"/>
    <w:rsid w:val="00FE1A86"/>
    <w:rsid w:val="00FE1F7F"/>
    <w:rsid w:val="00FE20F5"/>
    <w:rsid w:val="00FE4324"/>
    <w:rsid w:val="00FE5E6F"/>
    <w:rsid w:val="00FE7CC6"/>
    <w:rsid w:val="00FF1CDB"/>
    <w:rsid w:val="00FF2605"/>
    <w:rsid w:val="00FF2AE9"/>
    <w:rsid w:val="00FF3F9D"/>
    <w:rsid w:val="00FF4299"/>
    <w:rsid w:val="00FF4B98"/>
    <w:rsid w:val="00FF4FD0"/>
    <w:rsid w:val="00FF56F8"/>
    <w:rsid w:val="00FF6071"/>
    <w:rsid w:val="00FF619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17E94"/>
    <w:pPr>
      <w:spacing w:before="120" w:after="0" w:line="240" w:lineRule="auto"/>
      <w:ind w:left="284" w:right="22" w:hanging="284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5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6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0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9D7993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9D7993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D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7993"/>
    <w:rPr>
      <w:rFonts w:ascii="Cambria Math" w:eastAsia="Cambria Math" w:hAnsi="Cambria Math" w:cs="Cambria Math"/>
    </w:rPr>
  </w:style>
  <w:style w:type="paragraph" w:customStyle="1" w:styleId="StandardowyStandardowy1">
    <w:name w:val="Standardowy.Standardowy1"/>
    <w:rsid w:val="009D7993"/>
    <w:pPr>
      <w:autoSpaceDE w:val="0"/>
      <w:autoSpaceDN w:val="0"/>
    </w:pPr>
    <w:rPr>
      <w:rFonts w:ascii="Symbol" w:eastAsia="Symbol" w:hAnsi="Symbol" w:cs="Symbol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rsid w:val="009D7993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7993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7993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7993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7993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9D7993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9D7993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9D7993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7993"/>
    <w:pPr>
      <w:spacing w:after="120"/>
      <w:ind w:firstLine="210"/>
      <w:jc w:val="left"/>
    </w:pPr>
    <w:rPr>
      <w:rFonts w:ascii="Symbol" w:eastAsia="Symbol" w:hAnsi="Symbol" w:cs="Symbo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D7993"/>
    <w:rPr>
      <w:rFonts w:ascii="Symbol" w:eastAsia="Symbol" w:hAnsi="Symbol" w:cs="Symbo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7993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7993"/>
    <w:rPr>
      <w:rFonts w:ascii="Symbol" w:eastAsia="Symbol" w:hAnsi="Symbol" w:cs="Symbol"/>
      <w:sz w:val="24"/>
      <w:szCs w:val="24"/>
      <w:lang w:eastAsia="en-US"/>
    </w:rPr>
  </w:style>
  <w:style w:type="character" w:customStyle="1" w:styleId="tooltip">
    <w:name w:val="tooltip"/>
    <w:basedOn w:val="Domylnaczcionkaakapitu"/>
    <w:rsid w:val="009D7993"/>
  </w:style>
  <w:style w:type="paragraph" w:styleId="Indeks1">
    <w:name w:val="index 1"/>
    <w:basedOn w:val="Normalny"/>
    <w:next w:val="Normalny"/>
    <w:autoRedefine/>
    <w:semiHidden/>
    <w:rsid w:val="009D7993"/>
    <w:pPr>
      <w:spacing w:after="0" w:line="240" w:lineRule="auto"/>
      <w:ind w:left="240" w:hanging="240"/>
    </w:pPr>
    <w:rPr>
      <w:rFonts w:ascii="Times New Roman" w:eastAsia="Symbol" w:hAnsi="Times New Roman" w:cs="Symbol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9D7993"/>
  </w:style>
  <w:style w:type="paragraph" w:customStyle="1" w:styleId="Styl">
    <w:name w:val="Styl"/>
    <w:rsid w:val="009D7993"/>
    <w:pPr>
      <w:widowControl w:val="0"/>
      <w:autoSpaceDE w:val="0"/>
      <w:autoSpaceDN w:val="0"/>
      <w:adjustRightInd w:val="0"/>
    </w:pPr>
    <w:rPr>
      <w:rFonts w:ascii="Droid Sans Fallback" w:eastAsia="Symbol" w:hAnsi="Droid Sans Fallback" w:cs="Droid Sans Fallback"/>
      <w:sz w:val="24"/>
      <w:szCs w:val="24"/>
    </w:rPr>
  </w:style>
  <w:style w:type="paragraph" w:customStyle="1" w:styleId="Tekstwstpniesformatowany">
    <w:name w:val="Tekst wst?pnie sformatowany"/>
    <w:basedOn w:val="Normalny"/>
    <w:rsid w:val="009D799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9D7993"/>
  </w:style>
  <w:style w:type="paragraph" w:customStyle="1" w:styleId="Tretekstu">
    <w:name w:val="Treść tekstu"/>
    <w:basedOn w:val="Normalny"/>
    <w:rsid w:val="009D7993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9D7993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9D7993"/>
  </w:style>
  <w:style w:type="character" w:customStyle="1" w:styleId="hps">
    <w:name w:val="hps"/>
    <w:rsid w:val="009D7993"/>
  </w:style>
  <w:style w:type="character" w:customStyle="1" w:styleId="redniasiatka2Znak">
    <w:name w:val="Średnia siatka 2 Znak"/>
    <w:link w:val="redniasiatka2"/>
    <w:uiPriority w:val="1"/>
    <w:rsid w:val="009D7993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9D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9D7993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D799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9D799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g-scope">
    <w:name w:val="ng-scope"/>
    <w:basedOn w:val="Normalny"/>
    <w:rsid w:val="0010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027D6"/>
  </w:style>
  <w:style w:type="character" w:customStyle="1" w:styleId="ng-scope1">
    <w:name w:val="ng-scope1"/>
    <w:basedOn w:val="Domylnaczcionkaakapitu"/>
    <w:rsid w:val="00102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17E94"/>
    <w:pPr>
      <w:spacing w:before="120" w:after="0" w:line="240" w:lineRule="auto"/>
      <w:ind w:left="284" w:right="22" w:hanging="284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9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5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6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0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9D7993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9D7993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D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7993"/>
    <w:rPr>
      <w:rFonts w:ascii="Cambria Math" w:eastAsia="Cambria Math" w:hAnsi="Cambria Math" w:cs="Cambria Math"/>
    </w:rPr>
  </w:style>
  <w:style w:type="paragraph" w:customStyle="1" w:styleId="StandardowyStandardowy1">
    <w:name w:val="Standardowy.Standardowy1"/>
    <w:rsid w:val="009D7993"/>
    <w:pPr>
      <w:autoSpaceDE w:val="0"/>
      <w:autoSpaceDN w:val="0"/>
    </w:pPr>
    <w:rPr>
      <w:rFonts w:ascii="Symbol" w:eastAsia="Symbol" w:hAnsi="Symbol" w:cs="Symbol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rsid w:val="009D7993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7993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7993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7993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7993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9D7993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9D7993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9D7993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7993"/>
    <w:pPr>
      <w:spacing w:after="120"/>
      <w:ind w:firstLine="210"/>
      <w:jc w:val="left"/>
    </w:pPr>
    <w:rPr>
      <w:rFonts w:ascii="Symbol" w:eastAsia="Symbol" w:hAnsi="Symbol" w:cs="Symbo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D7993"/>
    <w:rPr>
      <w:rFonts w:ascii="Symbol" w:eastAsia="Symbol" w:hAnsi="Symbol" w:cs="Symbo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7993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7993"/>
    <w:rPr>
      <w:rFonts w:ascii="Symbol" w:eastAsia="Symbol" w:hAnsi="Symbol" w:cs="Symbol"/>
      <w:sz w:val="24"/>
      <w:szCs w:val="24"/>
      <w:lang w:eastAsia="en-US"/>
    </w:rPr>
  </w:style>
  <w:style w:type="character" w:customStyle="1" w:styleId="tooltip">
    <w:name w:val="tooltip"/>
    <w:basedOn w:val="Domylnaczcionkaakapitu"/>
    <w:rsid w:val="009D7993"/>
  </w:style>
  <w:style w:type="paragraph" w:styleId="Indeks1">
    <w:name w:val="index 1"/>
    <w:basedOn w:val="Normalny"/>
    <w:next w:val="Normalny"/>
    <w:autoRedefine/>
    <w:semiHidden/>
    <w:rsid w:val="009D7993"/>
    <w:pPr>
      <w:spacing w:after="0" w:line="240" w:lineRule="auto"/>
      <w:ind w:left="240" w:hanging="240"/>
    </w:pPr>
    <w:rPr>
      <w:rFonts w:ascii="Times New Roman" w:eastAsia="Symbol" w:hAnsi="Times New Roman" w:cs="Symbol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9D7993"/>
  </w:style>
  <w:style w:type="paragraph" w:customStyle="1" w:styleId="Styl">
    <w:name w:val="Styl"/>
    <w:rsid w:val="009D7993"/>
    <w:pPr>
      <w:widowControl w:val="0"/>
      <w:autoSpaceDE w:val="0"/>
      <w:autoSpaceDN w:val="0"/>
      <w:adjustRightInd w:val="0"/>
    </w:pPr>
    <w:rPr>
      <w:rFonts w:ascii="Droid Sans Fallback" w:eastAsia="Symbol" w:hAnsi="Droid Sans Fallback" w:cs="Droid Sans Fallback"/>
      <w:sz w:val="24"/>
      <w:szCs w:val="24"/>
    </w:rPr>
  </w:style>
  <w:style w:type="paragraph" w:customStyle="1" w:styleId="Tekstwstpniesformatowany">
    <w:name w:val="Tekst wst?pnie sformatowany"/>
    <w:basedOn w:val="Normalny"/>
    <w:rsid w:val="009D799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9D7993"/>
  </w:style>
  <w:style w:type="paragraph" w:customStyle="1" w:styleId="Tretekstu">
    <w:name w:val="Treść tekstu"/>
    <w:basedOn w:val="Normalny"/>
    <w:rsid w:val="009D7993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9D7993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D79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9D7993"/>
  </w:style>
  <w:style w:type="character" w:customStyle="1" w:styleId="hps">
    <w:name w:val="hps"/>
    <w:rsid w:val="009D7993"/>
  </w:style>
  <w:style w:type="character" w:customStyle="1" w:styleId="redniasiatka2Znak">
    <w:name w:val="Średnia siatka 2 Znak"/>
    <w:link w:val="redniasiatka2"/>
    <w:uiPriority w:val="1"/>
    <w:rsid w:val="009D7993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9D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9D7993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D799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9D799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g-scope">
    <w:name w:val="ng-scope"/>
    <w:basedOn w:val="Normalny"/>
    <w:rsid w:val="0010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027D6"/>
  </w:style>
  <w:style w:type="character" w:customStyle="1" w:styleId="ng-scope1">
    <w:name w:val="ng-scope1"/>
    <w:basedOn w:val="Domylnaczcionkaakapitu"/>
    <w:rsid w:val="0010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2237-6552-4CD0-8E10-43843F8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1774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15003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2020-12-17T13:18:00Z</cp:lastPrinted>
  <dcterms:created xsi:type="dcterms:W3CDTF">2020-12-17T14:01:00Z</dcterms:created>
  <dcterms:modified xsi:type="dcterms:W3CDTF">2020-12-17T14:02:00Z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