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7" w:rsidRPr="0063396D" w:rsidRDefault="00D270F7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270F7" w:rsidRPr="0063396D" w:rsidTr="00B7456C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270F7" w:rsidRPr="0063396D" w:rsidRDefault="00D270F7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63396D" w:rsidTr="00D5015A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3C00FD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3C00FD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kod, miejscowość</w:t>
            </w:r>
            <w:r w:rsidR="003C00F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, </w:t>
            </w: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63396D" w:rsidTr="00B7456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63396D" w:rsidTr="00B7456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63396D" w:rsidTr="00B7456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63396D" w:rsidTr="00B7456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63F7B" w:rsidRPr="0063396D" w:rsidTr="00B7456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B" w:rsidRPr="0063396D" w:rsidRDefault="00E63F7B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B" w:rsidRPr="0063396D" w:rsidRDefault="00E63F7B" w:rsidP="00AF7C8B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C00FD" w:rsidRDefault="003C00FD" w:rsidP="003C00FD">
      <w:pPr>
        <w:tabs>
          <w:tab w:val="left" w:pos="993"/>
        </w:tabs>
        <w:autoSpaceDE w:val="0"/>
        <w:autoSpaceDN w:val="0"/>
        <w:spacing w:before="120" w:after="0"/>
        <w:ind w:left="4536" w:right="-139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D270F7" w:rsidRPr="0063396D" w:rsidRDefault="00D270F7" w:rsidP="003C00FD">
      <w:pPr>
        <w:tabs>
          <w:tab w:val="left" w:pos="993"/>
        </w:tabs>
        <w:autoSpaceDE w:val="0"/>
        <w:autoSpaceDN w:val="0"/>
        <w:spacing w:before="120" w:after="0"/>
        <w:ind w:left="4536" w:right="-139"/>
        <w:outlineLvl w:val="0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3396D">
        <w:rPr>
          <w:rFonts w:ascii="Century Gothic" w:hAnsi="Century Gothic"/>
          <w:b/>
          <w:sz w:val="18"/>
          <w:szCs w:val="18"/>
        </w:rPr>
        <w:t>–</w:t>
      </w:r>
    </w:p>
    <w:p w:rsidR="00D270F7" w:rsidRPr="0063396D" w:rsidRDefault="00D270F7" w:rsidP="003C00FD">
      <w:pPr>
        <w:tabs>
          <w:tab w:val="left" w:pos="993"/>
        </w:tabs>
        <w:autoSpaceDE w:val="0"/>
        <w:autoSpaceDN w:val="0"/>
        <w:spacing w:before="120" w:after="0"/>
        <w:ind w:left="4536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D270F7" w:rsidRPr="0063396D" w:rsidRDefault="003C00FD" w:rsidP="003C00FD">
      <w:pPr>
        <w:tabs>
          <w:tab w:val="left" w:pos="993"/>
        </w:tabs>
        <w:autoSpaceDE w:val="0"/>
        <w:autoSpaceDN w:val="0"/>
        <w:spacing w:before="120" w:after="0"/>
        <w:ind w:left="4536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>ul. Rakowiecka 4</w:t>
      </w:r>
      <w:r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D270F7" w:rsidRPr="0063396D">
        <w:rPr>
          <w:rFonts w:ascii="Century Gothic" w:hAnsi="Century Gothic"/>
          <w:b/>
          <w:bCs/>
          <w:sz w:val="18"/>
          <w:szCs w:val="18"/>
        </w:rPr>
        <w:t>00-975 W</w:t>
      </w:r>
      <w:bookmarkStart w:id="0" w:name="_GoBack"/>
      <w:bookmarkEnd w:id="0"/>
      <w:r w:rsidR="00D270F7" w:rsidRPr="0063396D">
        <w:rPr>
          <w:rFonts w:ascii="Century Gothic" w:hAnsi="Century Gothic"/>
          <w:b/>
          <w:bCs/>
          <w:sz w:val="18"/>
          <w:szCs w:val="18"/>
        </w:rPr>
        <w:t xml:space="preserve">arszawa </w:t>
      </w:r>
    </w:p>
    <w:p w:rsidR="003C00FD" w:rsidRDefault="003C00FD" w:rsidP="00AF7C8B">
      <w:pPr>
        <w:autoSpaceDE w:val="0"/>
        <w:autoSpaceDN w:val="0"/>
        <w:spacing w:before="120"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</w:p>
    <w:p w:rsidR="00D270F7" w:rsidRPr="0063396D" w:rsidRDefault="004A4A0B" w:rsidP="00AF7C8B">
      <w:pPr>
        <w:autoSpaceDE w:val="0"/>
        <w:autoSpaceDN w:val="0"/>
        <w:spacing w:before="120"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63396D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>OFERT</w:t>
      </w:r>
      <w:r w:rsidR="00D270F7" w:rsidRPr="0063396D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A </w:t>
      </w:r>
    </w:p>
    <w:p w:rsidR="00D270F7" w:rsidRPr="0063396D" w:rsidRDefault="00D270F7" w:rsidP="00AF7C8B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AF7C8B">
        <w:rPr>
          <w:rFonts w:ascii="Century Gothic" w:hAnsi="Century Gothic"/>
          <w:color w:val="000000"/>
          <w:sz w:val="18"/>
          <w:szCs w:val="18"/>
        </w:rPr>
        <w:t>E</w:t>
      </w:r>
      <w:r w:rsidRPr="0063396D">
        <w:rPr>
          <w:rFonts w:ascii="Century Gothic" w:hAnsi="Century Gothic"/>
          <w:color w:val="000000"/>
          <w:sz w:val="18"/>
          <w:szCs w:val="18"/>
        </w:rPr>
        <w:t>Z</w:t>
      </w:r>
      <w:r w:rsidR="0035567E" w:rsidRPr="0063396D">
        <w:rPr>
          <w:rFonts w:ascii="Century Gothic" w:hAnsi="Century Gothic"/>
          <w:color w:val="000000"/>
          <w:sz w:val="18"/>
          <w:szCs w:val="18"/>
        </w:rPr>
        <w:t>P</w:t>
      </w:r>
      <w:r w:rsidRPr="0063396D">
        <w:rPr>
          <w:rFonts w:ascii="Century Gothic" w:hAnsi="Century Gothic"/>
          <w:color w:val="000000"/>
          <w:sz w:val="18"/>
          <w:szCs w:val="18"/>
        </w:rPr>
        <w:t>-240</w:t>
      </w:r>
      <w:r w:rsidR="001D5F8E" w:rsidRPr="0063396D">
        <w:rPr>
          <w:rFonts w:ascii="Century Gothic" w:hAnsi="Century Gothic"/>
          <w:color w:val="000000"/>
          <w:sz w:val="18"/>
          <w:szCs w:val="18"/>
        </w:rPr>
        <w:t>-</w:t>
      </w:r>
      <w:r w:rsidR="00AF7C8B">
        <w:rPr>
          <w:rFonts w:ascii="Century Gothic" w:hAnsi="Century Gothic"/>
          <w:color w:val="000000"/>
          <w:sz w:val="18"/>
          <w:szCs w:val="18"/>
        </w:rPr>
        <w:t>97</w:t>
      </w:r>
      <w:r w:rsidR="001D5F8E" w:rsidRPr="0063396D">
        <w:rPr>
          <w:rFonts w:ascii="Century Gothic" w:hAnsi="Century Gothic"/>
          <w:color w:val="000000"/>
          <w:sz w:val="18"/>
          <w:szCs w:val="18"/>
        </w:rPr>
        <w:t>/</w:t>
      </w:r>
      <w:r w:rsidR="00CC5097" w:rsidRPr="0063396D">
        <w:rPr>
          <w:rFonts w:ascii="Century Gothic" w:hAnsi="Century Gothic"/>
          <w:color w:val="000000"/>
          <w:sz w:val="18"/>
          <w:szCs w:val="18"/>
        </w:rPr>
        <w:t>20</w:t>
      </w:r>
      <w:r w:rsidR="00AF7C8B">
        <w:rPr>
          <w:rFonts w:ascii="Century Gothic" w:hAnsi="Century Gothic"/>
          <w:color w:val="000000"/>
          <w:sz w:val="18"/>
          <w:szCs w:val="18"/>
        </w:rPr>
        <w:t>20</w:t>
      </w:r>
      <w:r w:rsidRPr="0063396D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63396D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0F7" w:rsidRPr="0063396D" w:rsidTr="00B7456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0F7" w:rsidRPr="00F62813" w:rsidRDefault="00F62813" w:rsidP="00AF7C8B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F62813">
              <w:rPr>
                <w:rFonts w:ascii="Century Gothic" w:hAnsi="Century Gothic"/>
                <w:b/>
                <w:color w:val="000000"/>
                <w:spacing w:val="-2"/>
                <w:sz w:val="20"/>
                <w:szCs w:val="20"/>
              </w:rPr>
              <w:t xml:space="preserve">Usługa wsparcia dla </w:t>
            </w:r>
            <w:r w:rsidR="0019658D">
              <w:rPr>
                <w:rFonts w:ascii="Century Gothic" w:hAnsi="Century Gothic"/>
                <w:b/>
                <w:color w:val="000000"/>
                <w:spacing w:val="-2"/>
                <w:sz w:val="20"/>
                <w:szCs w:val="20"/>
              </w:rPr>
              <w:t>Oprogram</w:t>
            </w:r>
            <w:r w:rsidRPr="00F62813">
              <w:rPr>
                <w:rFonts w:ascii="Century Gothic" w:hAnsi="Century Gothic"/>
                <w:b/>
                <w:color w:val="000000"/>
                <w:spacing w:val="-2"/>
                <w:sz w:val="20"/>
                <w:szCs w:val="20"/>
              </w:rPr>
              <w:t xml:space="preserve">owania </w:t>
            </w:r>
            <w:r w:rsidRPr="002C5060">
              <w:rPr>
                <w:rFonts w:ascii="Century Gothic" w:hAnsi="Century Gothic"/>
                <w:b/>
                <w:color w:val="000000"/>
                <w:spacing w:val="-2"/>
                <w:sz w:val="20"/>
                <w:szCs w:val="20"/>
              </w:rPr>
              <w:t>Oracle</w:t>
            </w:r>
          </w:p>
        </w:tc>
      </w:tr>
    </w:tbl>
    <w:p w:rsidR="00D270F7" w:rsidRPr="0063396D" w:rsidRDefault="00D270F7" w:rsidP="00AF7C8B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270F7" w:rsidRPr="0063396D" w:rsidRDefault="00D270F7" w:rsidP="00AF7C8B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</w:t>
      </w:r>
      <w:r w:rsidR="00B7456C" w:rsidRPr="0063396D">
        <w:rPr>
          <w:rFonts w:ascii="Century Gothic" w:hAnsi="Century Gothic"/>
          <w:sz w:val="18"/>
          <w:szCs w:val="18"/>
          <w:lang w:eastAsia="pl-PL"/>
        </w:rPr>
        <w:t>………...</w:t>
      </w:r>
      <w:r w:rsidR="00C22A5B" w:rsidRPr="0063396D">
        <w:rPr>
          <w:rFonts w:ascii="Century Gothic" w:hAnsi="Century Gothic"/>
          <w:sz w:val="18"/>
          <w:szCs w:val="18"/>
          <w:lang w:eastAsia="pl-PL"/>
        </w:rPr>
        <w:t>..</w:t>
      </w:r>
    </w:p>
    <w:p w:rsidR="00D270F7" w:rsidRPr="0063396D" w:rsidRDefault="00D270F7" w:rsidP="00AF7C8B">
      <w:pPr>
        <w:autoSpaceDE w:val="0"/>
        <w:autoSpaceDN w:val="0"/>
        <w:adjustRightInd w:val="0"/>
        <w:spacing w:before="120" w:after="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 (w przypadku składania oferty przez wykona</w:t>
      </w:r>
      <w:r w:rsidRPr="0063396D">
        <w:rPr>
          <w:rFonts w:ascii="Century Gothic" w:hAnsi="Century Gothic"/>
          <w:i/>
          <w:iCs/>
          <w:sz w:val="18"/>
          <w:szCs w:val="18"/>
          <w:lang w:eastAsia="pl-PL"/>
        </w:rPr>
        <w:t>w</w:t>
      </w:r>
      <w:r w:rsidRPr="0063396D">
        <w:rPr>
          <w:rFonts w:ascii="Century Gothic" w:hAnsi="Century Gothic"/>
          <w:i/>
          <w:iCs/>
          <w:sz w:val="18"/>
          <w:szCs w:val="18"/>
          <w:lang w:eastAsia="pl-PL"/>
        </w:rPr>
        <w:t>ców wspólnie ubiegających się o udzielenie zamówienia należy podać nazwy(firmy)  i adresy wszystkich tych Wykonawców)</w:t>
      </w:r>
    </w:p>
    <w:p w:rsidR="00E02078" w:rsidRPr="0063396D" w:rsidRDefault="00E02078" w:rsidP="00AF7C8B">
      <w:pPr>
        <w:autoSpaceDE w:val="0"/>
        <w:autoSpaceDN w:val="0"/>
        <w:adjustRightInd w:val="0"/>
        <w:spacing w:before="120" w:after="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E02078" w:rsidRPr="0063396D" w:rsidRDefault="00E02078" w:rsidP="00D13255">
      <w:pPr>
        <w:numPr>
          <w:ilvl w:val="0"/>
          <w:numId w:val="3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63396D">
        <w:rPr>
          <w:rFonts w:ascii="Century Gothic" w:hAnsi="Century Gothic"/>
          <w:sz w:val="18"/>
          <w:szCs w:val="18"/>
        </w:rPr>
        <w:t>a</w:t>
      </w:r>
      <w:r w:rsidRPr="0063396D">
        <w:rPr>
          <w:rFonts w:ascii="Century Gothic" w:hAnsi="Century Gothic"/>
          <w:sz w:val="18"/>
          <w:szCs w:val="18"/>
        </w:rPr>
        <w:t xml:space="preserve">mówienia za </w:t>
      </w:r>
      <w:r w:rsidR="00B476A1">
        <w:rPr>
          <w:rFonts w:ascii="Century Gothic" w:hAnsi="Century Gothic"/>
          <w:b/>
          <w:sz w:val="18"/>
          <w:szCs w:val="18"/>
        </w:rPr>
        <w:t>cenę brutto</w:t>
      </w:r>
      <w:r w:rsidRPr="0063396D">
        <w:rPr>
          <w:rFonts w:ascii="Century Gothic" w:hAnsi="Century Gothic"/>
          <w:b/>
          <w:sz w:val="18"/>
          <w:szCs w:val="18"/>
        </w:rPr>
        <w:t xml:space="preserve">: </w:t>
      </w:r>
    </w:p>
    <w:p w:rsidR="00E02078" w:rsidRPr="0063396D" w:rsidRDefault="00E02078" w:rsidP="00AF7C8B">
      <w:pPr>
        <w:autoSpaceDE w:val="0"/>
        <w:autoSpaceDN w:val="0"/>
        <w:spacing w:before="120" w:after="0"/>
        <w:ind w:left="284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…………………………PLN</w:t>
      </w:r>
      <w:r w:rsidRPr="0063396D">
        <w:rPr>
          <w:rFonts w:ascii="Century Gothic" w:hAnsi="Century Gothic"/>
          <w:sz w:val="18"/>
          <w:szCs w:val="18"/>
        </w:rPr>
        <w:t xml:space="preserve"> (słownie:…………………………………………………..…………), w tym:</w:t>
      </w:r>
    </w:p>
    <w:p w:rsidR="00B7014E" w:rsidRPr="00FF01D9" w:rsidRDefault="00B7014E" w:rsidP="00D13255">
      <w:pPr>
        <w:numPr>
          <w:ilvl w:val="0"/>
          <w:numId w:val="3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 w:rsidRPr="00FF01D9">
        <w:rPr>
          <w:rFonts w:ascii="Century Gothic" w:hAnsi="Century Gothic"/>
          <w:bCs/>
          <w:sz w:val="18"/>
          <w:szCs w:val="18"/>
          <w:lang w:eastAsia="ar-SA"/>
        </w:rPr>
        <w:t>Imię/imiona i nazwisko osoby upoważnionej do składania postąpień w aukcji elektronicznej w imieniu W</w:t>
      </w:r>
      <w:r w:rsidRPr="00FF01D9">
        <w:rPr>
          <w:rFonts w:ascii="Century Gothic" w:hAnsi="Century Gothic"/>
          <w:bCs/>
          <w:sz w:val="18"/>
          <w:szCs w:val="18"/>
          <w:lang w:eastAsia="ar-SA"/>
        </w:rPr>
        <w:t>y</w:t>
      </w:r>
      <w:r w:rsidRPr="00FF01D9">
        <w:rPr>
          <w:rFonts w:ascii="Century Gothic" w:hAnsi="Century Gothic"/>
          <w:bCs/>
          <w:sz w:val="18"/>
          <w:szCs w:val="18"/>
          <w:lang w:eastAsia="ar-SA"/>
        </w:rPr>
        <w:t>konawcy:  …………………………………………………………………………………………</w:t>
      </w:r>
    </w:p>
    <w:p w:rsidR="00D270F7" w:rsidRPr="0063396D" w:rsidRDefault="00D270F7" w:rsidP="00D13255">
      <w:pPr>
        <w:numPr>
          <w:ilvl w:val="0"/>
          <w:numId w:val="3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Oświadczamy, że:</w:t>
      </w:r>
    </w:p>
    <w:p w:rsidR="00AF7747" w:rsidRPr="0063396D" w:rsidRDefault="00D270F7" w:rsidP="00AF7C8B">
      <w:pPr>
        <w:numPr>
          <w:ilvl w:val="0"/>
          <w:numId w:val="17"/>
        </w:numPr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</w:t>
      </w:r>
      <w:r w:rsidRPr="0063396D">
        <w:rPr>
          <w:rFonts w:ascii="Century Gothic" w:hAnsi="Century Gothic"/>
          <w:sz w:val="18"/>
          <w:szCs w:val="18"/>
          <w:lang w:eastAsia="pl-PL"/>
        </w:rPr>
        <w:t>a</w:t>
      </w:r>
      <w:r w:rsidRPr="0063396D">
        <w:rPr>
          <w:rFonts w:ascii="Century Gothic" w:hAnsi="Century Gothic"/>
          <w:sz w:val="18"/>
          <w:szCs w:val="18"/>
          <w:lang w:eastAsia="pl-PL"/>
        </w:rPr>
        <w:t>nowieniami umowy oraz</w:t>
      </w:r>
      <w:r w:rsidR="003D3178" w:rsidRPr="0063396D">
        <w:rPr>
          <w:rFonts w:ascii="Century Gothic" w:hAnsi="Century Gothic"/>
          <w:sz w:val="18"/>
          <w:szCs w:val="18"/>
          <w:lang w:eastAsia="pl-PL"/>
        </w:rPr>
        <w:t xml:space="preserve"> ze zmianami i wyjaśnieniami treści SIWZ oraz</w:t>
      </w:r>
      <w:r w:rsidRPr="0063396D">
        <w:rPr>
          <w:rFonts w:ascii="Century Gothic" w:hAnsi="Century Gothic"/>
          <w:sz w:val="18"/>
          <w:szCs w:val="18"/>
          <w:lang w:eastAsia="pl-PL"/>
        </w:rPr>
        <w:t>, że wykonamy zamówienie na w</w:t>
      </w:r>
      <w:r w:rsidRPr="0063396D">
        <w:rPr>
          <w:rFonts w:ascii="Century Gothic" w:hAnsi="Century Gothic"/>
          <w:sz w:val="18"/>
          <w:szCs w:val="18"/>
          <w:lang w:eastAsia="pl-PL"/>
        </w:rPr>
        <w:t>a</w:t>
      </w:r>
      <w:r w:rsidRPr="0063396D">
        <w:rPr>
          <w:rFonts w:ascii="Century Gothic" w:hAnsi="Century Gothic"/>
          <w:sz w:val="18"/>
          <w:szCs w:val="18"/>
          <w:lang w:eastAsia="pl-PL"/>
        </w:rPr>
        <w:t>runkach i zasadach określonych tam przez Zamawiającego;</w:t>
      </w:r>
    </w:p>
    <w:p w:rsidR="00460386" w:rsidRPr="00BF2837" w:rsidRDefault="00460386" w:rsidP="00AF7C8B">
      <w:pPr>
        <w:numPr>
          <w:ilvl w:val="0"/>
          <w:numId w:val="17"/>
        </w:numPr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C2087">
        <w:rPr>
          <w:rFonts w:ascii="Century Gothic" w:hAnsi="Century Gothic"/>
          <w:sz w:val="18"/>
          <w:szCs w:val="18"/>
          <w:lang w:eastAsia="pl-PL"/>
        </w:rPr>
        <w:t>Przedmiot umowy zrealizujemy</w:t>
      </w:r>
      <w:r w:rsidRPr="006C2087">
        <w:rPr>
          <w:rFonts w:ascii="Century Gothic" w:eastAsia="Calibri" w:hAnsi="Century Gothic" w:cs="Verdana,Bold"/>
          <w:bCs/>
          <w:sz w:val="18"/>
          <w:szCs w:val="18"/>
        </w:rPr>
        <w:t xml:space="preserve"> </w:t>
      </w:r>
      <w:r w:rsidRPr="006C2087">
        <w:rPr>
          <w:rFonts w:ascii="Century Gothic" w:eastAsia="Calibri" w:hAnsi="Century Gothic"/>
          <w:sz w:val="18"/>
          <w:szCs w:val="18"/>
          <w:lang w:eastAsia="pl-PL"/>
        </w:rPr>
        <w:t>w terminie</w:t>
      </w:r>
      <w:r w:rsidR="00B476A1">
        <w:rPr>
          <w:rFonts w:ascii="Century Gothic" w:eastAsia="Calibri" w:hAnsi="Century Gothic"/>
          <w:sz w:val="18"/>
          <w:szCs w:val="18"/>
          <w:lang w:eastAsia="pl-PL"/>
        </w:rPr>
        <w:t xml:space="preserve"> zgodnie z pkt 4 SIWZ.</w:t>
      </w:r>
    </w:p>
    <w:p w:rsidR="00AF7747" w:rsidRPr="0063396D" w:rsidRDefault="00D7144A" w:rsidP="00AF7C8B">
      <w:pPr>
        <w:numPr>
          <w:ilvl w:val="0"/>
          <w:numId w:val="17"/>
        </w:numPr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Przedmiot Umowy realizowany </w:t>
      </w:r>
      <w:r w:rsidR="00AF7747" w:rsidRPr="0063396D">
        <w:rPr>
          <w:rFonts w:ascii="Century Gothic" w:hAnsi="Century Gothic"/>
          <w:sz w:val="18"/>
          <w:szCs w:val="18"/>
          <w:lang w:eastAsia="pl-PL"/>
        </w:rPr>
        <w:t>będzie</w:t>
      </w:r>
      <w:r w:rsidR="00276DA4" w:rsidRPr="0063396D">
        <w:rPr>
          <w:rFonts w:ascii="Century Gothic" w:hAnsi="Century Gothic"/>
          <w:sz w:val="18"/>
          <w:szCs w:val="18"/>
          <w:lang w:eastAsia="pl-PL"/>
        </w:rPr>
        <w:t xml:space="preserve"> zgodnie z zapisami Istotnych postanowień umowy.</w:t>
      </w:r>
    </w:p>
    <w:p w:rsidR="00300551" w:rsidRPr="0063396D" w:rsidRDefault="00300551" w:rsidP="00AF7C8B">
      <w:pPr>
        <w:numPr>
          <w:ilvl w:val="0"/>
          <w:numId w:val="17"/>
        </w:numPr>
        <w:autoSpaceDE w:val="0"/>
        <w:autoSpaceDN w:val="0"/>
        <w:spacing w:before="120" w:after="0"/>
        <w:ind w:left="567" w:hanging="283"/>
        <w:jc w:val="both"/>
        <w:rPr>
          <w:rFonts w:ascii="Century Gothic" w:eastAsia="Calibri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Wadium w kwocie ……….złotych (słownie: ……………….. złotych) zostało wniesione w dniu ........................... * w formie ...............................................*.</w:t>
      </w:r>
    </w:p>
    <w:p w:rsidR="00300551" w:rsidRPr="0063396D" w:rsidRDefault="00300551" w:rsidP="00AF7C8B">
      <w:pPr>
        <w:autoSpaceDE w:val="0"/>
        <w:autoSpaceDN w:val="0"/>
        <w:spacing w:before="120" w:after="0"/>
        <w:ind w:left="567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wadium*:</w:t>
      </w:r>
    </w:p>
    <w:p w:rsidR="00300551" w:rsidRPr="0063396D" w:rsidRDefault="00300551" w:rsidP="00AF7C8B">
      <w:pPr>
        <w:autoSpaceDE w:val="0"/>
        <w:autoSpaceDN w:val="0"/>
        <w:spacing w:before="120" w:after="0"/>
        <w:ind w:firstLine="54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300551" w:rsidRPr="0063396D" w:rsidRDefault="00300551" w:rsidP="00AF7C8B">
      <w:pPr>
        <w:autoSpaceDE w:val="0"/>
        <w:autoSpaceDN w:val="0"/>
        <w:spacing w:before="120" w:after="0"/>
        <w:ind w:left="1773" w:firstLine="7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lastRenderedPageBreak/>
        <w:t>(wypełnia Wykonawca, który wniósł wadium w formie pieniądza)</w:t>
      </w:r>
    </w:p>
    <w:p w:rsidR="00300551" w:rsidRPr="0063396D" w:rsidRDefault="00300551" w:rsidP="00AF7C8B">
      <w:pPr>
        <w:autoSpaceDE w:val="0"/>
        <w:autoSpaceDN w:val="0"/>
        <w:spacing w:before="120" w:after="0"/>
        <w:ind w:firstLine="567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Jesteśmy świadomi</w:t>
      </w:r>
      <w:r w:rsidRPr="0063396D">
        <w:rPr>
          <w:rFonts w:ascii="Century Gothic" w:hAnsi="Century Gothic"/>
          <w:sz w:val="18"/>
          <w:szCs w:val="18"/>
        </w:rPr>
        <w:t xml:space="preserve">, że jeżeli: </w:t>
      </w:r>
    </w:p>
    <w:p w:rsidR="00300551" w:rsidRPr="0063396D" w:rsidRDefault="00300551" w:rsidP="00AF7C8B">
      <w:pPr>
        <w:autoSpaceDE w:val="0"/>
        <w:autoSpaceDN w:val="0"/>
        <w:spacing w:before="120"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-   odmówimy podpisania umowy na warunkach określonych w ofercie,</w:t>
      </w:r>
    </w:p>
    <w:p w:rsidR="00300551" w:rsidRPr="0063396D" w:rsidRDefault="00300551" w:rsidP="00AF7C8B">
      <w:pPr>
        <w:numPr>
          <w:ilvl w:val="0"/>
          <w:numId w:val="19"/>
        </w:numPr>
        <w:tabs>
          <w:tab w:val="clear" w:pos="360"/>
          <w:tab w:val="num" w:pos="1068"/>
        </w:tabs>
        <w:autoSpaceDE w:val="0"/>
        <w:autoSpaceDN w:val="0"/>
        <w:spacing w:before="120"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300551" w:rsidRPr="0063396D" w:rsidRDefault="00300551" w:rsidP="00AF7C8B">
      <w:pPr>
        <w:numPr>
          <w:ilvl w:val="0"/>
          <w:numId w:val="19"/>
        </w:numPr>
        <w:tabs>
          <w:tab w:val="clear" w:pos="360"/>
          <w:tab w:val="num" w:pos="1068"/>
        </w:tabs>
        <w:autoSpaceDE w:val="0"/>
        <w:autoSpaceDN w:val="0"/>
        <w:spacing w:before="120"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nie wniesiemy wymaganego zabezpieczenia należytego wykonania umowy,</w:t>
      </w:r>
    </w:p>
    <w:p w:rsidR="00300551" w:rsidRPr="0063396D" w:rsidRDefault="00300551" w:rsidP="00AF7C8B">
      <w:pPr>
        <w:numPr>
          <w:ilvl w:val="0"/>
          <w:numId w:val="19"/>
        </w:numPr>
        <w:tabs>
          <w:tab w:val="clear" w:pos="360"/>
          <w:tab w:val="num" w:pos="1068"/>
        </w:tabs>
        <w:autoSpaceDE w:val="0"/>
        <w:autoSpaceDN w:val="0"/>
        <w:spacing w:before="120"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63396D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sz w:val="18"/>
          <w:szCs w:val="18"/>
          <w:lang w:eastAsia="pl-PL"/>
        </w:rPr>
        <w:t>,</w:t>
      </w:r>
    </w:p>
    <w:p w:rsidR="00300551" w:rsidRDefault="00300551" w:rsidP="00AF7C8B">
      <w:pPr>
        <w:autoSpaceDE w:val="0"/>
        <w:autoSpaceDN w:val="0"/>
        <w:spacing w:before="120" w:after="0"/>
        <w:ind w:left="567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C602D7" w:rsidRPr="0063396D" w:rsidRDefault="00D270F7" w:rsidP="00AF7C8B">
      <w:pPr>
        <w:numPr>
          <w:ilvl w:val="0"/>
          <w:numId w:val="17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</w:t>
      </w:r>
      <w:r w:rsidRPr="0063396D">
        <w:rPr>
          <w:rFonts w:ascii="Century Gothic" w:hAnsi="Century Gothic"/>
          <w:sz w:val="18"/>
          <w:szCs w:val="18"/>
          <w:lang w:eastAsia="pl-PL"/>
        </w:rPr>
        <w:t>r</w:t>
      </w:r>
      <w:r w:rsidRPr="0063396D">
        <w:rPr>
          <w:rFonts w:ascii="Century Gothic" w:hAnsi="Century Gothic"/>
          <w:sz w:val="18"/>
          <w:szCs w:val="18"/>
          <w:lang w:eastAsia="pl-PL"/>
        </w:rPr>
        <w:t>tą przez czas wskazany w SIWZ, w przypadku uznania naszej oferty za najkorzystniejszą zobowiązujemy się do podpisania umowy na warunkach zawartych w SIWZ w miejscu i terminie wskazanym przez Z</w:t>
      </w:r>
      <w:r w:rsidRPr="0063396D">
        <w:rPr>
          <w:rFonts w:ascii="Century Gothic" w:hAnsi="Century Gothic"/>
          <w:sz w:val="18"/>
          <w:szCs w:val="18"/>
          <w:lang w:eastAsia="pl-PL"/>
        </w:rPr>
        <w:t>a</w:t>
      </w:r>
      <w:r w:rsidRPr="0063396D">
        <w:rPr>
          <w:rFonts w:ascii="Century Gothic" w:hAnsi="Century Gothic"/>
          <w:sz w:val="18"/>
          <w:szCs w:val="18"/>
          <w:lang w:eastAsia="pl-PL"/>
        </w:rPr>
        <w:t>mawiającego.</w:t>
      </w:r>
    </w:p>
    <w:p w:rsidR="00D270F7" w:rsidRPr="0063396D" w:rsidRDefault="00611309" w:rsidP="00AF7C8B">
      <w:pPr>
        <w:numPr>
          <w:ilvl w:val="0"/>
          <w:numId w:val="17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I</w:t>
      </w:r>
      <w:r w:rsidR="00D270F7" w:rsidRPr="0063396D">
        <w:rPr>
          <w:rFonts w:ascii="Century Gothic" w:hAnsi="Century Gothic"/>
          <w:sz w:val="18"/>
          <w:szCs w:val="18"/>
          <w:lang w:eastAsia="pl-PL"/>
        </w:rPr>
        <w:t>nformacje i dokumenty zawarte w ofercie na stronach od …. do …. stanowią tajemnicę przedsiębio</w:t>
      </w:r>
      <w:r w:rsidR="00D270F7" w:rsidRPr="0063396D">
        <w:rPr>
          <w:rFonts w:ascii="Century Gothic" w:hAnsi="Century Gothic"/>
          <w:sz w:val="18"/>
          <w:szCs w:val="18"/>
          <w:lang w:eastAsia="pl-PL"/>
        </w:rPr>
        <w:t>r</w:t>
      </w:r>
      <w:r w:rsidR="00D270F7" w:rsidRPr="0063396D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="00D270F7" w:rsidRPr="0063396D">
        <w:rPr>
          <w:rFonts w:ascii="Century Gothic" w:hAnsi="Century Gothic"/>
          <w:sz w:val="18"/>
          <w:szCs w:val="18"/>
        </w:rPr>
        <w:t>i nie mogą być ujawniane pozost</w:t>
      </w:r>
      <w:r w:rsidR="00D270F7" w:rsidRPr="0063396D">
        <w:rPr>
          <w:rFonts w:ascii="Century Gothic" w:hAnsi="Century Gothic"/>
          <w:sz w:val="18"/>
          <w:szCs w:val="18"/>
        </w:rPr>
        <w:t>a</w:t>
      </w:r>
      <w:r w:rsidR="00D270F7" w:rsidRPr="0063396D">
        <w:rPr>
          <w:rFonts w:ascii="Century Gothic" w:hAnsi="Century Gothic"/>
          <w:sz w:val="18"/>
          <w:szCs w:val="18"/>
        </w:rPr>
        <w:t>łym uczestnikom postępowania (</w:t>
      </w:r>
      <w:r w:rsidR="00AF2827" w:rsidRPr="0063396D">
        <w:rPr>
          <w:rFonts w:ascii="Century Gothic" w:hAnsi="Century Gothic"/>
          <w:sz w:val="18"/>
          <w:szCs w:val="18"/>
        </w:rPr>
        <w:t>wypełnić, jeśli</w:t>
      </w:r>
      <w:r w:rsidR="00D270F7" w:rsidRPr="0063396D">
        <w:rPr>
          <w:rFonts w:ascii="Century Gothic" w:hAnsi="Century Gothic"/>
          <w:sz w:val="18"/>
          <w:szCs w:val="18"/>
        </w:rPr>
        <w:t xml:space="preserve"> dotyczy)</w:t>
      </w:r>
      <w:r w:rsidR="00D270F7" w:rsidRPr="0063396D">
        <w:rPr>
          <w:rFonts w:ascii="Century Gothic" w:hAnsi="Century Gothic"/>
          <w:sz w:val="18"/>
          <w:szCs w:val="18"/>
          <w:lang w:eastAsia="pl-PL"/>
        </w:rPr>
        <w:t>.</w:t>
      </w:r>
    </w:p>
    <w:p w:rsidR="00D270F7" w:rsidRPr="0063396D" w:rsidRDefault="00D270F7" w:rsidP="00AF7C8B">
      <w:pPr>
        <w:tabs>
          <w:tab w:val="num" w:pos="567"/>
        </w:tabs>
        <w:autoSpaceDE w:val="0"/>
        <w:autoSpaceDN w:val="0"/>
        <w:spacing w:before="120"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63396D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</w:t>
      </w:r>
      <w:r w:rsidR="003331DD">
        <w:rPr>
          <w:rFonts w:ascii="Century Gothic" w:hAnsi="Century Gothic"/>
          <w:i/>
          <w:sz w:val="18"/>
          <w:szCs w:val="18"/>
          <w:lang w:eastAsia="pl-PL"/>
        </w:rPr>
        <w:br/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o których mowa w art. 86 ust. 4 ustawy </w:t>
      </w:r>
      <w:proofErr w:type="spellStart"/>
      <w:r w:rsidRPr="0063396D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3396D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F83083" w:rsidRPr="0063396D" w:rsidRDefault="00F83083" w:rsidP="00AF7C8B">
      <w:pPr>
        <w:numPr>
          <w:ilvl w:val="0"/>
          <w:numId w:val="17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rozporządzenia Parlamentu E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u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ropejskiego i Rady (UE) 2016/679 z dnia 27 kwietnia 2016 r. </w:t>
      </w:r>
      <w:r w:rsidRPr="0063396D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</w:t>
      </w:r>
      <w:r w:rsidRPr="0063396D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e</w:t>
      </w:r>
      <w:r w:rsidRPr="0063396D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nia dyrektywy 95/46/WE (ogólne rozporządzenie o ochronie danych) (Dz. Urz. UE L 119 z 2016 r.,)</w:t>
      </w:r>
      <w:r w:rsidRPr="0063396D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B1AD4" w:rsidRPr="0063396D" w:rsidRDefault="00D270F7" w:rsidP="00AF7C8B">
      <w:pPr>
        <w:numPr>
          <w:ilvl w:val="0"/>
          <w:numId w:val="17"/>
        </w:numPr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D270F7" w:rsidRPr="0063396D" w:rsidRDefault="00D270F7" w:rsidP="00AF7C8B">
      <w:pPr>
        <w:numPr>
          <w:ilvl w:val="0"/>
          <w:numId w:val="17"/>
        </w:numPr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p w:rsidR="00C22A5B" w:rsidRPr="0063396D" w:rsidRDefault="00C22A5B" w:rsidP="00AF7C8B">
      <w:pPr>
        <w:autoSpaceDE w:val="0"/>
        <w:autoSpaceDN w:val="0"/>
        <w:spacing w:before="120"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0" w:type="auto"/>
        <w:jc w:val="center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4456"/>
      </w:tblGrid>
      <w:tr w:rsidR="00D270F7" w:rsidRPr="0063396D" w:rsidTr="00C22A5B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63396D" w:rsidTr="00C22A5B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63396D" w:rsidTr="00C22A5B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63396D" w:rsidTr="00C22A5B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63396D" w:rsidTr="00C22A5B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63396D" w:rsidRDefault="00D270F7" w:rsidP="00AF7C8B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63396D" w:rsidRDefault="00D270F7" w:rsidP="00AF7C8B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83083" w:rsidRPr="0063396D" w:rsidTr="00F83083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3" w:rsidRPr="0063396D" w:rsidRDefault="00F83083" w:rsidP="00AF7C8B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3" w:rsidRPr="0063396D" w:rsidRDefault="00F83083" w:rsidP="00AF7C8B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270F7" w:rsidRPr="0063396D" w:rsidRDefault="00D270F7" w:rsidP="00AF7C8B">
      <w:pPr>
        <w:tabs>
          <w:tab w:val="num" w:pos="720"/>
        </w:tabs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D270F7" w:rsidRPr="0063396D" w:rsidRDefault="00E0330F" w:rsidP="00AF7C8B">
      <w:pPr>
        <w:numPr>
          <w:ilvl w:val="0"/>
          <w:numId w:val="17"/>
        </w:numPr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Na ..... </w:t>
      </w:r>
      <w:r w:rsidR="00D270F7" w:rsidRPr="0063396D">
        <w:rPr>
          <w:rFonts w:ascii="Century Gothic" w:hAnsi="Century Gothic"/>
          <w:sz w:val="18"/>
          <w:szCs w:val="18"/>
          <w:lang w:eastAsia="pl-PL"/>
        </w:rPr>
        <w:t>kolejno ponumerowanych stronach składamy całość oferty. Załącznikami do niniejszej oferty, stanowiącymi jej integralną cześć są:</w:t>
      </w:r>
    </w:p>
    <w:p w:rsidR="00D270F7" w:rsidRPr="0063396D" w:rsidRDefault="00D270F7" w:rsidP="00AF7C8B">
      <w:pPr>
        <w:numPr>
          <w:ilvl w:val="1"/>
          <w:numId w:val="18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270F7" w:rsidRPr="0063396D" w:rsidRDefault="00D270F7" w:rsidP="00AF7C8B">
      <w:pPr>
        <w:numPr>
          <w:ilvl w:val="1"/>
          <w:numId w:val="18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270F7" w:rsidRDefault="00D270F7" w:rsidP="00AF7C8B">
      <w:pPr>
        <w:autoSpaceDE w:val="0"/>
        <w:autoSpaceDN w:val="0"/>
        <w:spacing w:before="120" w:after="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p w:rsidR="00B476A1" w:rsidRDefault="00B476A1" w:rsidP="00AF7C8B">
      <w:pPr>
        <w:autoSpaceDE w:val="0"/>
        <w:autoSpaceDN w:val="0"/>
        <w:spacing w:before="120" w:after="0"/>
        <w:rPr>
          <w:rFonts w:ascii="Century Gothic" w:hAnsi="Century Gothic"/>
          <w:i/>
          <w:sz w:val="18"/>
          <w:szCs w:val="18"/>
          <w:lang w:eastAsia="pl-PL"/>
        </w:rPr>
      </w:pPr>
    </w:p>
    <w:p w:rsidR="00B476A1" w:rsidRDefault="00B476A1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060DA5" w:rsidRDefault="00B476A1" w:rsidP="003C00FD">
      <w:pPr>
        <w:autoSpaceDE w:val="0"/>
        <w:autoSpaceDN w:val="0"/>
        <w:spacing w:before="120" w:after="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  <w:r w:rsidR="00060DA5">
        <w:rPr>
          <w:rFonts w:ascii="Century Gothic" w:hAnsi="Century Gothic"/>
          <w:bCs/>
          <w:i/>
          <w:sz w:val="18"/>
          <w:szCs w:val="18"/>
          <w:lang w:eastAsia="pl-PL"/>
        </w:rPr>
        <w:br w:type="page"/>
      </w:r>
    </w:p>
    <w:p w:rsidR="002E28CC" w:rsidRPr="0063396D" w:rsidRDefault="0048722F" w:rsidP="00060DA5">
      <w:pPr>
        <w:autoSpaceDE w:val="0"/>
        <w:autoSpaceDN w:val="0"/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</w:t>
      </w:r>
      <w:r w:rsidR="002E28CC" w:rsidRPr="0063396D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28CC" w:rsidRPr="0063396D" w:rsidRDefault="002E28CC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</w:rPr>
      </w:pPr>
    </w:p>
    <w:p w:rsidR="002E28CC" w:rsidRPr="0063396D" w:rsidRDefault="002E28CC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2E28CC" w:rsidRPr="0063396D" w:rsidRDefault="002E28CC" w:rsidP="00AF7C8B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E28CC" w:rsidRPr="0063396D" w:rsidRDefault="002E28CC" w:rsidP="00AF7C8B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2E28CC" w:rsidRPr="0063396D" w:rsidRDefault="002E28CC" w:rsidP="00AF7C8B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2E28CC" w:rsidRPr="0063396D" w:rsidRDefault="002E28CC" w:rsidP="00AF7C8B">
      <w:pPr>
        <w:spacing w:before="120" w:after="0"/>
        <w:rPr>
          <w:rFonts w:ascii="Century Gothic" w:hAnsi="Century Gothic" w:cs="Arial"/>
          <w:sz w:val="18"/>
          <w:szCs w:val="18"/>
        </w:rPr>
      </w:pPr>
    </w:p>
    <w:p w:rsidR="002E28CC" w:rsidRPr="0063396D" w:rsidRDefault="00A30E93" w:rsidP="00AF7C8B">
      <w:pPr>
        <w:spacing w:before="120" w:after="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2E28CC" w:rsidRPr="0063396D" w:rsidRDefault="00D47948" w:rsidP="00AF7C8B">
      <w:pPr>
        <w:spacing w:before="120" w:after="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 xml:space="preserve">Dotyczące braku wydania prawomocnego wyroku sądu </w:t>
      </w:r>
    </w:p>
    <w:p w:rsidR="002E28CC" w:rsidRPr="0063396D" w:rsidRDefault="00D47948" w:rsidP="00AF7C8B">
      <w:pPr>
        <w:spacing w:before="120" w:after="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 xml:space="preserve">Lub ostatecznej decyzji administracyjnej </w:t>
      </w: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br/>
      </w:r>
    </w:p>
    <w:p w:rsidR="00D47948" w:rsidRPr="0063396D" w:rsidRDefault="00A30E93" w:rsidP="00AF7C8B">
      <w:pPr>
        <w:autoSpaceDE w:val="0"/>
        <w:autoSpaceDN w:val="0"/>
        <w:adjustRightInd w:val="0"/>
        <w:spacing w:before="120"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D17892" w:rsidRPr="00D17892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usługę wsparcia dla </w:t>
      </w:r>
      <w:r w:rsidR="0019658D">
        <w:rPr>
          <w:rFonts w:ascii="Century Gothic" w:hAnsi="Century Gothic"/>
          <w:b/>
          <w:color w:val="000000"/>
          <w:spacing w:val="-2"/>
          <w:sz w:val="18"/>
          <w:szCs w:val="18"/>
        </w:rPr>
        <w:t>Oprogram</w:t>
      </w:r>
      <w:r w:rsidR="00D17892" w:rsidRPr="00D17892">
        <w:rPr>
          <w:rFonts w:ascii="Century Gothic" w:hAnsi="Century Gothic"/>
          <w:b/>
          <w:color w:val="000000"/>
          <w:spacing w:val="-2"/>
          <w:sz w:val="18"/>
          <w:szCs w:val="18"/>
        </w:rPr>
        <w:t>o</w:t>
      </w:r>
      <w:r w:rsidR="00D17892" w:rsidRPr="00D17892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wania </w:t>
      </w:r>
      <w:r w:rsidR="00D17892" w:rsidRPr="002C5060">
        <w:rPr>
          <w:rFonts w:ascii="Century Gothic" w:hAnsi="Century Gothic"/>
          <w:b/>
          <w:color w:val="000000"/>
          <w:spacing w:val="-2"/>
          <w:sz w:val="18"/>
          <w:szCs w:val="18"/>
        </w:rPr>
        <w:t>Oracle</w:t>
      </w:r>
      <w:r w:rsidR="00046709" w:rsidRPr="0063396D" w:rsidDel="0027020E">
        <w:rPr>
          <w:rFonts w:ascii="Century Gothic" w:hAnsi="Century Gothic"/>
          <w:b/>
          <w:sz w:val="18"/>
          <w:szCs w:val="18"/>
        </w:rPr>
        <w:t xml:space="preserve"> </w:t>
      </w:r>
      <w:r w:rsidR="00857C72" w:rsidRPr="0063396D">
        <w:rPr>
          <w:rFonts w:ascii="Century Gothic" w:hAnsi="Century Gothic"/>
          <w:b/>
          <w:sz w:val="18"/>
          <w:szCs w:val="18"/>
        </w:rPr>
        <w:t xml:space="preserve">(sygn. postępowania </w:t>
      </w:r>
      <w:r w:rsidR="00AF7C8B">
        <w:rPr>
          <w:rFonts w:ascii="Century Gothic" w:hAnsi="Century Gothic"/>
          <w:b/>
          <w:sz w:val="18"/>
          <w:szCs w:val="18"/>
        </w:rPr>
        <w:t>E</w:t>
      </w:r>
      <w:r w:rsidR="00857C72" w:rsidRPr="0063396D">
        <w:rPr>
          <w:rFonts w:ascii="Century Gothic" w:hAnsi="Century Gothic"/>
          <w:b/>
          <w:sz w:val="18"/>
          <w:szCs w:val="18"/>
        </w:rPr>
        <w:t>ZP-240-</w:t>
      </w:r>
      <w:r w:rsidR="00AF7C8B">
        <w:rPr>
          <w:rFonts w:ascii="Century Gothic" w:hAnsi="Century Gothic"/>
          <w:b/>
          <w:sz w:val="18"/>
          <w:szCs w:val="18"/>
        </w:rPr>
        <w:t>97</w:t>
      </w:r>
      <w:r w:rsidR="00857C72" w:rsidRPr="0063396D">
        <w:rPr>
          <w:rFonts w:ascii="Century Gothic" w:hAnsi="Century Gothic"/>
          <w:b/>
          <w:sz w:val="18"/>
          <w:szCs w:val="18"/>
        </w:rPr>
        <w:t>/20</w:t>
      </w:r>
      <w:r w:rsidR="00AF7C8B">
        <w:rPr>
          <w:rFonts w:ascii="Century Gothic" w:hAnsi="Century Gothic"/>
          <w:b/>
          <w:sz w:val="18"/>
          <w:szCs w:val="18"/>
        </w:rPr>
        <w:t>20</w:t>
      </w:r>
      <w:r w:rsidR="00D17892">
        <w:rPr>
          <w:rFonts w:ascii="Century Gothic" w:hAnsi="Century Gothic"/>
          <w:b/>
          <w:sz w:val="18"/>
          <w:szCs w:val="18"/>
        </w:rPr>
        <w:t>)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,</w:t>
      </w:r>
    </w:p>
    <w:p w:rsidR="0000357E" w:rsidRPr="0063396D" w:rsidRDefault="0000357E" w:rsidP="00AF7C8B">
      <w:pPr>
        <w:autoSpaceDE w:val="0"/>
        <w:autoSpaceDN w:val="0"/>
        <w:adjustRightInd w:val="0"/>
        <w:spacing w:before="120"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2E28CC" w:rsidRPr="0063396D" w:rsidRDefault="002E28CC" w:rsidP="00AF7C8B">
      <w:pPr>
        <w:autoSpaceDE w:val="0"/>
        <w:autoSpaceDN w:val="0"/>
        <w:adjustRightInd w:val="0"/>
        <w:spacing w:before="120"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oświadczamy, że:</w:t>
      </w:r>
    </w:p>
    <w:p w:rsidR="002E28CC" w:rsidRPr="0063396D" w:rsidRDefault="002E28CC" w:rsidP="00AF7C8B">
      <w:pPr>
        <w:numPr>
          <w:ilvl w:val="0"/>
          <w:numId w:val="21"/>
        </w:numPr>
        <w:suppressAutoHyphens/>
        <w:spacing w:before="120" w:after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…………………………………………………………………..(oznaczenie Wykonawcy) prawomocnego wyroku sądu lub ostatecznej decyzji</w:t>
      </w:r>
      <w:r w:rsidR="00D47948" w:rsidRPr="0063396D">
        <w:rPr>
          <w:rFonts w:ascii="Century Gothic" w:hAnsi="Century Gothic" w:cs="Arial"/>
          <w:sz w:val="18"/>
          <w:szCs w:val="18"/>
        </w:rPr>
        <w:t xml:space="preserve"> administracyjnej o zaleganiu w </w:t>
      </w:r>
      <w:r w:rsidRPr="0063396D">
        <w:rPr>
          <w:rFonts w:ascii="Century Gothic" w:hAnsi="Century Gothic" w:cs="Arial"/>
          <w:sz w:val="18"/>
          <w:szCs w:val="18"/>
        </w:rPr>
        <w:t>uiszczaniu podatków, opłat lub składek na ubezpieczenia społeczne lub zdrowotne*</w:t>
      </w:r>
    </w:p>
    <w:p w:rsidR="002E28CC" w:rsidRPr="0063396D" w:rsidRDefault="002E28CC" w:rsidP="00AF7C8B">
      <w:pPr>
        <w:numPr>
          <w:ilvl w:val="0"/>
          <w:numId w:val="21"/>
        </w:numPr>
        <w:suppressAutoHyphens/>
        <w:spacing w:before="120" w:after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………………………………………………………………………..(oznaczenie Wykonawcy) prawomocny wyrok sądu* lub ostateczną decyzję</w:t>
      </w:r>
      <w:r w:rsidR="00D47948" w:rsidRPr="0063396D">
        <w:rPr>
          <w:rFonts w:ascii="Century Gothic" w:hAnsi="Century Gothic" w:cs="Arial"/>
          <w:sz w:val="18"/>
          <w:szCs w:val="18"/>
        </w:rPr>
        <w:t xml:space="preserve"> administracyjną* o zaleganiu w </w:t>
      </w:r>
      <w:r w:rsidRPr="0063396D">
        <w:rPr>
          <w:rFonts w:ascii="Century Gothic" w:hAnsi="Century Gothic" w:cs="Arial"/>
          <w:sz w:val="18"/>
          <w:szCs w:val="18"/>
        </w:rPr>
        <w:t>uiszczaniu podatków, opłat lub składek na ubezpieczenia społeczne lub zdrowotne*</w:t>
      </w:r>
    </w:p>
    <w:p w:rsidR="002E28CC" w:rsidRPr="0063396D" w:rsidRDefault="002E28CC" w:rsidP="00AF7C8B">
      <w:pPr>
        <w:spacing w:before="120" w:after="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CC" w:rsidRPr="0063396D" w:rsidRDefault="002E28CC" w:rsidP="00AF7C8B">
      <w:pPr>
        <w:spacing w:before="120" w:after="0"/>
        <w:jc w:val="center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2E28CC" w:rsidRPr="0063396D" w:rsidRDefault="002E28CC" w:rsidP="00AF7C8B">
      <w:pPr>
        <w:spacing w:before="120" w:after="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 przypadku zaznaczenia pkt. 2 należy dołączyć dokumenty potwierdzające dokonanie płatności tych należności wraz z ewentualnymi odsetkami lub grzywnami lub za</w:t>
      </w:r>
      <w:r w:rsidR="00D47948" w:rsidRPr="0063396D">
        <w:rPr>
          <w:rFonts w:ascii="Century Gothic" w:hAnsi="Century Gothic" w:cs="Arial"/>
          <w:sz w:val="18"/>
          <w:szCs w:val="18"/>
        </w:rPr>
        <w:t>warcie wiążącego porozumienia w </w:t>
      </w:r>
      <w:r w:rsidRPr="0063396D">
        <w:rPr>
          <w:rFonts w:ascii="Century Gothic" w:hAnsi="Century Gothic" w:cs="Arial"/>
          <w:sz w:val="18"/>
          <w:szCs w:val="18"/>
        </w:rPr>
        <w:t xml:space="preserve">sprawie spłat tych należności. </w:t>
      </w:r>
    </w:p>
    <w:p w:rsidR="00A30E93" w:rsidRPr="0063396D" w:rsidRDefault="00A30E93" w:rsidP="00AF7C8B">
      <w:pPr>
        <w:autoSpaceDE w:val="0"/>
        <w:autoSpaceDN w:val="0"/>
        <w:spacing w:before="120" w:after="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2E28CC" w:rsidRPr="0063396D" w:rsidRDefault="002E28CC" w:rsidP="00AF7C8B">
      <w:pPr>
        <w:spacing w:before="120" w:after="0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D47948" w:rsidRPr="0063396D" w:rsidRDefault="00D47948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287B60" w:rsidRPr="0063396D" w:rsidRDefault="00287B60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287B60" w:rsidRDefault="00287B60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17892" w:rsidRPr="00B476A1" w:rsidRDefault="00D17892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47FF2" w:rsidRDefault="00D47FF2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47FF2" w:rsidRDefault="00D47FF2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47FF2" w:rsidRDefault="00D47FF2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47FF2" w:rsidRDefault="00D47FF2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47FF2" w:rsidRDefault="00D47FF2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47FF2" w:rsidRDefault="00D47FF2" w:rsidP="00AF7C8B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060DA5" w:rsidRDefault="00060DA5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2E28CC" w:rsidRPr="0063396D" w:rsidRDefault="002E28CC" w:rsidP="00060DA5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48722F">
        <w:rPr>
          <w:rFonts w:ascii="Century Gothic" w:hAnsi="Century Gothic"/>
          <w:b/>
          <w:sz w:val="18"/>
          <w:szCs w:val="18"/>
          <w:lang w:eastAsia="pl-PL"/>
        </w:rPr>
        <w:t>6</w:t>
      </w:r>
      <w:r w:rsidRPr="0063396D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28CC" w:rsidRPr="0063396D" w:rsidRDefault="002E28CC" w:rsidP="00AF7C8B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E28CC" w:rsidRPr="0063396D" w:rsidRDefault="002E28CC" w:rsidP="00AF7C8B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2E28CC" w:rsidRPr="0063396D" w:rsidRDefault="002E28CC" w:rsidP="00AF7C8B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2E28CC" w:rsidRPr="0063396D" w:rsidRDefault="002E28CC" w:rsidP="00AF7C8B">
      <w:pPr>
        <w:spacing w:before="120" w:after="0"/>
        <w:ind w:right="5954"/>
        <w:rPr>
          <w:rFonts w:ascii="Century Gothic" w:hAnsi="Century Gothic" w:cs="Arial"/>
          <w:sz w:val="18"/>
          <w:szCs w:val="18"/>
        </w:rPr>
      </w:pPr>
    </w:p>
    <w:p w:rsidR="002E28CC" w:rsidRPr="0063396D" w:rsidRDefault="002E28CC" w:rsidP="00AF7C8B">
      <w:pPr>
        <w:spacing w:before="120" w:after="0"/>
        <w:rPr>
          <w:rFonts w:ascii="Century Gothic" w:hAnsi="Century Gothic" w:cs="Arial"/>
          <w:sz w:val="18"/>
          <w:szCs w:val="18"/>
        </w:rPr>
      </w:pPr>
    </w:p>
    <w:p w:rsidR="002E28CC" w:rsidRPr="0063396D" w:rsidRDefault="00A30E93" w:rsidP="00AF7C8B">
      <w:pPr>
        <w:spacing w:before="120" w:after="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2E28CC" w:rsidRPr="0063396D" w:rsidRDefault="002E28CC" w:rsidP="00AF7C8B">
      <w:pPr>
        <w:spacing w:before="120" w:after="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>Dotyczące braku orzeczenia tytułem środka zapobiegawczego zakazu ubiegania się o zamówienie publiczne</w:t>
      </w: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br/>
      </w:r>
    </w:p>
    <w:p w:rsidR="002E28CC" w:rsidRPr="0063396D" w:rsidRDefault="00A30E93" w:rsidP="00AF7C8B">
      <w:pPr>
        <w:autoSpaceDE w:val="0"/>
        <w:autoSpaceDN w:val="0"/>
        <w:adjustRightInd w:val="0"/>
        <w:spacing w:before="120"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D17892" w:rsidRPr="00D17892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usługę wsparcia dla </w:t>
      </w:r>
      <w:r w:rsidR="0019658D">
        <w:rPr>
          <w:rFonts w:ascii="Century Gothic" w:hAnsi="Century Gothic"/>
          <w:b/>
          <w:color w:val="000000"/>
          <w:spacing w:val="-2"/>
          <w:sz w:val="18"/>
          <w:szCs w:val="18"/>
        </w:rPr>
        <w:t>Oprogram</w:t>
      </w:r>
      <w:r w:rsidR="00D17892" w:rsidRPr="00D17892">
        <w:rPr>
          <w:rFonts w:ascii="Century Gothic" w:hAnsi="Century Gothic"/>
          <w:b/>
          <w:color w:val="000000"/>
          <w:spacing w:val="-2"/>
          <w:sz w:val="18"/>
          <w:szCs w:val="18"/>
        </w:rPr>
        <w:t>o</w:t>
      </w:r>
      <w:r w:rsidR="00D17892" w:rsidRPr="00D17892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wania </w:t>
      </w:r>
      <w:r w:rsidR="00D17892" w:rsidRPr="002C5060">
        <w:rPr>
          <w:rFonts w:ascii="Century Gothic" w:hAnsi="Century Gothic"/>
          <w:b/>
          <w:color w:val="000000"/>
          <w:spacing w:val="-2"/>
          <w:sz w:val="18"/>
          <w:szCs w:val="18"/>
        </w:rPr>
        <w:t>Oracle</w:t>
      </w:r>
      <w:r w:rsidR="00046709" w:rsidRPr="0063396D" w:rsidDel="0027020E">
        <w:rPr>
          <w:rFonts w:ascii="Century Gothic" w:hAnsi="Century Gothic"/>
          <w:b/>
          <w:sz w:val="18"/>
          <w:szCs w:val="18"/>
        </w:rPr>
        <w:t xml:space="preserve"> </w:t>
      </w:r>
      <w:r w:rsidR="006D7036" w:rsidRPr="0063396D">
        <w:rPr>
          <w:rFonts w:ascii="Century Gothic" w:hAnsi="Century Gothic"/>
          <w:b/>
          <w:sz w:val="18"/>
          <w:szCs w:val="18"/>
        </w:rPr>
        <w:t xml:space="preserve">(sygn. postępowania </w:t>
      </w:r>
      <w:r w:rsidR="00AF7C8B">
        <w:rPr>
          <w:rFonts w:ascii="Century Gothic" w:hAnsi="Century Gothic"/>
          <w:b/>
          <w:sz w:val="18"/>
          <w:szCs w:val="18"/>
        </w:rPr>
        <w:t>E</w:t>
      </w:r>
      <w:r w:rsidR="00AF7C8B" w:rsidRPr="0063396D">
        <w:rPr>
          <w:rFonts w:ascii="Century Gothic" w:hAnsi="Century Gothic"/>
          <w:b/>
          <w:sz w:val="18"/>
          <w:szCs w:val="18"/>
        </w:rPr>
        <w:t>ZP-240-</w:t>
      </w:r>
      <w:r w:rsidR="00AF7C8B">
        <w:rPr>
          <w:rFonts w:ascii="Century Gothic" w:hAnsi="Century Gothic"/>
          <w:b/>
          <w:sz w:val="18"/>
          <w:szCs w:val="18"/>
        </w:rPr>
        <w:t>97</w:t>
      </w:r>
      <w:r w:rsidR="00AF7C8B" w:rsidRPr="0063396D">
        <w:rPr>
          <w:rFonts w:ascii="Century Gothic" w:hAnsi="Century Gothic"/>
          <w:b/>
          <w:sz w:val="18"/>
          <w:szCs w:val="18"/>
        </w:rPr>
        <w:t>/20</w:t>
      </w:r>
      <w:r w:rsidR="00AF7C8B">
        <w:rPr>
          <w:rFonts w:ascii="Century Gothic" w:hAnsi="Century Gothic"/>
          <w:b/>
          <w:sz w:val="18"/>
          <w:szCs w:val="18"/>
        </w:rPr>
        <w:t>20</w:t>
      </w:r>
      <w:r w:rsidR="00D17892">
        <w:rPr>
          <w:rFonts w:ascii="Century Gothic" w:hAnsi="Century Gothic"/>
          <w:b/>
          <w:sz w:val="18"/>
          <w:szCs w:val="18"/>
        </w:rPr>
        <w:t>)</w:t>
      </w:r>
      <w:r w:rsidR="002E28CC" w:rsidRPr="0063396D">
        <w:rPr>
          <w:rFonts w:ascii="Century Gothic" w:hAnsi="Century Gothic" w:cs="Arial"/>
          <w:i/>
          <w:sz w:val="18"/>
          <w:szCs w:val="18"/>
        </w:rPr>
        <w:t xml:space="preserve">, </w:t>
      </w:r>
      <w:r w:rsidR="002E28CC" w:rsidRPr="0063396D">
        <w:rPr>
          <w:rFonts w:ascii="Century Gothic" w:hAnsi="Century Gothic" w:cs="Arial"/>
          <w:sz w:val="18"/>
          <w:szCs w:val="18"/>
        </w:rPr>
        <w:t>oświadczam</w:t>
      </w:r>
      <w:r w:rsidR="00D47948" w:rsidRPr="0063396D">
        <w:rPr>
          <w:rFonts w:ascii="Century Gothic" w:hAnsi="Century Gothic" w:cs="Arial"/>
          <w:sz w:val="18"/>
          <w:szCs w:val="18"/>
        </w:rPr>
        <w:t>y</w:t>
      </w:r>
      <w:r w:rsidR="002E28CC" w:rsidRPr="0063396D">
        <w:rPr>
          <w:rFonts w:ascii="Century Gothic" w:hAnsi="Century Gothic" w:cs="Arial"/>
          <w:sz w:val="18"/>
          <w:szCs w:val="18"/>
        </w:rPr>
        <w:t>, że:</w:t>
      </w:r>
    </w:p>
    <w:p w:rsidR="002E28CC" w:rsidRPr="0063396D" w:rsidRDefault="002E28CC" w:rsidP="00AF7C8B">
      <w:pPr>
        <w:widowControl w:val="0"/>
        <w:spacing w:before="120" w:after="0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2E28CC" w:rsidRPr="0063396D" w:rsidRDefault="002E28CC" w:rsidP="00AF7C8B">
      <w:pPr>
        <w:numPr>
          <w:ilvl w:val="0"/>
          <w:numId w:val="22"/>
        </w:numPr>
        <w:suppressAutoHyphens/>
        <w:spacing w:before="120" w:after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 xml:space="preserve">nie wydano wobec </w:t>
      </w:r>
      <w:r w:rsidR="00A30E93" w:rsidRPr="0063396D">
        <w:rPr>
          <w:rFonts w:ascii="Century Gothic" w:hAnsi="Century Gothic" w:cs="Arial"/>
          <w:sz w:val="18"/>
          <w:szCs w:val="18"/>
        </w:rPr>
        <w:t>……………………………………</w:t>
      </w:r>
      <w:r w:rsidRPr="0063396D">
        <w:rPr>
          <w:rFonts w:ascii="Century Gothic" w:hAnsi="Century Gothic" w:cs="Arial"/>
          <w:sz w:val="18"/>
          <w:szCs w:val="18"/>
        </w:rPr>
        <w:t>…</w:t>
      </w:r>
      <w:r w:rsidR="00A30E93" w:rsidRPr="0063396D">
        <w:rPr>
          <w:rFonts w:ascii="Century Gothic" w:hAnsi="Century Gothic" w:cs="Arial"/>
          <w:sz w:val="18"/>
          <w:szCs w:val="18"/>
        </w:rPr>
        <w:t xml:space="preserve"> </w:t>
      </w:r>
      <w:r w:rsidRPr="0063396D">
        <w:rPr>
          <w:rFonts w:ascii="Century Gothic" w:hAnsi="Century Gothic" w:cs="Arial"/>
          <w:sz w:val="18"/>
          <w:szCs w:val="18"/>
        </w:rPr>
        <w:t>(oznaczenie Wykonawcy) orzeczenia tytułem środka zapobiegawczego zakazu ubiegania się o zamówienie publiczne*</w:t>
      </w:r>
    </w:p>
    <w:p w:rsidR="002E28CC" w:rsidRPr="0063396D" w:rsidRDefault="002E28CC" w:rsidP="00AF7C8B">
      <w:pPr>
        <w:numPr>
          <w:ilvl w:val="0"/>
          <w:numId w:val="22"/>
        </w:numPr>
        <w:suppressAutoHyphens/>
        <w:spacing w:before="120" w:after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wydano wobec ………………………………………………</w:t>
      </w:r>
      <w:r w:rsidR="00A30E93" w:rsidRPr="0063396D">
        <w:rPr>
          <w:rFonts w:ascii="Century Gothic" w:hAnsi="Century Gothic" w:cs="Arial"/>
          <w:sz w:val="18"/>
          <w:szCs w:val="18"/>
        </w:rPr>
        <w:t xml:space="preserve"> </w:t>
      </w:r>
      <w:r w:rsidRPr="0063396D">
        <w:rPr>
          <w:rFonts w:ascii="Century Gothic" w:hAnsi="Century Gothic" w:cs="Arial"/>
          <w:sz w:val="18"/>
          <w:szCs w:val="18"/>
        </w:rPr>
        <w:t>(oznaczenie Wykonawcy) orzeczenie tytułem środka zapobiegawczego zakazu ubiegania się o zamówienie publiczne *</w:t>
      </w:r>
    </w:p>
    <w:p w:rsidR="002E28CC" w:rsidRPr="0063396D" w:rsidRDefault="002E28CC" w:rsidP="00AF7C8B">
      <w:pPr>
        <w:spacing w:before="120" w:after="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CC" w:rsidRPr="0063396D" w:rsidRDefault="002E28CC" w:rsidP="00AF7C8B">
      <w:pPr>
        <w:spacing w:before="120" w:after="0"/>
        <w:jc w:val="center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A30E93" w:rsidRPr="0063396D" w:rsidRDefault="00A30E93" w:rsidP="00AF7C8B">
      <w:pPr>
        <w:autoSpaceDE w:val="0"/>
        <w:autoSpaceDN w:val="0"/>
        <w:spacing w:before="120" w:after="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2E28CC" w:rsidRDefault="002E28CC" w:rsidP="00AF7C8B">
      <w:pPr>
        <w:spacing w:before="120" w:after="0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D17892" w:rsidRDefault="00D17892" w:rsidP="00AF7C8B">
      <w:pPr>
        <w:spacing w:before="120" w:after="0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D17892" w:rsidRDefault="00D17892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D17892" w:rsidRDefault="00D17892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D17892" w:rsidRDefault="00D17892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D17892" w:rsidRDefault="00D17892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D17892" w:rsidRDefault="00D17892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D17892" w:rsidRDefault="00D17892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D17892" w:rsidRDefault="00D17892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D17892" w:rsidRDefault="00D17892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D17892" w:rsidRPr="00B476A1" w:rsidRDefault="00D17892" w:rsidP="00AF7C8B">
      <w:pPr>
        <w:autoSpaceDE w:val="0"/>
        <w:autoSpaceDN w:val="0"/>
        <w:spacing w:before="120"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17892" w:rsidRPr="0063396D" w:rsidRDefault="00D17892" w:rsidP="00AF7C8B">
      <w:pPr>
        <w:spacing w:before="120" w:after="0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2E28CC" w:rsidRPr="0063396D" w:rsidRDefault="002E28CC" w:rsidP="00AF7C8B">
      <w:pPr>
        <w:spacing w:before="120" w:after="0"/>
        <w:rPr>
          <w:rFonts w:ascii="Century Gothic" w:hAnsi="Century Gothic" w:cs="Arial"/>
          <w:b/>
          <w:sz w:val="18"/>
          <w:szCs w:val="18"/>
        </w:rPr>
      </w:pPr>
    </w:p>
    <w:p w:rsidR="002E28CC" w:rsidRPr="0063396D" w:rsidRDefault="002E28CC" w:rsidP="00AF7C8B">
      <w:pPr>
        <w:spacing w:before="120" w:after="0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2E28CC" w:rsidRPr="0063396D" w:rsidRDefault="002E28CC" w:rsidP="00AF7C8B">
      <w:pPr>
        <w:tabs>
          <w:tab w:val="left" w:pos="2055"/>
        </w:tabs>
        <w:autoSpaceDE w:val="0"/>
        <w:autoSpaceDN w:val="0"/>
        <w:spacing w:before="120"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9C76F8" w:rsidRPr="0063396D" w:rsidRDefault="009C76F8" w:rsidP="00AF7C8B">
      <w:pPr>
        <w:tabs>
          <w:tab w:val="left" w:pos="2055"/>
        </w:tabs>
        <w:autoSpaceDE w:val="0"/>
        <w:autoSpaceDN w:val="0"/>
        <w:spacing w:before="120" w:after="0"/>
        <w:rPr>
          <w:rFonts w:ascii="Century Gothic" w:hAnsi="Century Gothic"/>
          <w:b/>
          <w:sz w:val="18"/>
          <w:szCs w:val="18"/>
          <w:lang w:eastAsia="pl-PL"/>
        </w:rPr>
      </w:pPr>
    </w:p>
    <w:sectPr w:rsidR="009C76F8" w:rsidRPr="0063396D" w:rsidSect="0007732A">
      <w:headerReference w:type="even" r:id="rId10"/>
      <w:headerReference w:type="default" r:id="rId11"/>
      <w:footerReference w:type="even" r:id="rId12"/>
      <w:footerReference w:type="default" r:id="rId13"/>
      <w:pgSz w:w="11909" w:h="16834"/>
      <w:pgMar w:top="1417" w:right="852" w:bottom="851" w:left="1417" w:header="708" w:footer="321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F8" w:rsidRDefault="008B1CF8">
      <w:r>
        <w:separator/>
      </w:r>
    </w:p>
  </w:endnote>
  <w:endnote w:type="continuationSeparator" w:id="0">
    <w:p w:rsidR="008B1CF8" w:rsidRDefault="008B1CF8">
      <w:r>
        <w:continuationSeparator/>
      </w:r>
    </w:p>
  </w:endnote>
  <w:endnote w:type="continuationNotice" w:id="1">
    <w:p w:rsidR="008B1CF8" w:rsidRDefault="008B1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F8" w:rsidRDefault="008B1CF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CF8" w:rsidRDefault="008B1CF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469212"/>
      <w:docPartObj>
        <w:docPartGallery w:val="Page Numbers (Bottom of Page)"/>
        <w:docPartUnique/>
      </w:docPartObj>
    </w:sdtPr>
    <w:sdtEndPr/>
    <w:sdtContent>
      <w:p w:rsidR="003331DD" w:rsidRDefault="003331DD">
        <w:pPr>
          <w:pStyle w:val="Stopka"/>
          <w:jc w:val="right"/>
        </w:pPr>
        <w:r w:rsidRPr="003331DD">
          <w:rPr>
            <w:rFonts w:ascii="Century Gothic" w:hAnsi="Century Gothic"/>
            <w:sz w:val="18"/>
            <w:szCs w:val="18"/>
          </w:rPr>
          <w:fldChar w:fldCharType="begin"/>
        </w:r>
        <w:r w:rsidRPr="003331DD">
          <w:rPr>
            <w:rFonts w:ascii="Century Gothic" w:hAnsi="Century Gothic"/>
            <w:sz w:val="18"/>
            <w:szCs w:val="18"/>
          </w:rPr>
          <w:instrText>PAGE   \* MERGEFORMAT</w:instrText>
        </w:r>
        <w:r w:rsidRPr="003331DD">
          <w:rPr>
            <w:rFonts w:ascii="Century Gothic" w:hAnsi="Century Gothic"/>
            <w:sz w:val="18"/>
            <w:szCs w:val="18"/>
          </w:rPr>
          <w:fldChar w:fldCharType="separate"/>
        </w:r>
        <w:r w:rsidR="0007732A">
          <w:rPr>
            <w:rFonts w:ascii="Century Gothic" w:hAnsi="Century Gothic"/>
            <w:noProof/>
            <w:sz w:val="18"/>
            <w:szCs w:val="18"/>
          </w:rPr>
          <w:t>4</w:t>
        </w:r>
        <w:r w:rsidRPr="003331DD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8B1CF8" w:rsidRPr="00AF7C8B" w:rsidRDefault="008B1CF8" w:rsidP="00F46F87">
    <w:pPr>
      <w:pStyle w:val="Stopka"/>
      <w:ind w:right="360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F8" w:rsidRDefault="008B1CF8">
      <w:r>
        <w:separator/>
      </w:r>
    </w:p>
  </w:footnote>
  <w:footnote w:type="continuationSeparator" w:id="0">
    <w:p w:rsidR="008B1CF8" w:rsidRDefault="008B1CF8">
      <w:r>
        <w:continuationSeparator/>
      </w:r>
    </w:p>
  </w:footnote>
  <w:footnote w:type="continuationNotice" w:id="1">
    <w:p w:rsidR="008B1CF8" w:rsidRDefault="008B1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F8" w:rsidRDefault="008B1CF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CF8" w:rsidRDefault="008B1CF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DD" w:rsidRPr="003331DD" w:rsidRDefault="003331DD">
    <w:pPr>
      <w:pStyle w:val="Nagwek"/>
      <w:jc w:val="right"/>
      <w:rPr>
        <w:rFonts w:ascii="Century Gothic" w:hAnsi="Century Gothic"/>
        <w:sz w:val="18"/>
        <w:szCs w:val="18"/>
      </w:rPr>
    </w:pPr>
  </w:p>
  <w:p w:rsidR="008B1CF8" w:rsidRDefault="008B1CF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990CEE"/>
    <w:multiLevelType w:val="hybridMultilevel"/>
    <w:tmpl w:val="E428519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5">
    <w:nsid w:val="01FE296F"/>
    <w:multiLevelType w:val="multilevel"/>
    <w:tmpl w:val="F852E3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entury Gothic" w:hAnsi="Century Gothic"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FB4C2B"/>
    <w:multiLevelType w:val="hybridMultilevel"/>
    <w:tmpl w:val="D4C2B498"/>
    <w:lvl w:ilvl="0" w:tplc="7336475A"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0652C49"/>
    <w:multiLevelType w:val="hybridMultilevel"/>
    <w:tmpl w:val="1E3431A0"/>
    <w:lvl w:ilvl="0" w:tplc="16D669AA">
      <w:start w:val="1"/>
      <w:numFmt w:val="decimal"/>
      <w:lvlText w:val="%1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1" w:tplc="4678B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21FD2"/>
    <w:multiLevelType w:val="multilevel"/>
    <w:tmpl w:val="2084B5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205BC"/>
    <w:multiLevelType w:val="multilevel"/>
    <w:tmpl w:val="654A34B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Century Gothic" w:hAnsi="Century Gothic" w:hint="default"/>
        <w:sz w:val="18"/>
        <w:szCs w:val="18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A00D25"/>
    <w:multiLevelType w:val="hybridMultilevel"/>
    <w:tmpl w:val="0C1CE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26F06"/>
    <w:multiLevelType w:val="multilevel"/>
    <w:tmpl w:val="1C3811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28053B"/>
    <w:multiLevelType w:val="singleLevel"/>
    <w:tmpl w:val="E28A7108"/>
    <w:lvl w:ilvl="0">
      <w:start w:val="1"/>
      <w:numFmt w:val="lowerLetter"/>
      <w:lvlText w:val="%1)"/>
      <w:legacy w:legacy="1" w:legacySpace="0" w:legacyIndent="365"/>
      <w:lvlJc w:val="left"/>
      <w:rPr>
        <w:rFonts w:ascii="Century Gothic" w:hAnsi="Century Gothic" w:cs="Times New Roman" w:hint="default"/>
      </w:rPr>
    </w:lvl>
  </w:abstractNum>
  <w:abstractNum w:abstractNumId="18">
    <w:nsid w:val="1CE83436"/>
    <w:multiLevelType w:val="multilevel"/>
    <w:tmpl w:val="06F2B0E4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FE55BE9"/>
    <w:multiLevelType w:val="hybridMultilevel"/>
    <w:tmpl w:val="1E3431A0"/>
    <w:lvl w:ilvl="0" w:tplc="16D669AA">
      <w:start w:val="1"/>
      <w:numFmt w:val="decimal"/>
      <w:lvlText w:val="%1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1" w:tplc="4678B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5014A2C"/>
    <w:multiLevelType w:val="hybridMultilevel"/>
    <w:tmpl w:val="1E3431A0"/>
    <w:lvl w:ilvl="0" w:tplc="16D669AA">
      <w:start w:val="1"/>
      <w:numFmt w:val="decimal"/>
      <w:lvlText w:val="%1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1" w:tplc="4678B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92C2F73"/>
    <w:multiLevelType w:val="hybridMultilevel"/>
    <w:tmpl w:val="E8C21018"/>
    <w:lvl w:ilvl="0" w:tplc="D4464116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98944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F9404B"/>
    <w:multiLevelType w:val="hybridMultilevel"/>
    <w:tmpl w:val="1E3431A0"/>
    <w:lvl w:ilvl="0" w:tplc="16D669AA">
      <w:start w:val="1"/>
      <w:numFmt w:val="decimal"/>
      <w:lvlText w:val="%1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1" w:tplc="4678B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824BA5"/>
    <w:multiLevelType w:val="hybridMultilevel"/>
    <w:tmpl w:val="10BC5CB8"/>
    <w:lvl w:ilvl="0" w:tplc="731092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389D1977"/>
    <w:multiLevelType w:val="multilevel"/>
    <w:tmpl w:val="55064B54"/>
    <w:lvl w:ilvl="0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3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7D53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9">
    <w:nsid w:val="470A074B"/>
    <w:multiLevelType w:val="hybridMultilevel"/>
    <w:tmpl w:val="BC5CB0A6"/>
    <w:lvl w:ilvl="0" w:tplc="16D669AA">
      <w:start w:val="1"/>
      <w:numFmt w:val="decimal"/>
      <w:lvlText w:val="%1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507C5992"/>
    <w:multiLevelType w:val="hybridMultilevel"/>
    <w:tmpl w:val="87F2D5D6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16D669AA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4">
    <w:nsid w:val="5119004B"/>
    <w:multiLevelType w:val="hybridMultilevel"/>
    <w:tmpl w:val="CE16C816"/>
    <w:lvl w:ilvl="0" w:tplc="16D669AA">
      <w:start w:val="1"/>
      <w:numFmt w:val="decimal"/>
      <w:lvlText w:val="%1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5FD21C9"/>
    <w:multiLevelType w:val="hybridMultilevel"/>
    <w:tmpl w:val="C24EDB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827369"/>
    <w:multiLevelType w:val="hybridMultilevel"/>
    <w:tmpl w:val="573E5C8E"/>
    <w:lvl w:ilvl="0" w:tplc="193A3F9C">
      <w:start w:val="1"/>
      <w:numFmt w:val="bullet"/>
      <w:lvlText w:val="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AA2CD1DE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</w:rPr>
    </w:lvl>
    <w:lvl w:ilvl="2" w:tplc="A858C69C">
      <w:numFmt w:val="bullet"/>
      <w:lvlText w:val="•"/>
      <w:lvlJc w:val="left"/>
      <w:pPr>
        <w:ind w:left="7394" w:hanging="360"/>
      </w:pPr>
      <w:rPr>
        <w:rFonts w:ascii="Garamond" w:eastAsia="Times New Roman" w:hAnsi="Garamond" w:cs="Times New Roman" w:hint="default"/>
      </w:rPr>
    </w:lvl>
    <w:lvl w:ilvl="3" w:tplc="D8864146" w:tentative="1">
      <w:start w:val="1"/>
      <w:numFmt w:val="bullet"/>
      <w:lvlText w:val=""/>
      <w:lvlJc w:val="left"/>
      <w:pPr>
        <w:tabs>
          <w:tab w:val="num" w:pos="8114"/>
        </w:tabs>
        <w:ind w:left="8114" w:hanging="360"/>
      </w:pPr>
      <w:rPr>
        <w:rFonts w:ascii="Symbol" w:hAnsi="Symbol" w:hint="default"/>
      </w:rPr>
    </w:lvl>
    <w:lvl w:ilvl="4" w:tplc="918C25B2" w:tentative="1">
      <w:start w:val="1"/>
      <w:numFmt w:val="bullet"/>
      <w:lvlText w:val="o"/>
      <w:lvlJc w:val="left"/>
      <w:pPr>
        <w:tabs>
          <w:tab w:val="num" w:pos="8834"/>
        </w:tabs>
        <w:ind w:left="8834" w:hanging="360"/>
      </w:pPr>
      <w:rPr>
        <w:rFonts w:ascii="Courier New" w:hAnsi="Courier New" w:hint="default"/>
      </w:rPr>
    </w:lvl>
    <w:lvl w:ilvl="5" w:tplc="8E88934C" w:tentative="1">
      <w:start w:val="1"/>
      <w:numFmt w:val="bullet"/>
      <w:lvlText w:val=""/>
      <w:lvlJc w:val="left"/>
      <w:pPr>
        <w:tabs>
          <w:tab w:val="num" w:pos="9554"/>
        </w:tabs>
        <w:ind w:left="9554" w:hanging="360"/>
      </w:pPr>
      <w:rPr>
        <w:rFonts w:ascii="Wingdings" w:hAnsi="Wingdings" w:hint="default"/>
      </w:rPr>
    </w:lvl>
    <w:lvl w:ilvl="6" w:tplc="31863638" w:tentative="1">
      <w:start w:val="1"/>
      <w:numFmt w:val="bullet"/>
      <w:lvlText w:val=""/>
      <w:lvlJc w:val="left"/>
      <w:pPr>
        <w:tabs>
          <w:tab w:val="num" w:pos="10274"/>
        </w:tabs>
        <w:ind w:left="10274" w:hanging="360"/>
      </w:pPr>
      <w:rPr>
        <w:rFonts w:ascii="Symbol" w:hAnsi="Symbol" w:hint="default"/>
      </w:rPr>
    </w:lvl>
    <w:lvl w:ilvl="7" w:tplc="7E342258" w:tentative="1">
      <w:start w:val="1"/>
      <w:numFmt w:val="bullet"/>
      <w:lvlText w:val="o"/>
      <w:lvlJc w:val="left"/>
      <w:pPr>
        <w:tabs>
          <w:tab w:val="num" w:pos="10994"/>
        </w:tabs>
        <w:ind w:left="10994" w:hanging="360"/>
      </w:pPr>
      <w:rPr>
        <w:rFonts w:ascii="Courier New" w:hAnsi="Courier New" w:hint="default"/>
      </w:rPr>
    </w:lvl>
    <w:lvl w:ilvl="8" w:tplc="04C8BFD2" w:tentative="1">
      <w:start w:val="1"/>
      <w:numFmt w:val="bullet"/>
      <w:lvlText w:val=""/>
      <w:lvlJc w:val="left"/>
      <w:pPr>
        <w:tabs>
          <w:tab w:val="num" w:pos="11714"/>
        </w:tabs>
        <w:ind w:left="11714" w:hanging="360"/>
      </w:pPr>
      <w:rPr>
        <w:rFonts w:ascii="Wingdings" w:hAnsi="Wingdings" w:hint="default"/>
      </w:rPr>
    </w:lvl>
  </w:abstractNum>
  <w:abstractNum w:abstractNumId="4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>
    <w:nsid w:val="5D1232AE"/>
    <w:multiLevelType w:val="hybridMultilevel"/>
    <w:tmpl w:val="C94A937C"/>
    <w:lvl w:ilvl="0" w:tplc="8FB479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2DA12E4"/>
    <w:multiLevelType w:val="hybridMultilevel"/>
    <w:tmpl w:val="C3EE1D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634A6B9B"/>
    <w:multiLevelType w:val="hybridMultilevel"/>
    <w:tmpl w:val="BC5CB0A6"/>
    <w:lvl w:ilvl="0" w:tplc="16D669AA">
      <w:start w:val="1"/>
      <w:numFmt w:val="decimal"/>
      <w:lvlText w:val="%1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EA5ACF"/>
    <w:multiLevelType w:val="multilevel"/>
    <w:tmpl w:val="DF1A93B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3">
    <w:nsid w:val="70065E83"/>
    <w:multiLevelType w:val="hybridMultilevel"/>
    <w:tmpl w:val="16284A1E"/>
    <w:lvl w:ilvl="0" w:tplc="04150017">
      <w:start w:val="1"/>
      <w:numFmt w:val="lowerLetter"/>
      <w:lvlText w:val="%1)"/>
      <w:lvlJc w:val="left"/>
      <w:pPr>
        <w:ind w:left="3513" w:hanging="360"/>
      </w:pPr>
      <w:rPr>
        <w:rFonts w:hint="default"/>
        <w:b w:val="0"/>
        <w:sz w:val="18"/>
        <w:szCs w:val="18"/>
      </w:rPr>
    </w:lvl>
    <w:lvl w:ilvl="1" w:tplc="4678B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>
    <w:nsid w:val="734C6AF6"/>
    <w:multiLevelType w:val="hybridMultilevel"/>
    <w:tmpl w:val="BC5CB0A6"/>
    <w:lvl w:ilvl="0" w:tplc="16D669AA">
      <w:start w:val="1"/>
      <w:numFmt w:val="decimal"/>
      <w:lvlText w:val="%1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665FE0"/>
    <w:multiLevelType w:val="singleLevel"/>
    <w:tmpl w:val="E28A7108"/>
    <w:lvl w:ilvl="0">
      <w:start w:val="1"/>
      <w:numFmt w:val="lowerLetter"/>
      <w:lvlText w:val="%1)"/>
      <w:legacy w:legacy="1" w:legacySpace="0" w:legacyIndent="365"/>
      <w:lvlJc w:val="left"/>
      <w:rPr>
        <w:rFonts w:ascii="Century Gothic" w:hAnsi="Century Gothic" w:cs="Times New Roman" w:hint="default"/>
      </w:rPr>
    </w:lvl>
  </w:abstractNum>
  <w:abstractNum w:abstractNumId="57">
    <w:nsid w:val="74133F98"/>
    <w:multiLevelType w:val="hybridMultilevel"/>
    <w:tmpl w:val="CA3A982E"/>
    <w:lvl w:ilvl="0" w:tplc="D29894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0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6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0"/>
  </w:num>
  <w:num w:numId="6">
    <w:abstractNumId w:val="20"/>
  </w:num>
  <w:num w:numId="7">
    <w:abstractNumId w:val="59"/>
  </w:num>
  <w:num w:numId="8">
    <w:abstractNumId w:val="11"/>
  </w:num>
  <w:num w:numId="9">
    <w:abstractNumId w:val="41"/>
  </w:num>
  <w:num w:numId="10">
    <w:abstractNumId w:val="25"/>
  </w:num>
  <w:num w:numId="11">
    <w:abstractNumId w:val="40"/>
  </w:num>
  <w:num w:numId="12">
    <w:abstractNumId w:val="0"/>
  </w:num>
  <w:num w:numId="13">
    <w:abstractNumId w:val="4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1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42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0"/>
  </w:num>
  <w:num w:numId="24">
    <w:abstractNumId w:val="24"/>
  </w:num>
  <w:num w:numId="25">
    <w:abstractNumId w:val="32"/>
  </w:num>
  <w:num w:numId="26">
    <w:abstractNumId w:val="7"/>
  </w:num>
  <w:num w:numId="27">
    <w:abstractNumId w:val="47"/>
  </w:num>
  <w:num w:numId="28">
    <w:abstractNumId w:val="31"/>
  </w:num>
  <w:num w:numId="29">
    <w:abstractNumId w:val="52"/>
  </w:num>
  <w:num w:numId="30">
    <w:abstractNumId w:val="35"/>
  </w:num>
  <w:num w:numId="31">
    <w:abstractNumId w:val="33"/>
  </w:num>
  <w:num w:numId="32">
    <w:abstractNumId w:val="14"/>
  </w:num>
  <w:num w:numId="33">
    <w:abstractNumId w:val="15"/>
  </w:num>
  <w:num w:numId="34">
    <w:abstractNumId w:val="18"/>
  </w:num>
  <w:num w:numId="35">
    <w:abstractNumId w:val="38"/>
  </w:num>
  <w:num w:numId="36">
    <w:abstractNumId w:val="56"/>
  </w:num>
  <w:num w:numId="37">
    <w:abstractNumId w:val="27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6"/>
  </w:num>
  <w:num w:numId="41">
    <w:abstractNumId w:val="51"/>
  </w:num>
  <w:num w:numId="42">
    <w:abstractNumId w:val="55"/>
  </w:num>
  <w:num w:numId="43">
    <w:abstractNumId w:val="57"/>
  </w:num>
  <w:num w:numId="44">
    <w:abstractNumId w:val="39"/>
  </w:num>
  <w:num w:numId="45">
    <w:abstractNumId w:val="17"/>
  </w:num>
  <w:num w:numId="46">
    <w:abstractNumId w:val="26"/>
  </w:num>
  <w:num w:numId="47">
    <w:abstractNumId w:val="46"/>
  </w:num>
  <w:num w:numId="48">
    <w:abstractNumId w:val="50"/>
  </w:num>
  <w:num w:numId="49">
    <w:abstractNumId w:val="13"/>
  </w:num>
  <w:num w:numId="50">
    <w:abstractNumId w:val="22"/>
  </w:num>
  <w:num w:numId="51">
    <w:abstractNumId w:val="53"/>
  </w:num>
  <w:num w:numId="52">
    <w:abstractNumId w:val="19"/>
  </w:num>
  <w:num w:numId="53">
    <w:abstractNumId w:val="8"/>
  </w:num>
  <w:num w:numId="54">
    <w:abstractNumId w:val="9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arz Zygmunt">
    <w15:presenceInfo w15:providerId="AD" w15:userId="S-1-5-21-1935655697-179605362-725345543-17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1E4"/>
    <w:rsid w:val="00001757"/>
    <w:rsid w:val="00001F8A"/>
    <w:rsid w:val="000026AF"/>
    <w:rsid w:val="000028A6"/>
    <w:rsid w:val="0000294F"/>
    <w:rsid w:val="00002DAD"/>
    <w:rsid w:val="000033C0"/>
    <w:rsid w:val="0000357E"/>
    <w:rsid w:val="00003E37"/>
    <w:rsid w:val="00003ED2"/>
    <w:rsid w:val="00006205"/>
    <w:rsid w:val="00006526"/>
    <w:rsid w:val="00006DD7"/>
    <w:rsid w:val="00007E77"/>
    <w:rsid w:val="00010595"/>
    <w:rsid w:val="00010867"/>
    <w:rsid w:val="000108F0"/>
    <w:rsid w:val="000115F2"/>
    <w:rsid w:val="00011BD2"/>
    <w:rsid w:val="00013961"/>
    <w:rsid w:val="00013C77"/>
    <w:rsid w:val="00013C8F"/>
    <w:rsid w:val="00013D61"/>
    <w:rsid w:val="0001400E"/>
    <w:rsid w:val="00014B4C"/>
    <w:rsid w:val="00016108"/>
    <w:rsid w:val="000162A0"/>
    <w:rsid w:val="000164FC"/>
    <w:rsid w:val="00016F37"/>
    <w:rsid w:val="0001703A"/>
    <w:rsid w:val="00017231"/>
    <w:rsid w:val="00020BA7"/>
    <w:rsid w:val="000210A3"/>
    <w:rsid w:val="000211F5"/>
    <w:rsid w:val="000218C7"/>
    <w:rsid w:val="00023201"/>
    <w:rsid w:val="000232B8"/>
    <w:rsid w:val="00023599"/>
    <w:rsid w:val="00023CDA"/>
    <w:rsid w:val="00025F58"/>
    <w:rsid w:val="00026CD0"/>
    <w:rsid w:val="00026F0C"/>
    <w:rsid w:val="000272C3"/>
    <w:rsid w:val="000273E9"/>
    <w:rsid w:val="000278A9"/>
    <w:rsid w:val="00027D02"/>
    <w:rsid w:val="00030623"/>
    <w:rsid w:val="00030AA3"/>
    <w:rsid w:val="00031438"/>
    <w:rsid w:val="000337A3"/>
    <w:rsid w:val="000337EF"/>
    <w:rsid w:val="000338FD"/>
    <w:rsid w:val="00034566"/>
    <w:rsid w:val="0003471B"/>
    <w:rsid w:val="00034BC1"/>
    <w:rsid w:val="0003517F"/>
    <w:rsid w:val="000358C2"/>
    <w:rsid w:val="00035B02"/>
    <w:rsid w:val="00035B3E"/>
    <w:rsid w:val="00035CFB"/>
    <w:rsid w:val="00036580"/>
    <w:rsid w:val="0003710B"/>
    <w:rsid w:val="00037FD4"/>
    <w:rsid w:val="00040478"/>
    <w:rsid w:val="0004084E"/>
    <w:rsid w:val="0004095F"/>
    <w:rsid w:val="000419AE"/>
    <w:rsid w:val="00043E75"/>
    <w:rsid w:val="0004478C"/>
    <w:rsid w:val="0004486E"/>
    <w:rsid w:val="0004637D"/>
    <w:rsid w:val="000464B8"/>
    <w:rsid w:val="00046709"/>
    <w:rsid w:val="00046B5B"/>
    <w:rsid w:val="00047358"/>
    <w:rsid w:val="00047485"/>
    <w:rsid w:val="00047C5C"/>
    <w:rsid w:val="00054BD4"/>
    <w:rsid w:val="00055817"/>
    <w:rsid w:val="00060C32"/>
    <w:rsid w:val="00060DA5"/>
    <w:rsid w:val="00061272"/>
    <w:rsid w:val="00061582"/>
    <w:rsid w:val="00063B44"/>
    <w:rsid w:val="00063E6A"/>
    <w:rsid w:val="00064C81"/>
    <w:rsid w:val="0006588B"/>
    <w:rsid w:val="00065AC1"/>
    <w:rsid w:val="000663BC"/>
    <w:rsid w:val="00066D62"/>
    <w:rsid w:val="000675B4"/>
    <w:rsid w:val="000677ED"/>
    <w:rsid w:val="000678C1"/>
    <w:rsid w:val="000704CA"/>
    <w:rsid w:val="0007110A"/>
    <w:rsid w:val="00071ED5"/>
    <w:rsid w:val="00072B29"/>
    <w:rsid w:val="000737A9"/>
    <w:rsid w:val="00073B5D"/>
    <w:rsid w:val="00074FB5"/>
    <w:rsid w:val="000755A4"/>
    <w:rsid w:val="00075A0D"/>
    <w:rsid w:val="00075F8F"/>
    <w:rsid w:val="00076580"/>
    <w:rsid w:val="00076610"/>
    <w:rsid w:val="00076E43"/>
    <w:rsid w:val="0007732A"/>
    <w:rsid w:val="00080E2C"/>
    <w:rsid w:val="0008138A"/>
    <w:rsid w:val="00081C6F"/>
    <w:rsid w:val="00082A60"/>
    <w:rsid w:val="00083542"/>
    <w:rsid w:val="00083716"/>
    <w:rsid w:val="00083AE7"/>
    <w:rsid w:val="00084F0B"/>
    <w:rsid w:val="00085324"/>
    <w:rsid w:val="000853D5"/>
    <w:rsid w:val="000859A1"/>
    <w:rsid w:val="00086358"/>
    <w:rsid w:val="00087663"/>
    <w:rsid w:val="00092D3C"/>
    <w:rsid w:val="00093AE4"/>
    <w:rsid w:val="00093EB1"/>
    <w:rsid w:val="00094333"/>
    <w:rsid w:val="00094618"/>
    <w:rsid w:val="00094ADC"/>
    <w:rsid w:val="00094B05"/>
    <w:rsid w:val="00095B55"/>
    <w:rsid w:val="00097094"/>
    <w:rsid w:val="00097997"/>
    <w:rsid w:val="000A031B"/>
    <w:rsid w:val="000A0726"/>
    <w:rsid w:val="000A0A1C"/>
    <w:rsid w:val="000A3346"/>
    <w:rsid w:val="000A3BDA"/>
    <w:rsid w:val="000A3EAD"/>
    <w:rsid w:val="000A4700"/>
    <w:rsid w:val="000A47B9"/>
    <w:rsid w:val="000A5F95"/>
    <w:rsid w:val="000A602C"/>
    <w:rsid w:val="000A66A8"/>
    <w:rsid w:val="000A6E1B"/>
    <w:rsid w:val="000A6ED6"/>
    <w:rsid w:val="000A6ED7"/>
    <w:rsid w:val="000A7D2A"/>
    <w:rsid w:val="000A7E17"/>
    <w:rsid w:val="000B0FFE"/>
    <w:rsid w:val="000B27BD"/>
    <w:rsid w:val="000B3B44"/>
    <w:rsid w:val="000B3F87"/>
    <w:rsid w:val="000B6196"/>
    <w:rsid w:val="000B7594"/>
    <w:rsid w:val="000B77CE"/>
    <w:rsid w:val="000C0818"/>
    <w:rsid w:val="000C2550"/>
    <w:rsid w:val="000C2DA5"/>
    <w:rsid w:val="000C2FC0"/>
    <w:rsid w:val="000C37FA"/>
    <w:rsid w:val="000C46BA"/>
    <w:rsid w:val="000C546D"/>
    <w:rsid w:val="000C59DC"/>
    <w:rsid w:val="000C5A18"/>
    <w:rsid w:val="000C5BB7"/>
    <w:rsid w:val="000C5C7B"/>
    <w:rsid w:val="000C6852"/>
    <w:rsid w:val="000C68B2"/>
    <w:rsid w:val="000C7092"/>
    <w:rsid w:val="000D03AC"/>
    <w:rsid w:val="000D0457"/>
    <w:rsid w:val="000D11D9"/>
    <w:rsid w:val="000D24BD"/>
    <w:rsid w:val="000D2ED8"/>
    <w:rsid w:val="000D35BB"/>
    <w:rsid w:val="000D4024"/>
    <w:rsid w:val="000D42E0"/>
    <w:rsid w:val="000D44AF"/>
    <w:rsid w:val="000D63B0"/>
    <w:rsid w:val="000D7DBF"/>
    <w:rsid w:val="000E095D"/>
    <w:rsid w:val="000E0B2D"/>
    <w:rsid w:val="000E145D"/>
    <w:rsid w:val="000E14A7"/>
    <w:rsid w:val="000E433D"/>
    <w:rsid w:val="000E6DC1"/>
    <w:rsid w:val="000E70BA"/>
    <w:rsid w:val="000E7454"/>
    <w:rsid w:val="000F023D"/>
    <w:rsid w:val="000F027B"/>
    <w:rsid w:val="000F02D6"/>
    <w:rsid w:val="000F07E3"/>
    <w:rsid w:val="000F10FE"/>
    <w:rsid w:val="000F1551"/>
    <w:rsid w:val="000F3058"/>
    <w:rsid w:val="000F499D"/>
    <w:rsid w:val="000F49BA"/>
    <w:rsid w:val="000F4A2D"/>
    <w:rsid w:val="00100262"/>
    <w:rsid w:val="0010067C"/>
    <w:rsid w:val="00100913"/>
    <w:rsid w:val="00100AD3"/>
    <w:rsid w:val="00100FFB"/>
    <w:rsid w:val="00101645"/>
    <w:rsid w:val="00101949"/>
    <w:rsid w:val="001039E0"/>
    <w:rsid w:val="00103E06"/>
    <w:rsid w:val="00106CF1"/>
    <w:rsid w:val="00107EAF"/>
    <w:rsid w:val="001102D5"/>
    <w:rsid w:val="00110F27"/>
    <w:rsid w:val="00112629"/>
    <w:rsid w:val="0011263C"/>
    <w:rsid w:val="001128EB"/>
    <w:rsid w:val="001135C4"/>
    <w:rsid w:val="001138A4"/>
    <w:rsid w:val="00114CFA"/>
    <w:rsid w:val="00115B60"/>
    <w:rsid w:val="001161A1"/>
    <w:rsid w:val="00116350"/>
    <w:rsid w:val="00116D27"/>
    <w:rsid w:val="00117A51"/>
    <w:rsid w:val="001213E5"/>
    <w:rsid w:val="00122376"/>
    <w:rsid w:val="00122491"/>
    <w:rsid w:val="00122EE5"/>
    <w:rsid w:val="00123110"/>
    <w:rsid w:val="00123399"/>
    <w:rsid w:val="00123A9F"/>
    <w:rsid w:val="00123CC5"/>
    <w:rsid w:val="00124D06"/>
    <w:rsid w:val="00126093"/>
    <w:rsid w:val="0012623E"/>
    <w:rsid w:val="00126943"/>
    <w:rsid w:val="00126BCA"/>
    <w:rsid w:val="00126C26"/>
    <w:rsid w:val="00127C4A"/>
    <w:rsid w:val="00127D92"/>
    <w:rsid w:val="00130376"/>
    <w:rsid w:val="00131B7F"/>
    <w:rsid w:val="00131E6D"/>
    <w:rsid w:val="00131EDA"/>
    <w:rsid w:val="0013233D"/>
    <w:rsid w:val="00132A86"/>
    <w:rsid w:val="00132FF1"/>
    <w:rsid w:val="0013369A"/>
    <w:rsid w:val="00133B8E"/>
    <w:rsid w:val="00134453"/>
    <w:rsid w:val="00135BC5"/>
    <w:rsid w:val="0013607E"/>
    <w:rsid w:val="00136D36"/>
    <w:rsid w:val="001373BA"/>
    <w:rsid w:val="00140288"/>
    <w:rsid w:val="00140588"/>
    <w:rsid w:val="00141FD7"/>
    <w:rsid w:val="00142BF5"/>
    <w:rsid w:val="00142D3B"/>
    <w:rsid w:val="00142DC1"/>
    <w:rsid w:val="00142E78"/>
    <w:rsid w:val="001433DB"/>
    <w:rsid w:val="00143C8D"/>
    <w:rsid w:val="00144822"/>
    <w:rsid w:val="00145092"/>
    <w:rsid w:val="001469D5"/>
    <w:rsid w:val="00146AF2"/>
    <w:rsid w:val="00147566"/>
    <w:rsid w:val="0014772B"/>
    <w:rsid w:val="00150654"/>
    <w:rsid w:val="001507C0"/>
    <w:rsid w:val="0015093A"/>
    <w:rsid w:val="00150ADD"/>
    <w:rsid w:val="001511D0"/>
    <w:rsid w:val="00152BC1"/>
    <w:rsid w:val="00153207"/>
    <w:rsid w:val="0015362E"/>
    <w:rsid w:val="00153991"/>
    <w:rsid w:val="00153B48"/>
    <w:rsid w:val="00153DCA"/>
    <w:rsid w:val="00154D37"/>
    <w:rsid w:val="00155382"/>
    <w:rsid w:val="00156390"/>
    <w:rsid w:val="00156D05"/>
    <w:rsid w:val="00157850"/>
    <w:rsid w:val="00157B67"/>
    <w:rsid w:val="00157BBC"/>
    <w:rsid w:val="00157E13"/>
    <w:rsid w:val="00160301"/>
    <w:rsid w:val="0016079D"/>
    <w:rsid w:val="00161030"/>
    <w:rsid w:val="00161636"/>
    <w:rsid w:val="0016198B"/>
    <w:rsid w:val="00161D8E"/>
    <w:rsid w:val="00161DD6"/>
    <w:rsid w:val="00162141"/>
    <w:rsid w:val="00162AA0"/>
    <w:rsid w:val="00163B06"/>
    <w:rsid w:val="00163B9A"/>
    <w:rsid w:val="0016410E"/>
    <w:rsid w:val="00164E07"/>
    <w:rsid w:val="00167E15"/>
    <w:rsid w:val="001709AE"/>
    <w:rsid w:val="00172895"/>
    <w:rsid w:val="00172D6E"/>
    <w:rsid w:val="00173913"/>
    <w:rsid w:val="00173D93"/>
    <w:rsid w:val="00174BCA"/>
    <w:rsid w:val="0017532F"/>
    <w:rsid w:val="00175B86"/>
    <w:rsid w:val="00175FFD"/>
    <w:rsid w:val="001769B3"/>
    <w:rsid w:val="001806F0"/>
    <w:rsid w:val="00181103"/>
    <w:rsid w:val="00182279"/>
    <w:rsid w:val="001823DA"/>
    <w:rsid w:val="00182731"/>
    <w:rsid w:val="00182CB4"/>
    <w:rsid w:val="001841B2"/>
    <w:rsid w:val="0018594F"/>
    <w:rsid w:val="00185A91"/>
    <w:rsid w:val="001876F3"/>
    <w:rsid w:val="00187B65"/>
    <w:rsid w:val="001917D1"/>
    <w:rsid w:val="00191941"/>
    <w:rsid w:val="001922FC"/>
    <w:rsid w:val="00192378"/>
    <w:rsid w:val="0019252F"/>
    <w:rsid w:val="001928E8"/>
    <w:rsid w:val="001937EB"/>
    <w:rsid w:val="0019429E"/>
    <w:rsid w:val="00194EC2"/>
    <w:rsid w:val="00195168"/>
    <w:rsid w:val="0019658D"/>
    <w:rsid w:val="00196E06"/>
    <w:rsid w:val="001970E4"/>
    <w:rsid w:val="0019752F"/>
    <w:rsid w:val="001979B0"/>
    <w:rsid w:val="00197A42"/>
    <w:rsid w:val="00197B2E"/>
    <w:rsid w:val="001A15B7"/>
    <w:rsid w:val="001A1C7A"/>
    <w:rsid w:val="001A4181"/>
    <w:rsid w:val="001A434F"/>
    <w:rsid w:val="001A4573"/>
    <w:rsid w:val="001A4CE5"/>
    <w:rsid w:val="001A4D8A"/>
    <w:rsid w:val="001A57DB"/>
    <w:rsid w:val="001A6185"/>
    <w:rsid w:val="001A687C"/>
    <w:rsid w:val="001B11FB"/>
    <w:rsid w:val="001B137A"/>
    <w:rsid w:val="001B1A45"/>
    <w:rsid w:val="001B1AA9"/>
    <w:rsid w:val="001B1AD4"/>
    <w:rsid w:val="001B40F2"/>
    <w:rsid w:val="001B4F13"/>
    <w:rsid w:val="001B562D"/>
    <w:rsid w:val="001B5871"/>
    <w:rsid w:val="001B63DE"/>
    <w:rsid w:val="001B69C1"/>
    <w:rsid w:val="001B7251"/>
    <w:rsid w:val="001B7B78"/>
    <w:rsid w:val="001C18D0"/>
    <w:rsid w:val="001C38CB"/>
    <w:rsid w:val="001C3E49"/>
    <w:rsid w:val="001C4CED"/>
    <w:rsid w:val="001C5244"/>
    <w:rsid w:val="001C5645"/>
    <w:rsid w:val="001C65D8"/>
    <w:rsid w:val="001C73F1"/>
    <w:rsid w:val="001D1A11"/>
    <w:rsid w:val="001D1B37"/>
    <w:rsid w:val="001D2FBF"/>
    <w:rsid w:val="001D322D"/>
    <w:rsid w:val="001D3E19"/>
    <w:rsid w:val="001D3F4F"/>
    <w:rsid w:val="001D41AD"/>
    <w:rsid w:val="001D44F0"/>
    <w:rsid w:val="001D55B0"/>
    <w:rsid w:val="001D5F8E"/>
    <w:rsid w:val="001D7417"/>
    <w:rsid w:val="001E0363"/>
    <w:rsid w:val="001E0DC0"/>
    <w:rsid w:val="001E474D"/>
    <w:rsid w:val="001E4C4B"/>
    <w:rsid w:val="001E5540"/>
    <w:rsid w:val="001E594C"/>
    <w:rsid w:val="001E64CD"/>
    <w:rsid w:val="001E6A43"/>
    <w:rsid w:val="001E6BB9"/>
    <w:rsid w:val="001E6DD4"/>
    <w:rsid w:val="001E707D"/>
    <w:rsid w:val="001E72C4"/>
    <w:rsid w:val="001F0D11"/>
    <w:rsid w:val="001F106E"/>
    <w:rsid w:val="001F11BC"/>
    <w:rsid w:val="001F136D"/>
    <w:rsid w:val="001F2BCF"/>
    <w:rsid w:val="001F2ECB"/>
    <w:rsid w:val="001F3887"/>
    <w:rsid w:val="001F38EB"/>
    <w:rsid w:val="001F4A31"/>
    <w:rsid w:val="001F4AB8"/>
    <w:rsid w:val="001F4AF5"/>
    <w:rsid w:val="001F4C6F"/>
    <w:rsid w:val="001F6953"/>
    <w:rsid w:val="001F748C"/>
    <w:rsid w:val="002009E7"/>
    <w:rsid w:val="00201DA4"/>
    <w:rsid w:val="00202435"/>
    <w:rsid w:val="00203381"/>
    <w:rsid w:val="002037EE"/>
    <w:rsid w:val="00203DF2"/>
    <w:rsid w:val="00204510"/>
    <w:rsid w:val="00204B16"/>
    <w:rsid w:val="00205C49"/>
    <w:rsid w:val="002067C8"/>
    <w:rsid w:val="002072EA"/>
    <w:rsid w:val="0020759B"/>
    <w:rsid w:val="002105EE"/>
    <w:rsid w:val="00210C9B"/>
    <w:rsid w:val="00214A2E"/>
    <w:rsid w:val="0021530B"/>
    <w:rsid w:val="00215B8E"/>
    <w:rsid w:val="00215F71"/>
    <w:rsid w:val="00216138"/>
    <w:rsid w:val="00216523"/>
    <w:rsid w:val="00216838"/>
    <w:rsid w:val="00216AB4"/>
    <w:rsid w:val="00216C46"/>
    <w:rsid w:val="002170B4"/>
    <w:rsid w:val="00217963"/>
    <w:rsid w:val="00220256"/>
    <w:rsid w:val="00221919"/>
    <w:rsid w:val="00222471"/>
    <w:rsid w:val="00223030"/>
    <w:rsid w:val="002233E3"/>
    <w:rsid w:val="00223C5B"/>
    <w:rsid w:val="00224A90"/>
    <w:rsid w:val="00225AD0"/>
    <w:rsid w:val="00226665"/>
    <w:rsid w:val="00226B18"/>
    <w:rsid w:val="00226C3F"/>
    <w:rsid w:val="00226EE8"/>
    <w:rsid w:val="00226F53"/>
    <w:rsid w:val="00227097"/>
    <w:rsid w:val="002273CE"/>
    <w:rsid w:val="002303A9"/>
    <w:rsid w:val="00230B96"/>
    <w:rsid w:val="00231CEB"/>
    <w:rsid w:val="002322FB"/>
    <w:rsid w:val="00232361"/>
    <w:rsid w:val="002323C5"/>
    <w:rsid w:val="00232EDE"/>
    <w:rsid w:val="00233637"/>
    <w:rsid w:val="00233C55"/>
    <w:rsid w:val="00236324"/>
    <w:rsid w:val="00240AB0"/>
    <w:rsid w:val="002411B7"/>
    <w:rsid w:val="00241236"/>
    <w:rsid w:val="0024152E"/>
    <w:rsid w:val="00241DCD"/>
    <w:rsid w:val="00241FD0"/>
    <w:rsid w:val="002429B4"/>
    <w:rsid w:val="002438D5"/>
    <w:rsid w:val="002445FE"/>
    <w:rsid w:val="00244A2F"/>
    <w:rsid w:val="002455B9"/>
    <w:rsid w:val="002474A1"/>
    <w:rsid w:val="00247EEB"/>
    <w:rsid w:val="00250813"/>
    <w:rsid w:val="00250885"/>
    <w:rsid w:val="002519ED"/>
    <w:rsid w:val="00251B57"/>
    <w:rsid w:val="00251B67"/>
    <w:rsid w:val="0025345A"/>
    <w:rsid w:val="00253626"/>
    <w:rsid w:val="00255E32"/>
    <w:rsid w:val="00256884"/>
    <w:rsid w:val="00256DA9"/>
    <w:rsid w:val="002575E8"/>
    <w:rsid w:val="00257A96"/>
    <w:rsid w:val="002624EC"/>
    <w:rsid w:val="00262844"/>
    <w:rsid w:val="00264135"/>
    <w:rsid w:val="00265C18"/>
    <w:rsid w:val="00266348"/>
    <w:rsid w:val="00266907"/>
    <w:rsid w:val="00267C72"/>
    <w:rsid w:val="0027020E"/>
    <w:rsid w:val="0027069F"/>
    <w:rsid w:val="00270E11"/>
    <w:rsid w:val="00271463"/>
    <w:rsid w:val="0027196A"/>
    <w:rsid w:val="00271B40"/>
    <w:rsid w:val="00271EAC"/>
    <w:rsid w:val="00272846"/>
    <w:rsid w:val="00273D60"/>
    <w:rsid w:val="0027426C"/>
    <w:rsid w:val="00274E20"/>
    <w:rsid w:val="00275558"/>
    <w:rsid w:val="002755DD"/>
    <w:rsid w:val="00276628"/>
    <w:rsid w:val="002768A0"/>
    <w:rsid w:val="00276DA4"/>
    <w:rsid w:val="002779E9"/>
    <w:rsid w:val="0028010C"/>
    <w:rsid w:val="002804C2"/>
    <w:rsid w:val="00280BB8"/>
    <w:rsid w:val="0028147F"/>
    <w:rsid w:val="00281B7D"/>
    <w:rsid w:val="00282F02"/>
    <w:rsid w:val="00283042"/>
    <w:rsid w:val="002845BC"/>
    <w:rsid w:val="0028590E"/>
    <w:rsid w:val="0028592A"/>
    <w:rsid w:val="00285BEB"/>
    <w:rsid w:val="002873A2"/>
    <w:rsid w:val="00287B60"/>
    <w:rsid w:val="00290442"/>
    <w:rsid w:val="00290A80"/>
    <w:rsid w:val="002915FB"/>
    <w:rsid w:val="002916FE"/>
    <w:rsid w:val="00291E27"/>
    <w:rsid w:val="0029234B"/>
    <w:rsid w:val="00295399"/>
    <w:rsid w:val="00296A50"/>
    <w:rsid w:val="00296CC7"/>
    <w:rsid w:val="00297857"/>
    <w:rsid w:val="00297C29"/>
    <w:rsid w:val="002A0032"/>
    <w:rsid w:val="002A1564"/>
    <w:rsid w:val="002A3AEF"/>
    <w:rsid w:val="002A46BA"/>
    <w:rsid w:val="002A4E6A"/>
    <w:rsid w:val="002A4EA8"/>
    <w:rsid w:val="002A52DD"/>
    <w:rsid w:val="002A5C24"/>
    <w:rsid w:val="002A5FBE"/>
    <w:rsid w:val="002A6504"/>
    <w:rsid w:val="002A6641"/>
    <w:rsid w:val="002A687F"/>
    <w:rsid w:val="002A6D79"/>
    <w:rsid w:val="002A7303"/>
    <w:rsid w:val="002B09FF"/>
    <w:rsid w:val="002B17C8"/>
    <w:rsid w:val="002B18DA"/>
    <w:rsid w:val="002B1A02"/>
    <w:rsid w:val="002B1B94"/>
    <w:rsid w:val="002B1DDC"/>
    <w:rsid w:val="002B2E64"/>
    <w:rsid w:val="002B339C"/>
    <w:rsid w:val="002B3C13"/>
    <w:rsid w:val="002B4BDB"/>
    <w:rsid w:val="002B5105"/>
    <w:rsid w:val="002B5345"/>
    <w:rsid w:val="002B653A"/>
    <w:rsid w:val="002B68E0"/>
    <w:rsid w:val="002B7741"/>
    <w:rsid w:val="002C05C9"/>
    <w:rsid w:val="002C0F0F"/>
    <w:rsid w:val="002C1421"/>
    <w:rsid w:val="002C14EE"/>
    <w:rsid w:val="002C16DA"/>
    <w:rsid w:val="002C1E4B"/>
    <w:rsid w:val="002C1FA8"/>
    <w:rsid w:val="002C2858"/>
    <w:rsid w:val="002C45F3"/>
    <w:rsid w:val="002C463C"/>
    <w:rsid w:val="002C4771"/>
    <w:rsid w:val="002C4795"/>
    <w:rsid w:val="002C5060"/>
    <w:rsid w:val="002C7616"/>
    <w:rsid w:val="002C7C84"/>
    <w:rsid w:val="002D0349"/>
    <w:rsid w:val="002D1450"/>
    <w:rsid w:val="002D18A3"/>
    <w:rsid w:val="002D363C"/>
    <w:rsid w:val="002D3D00"/>
    <w:rsid w:val="002D4168"/>
    <w:rsid w:val="002D573F"/>
    <w:rsid w:val="002D7173"/>
    <w:rsid w:val="002D75B1"/>
    <w:rsid w:val="002D7F18"/>
    <w:rsid w:val="002E0145"/>
    <w:rsid w:val="002E01FF"/>
    <w:rsid w:val="002E138E"/>
    <w:rsid w:val="002E199A"/>
    <w:rsid w:val="002E28CC"/>
    <w:rsid w:val="002E2D28"/>
    <w:rsid w:val="002E44B2"/>
    <w:rsid w:val="002E4748"/>
    <w:rsid w:val="002E4CF2"/>
    <w:rsid w:val="002E4EBA"/>
    <w:rsid w:val="002E75C5"/>
    <w:rsid w:val="002F0084"/>
    <w:rsid w:val="002F069C"/>
    <w:rsid w:val="002F0742"/>
    <w:rsid w:val="002F1214"/>
    <w:rsid w:val="002F1AF1"/>
    <w:rsid w:val="002F1CE8"/>
    <w:rsid w:val="002F3673"/>
    <w:rsid w:val="002F3F99"/>
    <w:rsid w:val="002F400F"/>
    <w:rsid w:val="002F49BD"/>
    <w:rsid w:val="002F516E"/>
    <w:rsid w:val="002F51CE"/>
    <w:rsid w:val="002F5662"/>
    <w:rsid w:val="002F589F"/>
    <w:rsid w:val="002F58B0"/>
    <w:rsid w:val="002F5D9E"/>
    <w:rsid w:val="002F6665"/>
    <w:rsid w:val="002F6E40"/>
    <w:rsid w:val="002F74CD"/>
    <w:rsid w:val="002F7740"/>
    <w:rsid w:val="00300474"/>
    <w:rsid w:val="00300551"/>
    <w:rsid w:val="00301182"/>
    <w:rsid w:val="00301ACD"/>
    <w:rsid w:val="003028FA"/>
    <w:rsid w:val="00304713"/>
    <w:rsid w:val="00305C4F"/>
    <w:rsid w:val="00307409"/>
    <w:rsid w:val="003078F1"/>
    <w:rsid w:val="00307A33"/>
    <w:rsid w:val="00310557"/>
    <w:rsid w:val="00310899"/>
    <w:rsid w:val="003109DE"/>
    <w:rsid w:val="003112E7"/>
    <w:rsid w:val="00311B18"/>
    <w:rsid w:val="00311DD1"/>
    <w:rsid w:val="00312F81"/>
    <w:rsid w:val="00313623"/>
    <w:rsid w:val="0031717D"/>
    <w:rsid w:val="003174C0"/>
    <w:rsid w:val="003179CA"/>
    <w:rsid w:val="0032003B"/>
    <w:rsid w:val="003207FF"/>
    <w:rsid w:val="00320A43"/>
    <w:rsid w:val="00321A2E"/>
    <w:rsid w:val="00321D7A"/>
    <w:rsid w:val="00322E3F"/>
    <w:rsid w:val="00325651"/>
    <w:rsid w:val="00325B92"/>
    <w:rsid w:val="00326A4C"/>
    <w:rsid w:val="00327722"/>
    <w:rsid w:val="003277EC"/>
    <w:rsid w:val="00330DA7"/>
    <w:rsid w:val="0033119B"/>
    <w:rsid w:val="00331A7C"/>
    <w:rsid w:val="00331DEB"/>
    <w:rsid w:val="00331E24"/>
    <w:rsid w:val="003331DD"/>
    <w:rsid w:val="00334BCE"/>
    <w:rsid w:val="00335C99"/>
    <w:rsid w:val="003367EF"/>
    <w:rsid w:val="0033696E"/>
    <w:rsid w:val="00337AD6"/>
    <w:rsid w:val="00340CDB"/>
    <w:rsid w:val="003414FA"/>
    <w:rsid w:val="0034173E"/>
    <w:rsid w:val="00342200"/>
    <w:rsid w:val="00343047"/>
    <w:rsid w:val="003431BE"/>
    <w:rsid w:val="0034343B"/>
    <w:rsid w:val="003438ED"/>
    <w:rsid w:val="00343DDC"/>
    <w:rsid w:val="00344DF1"/>
    <w:rsid w:val="0034518D"/>
    <w:rsid w:val="00345CE7"/>
    <w:rsid w:val="00345D3E"/>
    <w:rsid w:val="00346FAC"/>
    <w:rsid w:val="00347625"/>
    <w:rsid w:val="00350743"/>
    <w:rsid w:val="00352BB7"/>
    <w:rsid w:val="00352CAA"/>
    <w:rsid w:val="00353AE8"/>
    <w:rsid w:val="0035428C"/>
    <w:rsid w:val="0035567E"/>
    <w:rsid w:val="003557EF"/>
    <w:rsid w:val="003564EC"/>
    <w:rsid w:val="0035661C"/>
    <w:rsid w:val="003568BD"/>
    <w:rsid w:val="003616E1"/>
    <w:rsid w:val="00361BBF"/>
    <w:rsid w:val="0036372C"/>
    <w:rsid w:val="00363C24"/>
    <w:rsid w:val="00363DB9"/>
    <w:rsid w:val="003640CF"/>
    <w:rsid w:val="00364528"/>
    <w:rsid w:val="00364537"/>
    <w:rsid w:val="00365DAC"/>
    <w:rsid w:val="00365E73"/>
    <w:rsid w:val="00366DD0"/>
    <w:rsid w:val="0036781E"/>
    <w:rsid w:val="00370362"/>
    <w:rsid w:val="00373557"/>
    <w:rsid w:val="0037470D"/>
    <w:rsid w:val="003747EE"/>
    <w:rsid w:val="00376C1F"/>
    <w:rsid w:val="00376FEF"/>
    <w:rsid w:val="00377A60"/>
    <w:rsid w:val="00377B11"/>
    <w:rsid w:val="0038014C"/>
    <w:rsid w:val="003809E3"/>
    <w:rsid w:val="0038168C"/>
    <w:rsid w:val="00381BBA"/>
    <w:rsid w:val="00382105"/>
    <w:rsid w:val="00382C4F"/>
    <w:rsid w:val="00383196"/>
    <w:rsid w:val="00383AF1"/>
    <w:rsid w:val="00384069"/>
    <w:rsid w:val="00384133"/>
    <w:rsid w:val="003846A8"/>
    <w:rsid w:val="0038588A"/>
    <w:rsid w:val="00385BD9"/>
    <w:rsid w:val="00385CD5"/>
    <w:rsid w:val="00385F14"/>
    <w:rsid w:val="00385FD2"/>
    <w:rsid w:val="00387EC4"/>
    <w:rsid w:val="00390F82"/>
    <w:rsid w:val="0039130F"/>
    <w:rsid w:val="00396195"/>
    <w:rsid w:val="003961DA"/>
    <w:rsid w:val="00396FF6"/>
    <w:rsid w:val="003978E6"/>
    <w:rsid w:val="00397FAD"/>
    <w:rsid w:val="003A0787"/>
    <w:rsid w:val="003A0ACA"/>
    <w:rsid w:val="003A0E21"/>
    <w:rsid w:val="003A23DB"/>
    <w:rsid w:val="003A3F7A"/>
    <w:rsid w:val="003A42CD"/>
    <w:rsid w:val="003A5995"/>
    <w:rsid w:val="003A6C88"/>
    <w:rsid w:val="003A7D74"/>
    <w:rsid w:val="003B211B"/>
    <w:rsid w:val="003B212C"/>
    <w:rsid w:val="003B2BB2"/>
    <w:rsid w:val="003B3BBC"/>
    <w:rsid w:val="003B4667"/>
    <w:rsid w:val="003B51D5"/>
    <w:rsid w:val="003B56B3"/>
    <w:rsid w:val="003B74E8"/>
    <w:rsid w:val="003C00FD"/>
    <w:rsid w:val="003C1CA3"/>
    <w:rsid w:val="003C23F7"/>
    <w:rsid w:val="003C4042"/>
    <w:rsid w:val="003C4439"/>
    <w:rsid w:val="003C4AF4"/>
    <w:rsid w:val="003C4F9E"/>
    <w:rsid w:val="003C7AB0"/>
    <w:rsid w:val="003C7BEC"/>
    <w:rsid w:val="003C7E22"/>
    <w:rsid w:val="003D199B"/>
    <w:rsid w:val="003D19C9"/>
    <w:rsid w:val="003D1A47"/>
    <w:rsid w:val="003D3178"/>
    <w:rsid w:val="003D4A40"/>
    <w:rsid w:val="003D55F6"/>
    <w:rsid w:val="003D6BCD"/>
    <w:rsid w:val="003E0268"/>
    <w:rsid w:val="003E0FA8"/>
    <w:rsid w:val="003E1E8E"/>
    <w:rsid w:val="003E23C6"/>
    <w:rsid w:val="003E2961"/>
    <w:rsid w:val="003E2F98"/>
    <w:rsid w:val="003E3270"/>
    <w:rsid w:val="003E60F8"/>
    <w:rsid w:val="003E7933"/>
    <w:rsid w:val="003F0434"/>
    <w:rsid w:val="003F0AFF"/>
    <w:rsid w:val="003F27B6"/>
    <w:rsid w:val="003F3287"/>
    <w:rsid w:val="003F3AFB"/>
    <w:rsid w:val="003F3D6E"/>
    <w:rsid w:val="003F518E"/>
    <w:rsid w:val="003F5911"/>
    <w:rsid w:val="003F622A"/>
    <w:rsid w:val="003F7B9C"/>
    <w:rsid w:val="00400148"/>
    <w:rsid w:val="00401561"/>
    <w:rsid w:val="00402413"/>
    <w:rsid w:val="0040318C"/>
    <w:rsid w:val="00403A30"/>
    <w:rsid w:val="00403E8B"/>
    <w:rsid w:val="00404A8C"/>
    <w:rsid w:val="00404C66"/>
    <w:rsid w:val="0040595F"/>
    <w:rsid w:val="00405FEF"/>
    <w:rsid w:val="00406017"/>
    <w:rsid w:val="0040608C"/>
    <w:rsid w:val="00406512"/>
    <w:rsid w:val="00406967"/>
    <w:rsid w:val="00406EDD"/>
    <w:rsid w:val="00406F7A"/>
    <w:rsid w:val="00407380"/>
    <w:rsid w:val="00407621"/>
    <w:rsid w:val="00407B5B"/>
    <w:rsid w:val="00407F2B"/>
    <w:rsid w:val="00410AC5"/>
    <w:rsid w:val="004115FC"/>
    <w:rsid w:val="00411924"/>
    <w:rsid w:val="00411B91"/>
    <w:rsid w:val="00412600"/>
    <w:rsid w:val="004128E4"/>
    <w:rsid w:val="004136C8"/>
    <w:rsid w:val="00414368"/>
    <w:rsid w:val="00415382"/>
    <w:rsid w:val="00415DA0"/>
    <w:rsid w:val="004165ED"/>
    <w:rsid w:val="00416D01"/>
    <w:rsid w:val="00417619"/>
    <w:rsid w:val="004207E5"/>
    <w:rsid w:val="00421223"/>
    <w:rsid w:val="00422A45"/>
    <w:rsid w:val="00422FE2"/>
    <w:rsid w:val="00423554"/>
    <w:rsid w:val="00423B69"/>
    <w:rsid w:val="00423FA4"/>
    <w:rsid w:val="004245F1"/>
    <w:rsid w:val="004247FB"/>
    <w:rsid w:val="004248F4"/>
    <w:rsid w:val="00424D1D"/>
    <w:rsid w:val="00425BA2"/>
    <w:rsid w:val="00426275"/>
    <w:rsid w:val="00430410"/>
    <w:rsid w:val="00430426"/>
    <w:rsid w:val="0043087C"/>
    <w:rsid w:val="004314F8"/>
    <w:rsid w:val="00432425"/>
    <w:rsid w:val="00433189"/>
    <w:rsid w:val="004333C9"/>
    <w:rsid w:val="00433FAE"/>
    <w:rsid w:val="0043437D"/>
    <w:rsid w:val="00434816"/>
    <w:rsid w:val="00434BB4"/>
    <w:rsid w:val="00434FF6"/>
    <w:rsid w:val="0043559E"/>
    <w:rsid w:val="004355CC"/>
    <w:rsid w:val="00436F16"/>
    <w:rsid w:val="004377CA"/>
    <w:rsid w:val="00437C88"/>
    <w:rsid w:val="00437F4F"/>
    <w:rsid w:val="00442011"/>
    <w:rsid w:val="00442205"/>
    <w:rsid w:val="0044263A"/>
    <w:rsid w:val="0044405C"/>
    <w:rsid w:val="00444618"/>
    <w:rsid w:val="004450BD"/>
    <w:rsid w:val="0044550C"/>
    <w:rsid w:val="00445E91"/>
    <w:rsid w:val="00446DD5"/>
    <w:rsid w:val="0044738A"/>
    <w:rsid w:val="00447EB9"/>
    <w:rsid w:val="004503D2"/>
    <w:rsid w:val="00451436"/>
    <w:rsid w:val="004533CC"/>
    <w:rsid w:val="004551E9"/>
    <w:rsid w:val="004555D6"/>
    <w:rsid w:val="00455E0E"/>
    <w:rsid w:val="004569DD"/>
    <w:rsid w:val="00456E3B"/>
    <w:rsid w:val="00457947"/>
    <w:rsid w:val="00457A77"/>
    <w:rsid w:val="00460386"/>
    <w:rsid w:val="00460478"/>
    <w:rsid w:val="00460659"/>
    <w:rsid w:val="00461E3F"/>
    <w:rsid w:val="00463BE6"/>
    <w:rsid w:val="00463E0C"/>
    <w:rsid w:val="00465FE9"/>
    <w:rsid w:val="0046654C"/>
    <w:rsid w:val="004704D2"/>
    <w:rsid w:val="00471D74"/>
    <w:rsid w:val="004727FB"/>
    <w:rsid w:val="00472E39"/>
    <w:rsid w:val="00473AA1"/>
    <w:rsid w:val="004744AA"/>
    <w:rsid w:val="004760E8"/>
    <w:rsid w:val="00476457"/>
    <w:rsid w:val="00477058"/>
    <w:rsid w:val="00477400"/>
    <w:rsid w:val="004774BC"/>
    <w:rsid w:val="00480407"/>
    <w:rsid w:val="00480432"/>
    <w:rsid w:val="00480F3B"/>
    <w:rsid w:val="004810BA"/>
    <w:rsid w:val="004815A6"/>
    <w:rsid w:val="00482167"/>
    <w:rsid w:val="00482DAF"/>
    <w:rsid w:val="004832CC"/>
    <w:rsid w:val="0048383E"/>
    <w:rsid w:val="00483F2A"/>
    <w:rsid w:val="00484703"/>
    <w:rsid w:val="004849DB"/>
    <w:rsid w:val="00485189"/>
    <w:rsid w:val="0048589A"/>
    <w:rsid w:val="00486075"/>
    <w:rsid w:val="00486650"/>
    <w:rsid w:val="00486909"/>
    <w:rsid w:val="004871FC"/>
    <w:rsid w:val="0048722F"/>
    <w:rsid w:val="00491400"/>
    <w:rsid w:val="00491A38"/>
    <w:rsid w:val="0049278B"/>
    <w:rsid w:val="004931CF"/>
    <w:rsid w:val="00493A75"/>
    <w:rsid w:val="00494E83"/>
    <w:rsid w:val="004970C3"/>
    <w:rsid w:val="0049717B"/>
    <w:rsid w:val="00497A49"/>
    <w:rsid w:val="004A04FE"/>
    <w:rsid w:val="004A1786"/>
    <w:rsid w:val="004A1B72"/>
    <w:rsid w:val="004A1C41"/>
    <w:rsid w:val="004A26A6"/>
    <w:rsid w:val="004A3935"/>
    <w:rsid w:val="004A3B26"/>
    <w:rsid w:val="004A3D36"/>
    <w:rsid w:val="004A4A0B"/>
    <w:rsid w:val="004A5BCF"/>
    <w:rsid w:val="004A67A6"/>
    <w:rsid w:val="004A6928"/>
    <w:rsid w:val="004B04A1"/>
    <w:rsid w:val="004B0602"/>
    <w:rsid w:val="004B1609"/>
    <w:rsid w:val="004B21AF"/>
    <w:rsid w:val="004B34C9"/>
    <w:rsid w:val="004B3934"/>
    <w:rsid w:val="004B53E4"/>
    <w:rsid w:val="004B63AD"/>
    <w:rsid w:val="004B6A11"/>
    <w:rsid w:val="004B71A6"/>
    <w:rsid w:val="004B78E2"/>
    <w:rsid w:val="004B7C36"/>
    <w:rsid w:val="004B7F20"/>
    <w:rsid w:val="004C07CC"/>
    <w:rsid w:val="004C0A68"/>
    <w:rsid w:val="004C1897"/>
    <w:rsid w:val="004C2BA4"/>
    <w:rsid w:val="004C36DB"/>
    <w:rsid w:val="004C3AF9"/>
    <w:rsid w:val="004C4FBA"/>
    <w:rsid w:val="004C6A3E"/>
    <w:rsid w:val="004C7B8D"/>
    <w:rsid w:val="004D03A4"/>
    <w:rsid w:val="004D0B8A"/>
    <w:rsid w:val="004D0EC1"/>
    <w:rsid w:val="004D22F9"/>
    <w:rsid w:val="004D3363"/>
    <w:rsid w:val="004D4980"/>
    <w:rsid w:val="004D5AD5"/>
    <w:rsid w:val="004D7DA2"/>
    <w:rsid w:val="004E04C0"/>
    <w:rsid w:val="004E0BD3"/>
    <w:rsid w:val="004E10E5"/>
    <w:rsid w:val="004E1150"/>
    <w:rsid w:val="004E1E36"/>
    <w:rsid w:val="004E2C5F"/>
    <w:rsid w:val="004E3927"/>
    <w:rsid w:val="004E437A"/>
    <w:rsid w:val="004E5625"/>
    <w:rsid w:val="004E6311"/>
    <w:rsid w:val="004F0431"/>
    <w:rsid w:val="004F0F08"/>
    <w:rsid w:val="004F299E"/>
    <w:rsid w:val="004F34E3"/>
    <w:rsid w:val="004F354C"/>
    <w:rsid w:val="004F3CEA"/>
    <w:rsid w:val="004F46EB"/>
    <w:rsid w:val="004F56E5"/>
    <w:rsid w:val="004F585E"/>
    <w:rsid w:val="004F79B8"/>
    <w:rsid w:val="00500275"/>
    <w:rsid w:val="005016F6"/>
    <w:rsid w:val="00501DE0"/>
    <w:rsid w:val="00502294"/>
    <w:rsid w:val="005033BB"/>
    <w:rsid w:val="00504A01"/>
    <w:rsid w:val="005055A2"/>
    <w:rsid w:val="00505DBF"/>
    <w:rsid w:val="005060DC"/>
    <w:rsid w:val="00507329"/>
    <w:rsid w:val="00507531"/>
    <w:rsid w:val="0050779E"/>
    <w:rsid w:val="00507F16"/>
    <w:rsid w:val="005105B8"/>
    <w:rsid w:val="00511141"/>
    <w:rsid w:val="00511FBC"/>
    <w:rsid w:val="00512A5A"/>
    <w:rsid w:val="0051336E"/>
    <w:rsid w:val="0051375B"/>
    <w:rsid w:val="00513CA5"/>
    <w:rsid w:val="00515947"/>
    <w:rsid w:val="00516671"/>
    <w:rsid w:val="00516692"/>
    <w:rsid w:val="00516EBC"/>
    <w:rsid w:val="005171E3"/>
    <w:rsid w:val="00517373"/>
    <w:rsid w:val="005174D3"/>
    <w:rsid w:val="00520431"/>
    <w:rsid w:val="00520F18"/>
    <w:rsid w:val="0052134C"/>
    <w:rsid w:val="00521710"/>
    <w:rsid w:val="00522C24"/>
    <w:rsid w:val="00524CE0"/>
    <w:rsid w:val="00524F28"/>
    <w:rsid w:val="00525175"/>
    <w:rsid w:val="00527367"/>
    <w:rsid w:val="00530F25"/>
    <w:rsid w:val="005313F0"/>
    <w:rsid w:val="0053250F"/>
    <w:rsid w:val="00533269"/>
    <w:rsid w:val="005343B1"/>
    <w:rsid w:val="00534442"/>
    <w:rsid w:val="00534644"/>
    <w:rsid w:val="00535EDF"/>
    <w:rsid w:val="0053794B"/>
    <w:rsid w:val="00540027"/>
    <w:rsid w:val="00540DA4"/>
    <w:rsid w:val="0054103F"/>
    <w:rsid w:val="005420EB"/>
    <w:rsid w:val="00542E58"/>
    <w:rsid w:val="00544C9F"/>
    <w:rsid w:val="00546EC2"/>
    <w:rsid w:val="00547957"/>
    <w:rsid w:val="0054795E"/>
    <w:rsid w:val="0055054D"/>
    <w:rsid w:val="00550BDE"/>
    <w:rsid w:val="005513D2"/>
    <w:rsid w:val="005516D2"/>
    <w:rsid w:val="00551A03"/>
    <w:rsid w:val="00551A90"/>
    <w:rsid w:val="00551C9E"/>
    <w:rsid w:val="005525C8"/>
    <w:rsid w:val="00552EAF"/>
    <w:rsid w:val="00555BEF"/>
    <w:rsid w:val="005563E4"/>
    <w:rsid w:val="00556F52"/>
    <w:rsid w:val="00557EBA"/>
    <w:rsid w:val="00560214"/>
    <w:rsid w:val="00560595"/>
    <w:rsid w:val="00560E44"/>
    <w:rsid w:val="00561426"/>
    <w:rsid w:val="00561C38"/>
    <w:rsid w:val="00562DED"/>
    <w:rsid w:val="00563011"/>
    <w:rsid w:val="005634DE"/>
    <w:rsid w:val="005646D2"/>
    <w:rsid w:val="00564BE1"/>
    <w:rsid w:val="00565567"/>
    <w:rsid w:val="00565EC6"/>
    <w:rsid w:val="00566EF0"/>
    <w:rsid w:val="005672BB"/>
    <w:rsid w:val="005712C0"/>
    <w:rsid w:val="00572141"/>
    <w:rsid w:val="00572188"/>
    <w:rsid w:val="005751F2"/>
    <w:rsid w:val="00576B4C"/>
    <w:rsid w:val="005771C6"/>
    <w:rsid w:val="00577BCA"/>
    <w:rsid w:val="00580083"/>
    <w:rsid w:val="005805E4"/>
    <w:rsid w:val="00580752"/>
    <w:rsid w:val="00581D50"/>
    <w:rsid w:val="00581FD9"/>
    <w:rsid w:val="005821A3"/>
    <w:rsid w:val="00582396"/>
    <w:rsid w:val="00582DF5"/>
    <w:rsid w:val="00586934"/>
    <w:rsid w:val="00590FA1"/>
    <w:rsid w:val="005914C5"/>
    <w:rsid w:val="0059172D"/>
    <w:rsid w:val="00591C75"/>
    <w:rsid w:val="0059492C"/>
    <w:rsid w:val="0059522C"/>
    <w:rsid w:val="00596549"/>
    <w:rsid w:val="005966FF"/>
    <w:rsid w:val="00596D87"/>
    <w:rsid w:val="005970ED"/>
    <w:rsid w:val="005A00FA"/>
    <w:rsid w:val="005A0914"/>
    <w:rsid w:val="005A0F04"/>
    <w:rsid w:val="005A2086"/>
    <w:rsid w:val="005A2E67"/>
    <w:rsid w:val="005A336B"/>
    <w:rsid w:val="005A4224"/>
    <w:rsid w:val="005A5025"/>
    <w:rsid w:val="005A64D8"/>
    <w:rsid w:val="005A690C"/>
    <w:rsid w:val="005A7292"/>
    <w:rsid w:val="005B0A9A"/>
    <w:rsid w:val="005B0E9B"/>
    <w:rsid w:val="005B1DDA"/>
    <w:rsid w:val="005B22F4"/>
    <w:rsid w:val="005B3126"/>
    <w:rsid w:val="005B5DA2"/>
    <w:rsid w:val="005B5F4F"/>
    <w:rsid w:val="005C0894"/>
    <w:rsid w:val="005C0B10"/>
    <w:rsid w:val="005C15CD"/>
    <w:rsid w:val="005C1B1E"/>
    <w:rsid w:val="005C1F5E"/>
    <w:rsid w:val="005C2726"/>
    <w:rsid w:val="005C27F5"/>
    <w:rsid w:val="005C2B19"/>
    <w:rsid w:val="005C3825"/>
    <w:rsid w:val="005C4C09"/>
    <w:rsid w:val="005C58B1"/>
    <w:rsid w:val="005C5AB2"/>
    <w:rsid w:val="005C5AE2"/>
    <w:rsid w:val="005C5FE4"/>
    <w:rsid w:val="005D03C7"/>
    <w:rsid w:val="005D08C9"/>
    <w:rsid w:val="005D1C6F"/>
    <w:rsid w:val="005D240C"/>
    <w:rsid w:val="005D2A71"/>
    <w:rsid w:val="005D2CE6"/>
    <w:rsid w:val="005D2DEE"/>
    <w:rsid w:val="005D32F4"/>
    <w:rsid w:val="005D473F"/>
    <w:rsid w:val="005D6EFE"/>
    <w:rsid w:val="005D7688"/>
    <w:rsid w:val="005D7A25"/>
    <w:rsid w:val="005E04DE"/>
    <w:rsid w:val="005E0B9B"/>
    <w:rsid w:val="005E1A70"/>
    <w:rsid w:val="005E30B6"/>
    <w:rsid w:val="005E3E6A"/>
    <w:rsid w:val="005E4561"/>
    <w:rsid w:val="005E61D2"/>
    <w:rsid w:val="005E644D"/>
    <w:rsid w:val="005E6511"/>
    <w:rsid w:val="005E652B"/>
    <w:rsid w:val="005E7D14"/>
    <w:rsid w:val="005F0B12"/>
    <w:rsid w:val="005F1257"/>
    <w:rsid w:val="005F128F"/>
    <w:rsid w:val="005F3578"/>
    <w:rsid w:val="005F399D"/>
    <w:rsid w:val="005F415C"/>
    <w:rsid w:val="005F4987"/>
    <w:rsid w:val="005F4A25"/>
    <w:rsid w:val="005F501E"/>
    <w:rsid w:val="005F50D6"/>
    <w:rsid w:val="005F54D3"/>
    <w:rsid w:val="005F5B8B"/>
    <w:rsid w:val="005F5C97"/>
    <w:rsid w:val="005F6206"/>
    <w:rsid w:val="005F661F"/>
    <w:rsid w:val="005F6751"/>
    <w:rsid w:val="005F6D37"/>
    <w:rsid w:val="005F6FBD"/>
    <w:rsid w:val="005F7748"/>
    <w:rsid w:val="00601804"/>
    <w:rsid w:val="006020FC"/>
    <w:rsid w:val="0060230E"/>
    <w:rsid w:val="0060346E"/>
    <w:rsid w:val="00605367"/>
    <w:rsid w:val="0060632E"/>
    <w:rsid w:val="006067AA"/>
    <w:rsid w:val="00611309"/>
    <w:rsid w:val="00611A2F"/>
    <w:rsid w:val="00613C76"/>
    <w:rsid w:val="0061524E"/>
    <w:rsid w:val="00615C32"/>
    <w:rsid w:val="0061636B"/>
    <w:rsid w:val="00617AF6"/>
    <w:rsid w:val="00621C25"/>
    <w:rsid w:val="00622E08"/>
    <w:rsid w:val="00622E98"/>
    <w:rsid w:val="00622F71"/>
    <w:rsid w:val="00624019"/>
    <w:rsid w:val="0062482B"/>
    <w:rsid w:val="00624DC0"/>
    <w:rsid w:val="0062510A"/>
    <w:rsid w:val="0062548A"/>
    <w:rsid w:val="00625E52"/>
    <w:rsid w:val="00627533"/>
    <w:rsid w:val="006276C7"/>
    <w:rsid w:val="006307CD"/>
    <w:rsid w:val="00630A24"/>
    <w:rsid w:val="0063106F"/>
    <w:rsid w:val="006320D8"/>
    <w:rsid w:val="0063396D"/>
    <w:rsid w:val="00634472"/>
    <w:rsid w:val="00635E49"/>
    <w:rsid w:val="00635F4D"/>
    <w:rsid w:val="00635FE8"/>
    <w:rsid w:val="00636B18"/>
    <w:rsid w:val="00636E12"/>
    <w:rsid w:val="0063740A"/>
    <w:rsid w:val="006375BB"/>
    <w:rsid w:val="006379E9"/>
    <w:rsid w:val="006404ED"/>
    <w:rsid w:val="00640E06"/>
    <w:rsid w:val="00641899"/>
    <w:rsid w:val="006418D5"/>
    <w:rsid w:val="00641D4A"/>
    <w:rsid w:val="00642469"/>
    <w:rsid w:val="00642A9F"/>
    <w:rsid w:val="00642CD8"/>
    <w:rsid w:val="006431F1"/>
    <w:rsid w:val="00643F6C"/>
    <w:rsid w:val="00644B31"/>
    <w:rsid w:val="00644D9C"/>
    <w:rsid w:val="006458F8"/>
    <w:rsid w:val="00645CA5"/>
    <w:rsid w:val="0064753F"/>
    <w:rsid w:val="006512B2"/>
    <w:rsid w:val="006519E4"/>
    <w:rsid w:val="006530FC"/>
    <w:rsid w:val="00653E22"/>
    <w:rsid w:val="006543B4"/>
    <w:rsid w:val="00654D30"/>
    <w:rsid w:val="006553A9"/>
    <w:rsid w:val="00655625"/>
    <w:rsid w:val="006558E4"/>
    <w:rsid w:val="006560B9"/>
    <w:rsid w:val="00656F08"/>
    <w:rsid w:val="00657EFF"/>
    <w:rsid w:val="00660F3C"/>
    <w:rsid w:val="00661B77"/>
    <w:rsid w:val="0066205F"/>
    <w:rsid w:val="0066284E"/>
    <w:rsid w:val="0066394C"/>
    <w:rsid w:val="00665424"/>
    <w:rsid w:val="0066762F"/>
    <w:rsid w:val="00670FDB"/>
    <w:rsid w:val="00671A17"/>
    <w:rsid w:val="00671EDC"/>
    <w:rsid w:val="00671F3F"/>
    <w:rsid w:val="00671FCC"/>
    <w:rsid w:val="0067214B"/>
    <w:rsid w:val="00672572"/>
    <w:rsid w:val="00673DA4"/>
    <w:rsid w:val="00675735"/>
    <w:rsid w:val="00675B25"/>
    <w:rsid w:val="00675C2A"/>
    <w:rsid w:val="00675D5B"/>
    <w:rsid w:val="006762F9"/>
    <w:rsid w:val="006767A1"/>
    <w:rsid w:val="006768DF"/>
    <w:rsid w:val="00677BED"/>
    <w:rsid w:val="00680CBC"/>
    <w:rsid w:val="0068120C"/>
    <w:rsid w:val="006812DB"/>
    <w:rsid w:val="006818FC"/>
    <w:rsid w:val="00682309"/>
    <w:rsid w:val="006844EE"/>
    <w:rsid w:val="006849FE"/>
    <w:rsid w:val="00684E07"/>
    <w:rsid w:val="00685014"/>
    <w:rsid w:val="00685338"/>
    <w:rsid w:val="00685C0C"/>
    <w:rsid w:val="00686BF5"/>
    <w:rsid w:val="0068797C"/>
    <w:rsid w:val="006900F8"/>
    <w:rsid w:val="00690B35"/>
    <w:rsid w:val="00690EB4"/>
    <w:rsid w:val="00691413"/>
    <w:rsid w:val="0069235A"/>
    <w:rsid w:val="00693946"/>
    <w:rsid w:val="0069447E"/>
    <w:rsid w:val="0069480D"/>
    <w:rsid w:val="0069721C"/>
    <w:rsid w:val="00697767"/>
    <w:rsid w:val="006A0729"/>
    <w:rsid w:val="006A09A3"/>
    <w:rsid w:val="006A0D73"/>
    <w:rsid w:val="006A11EF"/>
    <w:rsid w:val="006A2CB5"/>
    <w:rsid w:val="006A3114"/>
    <w:rsid w:val="006A3853"/>
    <w:rsid w:val="006A38C7"/>
    <w:rsid w:val="006A4F85"/>
    <w:rsid w:val="006A502E"/>
    <w:rsid w:val="006A6701"/>
    <w:rsid w:val="006A74E7"/>
    <w:rsid w:val="006A761F"/>
    <w:rsid w:val="006A7BEF"/>
    <w:rsid w:val="006A7F38"/>
    <w:rsid w:val="006B13BB"/>
    <w:rsid w:val="006B191B"/>
    <w:rsid w:val="006B1D55"/>
    <w:rsid w:val="006B2296"/>
    <w:rsid w:val="006B260C"/>
    <w:rsid w:val="006B293F"/>
    <w:rsid w:val="006B4001"/>
    <w:rsid w:val="006B4706"/>
    <w:rsid w:val="006B5A19"/>
    <w:rsid w:val="006B5F17"/>
    <w:rsid w:val="006B7325"/>
    <w:rsid w:val="006C0B1E"/>
    <w:rsid w:val="006C1F3E"/>
    <w:rsid w:val="006C2087"/>
    <w:rsid w:val="006C3A7F"/>
    <w:rsid w:val="006C55B5"/>
    <w:rsid w:val="006C5CC3"/>
    <w:rsid w:val="006C6833"/>
    <w:rsid w:val="006C6F03"/>
    <w:rsid w:val="006C762B"/>
    <w:rsid w:val="006D07C6"/>
    <w:rsid w:val="006D110C"/>
    <w:rsid w:val="006D20A5"/>
    <w:rsid w:val="006D39DF"/>
    <w:rsid w:val="006D3A87"/>
    <w:rsid w:val="006D3CA6"/>
    <w:rsid w:val="006D4DAC"/>
    <w:rsid w:val="006D56A7"/>
    <w:rsid w:val="006D633A"/>
    <w:rsid w:val="006D7036"/>
    <w:rsid w:val="006D7801"/>
    <w:rsid w:val="006D79BD"/>
    <w:rsid w:val="006E07C3"/>
    <w:rsid w:val="006E13D1"/>
    <w:rsid w:val="006E1851"/>
    <w:rsid w:val="006E2893"/>
    <w:rsid w:val="006E466E"/>
    <w:rsid w:val="006E5F1A"/>
    <w:rsid w:val="006E7293"/>
    <w:rsid w:val="006F091E"/>
    <w:rsid w:val="006F0D08"/>
    <w:rsid w:val="006F0E0F"/>
    <w:rsid w:val="006F17FE"/>
    <w:rsid w:val="006F1C4A"/>
    <w:rsid w:val="006F248C"/>
    <w:rsid w:val="006F295A"/>
    <w:rsid w:val="006F3816"/>
    <w:rsid w:val="006F3C13"/>
    <w:rsid w:val="006F3E49"/>
    <w:rsid w:val="006F476E"/>
    <w:rsid w:val="006F5101"/>
    <w:rsid w:val="006F5AF8"/>
    <w:rsid w:val="006F6D55"/>
    <w:rsid w:val="006F6EC9"/>
    <w:rsid w:val="006F6EE1"/>
    <w:rsid w:val="006F730C"/>
    <w:rsid w:val="006F7899"/>
    <w:rsid w:val="007007DE"/>
    <w:rsid w:val="00700B6F"/>
    <w:rsid w:val="007010E4"/>
    <w:rsid w:val="00703D58"/>
    <w:rsid w:val="007041A5"/>
    <w:rsid w:val="00705FD2"/>
    <w:rsid w:val="00706390"/>
    <w:rsid w:val="00707538"/>
    <w:rsid w:val="00707C15"/>
    <w:rsid w:val="007103AA"/>
    <w:rsid w:val="007104BB"/>
    <w:rsid w:val="00711B2B"/>
    <w:rsid w:val="00712927"/>
    <w:rsid w:val="007143EC"/>
    <w:rsid w:val="00714CBF"/>
    <w:rsid w:val="00715B92"/>
    <w:rsid w:val="00716B43"/>
    <w:rsid w:val="00717517"/>
    <w:rsid w:val="00722537"/>
    <w:rsid w:val="00723A95"/>
    <w:rsid w:val="007317B8"/>
    <w:rsid w:val="00731BB2"/>
    <w:rsid w:val="00731DFE"/>
    <w:rsid w:val="007333F6"/>
    <w:rsid w:val="00733DE8"/>
    <w:rsid w:val="00734D06"/>
    <w:rsid w:val="007350E1"/>
    <w:rsid w:val="007352FB"/>
    <w:rsid w:val="00740130"/>
    <w:rsid w:val="0074135B"/>
    <w:rsid w:val="00741878"/>
    <w:rsid w:val="00742282"/>
    <w:rsid w:val="00742BCC"/>
    <w:rsid w:val="00742F4A"/>
    <w:rsid w:val="00743651"/>
    <w:rsid w:val="00743B73"/>
    <w:rsid w:val="0074423B"/>
    <w:rsid w:val="00745373"/>
    <w:rsid w:val="00745FDB"/>
    <w:rsid w:val="00746B4C"/>
    <w:rsid w:val="007472C6"/>
    <w:rsid w:val="00747D9B"/>
    <w:rsid w:val="0075055B"/>
    <w:rsid w:val="00750AA2"/>
    <w:rsid w:val="007524EC"/>
    <w:rsid w:val="00753D68"/>
    <w:rsid w:val="0075402A"/>
    <w:rsid w:val="00754EE3"/>
    <w:rsid w:val="00754FD7"/>
    <w:rsid w:val="007561E3"/>
    <w:rsid w:val="007562E6"/>
    <w:rsid w:val="0075695B"/>
    <w:rsid w:val="00757432"/>
    <w:rsid w:val="00757BCF"/>
    <w:rsid w:val="00757EED"/>
    <w:rsid w:val="0076180E"/>
    <w:rsid w:val="00762976"/>
    <w:rsid w:val="00763303"/>
    <w:rsid w:val="00764625"/>
    <w:rsid w:val="007647A8"/>
    <w:rsid w:val="00764C22"/>
    <w:rsid w:val="00764EED"/>
    <w:rsid w:val="007651A9"/>
    <w:rsid w:val="007657CA"/>
    <w:rsid w:val="00765EA7"/>
    <w:rsid w:val="00770C65"/>
    <w:rsid w:val="00771648"/>
    <w:rsid w:val="00774D7C"/>
    <w:rsid w:val="0077585E"/>
    <w:rsid w:val="00775A89"/>
    <w:rsid w:val="00776267"/>
    <w:rsid w:val="00776442"/>
    <w:rsid w:val="007765B0"/>
    <w:rsid w:val="00776944"/>
    <w:rsid w:val="00776999"/>
    <w:rsid w:val="00776FB9"/>
    <w:rsid w:val="00777F95"/>
    <w:rsid w:val="0078050C"/>
    <w:rsid w:val="00780A0C"/>
    <w:rsid w:val="00781404"/>
    <w:rsid w:val="00782A51"/>
    <w:rsid w:val="00782CA8"/>
    <w:rsid w:val="007831B3"/>
    <w:rsid w:val="007834B3"/>
    <w:rsid w:val="0078374C"/>
    <w:rsid w:val="00783F77"/>
    <w:rsid w:val="00784346"/>
    <w:rsid w:val="007849A3"/>
    <w:rsid w:val="00785AF9"/>
    <w:rsid w:val="00785CB1"/>
    <w:rsid w:val="007862A5"/>
    <w:rsid w:val="00786AAC"/>
    <w:rsid w:val="00786B8D"/>
    <w:rsid w:val="00787276"/>
    <w:rsid w:val="00790193"/>
    <w:rsid w:val="0079090E"/>
    <w:rsid w:val="0079147B"/>
    <w:rsid w:val="00791EBF"/>
    <w:rsid w:val="00791EF3"/>
    <w:rsid w:val="007920CC"/>
    <w:rsid w:val="00793840"/>
    <w:rsid w:val="00795532"/>
    <w:rsid w:val="00795DC8"/>
    <w:rsid w:val="00797861"/>
    <w:rsid w:val="00797EB5"/>
    <w:rsid w:val="007A002D"/>
    <w:rsid w:val="007A057A"/>
    <w:rsid w:val="007A14AF"/>
    <w:rsid w:val="007A1D66"/>
    <w:rsid w:val="007A1E51"/>
    <w:rsid w:val="007A2954"/>
    <w:rsid w:val="007A2B00"/>
    <w:rsid w:val="007A2D4B"/>
    <w:rsid w:val="007A34FF"/>
    <w:rsid w:val="007A35AE"/>
    <w:rsid w:val="007A3701"/>
    <w:rsid w:val="007A3740"/>
    <w:rsid w:val="007A3A06"/>
    <w:rsid w:val="007A3D57"/>
    <w:rsid w:val="007A467C"/>
    <w:rsid w:val="007A547B"/>
    <w:rsid w:val="007A54E2"/>
    <w:rsid w:val="007A59FA"/>
    <w:rsid w:val="007A663C"/>
    <w:rsid w:val="007A667A"/>
    <w:rsid w:val="007A66D3"/>
    <w:rsid w:val="007A7914"/>
    <w:rsid w:val="007A7995"/>
    <w:rsid w:val="007B0251"/>
    <w:rsid w:val="007B0C1A"/>
    <w:rsid w:val="007B23F9"/>
    <w:rsid w:val="007B698D"/>
    <w:rsid w:val="007B76D6"/>
    <w:rsid w:val="007C044D"/>
    <w:rsid w:val="007C0C53"/>
    <w:rsid w:val="007C28BF"/>
    <w:rsid w:val="007C2F5D"/>
    <w:rsid w:val="007C3B75"/>
    <w:rsid w:val="007C6A3C"/>
    <w:rsid w:val="007C6CD2"/>
    <w:rsid w:val="007C74EF"/>
    <w:rsid w:val="007C79D0"/>
    <w:rsid w:val="007C7B07"/>
    <w:rsid w:val="007D1085"/>
    <w:rsid w:val="007D11A3"/>
    <w:rsid w:val="007D1855"/>
    <w:rsid w:val="007D1F6C"/>
    <w:rsid w:val="007D23F9"/>
    <w:rsid w:val="007D3969"/>
    <w:rsid w:val="007D3B97"/>
    <w:rsid w:val="007D52AE"/>
    <w:rsid w:val="007D6F5E"/>
    <w:rsid w:val="007D70D4"/>
    <w:rsid w:val="007D7102"/>
    <w:rsid w:val="007E0098"/>
    <w:rsid w:val="007E06DD"/>
    <w:rsid w:val="007E1279"/>
    <w:rsid w:val="007E13FD"/>
    <w:rsid w:val="007E25DA"/>
    <w:rsid w:val="007E2A78"/>
    <w:rsid w:val="007E369F"/>
    <w:rsid w:val="007E3B01"/>
    <w:rsid w:val="007E4AF5"/>
    <w:rsid w:val="007E5748"/>
    <w:rsid w:val="007E5D6B"/>
    <w:rsid w:val="007E71E5"/>
    <w:rsid w:val="007E72BF"/>
    <w:rsid w:val="007E780B"/>
    <w:rsid w:val="007E7D24"/>
    <w:rsid w:val="007F0864"/>
    <w:rsid w:val="007F0E77"/>
    <w:rsid w:val="007F116B"/>
    <w:rsid w:val="007F14BB"/>
    <w:rsid w:val="007F1D3F"/>
    <w:rsid w:val="007F2FB1"/>
    <w:rsid w:val="007F33D0"/>
    <w:rsid w:val="007F3A8B"/>
    <w:rsid w:val="007F47B5"/>
    <w:rsid w:val="007F63A7"/>
    <w:rsid w:val="007F6AF2"/>
    <w:rsid w:val="007F6B2C"/>
    <w:rsid w:val="007F71DA"/>
    <w:rsid w:val="007F7695"/>
    <w:rsid w:val="007F7CBE"/>
    <w:rsid w:val="00800710"/>
    <w:rsid w:val="00800E8F"/>
    <w:rsid w:val="00801466"/>
    <w:rsid w:val="00801BB3"/>
    <w:rsid w:val="0080292F"/>
    <w:rsid w:val="00802D2E"/>
    <w:rsid w:val="00804167"/>
    <w:rsid w:val="0080541F"/>
    <w:rsid w:val="008062AD"/>
    <w:rsid w:val="008106BA"/>
    <w:rsid w:val="00810795"/>
    <w:rsid w:val="008107E0"/>
    <w:rsid w:val="0081265D"/>
    <w:rsid w:val="008127E5"/>
    <w:rsid w:val="00812CF3"/>
    <w:rsid w:val="00812F55"/>
    <w:rsid w:val="00813262"/>
    <w:rsid w:val="0081327F"/>
    <w:rsid w:val="00813310"/>
    <w:rsid w:val="00813340"/>
    <w:rsid w:val="0081385D"/>
    <w:rsid w:val="00813F80"/>
    <w:rsid w:val="00814059"/>
    <w:rsid w:val="00815DCD"/>
    <w:rsid w:val="00816F2D"/>
    <w:rsid w:val="0081700E"/>
    <w:rsid w:val="008173E0"/>
    <w:rsid w:val="00820D5C"/>
    <w:rsid w:val="00821239"/>
    <w:rsid w:val="008215C0"/>
    <w:rsid w:val="00823271"/>
    <w:rsid w:val="008234DA"/>
    <w:rsid w:val="0082356C"/>
    <w:rsid w:val="00823CAF"/>
    <w:rsid w:val="0082573A"/>
    <w:rsid w:val="00826B1D"/>
    <w:rsid w:val="00827691"/>
    <w:rsid w:val="00831E67"/>
    <w:rsid w:val="008321D5"/>
    <w:rsid w:val="0083230F"/>
    <w:rsid w:val="00832439"/>
    <w:rsid w:val="008339AF"/>
    <w:rsid w:val="00834DBF"/>
    <w:rsid w:val="008366D3"/>
    <w:rsid w:val="008369FB"/>
    <w:rsid w:val="0083706A"/>
    <w:rsid w:val="00837BC9"/>
    <w:rsid w:val="00841858"/>
    <w:rsid w:val="0084195F"/>
    <w:rsid w:val="00841BD6"/>
    <w:rsid w:val="0084266A"/>
    <w:rsid w:val="00842D9E"/>
    <w:rsid w:val="008445C2"/>
    <w:rsid w:val="00844D98"/>
    <w:rsid w:val="00844FA4"/>
    <w:rsid w:val="0084540F"/>
    <w:rsid w:val="0084622E"/>
    <w:rsid w:val="00846311"/>
    <w:rsid w:val="008469CB"/>
    <w:rsid w:val="008473B5"/>
    <w:rsid w:val="0084795A"/>
    <w:rsid w:val="0085011C"/>
    <w:rsid w:val="00851B40"/>
    <w:rsid w:val="00851BA2"/>
    <w:rsid w:val="00851E29"/>
    <w:rsid w:val="00853405"/>
    <w:rsid w:val="0085375B"/>
    <w:rsid w:val="00854115"/>
    <w:rsid w:val="008554E6"/>
    <w:rsid w:val="00855B1B"/>
    <w:rsid w:val="00857288"/>
    <w:rsid w:val="00857C72"/>
    <w:rsid w:val="008601E1"/>
    <w:rsid w:val="008607F4"/>
    <w:rsid w:val="00860AD0"/>
    <w:rsid w:val="00860CF5"/>
    <w:rsid w:val="00860D37"/>
    <w:rsid w:val="00861AB7"/>
    <w:rsid w:val="00861DD7"/>
    <w:rsid w:val="00862F21"/>
    <w:rsid w:val="00863BB5"/>
    <w:rsid w:val="0086567D"/>
    <w:rsid w:val="008661DA"/>
    <w:rsid w:val="008664DE"/>
    <w:rsid w:val="00866C38"/>
    <w:rsid w:val="00867DC5"/>
    <w:rsid w:val="00870193"/>
    <w:rsid w:val="008701D5"/>
    <w:rsid w:val="0087052A"/>
    <w:rsid w:val="00870C32"/>
    <w:rsid w:val="00873340"/>
    <w:rsid w:val="0087548E"/>
    <w:rsid w:val="0087650F"/>
    <w:rsid w:val="00880364"/>
    <w:rsid w:val="0088039C"/>
    <w:rsid w:val="008803C1"/>
    <w:rsid w:val="00880C98"/>
    <w:rsid w:val="0088125C"/>
    <w:rsid w:val="008816F5"/>
    <w:rsid w:val="00881AA7"/>
    <w:rsid w:val="00883AF6"/>
    <w:rsid w:val="00885210"/>
    <w:rsid w:val="00885801"/>
    <w:rsid w:val="0088710D"/>
    <w:rsid w:val="0088714A"/>
    <w:rsid w:val="0089014D"/>
    <w:rsid w:val="00890D61"/>
    <w:rsid w:val="00890D76"/>
    <w:rsid w:val="0089295C"/>
    <w:rsid w:val="00892DBE"/>
    <w:rsid w:val="00892F8F"/>
    <w:rsid w:val="0089303A"/>
    <w:rsid w:val="008930B0"/>
    <w:rsid w:val="0089377B"/>
    <w:rsid w:val="0089427D"/>
    <w:rsid w:val="0089584B"/>
    <w:rsid w:val="00896422"/>
    <w:rsid w:val="0089688E"/>
    <w:rsid w:val="0089697C"/>
    <w:rsid w:val="00896EF3"/>
    <w:rsid w:val="0089753D"/>
    <w:rsid w:val="0089760F"/>
    <w:rsid w:val="008A0128"/>
    <w:rsid w:val="008A01E2"/>
    <w:rsid w:val="008A041E"/>
    <w:rsid w:val="008A0AD3"/>
    <w:rsid w:val="008A0E93"/>
    <w:rsid w:val="008A5063"/>
    <w:rsid w:val="008A7AF8"/>
    <w:rsid w:val="008B0632"/>
    <w:rsid w:val="008B0911"/>
    <w:rsid w:val="008B1CF8"/>
    <w:rsid w:val="008B22F4"/>
    <w:rsid w:val="008B2868"/>
    <w:rsid w:val="008B2BD5"/>
    <w:rsid w:val="008B349D"/>
    <w:rsid w:val="008B3923"/>
    <w:rsid w:val="008B4D9F"/>
    <w:rsid w:val="008B5A88"/>
    <w:rsid w:val="008B5C76"/>
    <w:rsid w:val="008B5E21"/>
    <w:rsid w:val="008B65CE"/>
    <w:rsid w:val="008B75E4"/>
    <w:rsid w:val="008C003E"/>
    <w:rsid w:val="008C0201"/>
    <w:rsid w:val="008C046C"/>
    <w:rsid w:val="008C1192"/>
    <w:rsid w:val="008C1735"/>
    <w:rsid w:val="008C17D7"/>
    <w:rsid w:val="008C1C98"/>
    <w:rsid w:val="008C2231"/>
    <w:rsid w:val="008C29F3"/>
    <w:rsid w:val="008C2A8C"/>
    <w:rsid w:val="008C2D61"/>
    <w:rsid w:val="008C3AF3"/>
    <w:rsid w:val="008C56CF"/>
    <w:rsid w:val="008C69CE"/>
    <w:rsid w:val="008D021B"/>
    <w:rsid w:val="008D0608"/>
    <w:rsid w:val="008D0676"/>
    <w:rsid w:val="008D0E9E"/>
    <w:rsid w:val="008D11A3"/>
    <w:rsid w:val="008D199F"/>
    <w:rsid w:val="008D2D12"/>
    <w:rsid w:val="008D3FD8"/>
    <w:rsid w:val="008D44D5"/>
    <w:rsid w:val="008D631E"/>
    <w:rsid w:val="008D7274"/>
    <w:rsid w:val="008D79F2"/>
    <w:rsid w:val="008E01F5"/>
    <w:rsid w:val="008E0E5D"/>
    <w:rsid w:val="008E1563"/>
    <w:rsid w:val="008E1909"/>
    <w:rsid w:val="008E203B"/>
    <w:rsid w:val="008E2083"/>
    <w:rsid w:val="008E467A"/>
    <w:rsid w:val="008E4B04"/>
    <w:rsid w:val="008E4B65"/>
    <w:rsid w:val="008E4E5D"/>
    <w:rsid w:val="008E587B"/>
    <w:rsid w:val="008E5E8C"/>
    <w:rsid w:val="008E63E2"/>
    <w:rsid w:val="008E76C6"/>
    <w:rsid w:val="008F1065"/>
    <w:rsid w:val="008F15B5"/>
    <w:rsid w:val="008F18A4"/>
    <w:rsid w:val="008F34B0"/>
    <w:rsid w:val="008F3551"/>
    <w:rsid w:val="008F3D42"/>
    <w:rsid w:val="008F5850"/>
    <w:rsid w:val="008F63F0"/>
    <w:rsid w:val="008F7FB0"/>
    <w:rsid w:val="009003A3"/>
    <w:rsid w:val="0090338E"/>
    <w:rsid w:val="009036B6"/>
    <w:rsid w:val="00903DA4"/>
    <w:rsid w:val="00904A5C"/>
    <w:rsid w:val="00906C58"/>
    <w:rsid w:val="0091206A"/>
    <w:rsid w:val="00912342"/>
    <w:rsid w:val="00914C39"/>
    <w:rsid w:val="009158F0"/>
    <w:rsid w:val="00915FE0"/>
    <w:rsid w:val="00916DD9"/>
    <w:rsid w:val="00917D7B"/>
    <w:rsid w:val="009223E0"/>
    <w:rsid w:val="00922E8F"/>
    <w:rsid w:val="009236CC"/>
    <w:rsid w:val="00924923"/>
    <w:rsid w:val="00924BE3"/>
    <w:rsid w:val="0092622A"/>
    <w:rsid w:val="009264B1"/>
    <w:rsid w:val="00926F53"/>
    <w:rsid w:val="009274E1"/>
    <w:rsid w:val="009277AE"/>
    <w:rsid w:val="00930007"/>
    <w:rsid w:val="00930249"/>
    <w:rsid w:val="00930DB0"/>
    <w:rsid w:val="00931077"/>
    <w:rsid w:val="009317C3"/>
    <w:rsid w:val="009323B1"/>
    <w:rsid w:val="0093242C"/>
    <w:rsid w:val="009326CE"/>
    <w:rsid w:val="00932D49"/>
    <w:rsid w:val="00934208"/>
    <w:rsid w:val="009342DC"/>
    <w:rsid w:val="00934645"/>
    <w:rsid w:val="009348B7"/>
    <w:rsid w:val="00934DED"/>
    <w:rsid w:val="00935617"/>
    <w:rsid w:val="00935BEA"/>
    <w:rsid w:val="00935F05"/>
    <w:rsid w:val="00936007"/>
    <w:rsid w:val="00936521"/>
    <w:rsid w:val="0093690F"/>
    <w:rsid w:val="00937CA0"/>
    <w:rsid w:val="00937CF8"/>
    <w:rsid w:val="0094040E"/>
    <w:rsid w:val="009408BF"/>
    <w:rsid w:val="00941CB2"/>
    <w:rsid w:val="009424FB"/>
    <w:rsid w:val="009425C1"/>
    <w:rsid w:val="00942734"/>
    <w:rsid w:val="00944879"/>
    <w:rsid w:val="00945929"/>
    <w:rsid w:val="00945AA6"/>
    <w:rsid w:val="00946051"/>
    <w:rsid w:val="009462EB"/>
    <w:rsid w:val="009502EA"/>
    <w:rsid w:val="009504F2"/>
    <w:rsid w:val="009509F8"/>
    <w:rsid w:val="009526B6"/>
    <w:rsid w:val="009539A9"/>
    <w:rsid w:val="00953C08"/>
    <w:rsid w:val="00954271"/>
    <w:rsid w:val="00954E83"/>
    <w:rsid w:val="00955083"/>
    <w:rsid w:val="00955903"/>
    <w:rsid w:val="00957A5C"/>
    <w:rsid w:val="009600B4"/>
    <w:rsid w:val="009600CA"/>
    <w:rsid w:val="00960D6C"/>
    <w:rsid w:val="00962E80"/>
    <w:rsid w:val="0096325E"/>
    <w:rsid w:val="00963595"/>
    <w:rsid w:val="00964319"/>
    <w:rsid w:val="0096460F"/>
    <w:rsid w:val="00964631"/>
    <w:rsid w:val="00965239"/>
    <w:rsid w:val="00965F9C"/>
    <w:rsid w:val="00966793"/>
    <w:rsid w:val="009675FC"/>
    <w:rsid w:val="00970AC3"/>
    <w:rsid w:val="009713FE"/>
    <w:rsid w:val="009722C5"/>
    <w:rsid w:val="009727F5"/>
    <w:rsid w:val="00972DBE"/>
    <w:rsid w:val="009746A5"/>
    <w:rsid w:val="00974DF0"/>
    <w:rsid w:val="0097647B"/>
    <w:rsid w:val="009767ED"/>
    <w:rsid w:val="00976886"/>
    <w:rsid w:val="00980A1B"/>
    <w:rsid w:val="00981747"/>
    <w:rsid w:val="00982CE2"/>
    <w:rsid w:val="00984C76"/>
    <w:rsid w:val="00986556"/>
    <w:rsid w:val="00986D40"/>
    <w:rsid w:val="00987293"/>
    <w:rsid w:val="00987D1C"/>
    <w:rsid w:val="00987F2D"/>
    <w:rsid w:val="00987F66"/>
    <w:rsid w:val="00990043"/>
    <w:rsid w:val="009906C8"/>
    <w:rsid w:val="00991881"/>
    <w:rsid w:val="00992312"/>
    <w:rsid w:val="00992446"/>
    <w:rsid w:val="00993969"/>
    <w:rsid w:val="009944AF"/>
    <w:rsid w:val="00994B81"/>
    <w:rsid w:val="00994F05"/>
    <w:rsid w:val="00995178"/>
    <w:rsid w:val="009954B3"/>
    <w:rsid w:val="00997828"/>
    <w:rsid w:val="009A0E51"/>
    <w:rsid w:val="009A1986"/>
    <w:rsid w:val="009A1E5B"/>
    <w:rsid w:val="009A204E"/>
    <w:rsid w:val="009A2556"/>
    <w:rsid w:val="009A3BBD"/>
    <w:rsid w:val="009A4B3D"/>
    <w:rsid w:val="009A5F15"/>
    <w:rsid w:val="009A6FF8"/>
    <w:rsid w:val="009A7955"/>
    <w:rsid w:val="009A7A5A"/>
    <w:rsid w:val="009B0FE4"/>
    <w:rsid w:val="009B1788"/>
    <w:rsid w:val="009B17D5"/>
    <w:rsid w:val="009B31E1"/>
    <w:rsid w:val="009B3402"/>
    <w:rsid w:val="009B3AF2"/>
    <w:rsid w:val="009B6D3F"/>
    <w:rsid w:val="009B6F34"/>
    <w:rsid w:val="009B79DE"/>
    <w:rsid w:val="009B7F8D"/>
    <w:rsid w:val="009C0241"/>
    <w:rsid w:val="009C09FF"/>
    <w:rsid w:val="009C0C28"/>
    <w:rsid w:val="009C0D90"/>
    <w:rsid w:val="009C13D3"/>
    <w:rsid w:val="009C2D6A"/>
    <w:rsid w:val="009C2D74"/>
    <w:rsid w:val="009C41D1"/>
    <w:rsid w:val="009C4628"/>
    <w:rsid w:val="009C53E9"/>
    <w:rsid w:val="009C5CEE"/>
    <w:rsid w:val="009C639C"/>
    <w:rsid w:val="009C6668"/>
    <w:rsid w:val="009C6D41"/>
    <w:rsid w:val="009C7610"/>
    <w:rsid w:val="009C76F8"/>
    <w:rsid w:val="009C79C1"/>
    <w:rsid w:val="009C7D4D"/>
    <w:rsid w:val="009D02D2"/>
    <w:rsid w:val="009D172F"/>
    <w:rsid w:val="009D17C8"/>
    <w:rsid w:val="009D1FEC"/>
    <w:rsid w:val="009D510C"/>
    <w:rsid w:val="009D54AE"/>
    <w:rsid w:val="009D550A"/>
    <w:rsid w:val="009D6A3E"/>
    <w:rsid w:val="009D6B64"/>
    <w:rsid w:val="009D6C29"/>
    <w:rsid w:val="009D7B12"/>
    <w:rsid w:val="009E16BD"/>
    <w:rsid w:val="009E212E"/>
    <w:rsid w:val="009E33D1"/>
    <w:rsid w:val="009E3907"/>
    <w:rsid w:val="009E41E8"/>
    <w:rsid w:val="009E4C5F"/>
    <w:rsid w:val="009E51E4"/>
    <w:rsid w:val="009E565E"/>
    <w:rsid w:val="009E5E43"/>
    <w:rsid w:val="009E7BA0"/>
    <w:rsid w:val="009F20DA"/>
    <w:rsid w:val="009F248D"/>
    <w:rsid w:val="009F254D"/>
    <w:rsid w:val="009F2CC9"/>
    <w:rsid w:val="009F3A3F"/>
    <w:rsid w:val="009F3E73"/>
    <w:rsid w:val="009F69D1"/>
    <w:rsid w:val="009F7047"/>
    <w:rsid w:val="009F7792"/>
    <w:rsid w:val="009F7876"/>
    <w:rsid w:val="00A003BD"/>
    <w:rsid w:val="00A008C0"/>
    <w:rsid w:val="00A01439"/>
    <w:rsid w:val="00A01CE8"/>
    <w:rsid w:val="00A01DDE"/>
    <w:rsid w:val="00A02066"/>
    <w:rsid w:val="00A02CCA"/>
    <w:rsid w:val="00A04962"/>
    <w:rsid w:val="00A06022"/>
    <w:rsid w:val="00A0652A"/>
    <w:rsid w:val="00A07AE3"/>
    <w:rsid w:val="00A10F9A"/>
    <w:rsid w:val="00A110DD"/>
    <w:rsid w:val="00A1120A"/>
    <w:rsid w:val="00A114DD"/>
    <w:rsid w:val="00A11587"/>
    <w:rsid w:val="00A1169F"/>
    <w:rsid w:val="00A116B2"/>
    <w:rsid w:val="00A119C6"/>
    <w:rsid w:val="00A12A3F"/>
    <w:rsid w:val="00A13B71"/>
    <w:rsid w:val="00A151F8"/>
    <w:rsid w:val="00A1561E"/>
    <w:rsid w:val="00A157B7"/>
    <w:rsid w:val="00A159F1"/>
    <w:rsid w:val="00A173C6"/>
    <w:rsid w:val="00A178D9"/>
    <w:rsid w:val="00A17C96"/>
    <w:rsid w:val="00A20972"/>
    <w:rsid w:val="00A20F41"/>
    <w:rsid w:val="00A225B3"/>
    <w:rsid w:val="00A231F9"/>
    <w:rsid w:val="00A242F8"/>
    <w:rsid w:val="00A247AF"/>
    <w:rsid w:val="00A24DB6"/>
    <w:rsid w:val="00A26016"/>
    <w:rsid w:val="00A2656A"/>
    <w:rsid w:val="00A26FC3"/>
    <w:rsid w:val="00A2756E"/>
    <w:rsid w:val="00A277F9"/>
    <w:rsid w:val="00A27817"/>
    <w:rsid w:val="00A30565"/>
    <w:rsid w:val="00A305EC"/>
    <w:rsid w:val="00A30D97"/>
    <w:rsid w:val="00A30E93"/>
    <w:rsid w:val="00A30F78"/>
    <w:rsid w:val="00A31D4E"/>
    <w:rsid w:val="00A32859"/>
    <w:rsid w:val="00A32AF3"/>
    <w:rsid w:val="00A336E8"/>
    <w:rsid w:val="00A343AF"/>
    <w:rsid w:val="00A3470C"/>
    <w:rsid w:val="00A3566D"/>
    <w:rsid w:val="00A35A4F"/>
    <w:rsid w:val="00A36008"/>
    <w:rsid w:val="00A36223"/>
    <w:rsid w:val="00A36508"/>
    <w:rsid w:val="00A365D9"/>
    <w:rsid w:val="00A418BC"/>
    <w:rsid w:val="00A4239E"/>
    <w:rsid w:val="00A42690"/>
    <w:rsid w:val="00A46270"/>
    <w:rsid w:val="00A4771E"/>
    <w:rsid w:val="00A50595"/>
    <w:rsid w:val="00A50915"/>
    <w:rsid w:val="00A53889"/>
    <w:rsid w:val="00A546D6"/>
    <w:rsid w:val="00A548FC"/>
    <w:rsid w:val="00A54A12"/>
    <w:rsid w:val="00A55177"/>
    <w:rsid w:val="00A5533B"/>
    <w:rsid w:val="00A55454"/>
    <w:rsid w:val="00A557C0"/>
    <w:rsid w:val="00A56A0B"/>
    <w:rsid w:val="00A56CDC"/>
    <w:rsid w:val="00A57117"/>
    <w:rsid w:val="00A60600"/>
    <w:rsid w:val="00A60986"/>
    <w:rsid w:val="00A60CA8"/>
    <w:rsid w:val="00A63259"/>
    <w:rsid w:val="00A633D8"/>
    <w:rsid w:val="00A645F0"/>
    <w:rsid w:val="00A64C96"/>
    <w:rsid w:val="00A65354"/>
    <w:rsid w:val="00A6542F"/>
    <w:rsid w:val="00A65BBF"/>
    <w:rsid w:val="00A66668"/>
    <w:rsid w:val="00A67B08"/>
    <w:rsid w:val="00A706C0"/>
    <w:rsid w:val="00A70F89"/>
    <w:rsid w:val="00A71640"/>
    <w:rsid w:val="00A72536"/>
    <w:rsid w:val="00A7267A"/>
    <w:rsid w:val="00A72FEB"/>
    <w:rsid w:val="00A739FE"/>
    <w:rsid w:val="00A757F7"/>
    <w:rsid w:val="00A77E68"/>
    <w:rsid w:val="00A83FD5"/>
    <w:rsid w:val="00A84B35"/>
    <w:rsid w:val="00A853BF"/>
    <w:rsid w:val="00A86566"/>
    <w:rsid w:val="00A869DB"/>
    <w:rsid w:val="00A9025D"/>
    <w:rsid w:val="00A905D1"/>
    <w:rsid w:val="00A9100D"/>
    <w:rsid w:val="00A93042"/>
    <w:rsid w:val="00A93BB6"/>
    <w:rsid w:val="00A94067"/>
    <w:rsid w:val="00A95602"/>
    <w:rsid w:val="00A96109"/>
    <w:rsid w:val="00A961BC"/>
    <w:rsid w:val="00A96619"/>
    <w:rsid w:val="00A97150"/>
    <w:rsid w:val="00A97C8E"/>
    <w:rsid w:val="00A97F58"/>
    <w:rsid w:val="00AA0992"/>
    <w:rsid w:val="00AA1D73"/>
    <w:rsid w:val="00AA27A1"/>
    <w:rsid w:val="00AA29C2"/>
    <w:rsid w:val="00AA39CF"/>
    <w:rsid w:val="00AA42A5"/>
    <w:rsid w:val="00AA458A"/>
    <w:rsid w:val="00AA49A5"/>
    <w:rsid w:val="00AA554B"/>
    <w:rsid w:val="00AA5574"/>
    <w:rsid w:val="00AA58D6"/>
    <w:rsid w:val="00AA5C76"/>
    <w:rsid w:val="00AA60EF"/>
    <w:rsid w:val="00AA64FD"/>
    <w:rsid w:val="00AA7DDF"/>
    <w:rsid w:val="00AB046C"/>
    <w:rsid w:val="00AB0A17"/>
    <w:rsid w:val="00AB0DE7"/>
    <w:rsid w:val="00AB13B4"/>
    <w:rsid w:val="00AB362B"/>
    <w:rsid w:val="00AB3BEF"/>
    <w:rsid w:val="00AC009C"/>
    <w:rsid w:val="00AC0367"/>
    <w:rsid w:val="00AC051E"/>
    <w:rsid w:val="00AC1048"/>
    <w:rsid w:val="00AC1839"/>
    <w:rsid w:val="00AC2986"/>
    <w:rsid w:val="00AC2C51"/>
    <w:rsid w:val="00AC2EE3"/>
    <w:rsid w:val="00AC3D51"/>
    <w:rsid w:val="00AC4236"/>
    <w:rsid w:val="00AC4956"/>
    <w:rsid w:val="00AC4AEF"/>
    <w:rsid w:val="00AC4F0C"/>
    <w:rsid w:val="00AC6440"/>
    <w:rsid w:val="00AC6937"/>
    <w:rsid w:val="00AC70DA"/>
    <w:rsid w:val="00AD28CC"/>
    <w:rsid w:val="00AD2AC3"/>
    <w:rsid w:val="00AD3F2D"/>
    <w:rsid w:val="00AD5273"/>
    <w:rsid w:val="00AD52C8"/>
    <w:rsid w:val="00AD5C41"/>
    <w:rsid w:val="00AD610A"/>
    <w:rsid w:val="00AD6BF2"/>
    <w:rsid w:val="00AD6DB4"/>
    <w:rsid w:val="00AD7E3A"/>
    <w:rsid w:val="00AE1BA1"/>
    <w:rsid w:val="00AE2880"/>
    <w:rsid w:val="00AE2897"/>
    <w:rsid w:val="00AE3565"/>
    <w:rsid w:val="00AE52E7"/>
    <w:rsid w:val="00AE541F"/>
    <w:rsid w:val="00AE56F7"/>
    <w:rsid w:val="00AE62A4"/>
    <w:rsid w:val="00AE6488"/>
    <w:rsid w:val="00AE71B9"/>
    <w:rsid w:val="00AE7CE6"/>
    <w:rsid w:val="00AF051A"/>
    <w:rsid w:val="00AF06BD"/>
    <w:rsid w:val="00AF1812"/>
    <w:rsid w:val="00AF2827"/>
    <w:rsid w:val="00AF4D90"/>
    <w:rsid w:val="00AF5294"/>
    <w:rsid w:val="00AF5C5B"/>
    <w:rsid w:val="00AF5ED5"/>
    <w:rsid w:val="00AF6869"/>
    <w:rsid w:val="00AF754D"/>
    <w:rsid w:val="00AF7747"/>
    <w:rsid w:val="00AF7C7B"/>
    <w:rsid w:val="00AF7C8B"/>
    <w:rsid w:val="00AF7D28"/>
    <w:rsid w:val="00B00FF6"/>
    <w:rsid w:val="00B01874"/>
    <w:rsid w:val="00B01A30"/>
    <w:rsid w:val="00B024F2"/>
    <w:rsid w:val="00B029E6"/>
    <w:rsid w:val="00B02B6D"/>
    <w:rsid w:val="00B02C71"/>
    <w:rsid w:val="00B035BE"/>
    <w:rsid w:val="00B03CE2"/>
    <w:rsid w:val="00B046A2"/>
    <w:rsid w:val="00B055A5"/>
    <w:rsid w:val="00B063D1"/>
    <w:rsid w:val="00B07961"/>
    <w:rsid w:val="00B109A1"/>
    <w:rsid w:val="00B1164F"/>
    <w:rsid w:val="00B11F16"/>
    <w:rsid w:val="00B1232B"/>
    <w:rsid w:val="00B12BBA"/>
    <w:rsid w:val="00B1333A"/>
    <w:rsid w:val="00B13DAE"/>
    <w:rsid w:val="00B143DF"/>
    <w:rsid w:val="00B15B9B"/>
    <w:rsid w:val="00B1765B"/>
    <w:rsid w:val="00B201F7"/>
    <w:rsid w:val="00B202AC"/>
    <w:rsid w:val="00B20718"/>
    <w:rsid w:val="00B20B04"/>
    <w:rsid w:val="00B2114B"/>
    <w:rsid w:val="00B226C3"/>
    <w:rsid w:val="00B22873"/>
    <w:rsid w:val="00B230C5"/>
    <w:rsid w:val="00B23E16"/>
    <w:rsid w:val="00B2405D"/>
    <w:rsid w:val="00B24206"/>
    <w:rsid w:val="00B24264"/>
    <w:rsid w:val="00B2499C"/>
    <w:rsid w:val="00B249AA"/>
    <w:rsid w:val="00B25711"/>
    <w:rsid w:val="00B26380"/>
    <w:rsid w:val="00B26B8D"/>
    <w:rsid w:val="00B27025"/>
    <w:rsid w:val="00B3020B"/>
    <w:rsid w:val="00B3205F"/>
    <w:rsid w:val="00B32730"/>
    <w:rsid w:val="00B32F8B"/>
    <w:rsid w:val="00B33047"/>
    <w:rsid w:val="00B331ED"/>
    <w:rsid w:val="00B33778"/>
    <w:rsid w:val="00B33AE4"/>
    <w:rsid w:val="00B33FF3"/>
    <w:rsid w:val="00B34EBC"/>
    <w:rsid w:val="00B35AA9"/>
    <w:rsid w:val="00B360D0"/>
    <w:rsid w:val="00B36188"/>
    <w:rsid w:val="00B36B2E"/>
    <w:rsid w:val="00B372CD"/>
    <w:rsid w:val="00B40957"/>
    <w:rsid w:val="00B411F4"/>
    <w:rsid w:val="00B412F8"/>
    <w:rsid w:val="00B42855"/>
    <w:rsid w:val="00B42A0C"/>
    <w:rsid w:val="00B42A31"/>
    <w:rsid w:val="00B43F9B"/>
    <w:rsid w:val="00B447A6"/>
    <w:rsid w:val="00B450A8"/>
    <w:rsid w:val="00B45B96"/>
    <w:rsid w:val="00B45F56"/>
    <w:rsid w:val="00B4611B"/>
    <w:rsid w:val="00B46943"/>
    <w:rsid w:val="00B476A1"/>
    <w:rsid w:val="00B50E7B"/>
    <w:rsid w:val="00B511CC"/>
    <w:rsid w:val="00B5167F"/>
    <w:rsid w:val="00B517D5"/>
    <w:rsid w:val="00B51DFB"/>
    <w:rsid w:val="00B51ED6"/>
    <w:rsid w:val="00B52DC2"/>
    <w:rsid w:val="00B55C4E"/>
    <w:rsid w:val="00B563FB"/>
    <w:rsid w:val="00B5651D"/>
    <w:rsid w:val="00B611C8"/>
    <w:rsid w:val="00B61ACF"/>
    <w:rsid w:val="00B63949"/>
    <w:rsid w:val="00B64BB3"/>
    <w:rsid w:val="00B66390"/>
    <w:rsid w:val="00B665A8"/>
    <w:rsid w:val="00B667D6"/>
    <w:rsid w:val="00B6699C"/>
    <w:rsid w:val="00B67731"/>
    <w:rsid w:val="00B70118"/>
    <w:rsid w:val="00B7014E"/>
    <w:rsid w:val="00B707C1"/>
    <w:rsid w:val="00B70FCE"/>
    <w:rsid w:val="00B7116F"/>
    <w:rsid w:val="00B734A8"/>
    <w:rsid w:val="00B73D0E"/>
    <w:rsid w:val="00B74358"/>
    <w:rsid w:val="00B7456C"/>
    <w:rsid w:val="00B748AC"/>
    <w:rsid w:val="00B74F43"/>
    <w:rsid w:val="00B751C4"/>
    <w:rsid w:val="00B752AF"/>
    <w:rsid w:val="00B7657E"/>
    <w:rsid w:val="00B76F53"/>
    <w:rsid w:val="00B7718E"/>
    <w:rsid w:val="00B77534"/>
    <w:rsid w:val="00B8074E"/>
    <w:rsid w:val="00B80ED5"/>
    <w:rsid w:val="00B81CC1"/>
    <w:rsid w:val="00B81FB5"/>
    <w:rsid w:val="00B82804"/>
    <w:rsid w:val="00B8463E"/>
    <w:rsid w:val="00B84E4E"/>
    <w:rsid w:val="00B8527E"/>
    <w:rsid w:val="00B85686"/>
    <w:rsid w:val="00B857BD"/>
    <w:rsid w:val="00B86B11"/>
    <w:rsid w:val="00B86DDD"/>
    <w:rsid w:val="00B86E1E"/>
    <w:rsid w:val="00B87372"/>
    <w:rsid w:val="00B87CD3"/>
    <w:rsid w:val="00B9096E"/>
    <w:rsid w:val="00B91E0C"/>
    <w:rsid w:val="00B91F1B"/>
    <w:rsid w:val="00B92166"/>
    <w:rsid w:val="00B9264F"/>
    <w:rsid w:val="00B92D0D"/>
    <w:rsid w:val="00B92E44"/>
    <w:rsid w:val="00B948CA"/>
    <w:rsid w:val="00BA026C"/>
    <w:rsid w:val="00BA07F9"/>
    <w:rsid w:val="00BA1349"/>
    <w:rsid w:val="00BA18B3"/>
    <w:rsid w:val="00BA1AB7"/>
    <w:rsid w:val="00BA2FB4"/>
    <w:rsid w:val="00BA30D2"/>
    <w:rsid w:val="00BA4E99"/>
    <w:rsid w:val="00BA5062"/>
    <w:rsid w:val="00BA51DB"/>
    <w:rsid w:val="00BA568E"/>
    <w:rsid w:val="00BA671D"/>
    <w:rsid w:val="00BA68CF"/>
    <w:rsid w:val="00BA6AD4"/>
    <w:rsid w:val="00BA7F26"/>
    <w:rsid w:val="00BA7F75"/>
    <w:rsid w:val="00BB1E4E"/>
    <w:rsid w:val="00BB240F"/>
    <w:rsid w:val="00BB288B"/>
    <w:rsid w:val="00BB5431"/>
    <w:rsid w:val="00BB5D43"/>
    <w:rsid w:val="00BB5F95"/>
    <w:rsid w:val="00BB630B"/>
    <w:rsid w:val="00BB6351"/>
    <w:rsid w:val="00BB6449"/>
    <w:rsid w:val="00BB6808"/>
    <w:rsid w:val="00BB737C"/>
    <w:rsid w:val="00BB7BE8"/>
    <w:rsid w:val="00BC025B"/>
    <w:rsid w:val="00BC063C"/>
    <w:rsid w:val="00BC099A"/>
    <w:rsid w:val="00BC0E5D"/>
    <w:rsid w:val="00BC1187"/>
    <w:rsid w:val="00BC1F68"/>
    <w:rsid w:val="00BC35F9"/>
    <w:rsid w:val="00BC4238"/>
    <w:rsid w:val="00BC42B0"/>
    <w:rsid w:val="00BC434B"/>
    <w:rsid w:val="00BC4E71"/>
    <w:rsid w:val="00BC55ED"/>
    <w:rsid w:val="00BC5970"/>
    <w:rsid w:val="00BC6BDD"/>
    <w:rsid w:val="00BC709D"/>
    <w:rsid w:val="00BD153D"/>
    <w:rsid w:val="00BD2007"/>
    <w:rsid w:val="00BD2935"/>
    <w:rsid w:val="00BD2E33"/>
    <w:rsid w:val="00BD60A0"/>
    <w:rsid w:val="00BE020F"/>
    <w:rsid w:val="00BE0820"/>
    <w:rsid w:val="00BE0D2D"/>
    <w:rsid w:val="00BE0F56"/>
    <w:rsid w:val="00BE107D"/>
    <w:rsid w:val="00BE1FAF"/>
    <w:rsid w:val="00BE2313"/>
    <w:rsid w:val="00BE2600"/>
    <w:rsid w:val="00BE30B2"/>
    <w:rsid w:val="00BE3EC8"/>
    <w:rsid w:val="00BE572F"/>
    <w:rsid w:val="00BE5E62"/>
    <w:rsid w:val="00BF0A46"/>
    <w:rsid w:val="00BF1675"/>
    <w:rsid w:val="00BF1689"/>
    <w:rsid w:val="00BF1B20"/>
    <w:rsid w:val="00BF2837"/>
    <w:rsid w:val="00BF4BFF"/>
    <w:rsid w:val="00BF4E04"/>
    <w:rsid w:val="00BF54CF"/>
    <w:rsid w:val="00BF7D60"/>
    <w:rsid w:val="00C00033"/>
    <w:rsid w:val="00C00F43"/>
    <w:rsid w:val="00C0151C"/>
    <w:rsid w:val="00C01583"/>
    <w:rsid w:val="00C01643"/>
    <w:rsid w:val="00C02866"/>
    <w:rsid w:val="00C028D5"/>
    <w:rsid w:val="00C037BB"/>
    <w:rsid w:val="00C03A21"/>
    <w:rsid w:val="00C04190"/>
    <w:rsid w:val="00C050FA"/>
    <w:rsid w:val="00C054A5"/>
    <w:rsid w:val="00C06992"/>
    <w:rsid w:val="00C10A0B"/>
    <w:rsid w:val="00C10CDA"/>
    <w:rsid w:val="00C10F4A"/>
    <w:rsid w:val="00C11906"/>
    <w:rsid w:val="00C11A69"/>
    <w:rsid w:val="00C13885"/>
    <w:rsid w:val="00C14321"/>
    <w:rsid w:val="00C1477B"/>
    <w:rsid w:val="00C14987"/>
    <w:rsid w:val="00C14F27"/>
    <w:rsid w:val="00C14F75"/>
    <w:rsid w:val="00C1638E"/>
    <w:rsid w:val="00C16D02"/>
    <w:rsid w:val="00C171E2"/>
    <w:rsid w:val="00C17A29"/>
    <w:rsid w:val="00C17A3D"/>
    <w:rsid w:val="00C20E02"/>
    <w:rsid w:val="00C21767"/>
    <w:rsid w:val="00C21C0F"/>
    <w:rsid w:val="00C22A5B"/>
    <w:rsid w:val="00C22C3A"/>
    <w:rsid w:val="00C23C77"/>
    <w:rsid w:val="00C24851"/>
    <w:rsid w:val="00C24877"/>
    <w:rsid w:val="00C24F42"/>
    <w:rsid w:val="00C2522A"/>
    <w:rsid w:val="00C25C4B"/>
    <w:rsid w:val="00C270B5"/>
    <w:rsid w:val="00C304F2"/>
    <w:rsid w:val="00C31645"/>
    <w:rsid w:val="00C319AD"/>
    <w:rsid w:val="00C32C79"/>
    <w:rsid w:val="00C33063"/>
    <w:rsid w:val="00C343E3"/>
    <w:rsid w:val="00C3663D"/>
    <w:rsid w:val="00C37066"/>
    <w:rsid w:val="00C372C1"/>
    <w:rsid w:val="00C4063B"/>
    <w:rsid w:val="00C41363"/>
    <w:rsid w:val="00C413DB"/>
    <w:rsid w:val="00C414AB"/>
    <w:rsid w:val="00C42123"/>
    <w:rsid w:val="00C42AE0"/>
    <w:rsid w:val="00C43B86"/>
    <w:rsid w:val="00C43EB0"/>
    <w:rsid w:val="00C44346"/>
    <w:rsid w:val="00C45127"/>
    <w:rsid w:val="00C457AD"/>
    <w:rsid w:val="00C469F0"/>
    <w:rsid w:val="00C47917"/>
    <w:rsid w:val="00C47DE6"/>
    <w:rsid w:val="00C52D53"/>
    <w:rsid w:val="00C532AE"/>
    <w:rsid w:val="00C53A5F"/>
    <w:rsid w:val="00C53C49"/>
    <w:rsid w:val="00C54467"/>
    <w:rsid w:val="00C54521"/>
    <w:rsid w:val="00C547E6"/>
    <w:rsid w:val="00C54DF3"/>
    <w:rsid w:val="00C553E9"/>
    <w:rsid w:val="00C55962"/>
    <w:rsid w:val="00C55D33"/>
    <w:rsid w:val="00C561FE"/>
    <w:rsid w:val="00C57294"/>
    <w:rsid w:val="00C57832"/>
    <w:rsid w:val="00C57FD7"/>
    <w:rsid w:val="00C602D7"/>
    <w:rsid w:val="00C606FD"/>
    <w:rsid w:val="00C60C82"/>
    <w:rsid w:val="00C613C3"/>
    <w:rsid w:val="00C623B0"/>
    <w:rsid w:val="00C636A8"/>
    <w:rsid w:val="00C640CF"/>
    <w:rsid w:val="00C647EA"/>
    <w:rsid w:val="00C64E2F"/>
    <w:rsid w:val="00C655FD"/>
    <w:rsid w:val="00C65C6F"/>
    <w:rsid w:val="00C65F58"/>
    <w:rsid w:val="00C66DA2"/>
    <w:rsid w:val="00C66ECD"/>
    <w:rsid w:val="00C6735C"/>
    <w:rsid w:val="00C70A96"/>
    <w:rsid w:val="00C70FE1"/>
    <w:rsid w:val="00C71210"/>
    <w:rsid w:val="00C717B4"/>
    <w:rsid w:val="00C71917"/>
    <w:rsid w:val="00C72EE6"/>
    <w:rsid w:val="00C73685"/>
    <w:rsid w:val="00C74DF0"/>
    <w:rsid w:val="00C754C8"/>
    <w:rsid w:val="00C76274"/>
    <w:rsid w:val="00C7635A"/>
    <w:rsid w:val="00C802E7"/>
    <w:rsid w:val="00C809C0"/>
    <w:rsid w:val="00C80E24"/>
    <w:rsid w:val="00C811AB"/>
    <w:rsid w:val="00C813B8"/>
    <w:rsid w:val="00C81DF4"/>
    <w:rsid w:val="00C81FBA"/>
    <w:rsid w:val="00C82B7F"/>
    <w:rsid w:val="00C82F5B"/>
    <w:rsid w:val="00C835F5"/>
    <w:rsid w:val="00C84846"/>
    <w:rsid w:val="00C850CC"/>
    <w:rsid w:val="00C85396"/>
    <w:rsid w:val="00C8627A"/>
    <w:rsid w:val="00C866ED"/>
    <w:rsid w:val="00C86EF6"/>
    <w:rsid w:val="00C87E39"/>
    <w:rsid w:val="00C9067B"/>
    <w:rsid w:val="00C915D1"/>
    <w:rsid w:val="00C91AF9"/>
    <w:rsid w:val="00C92724"/>
    <w:rsid w:val="00C93130"/>
    <w:rsid w:val="00C949AA"/>
    <w:rsid w:val="00C94CA3"/>
    <w:rsid w:val="00C951C1"/>
    <w:rsid w:val="00C96117"/>
    <w:rsid w:val="00C963FA"/>
    <w:rsid w:val="00C97DA9"/>
    <w:rsid w:val="00CA1653"/>
    <w:rsid w:val="00CA2114"/>
    <w:rsid w:val="00CA377C"/>
    <w:rsid w:val="00CA3D19"/>
    <w:rsid w:val="00CA4D4C"/>
    <w:rsid w:val="00CA4FB8"/>
    <w:rsid w:val="00CA592C"/>
    <w:rsid w:val="00CA6E6B"/>
    <w:rsid w:val="00CB2016"/>
    <w:rsid w:val="00CB26A9"/>
    <w:rsid w:val="00CB2C25"/>
    <w:rsid w:val="00CB3071"/>
    <w:rsid w:val="00CB362F"/>
    <w:rsid w:val="00CB3697"/>
    <w:rsid w:val="00CB3BC1"/>
    <w:rsid w:val="00CB3FCB"/>
    <w:rsid w:val="00CB43EE"/>
    <w:rsid w:val="00CB5DD7"/>
    <w:rsid w:val="00CB614E"/>
    <w:rsid w:val="00CB61CB"/>
    <w:rsid w:val="00CB61FA"/>
    <w:rsid w:val="00CB626F"/>
    <w:rsid w:val="00CB65F8"/>
    <w:rsid w:val="00CB7AE2"/>
    <w:rsid w:val="00CC111C"/>
    <w:rsid w:val="00CC25A1"/>
    <w:rsid w:val="00CC3878"/>
    <w:rsid w:val="00CC3E0C"/>
    <w:rsid w:val="00CC42C5"/>
    <w:rsid w:val="00CC5097"/>
    <w:rsid w:val="00CC6360"/>
    <w:rsid w:val="00CC69FE"/>
    <w:rsid w:val="00CC6B54"/>
    <w:rsid w:val="00CC7267"/>
    <w:rsid w:val="00CC7600"/>
    <w:rsid w:val="00CC77E9"/>
    <w:rsid w:val="00CD0930"/>
    <w:rsid w:val="00CD17AE"/>
    <w:rsid w:val="00CD1BDE"/>
    <w:rsid w:val="00CD2515"/>
    <w:rsid w:val="00CD2AFE"/>
    <w:rsid w:val="00CD3F2F"/>
    <w:rsid w:val="00CD495F"/>
    <w:rsid w:val="00CD5F2E"/>
    <w:rsid w:val="00CD6294"/>
    <w:rsid w:val="00CD6A18"/>
    <w:rsid w:val="00CD6E3A"/>
    <w:rsid w:val="00CD7491"/>
    <w:rsid w:val="00CD7AD6"/>
    <w:rsid w:val="00CD7B9D"/>
    <w:rsid w:val="00CE1769"/>
    <w:rsid w:val="00CE2A4F"/>
    <w:rsid w:val="00CE2F40"/>
    <w:rsid w:val="00CE357D"/>
    <w:rsid w:val="00CE361C"/>
    <w:rsid w:val="00CE3A1C"/>
    <w:rsid w:val="00CE544A"/>
    <w:rsid w:val="00CE5638"/>
    <w:rsid w:val="00CE5FEB"/>
    <w:rsid w:val="00CE6595"/>
    <w:rsid w:val="00CE73F2"/>
    <w:rsid w:val="00CF04C1"/>
    <w:rsid w:val="00CF06FF"/>
    <w:rsid w:val="00CF16DA"/>
    <w:rsid w:val="00CF3E81"/>
    <w:rsid w:val="00CF56E1"/>
    <w:rsid w:val="00CF79CD"/>
    <w:rsid w:val="00D011A2"/>
    <w:rsid w:val="00D01DA8"/>
    <w:rsid w:val="00D01F63"/>
    <w:rsid w:val="00D0202B"/>
    <w:rsid w:val="00D02396"/>
    <w:rsid w:val="00D02793"/>
    <w:rsid w:val="00D0410C"/>
    <w:rsid w:val="00D10BDA"/>
    <w:rsid w:val="00D11FEB"/>
    <w:rsid w:val="00D12253"/>
    <w:rsid w:val="00D12465"/>
    <w:rsid w:val="00D13255"/>
    <w:rsid w:val="00D1367D"/>
    <w:rsid w:val="00D13D71"/>
    <w:rsid w:val="00D13DBB"/>
    <w:rsid w:val="00D141B6"/>
    <w:rsid w:val="00D14C06"/>
    <w:rsid w:val="00D15496"/>
    <w:rsid w:val="00D1672D"/>
    <w:rsid w:val="00D16EE6"/>
    <w:rsid w:val="00D170C4"/>
    <w:rsid w:val="00D17892"/>
    <w:rsid w:val="00D17A82"/>
    <w:rsid w:val="00D20186"/>
    <w:rsid w:val="00D214ED"/>
    <w:rsid w:val="00D23148"/>
    <w:rsid w:val="00D23213"/>
    <w:rsid w:val="00D23305"/>
    <w:rsid w:val="00D2398B"/>
    <w:rsid w:val="00D24338"/>
    <w:rsid w:val="00D24E85"/>
    <w:rsid w:val="00D2548C"/>
    <w:rsid w:val="00D258DF"/>
    <w:rsid w:val="00D25EEB"/>
    <w:rsid w:val="00D270F7"/>
    <w:rsid w:val="00D27898"/>
    <w:rsid w:val="00D301F3"/>
    <w:rsid w:val="00D306C8"/>
    <w:rsid w:val="00D31539"/>
    <w:rsid w:val="00D3216F"/>
    <w:rsid w:val="00D3400B"/>
    <w:rsid w:val="00D340B7"/>
    <w:rsid w:val="00D34643"/>
    <w:rsid w:val="00D36329"/>
    <w:rsid w:val="00D363A1"/>
    <w:rsid w:val="00D36F7E"/>
    <w:rsid w:val="00D37604"/>
    <w:rsid w:val="00D40426"/>
    <w:rsid w:val="00D40750"/>
    <w:rsid w:val="00D40BFC"/>
    <w:rsid w:val="00D40F16"/>
    <w:rsid w:val="00D4146D"/>
    <w:rsid w:val="00D4166B"/>
    <w:rsid w:val="00D418A4"/>
    <w:rsid w:val="00D4197B"/>
    <w:rsid w:val="00D420D6"/>
    <w:rsid w:val="00D439F1"/>
    <w:rsid w:val="00D44505"/>
    <w:rsid w:val="00D46024"/>
    <w:rsid w:val="00D466D4"/>
    <w:rsid w:val="00D47948"/>
    <w:rsid w:val="00D47FF2"/>
    <w:rsid w:val="00D5015A"/>
    <w:rsid w:val="00D53783"/>
    <w:rsid w:val="00D53E84"/>
    <w:rsid w:val="00D53F74"/>
    <w:rsid w:val="00D541B2"/>
    <w:rsid w:val="00D546CD"/>
    <w:rsid w:val="00D54D7E"/>
    <w:rsid w:val="00D573CA"/>
    <w:rsid w:val="00D57815"/>
    <w:rsid w:val="00D57B8D"/>
    <w:rsid w:val="00D6002B"/>
    <w:rsid w:val="00D6291A"/>
    <w:rsid w:val="00D6390F"/>
    <w:rsid w:val="00D63EB5"/>
    <w:rsid w:val="00D64B68"/>
    <w:rsid w:val="00D652CC"/>
    <w:rsid w:val="00D65A88"/>
    <w:rsid w:val="00D66356"/>
    <w:rsid w:val="00D66A0F"/>
    <w:rsid w:val="00D678F2"/>
    <w:rsid w:val="00D67C23"/>
    <w:rsid w:val="00D703F9"/>
    <w:rsid w:val="00D712B9"/>
    <w:rsid w:val="00D7144A"/>
    <w:rsid w:val="00D717E3"/>
    <w:rsid w:val="00D73188"/>
    <w:rsid w:val="00D748E8"/>
    <w:rsid w:val="00D749AA"/>
    <w:rsid w:val="00D75BEB"/>
    <w:rsid w:val="00D77335"/>
    <w:rsid w:val="00D773F5"/>
    <w:rsid w:val="00D80A83"/>
    <w:rsid w:val="00D80D1A"/>
    <w:rsid w:val="00D81001"/>
    <w:rsid w:val="00D81BA1"/>
    <w:rsid w:val="00D81C6B"/>
    <w:rsid w:val="00D8293D"/>
    <w:rsid w:val="00D82CE8"/>
    <w:rsid w:val="00D83A57"/>
    <w:rsid w:val="00D84837"/>
    <w:rsid w:val="00D84B67"/>
    <w:rsid w:val="00D85098"/>
    <w:rsid w:val="00D85194"/>
    <w:rsid w:val="00D90F38"/>
    <w:rsid w:val="00D9157D"/>
    <w:rsid w:val="00D91642"/>
    <w:rsid w:val="00D9170A"/>
    <w:rsid w:val="00D9225E"/>
    <w:rsid w:val="00D93060"/>
    <w:rsid w:val="00D9348F"/>
    <w:rsid w:val="00D947B2"/>
    <w:rsid w:val="00D94B1C"/>
    <w:rsid w:val="00D97148"/>
    <w:rsid w:val="00D974D4"/>
    <w:rsid w:val="00D97626"/>
    <w:rsid w:val="00D97833"/>
    <w:rsid w:val="00DA04AF"/>
    <w:rsid w:val="00DA2DE7"/>
    <w:rsid w:val="00DA35E0"/>
    <w:rsid w:val="00DA443E"/>
    <w:rsid w:val="00DA4B7C"/>
    <w:rsid w:val="00DA6207"/>
    <w:rsid w:val="00DA68C3"/>
    <w:rsid w:val="00DA750A"/>
    <w:rsid w:val="00DA79BD"/>
    <w:rsid w:val="00DB118D"/>
    <w:rsid w:val="00DB1519"/>
    <w:rsid w:val="00DB19E6"/>
    <w:rsid w:val="00DB34CE"/>
    <w:rsid w:val="00DB4121"/>
    <w:rsid w:val="00DB5473"/>
    <w:rsid w:val="00DB5EA5"/>
    <w:rsid w:val="00DB6DD0"/>
    <w:rsid w:val="00DB6EFC"/>
    <w:rsid w:val="00DB71DB"/>
    <w:rsid w:val="00DB7680"/>
    <w:rsid w:val="00DB7E8F"/>
    <w:rsid w:val="00DB7EAD"/>
    <w:rsid w:val="00DC15F0"/>
    <w:rsid w:val="00DC1C17"/>
    <w:rsid w:val="00DC1F67"/>
    <w:rsid w:val="00DC213F"/>
    <w:rsid w:val="00DC220C"/>
    <w:rsid w:val="00DC2337"/>
    <w:rsid w:val="00DC2501"/>
    <w:rsid w:val="00DC258E"/>
    <w:rsid w:val="00DC2965"/>
    <w:rsid w:val="00DC29B6"/>
    <w:rsid w:val="00DC2AFA"/>
    <w:rsid w:val="00DC2EAA"/>
    <w:rsid w:val="00DC3554"/>
    <w:rsid w:val="00DC3CAA"/>
    <w:rsid w:val="00DC44E1"/>
    <w:rsid w:val="00DC47C0"/>
    <w:rsid w:val="00DC4AED"/>
    <w:rsid w:val="00DC569E"/>
    <w:rsid w:val="00DC5EBC"/>
    <w:rsid w:val="00DC67C3"/>
    <w:rsid w:val="00DC7BAF"/>
    <w:rsid w:val="00DC7BD0"/>
    <w:rsid w:val="00DD0624"/>
    <w:rsid w:val="00DD0C70"/>
    <w:rsid w:val="00DD1779"/>
    <w:rsid w:val="00DD2697"/>
    <w:rsid w:val="00DD45AE"/>
    <w:rsid w:val="00DD4956"/>
    <w:rsid w:val="00DD526C"/>
    <w:rsid w:val="00DD7533"/>
    <w:rsid w:val="00DE0FC2"/>
    <w:rsid w:val="00DE1363"/>
    <w:rsid w:val="00DE1C60"/>
    <w:rsid w:val="00DE270A"/>
    <w:rsid w:val="00DE2800"/>
    <w:rsid w:val="00DE2F1E"/>
    <w:rsid w:val="00DE331D"/>
    <w:rsid w:val="00DE33F4"/>
    <w:rsid w:val="00DE3D6D"/>
    <w:rsid w:val="00DE6415"/>
    <w:rsid w:val="00DE6536"/>
    <w:rsid w:val="00DE6638"/>
    <w:rsid w:val="00DE67FE"/>
    <w:rsid w:val="00DE6AA5"/>
    <w:rsid w:val="00DE6FE4"/>
    <w:rsid w:val="00DE7B41"/>
    <w:rsid w:val="00DF00EF"/>
    <w:rsid w:val="00DF0397"/>
    <w:rsid w:val="00DF0760"/>
    <w:rsid w:val="00DF18E3"/>
    <w:rsid w:val="00DF1AE4"/>
    <w:rsid w:val="00DF2A5F"/>
    <w:rsid w:val="00DF318E"/>
    <w:rsid w:val="00DF6421"/>
    <w:rsid w:val="00DF7A15"/>
    <w:rsid w:val="00DF7F7B"/>
    <w:rsid w:val="00E0004B"/>
    <w:rsid w:val="00E02078"/>
    <w:rsid w:val="00E0211F"/>
    <w:rsid w:val="00E022E1"/>
    <w:rsid w:val="00E0330F"/>
    <w:rsid w:val="00E03F0F"/>
    <w:rsid w:val="00E0403B"/>
    <w:rsid w:val="00E0428A"/>
    <w:rsid w:val="00E04D66"/>
    <w:rsid w:val="00E05554"/>
    <w:rsid w:val="00E058AD"/>
    <w:rsid w:val="00E058B8"/>
    <w:rsid w:val="00E05DA3"/>
    <w:rsid w:val="00E060D7"/>
    <w:rsid w:val="00E0619E"/>
    <w:rsid w:val="00E07288"/>
    <w:rsid w:val="00E072CD"/>
    <w:rsid w:val="00E078C9"/>
    <w:rsid w:val="00E10BA8"/>
    <w:rsid w:val="00E1108E"/>
    <w:rsid w:val="00E11357"/>
    <w:rsid w:val="00E116FC"/>
    <w:rsid w:val="00E11B62"/>
    <w:rsid w:val="00E11EA2"/>
    <w:rsid w:val="00E124EC"/>
    <w:rsid w:val="00E12798"/>
    <w:rsid w:val="00E14528"/>
    <w:rsid w:val="00E151D6"/>
    <w:rsid w:val="00E152E7"/>
    <w:rsid w:val="00E1570A"/>
    <w:rsid w:val="00E17214"/>
    <w:rsid w:val="00E175E5"/>
    <w:rsid w:val="00E2047F"/>
    <w:rsid w:val="00E213C7"/>
    <w:rsid w:val="00E21470"/>
    <w:rsid w:val="00E22D37"/>
    <w:rsid w:val="00E23CE5"/>
    <w:rsid w:val="00E24E74"/>
    <w:rsid w:val="00E26487"/>
    <w:rsid w:val="00E3110C"/>
    <w:rsid w:val="00E319CB"/>
    <w:rsid w:val="00E326D9"/>
    <w:rsid w:val="00E33059"/>
    <w:rsid w:val="00E330E1"/>
    <w:rsid w:val="00E339F5"/>
    <w:rsid w:val="00E35879"/>
    <w:rsid w:val="00E35F0A"/>
    <w:rsid w:val="00E37016"/>
    <w:rsid w:val="00E37A43"/>
    <w:rsid w:val="00E40A8B"/>
    <w:rsid w:val="00E40B64"/>
    <w:rsid w:val="00E41D49"/>
    <w:rsid w:val="00E425EB"/>
    <w:rsid w:val="00E43D99"/>
    <w:rsid w:val="00E4504D"/>
    <w:rsid w:val="00E466E0"/>
    <w:rsid w:val="00E471DC"/>
    <w:rsid w:val="00E47C30"/>
    <w:rsid w:val="00E5000B"/>
    <w:rsid w:val="00E505A1"/>
    <w:rsid w:val="00E507B5"/>
    <w:rsid w:val="00E51030"/>
    <w:rsid w:val="00E51A61"/>
    <w:rsid w:val="00E51B65"/>
    <w:rsid w:val="00E52127"/>
    <w:rsid w:val="00E52671"/>
    <w:rsid w:val="00E53674"/>
    <w:rsid w:val="00E538C3"/>
    <w:rsid w:val="00E53E07"/>
    <w:rsid w:val="00E544AE"/>
    <w:rsid w:val="00E564B9"/>
    <w:rsid w:val="00E56F9A"/>
    <w:rsid w:val="00E56FDA"/>
    <w:rsid w:val="00E578A2"/>
    <w:rsid w:val="00E57B66"/>
    <w:rsid w:val="00E619F5"/>
    <w:rsid w:val="00E61D53"/>
    <w:rsid w:val="00E63060"/>
    <w:rsid w:val="00E63065"/>
    <w:rsid w:val="00E63B37"/>
    <w:rsid w:val="00E63F7B"/>
    <w:rsid w:val="00E64A0B"/>
    <w:rsid w:val="00E66EA1"/>
    <w:rsid w:val="00E7024D"/>
    <w:rsid w:val="00E71327"/>
    <w:rsid w:val="00E7172B"/>
    <w:rsid w:val="00E71B1D"/>
    <w:rsid w:val="00E737E9"/>
    <w:rsid w:val="00E742FC"/>
    <w:rsid w:val="00E75BD1"/>
    <w:rsid w:val="00E76CEA"/>
    <w:rsid w:val="00E771D6"/>
    <w:rsid w:val="00E775BE"/>
    <w:rsid w:val="00E80CFA"/>
    <w:rsid w:val="00E81887"/>
    <w:rsid w:val="00E82D5D"/>
    <w:rsid w:val="00E83D63"/>
    <w:rsid w:val="00E84218"/>
    <w:rsid w:val="00E8433A"/>
    <w:rsid w:val="00E84F7D"/>
    <w:rsid w:val="00E85A65"/>
    <w:rsid w:val="00E85E42"/>
    <w:rsid w:val="00E8632B"/>
    <w:rsid w:val="00E8723C"/>
    <w:rsid w:val="00E877DF"/>
    <w:rsid w:val="00E9078E"/>
    <w:rsid w:val="00E909AF"/>
    <w:rsid w:val="00E923B3"/>
    <w:rsid w:val="00E93062"/>
    <w:rsid w:val="00E9429C"/>
    <w:rsid w:val="00E95255"/>
    <w:rsid w:val="00E95705"/>
    <w:rsid w:val="00E95EDA"/>
    <w:rsid w:val="00E96130"/>
    <w:rsid w:val="00E9635B"/>
    <w:rsid w:val="00EA0EDC"/>
    <w:rsid w:val="00EA188A"/>
    <w:rsid w:val="00EA1D34"/>
    <w:rsid w:val="00EA3B8D"/>
    <w:rsid w:val="00EA4B60"/>
    <w:rsid w:val="00EA528D"/>
    <w:rsid w:val="00EA52A3"/>
    <w:rsid w:val="00EA5C8F"/>
    <w:rsid w:val="00EA6862"/>
    <w:rsid w:val="00EA750C"/>
    <w:rsid w:val="00EA7788"/>
    <w:rsid w:val="00EA790A"/>
    <w:rsid w:val="00EA7FA9"/>
    <w:rsid w:val="00EB0E01"/>
    <w:rsid w:val="00EB0E24"/>
    <w:rsid w:val="00EB1393"/>
    <w:rsid w:val="00EB22EE"/>
    <w:rsid w:val="00EB4BEF"/>
    <w:rsid w:val="00EB4D46"/>
    <w:rsid w:val="00EB53D6"/>
    <w:rsid w:val="00EB5EEE"/>
    <w:rsid w:val="00EB6706"/>
    <w:rsid w:val="00EB718E"/>
    <w:rsid w:val="00EB7AE9"/>
    <w:rsid w:val="00EB7C99"/>
    <w:rsid w:val="00EC19DC"/>
    <w:rsid w:val="00EC28E5"/>
    <w:rsid w:val="00EC2D9A"/>
    <w:rsid w:val="00EC34B3"/>
    <w:rsid w:val="00EC57FF"/>
    <w:rsid w:val="00EC5E43"/>
    <w:rsid w:val="00EC615C"/>
    <w:rsid w:val="00EC6644"/>
    <w:rsid w:val="00EC69F6"/>
    <w:rsid w:val="00EC7B46"/>
    <w:rsid w:val="00EC7D4E"/>
    <w:rsid w:val="00ED07AE"/>
    <w:rsid w:val="00ED0F41"/>
    <w:rsid w:val="00ED10E0"/>
    <w:rsid w:val="00ED16E5"/>
    <w:rsid w:val="00ED191C"/>
    <w:rsid w:val="00ED2C16"/>
    <w:rsid w:val="00ED4021"/>
    <w:rsid w:val="00ED4646"/>
    <w:rsid w:val="00ED4E6B"/>
    <w:rsid w:val="00ED5CDE"/>
    <w:rsid w:val="00ED7E52"/>
    <w:rsid w:val="00EE0B73"/>
    <w:rsid w:val="00EE1020"/>
    <w:rsid w:val="00EE37F6"/>
    <w:rsid w:val="00EE428C"/>
    <w:rsid w:val="00EE552A"/>
    <w:rsid w:val="00EE56CA"/>
    <w:rsid w:val="00EE5FA1"/>
    <w:rsid w:val="00EE6899"/>
    <w:rsid w:val="00EF025C"/>
    <w:rsid w:val="00EF0859"/>
    <w:rsid w:val="00EF1CC8"/>
    <w:rsid w:val="00EF1F5D"/>
    <w:rsid w:val="00EF25FB"/>
    <w:rsid w:val="00EF2911"/>
    <w:rsid w:val="00EF3F5E"/>
    <w:rsid w:val="00EF4A0B"/>
    <w:rsid w:val="00EF51DC"/>
    <w:rsid w:val="00EF5F10"/>
    <w:rsid w:val="00EF600E"/>
    <w:rsid w:val="00EF6939"/>
    <w:rsid w:val="00F00D0B"/>
    <w:rsid w:val="00F01E48"/>
    <w:rsid w:val="00F038F4"/>
    <w:rsid w:val="00F03A71"/>
    <w:rsid w:val="00F03C91"/>
    <w:rsid w:val="00F04A25"/>
    <w:rsid w:val="00F04D1F"/>
    <w:rsid w:val="00F054BE"/>
    <w:rsid w:val="00F05941"/>
    <w:rsid w:val="00F05CC2"/>
    <w:rsid w:val="00F10665"/>
    <w:rsid w:val="00F10676"/>
    <w:rsid w:val="00F10C8B"/>
    <w:rsid w:val="00F12560"/>
    <w:rsid w:val="00F12D22"/>
    <w:rsid w:val="00F136F1"/>
    <w:rsid w:val="00F14097"/>
    <w:rsid w:val="00F15978"/>
    <w:rsid w:val="00F15D9F"/>
    <w:rsid w:val="00F16254"/>
    <w:rsid w:val="00F16CF9"/>
    <w:rsid w:val="00F16D98"/>
    <w:rsid w:val="00F16E2B"/>
    <w:rsid w:val="00F20142"/>
    <w:rsid w:val="00F20A72"/>
    <w:rsid w:val="00F20B7F"/>
    <w:rsid w:val="00F20B8D"/>
    <w:rsid w:val="00F21457"/>
    <w:rsid w:val="00F22625"/>
    <w:rsid w:val="00F2328B"/>
    <w:rsid w:val="00F2369C"/>
    <w:rsid w:val="00F2422B"/>
    <w:rsid w:val="00F255DC"/>
    <w:rsid w:val="00F25F51"/>
    <w:rsid w:val="00F25FEE"/>
    <w:rsid w:val="00F261A4"/>
    <w:rsid w:val="00F2659A"/>
    <w:rsid w:val="00F27596"/>
    <w:rsid w:val="00F275C2"/>
    <w:rsid w:val="00F308A2"/>
    <w:rsid w:val="00F310AC"/>
    <w:rsid w:val="00F31B38"/>
    <w:rsid w:val="00F32AC1"/>
    <w:rsid w:val="00F36457"/>
    <w:rsid w:val="00F36B8B"/>
    <w:rsid w:val="00F376F0"/>
    <w:rsid w:val="00F3779E"/>
    <w:rsid w:val="00F37B0B"/>
    <w:rsid w:val="00F37C1A"/>
    <w:rsid w:val="00F42002"/>
    <w:rsid w:val="00F4201E"/>
    <w:rsid w:val="00F42919"/>
    <w:rsid w:val="00F43293"/>
    <w:rsid w:val="00F442DA"/>
    <w:rsid w:val="00F44D9F"/>
    <w:rsid w:val="00F45BA2"/>
    <w:rsid w:val="00F45BBF"/>
    <w:rsid w:val="00F46C59"/>
    <w:rsid w:val="00F46F87"/>
    <w:rsid w:val="00F47649"/>
    <w:rsid w:val="00F50D8A"/>
    <w:rsid w:val="00F524A2"/>
    <w:rsid w:val="00F53042"/>
    <w:rsid w:val="00F53231"/>
    <w:rsid w:val="00F53761"/>
    <w:rsid w:val="00F53FBE"/>
    <w:rsid w:val="00F54CBC"/>
    <w:rsid w:val="00F55324"/>
    <w:rsid w:val="00F55AD6"/>
    <w:rsid w:val="00F61163"/>
    <w:rsid w:val="00F6181E"/>
    <w:rsid w:val="00F62813"/>
    <w:rsid w:val="00F63F8C"/>
    <w:rsid w:val="00F64275"/>
    <w:rsid w:val="00F65794"/>
    <w:rsid w:val="00F659B8"/>
    <w:rsid w:val="00F661D3"/>
    <w:rsid w:val="00F66200"/>
    <w:rsid w:val="00F664FB"/>
    <w:rsid w:val="00F66BF9"/>
    <w:rsid w:val="00F66C5E"/>
    <w:rsid w:val="00F670D7"/>
    <w:rsid w:val="00F70202"/>
    <w:rsid w:val="00F7062C"/>
    <w:rsid w:val="00F70CF8"/>
    <w:rsid w:val="00F72B2C"/>
    <w:rsid w:val="00F72BCF"/>
    <w:rsid w:val="00F742A4"/>
    <w:rsid w:val="00F7446E"/>
    <w:rsid w:val="00F7532B"/>
    <w:rsid w:val="00F75E7B"/>
    <w:rsid w:val="00F7636C"/>
    <w:rsid w:val="00F778B6"/>
    <w:rsid w:val="00F77B13"/>
    <w:rsid w:val="00F77D78"/>
    <w:rsid w:val="00F82371"/>
    <w:rsid w:val="00F826F0"/>
    <w:rsid w:val="00F82CDD"/>
    <w:rsid w:val="00F83083"/>
    <w:rsid w:val="00F833A0"/>
    <w:rsid w:val="00F83464"/>
    <w:rsid w:val="00F846F4"/>
    <w:rsid w:val="00F8545B"/>
    <w:rsid w:val="00F859B0"/>
    <w:rsid w:val="00F85C41"/>
    <w:rsid w:val="00F85EDA"/>
    <w:rsid w:val="00F85F38"/>
    <w:rsid w:val="00F875DD"/>
    <w:rsid w:val="00F90B08"/>
    <w:rsid w:val="00F92A01"/>
    <w:rsid w:val="00F93E6A"/>
    <w:rsid w:val="00F94D9F"/>
    <w:rsid w:val="00F95BE0"/>
    <w:rsid w:val="00F95C38"/>
    <w:rsid w:val="00F95EBE"/>
    <w:rsid w:val="00F9730B"/>
    <w:rsid w:val="00F978EC"/>
    <w:rsid w:val="00FA0906"/>
    <w:rsid w:val="00FA1A03"/>
    <w:rsid w:val="00FA20FE"/>
    <w:rsid w:val="00FA24F3"/>
    <w:rsid w:val="00FA3638"/>
    <w:rsid w:val="00FA3981"/>
    <w:rsid w:val="00FA3A0A"/>
    <w:rsid w:val="00FA4020"/>
    <w:rsid w:val="00FA406C"/>
    <w:rsid w:val="00FA4207"/>
    <w:rsid w:val="00FA4F5D"/>
    <w:rsid w:val="00FA4FD3"/>
    <w:rsid w:val="00FA5D65"/>
    <w:rsid w:val="00FA6845"/>
    <w:rsid w:val="00FA692B"/>
    <w:rsid w:val="00FA73B5"/>
    <w:rsid w:val="00FA7C9E"/>
    <w:rsid w:val="00FB50A8"/>
    <w:rsid w:val="00FB63CE"/>
    <w:rsid w:val="00FB673D"/>
    <w:rsid w:val="00FB6E86"/>
    <w:rsid w:val="00FB7152"/>
    <w:rsid w:val="00FB732A"/>
    <w:rsid w:val="00FC0A65"/>
    <w:rsid w:val="00FC185B"/>
    <w:rsid w:val="00FC1DB4"/>
    <w:rsid w:val="00FC1FEE"/>
    <w:rsid w:val="00FC268E"/>
    <w:rsid w:val="00FC26CC"/>
    <w:rsid w:val="00FC2951"/>
    <w:rsid w:val="00FC2E8B"/>
    <w:rsid w:val="00FC389C"/>
    <w:rsid w:val="00FC6632"/>
    <w:rsid w:val="00FC689B"/>
    <w:rsid w:val="00FC70A3"/>
    <w:rsid w:val="00FC732D"/>
    <w:rsid w:val="00FC74FC"/>
    <w:rsid w:val="00FD0219"/>
    <w:rsid w:val="00FD07FE"/>
    <w:rsid w:val="00FD40AB"/>
    <w:rsid w:val="00FD4F9E"/>
    <w:rsid w:val="00FD5909"/>
    <w:rsid w:val="00FD637D"/>
    <w:rsid w:val="00FD6433"/>
    <w:rsid w:val="00FD73E5"/>
    <w:rsid w:val="00FE0954"/>
    <w:rsid w:val="00FE0BDC"/>
    <w:rsid w:val="00FE1A86"/>
    <w:rsid w:val="00FE3639"/>
    <w:rsid w:val="00FE4324"/>
    <w:rsid w:val="00FE4A7F"/>
    <w:rsid w:val="00FE7BB1"/>
    <w:rsid w:val="00FF01D9"/>
    <w:rsid w:val="00FF1CDB"/>
    <w:rsid w:val="00FF2870"/>
    <w:rsid w:val="00FF4FD0"/>
    <w:rsid w:val="00FF5259"/>
    <w:rsid w:val="00FF5774"/>
    <w:rsid w:val="00FF5E77"/>
    <w:rsid w:val="00FF6B4F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53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10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uiPriority w:val="99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8701D5"/>
    <w:rPr>
      <w:b/>
      <w:sz w:val="28"/>
    </w:rPr>
  </w:style>
  <w:style w:type="character" w:customStyle="1" w:styleId="Nagwek5Znak">
    <w:name w:val="Nagłówek 5 Znak"/>
    <w:link w:val="Nagwek5"/>
    <w:uiPriority w:val="9"/>
    <w:rsid w:val="008701D5"/>
    <w:rPr>
      <w:i/>
      <w:iCs/>
      <w:sz w:val="18"/>
      <w:szCs w:val="24"/>
    </w:rPr>
  </w:style>
  <w:style w:type="character" w:customStyle="1" w:styleId="Nagwek6Znak">
    <w:name w:val="Nagłówek 6 Znak"/>
    <w:link w:val="Nagwek6"/>
    <w:uiPriority w:val="9"/>
    <w:rsid w:val="008701D5"/>
    <w:rPr>
      <w:b/>
      <w:sz w:val="22"/>
      <w:lang w:eastAsia="en-US"/>
    </w:rPr>
  </w:style>
  <w:style w:type="character" w:customStyle="1" w:styleId="Nagwek7Znak">
    <w:name w:val="Nagłówek 7 Znak"/>
    <w:link w:val="Nagwek7"/>
    <w:uiPriority w:val="9"/>
    <w:rsid w:val="008701D5"/>
    <w:rPr>
      <w:sz w:val="24"/>
      <w:lang w:eastAsia="en-US"/>
    </w:rPr>
  </w:style>
  <w:style w:type="character" w:customStyle="1" w:styleId="Nagwek8Znak">
    <w:name w:val="Nagłówek 8 Znak"/>
    <w:link w:val="Nagwek8"/>
    <w:uiPriority w:val="9"/>
    <w:rsid w:val="008701D5"/>
    <w:rPr>
      <w:i/>
      <w:sz w:val="24"/>
      <w:lang w:eastAsia="en-US"/>
    </w:rPr>
  </w:style>
  <w:style w:type="character" w:customStyle="1" w:styleId="Nagwek9Znak">
    <w:name w:val="Nagłówek 9 Znak"/>
    <w:link w:val="Nagwek9"/>
    <w:uiPriority w:val="9"/>
    <w:rsid w:val="008701D5"/>
    <w:rPr>
      <w:rFonts w:ascii="Arial" w:hAnsi="Arial"/>
      <w:sz w:val="22"/>
      <w:lang w:eastAsia="en-US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uiPriority w:val="9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PodtytuZnak">
    <w:name w:val="Podtytuł Znak"/>
    <w:link w:val="Podtytu"/>
    <w:rsid w:val="008701D5"/>
    <w:rPr>
      <w:sz w:val="24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A853BF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A853BF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1F3887"/>
    <w:pPr>
      <w:numPr>
        <w:numId w:val="28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1F3887"/>
    <w:rPr>
      <w:rFonts w:ascii="Arial" w:eastAsia="Calibri" w:hAnsi="Arial"/>
      <w:sz w:val="22"/>
      <w:szCs w:val="22"/>
      <w:lang w:eastAsia="en-US" w:bidi="en-US"/>
    </w:rPr>
  </w:style>
  <w:style w:type="paragraph" w:styleId="Spistreci4">
    <w:name w:val="toc 4"/>
    <w:basedOn w:val="Normalny"/>
    <w:next w:val="Normalny"/>
    <w:autoRedefine/>
    <w:uiPriority w:val="39"/>
    <w:rsid w:val="00DA443E"/>
    <w:pPr>
      <w:spacing w:after="100"/>
      <w:ind w:left="660"/>
    </w:pPr>
  </w:style>
  <w:style w:type="table" w:customStyle="1" w:styleId="TableGrid">
    <w:name w:val="TableGrid"/>
    <w:rsid w:val="0063396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3396D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63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3396D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63396D"/>
  </w:style>
  <w:style w:type="character" w:customStyle="1" w:styleId="inplacedisplayid1siteid753">
    <w:name w:val="inplacedisplayid1siteid753"/>
    <w:basedOn w:val="Domylnaczcionkaakapitu"/>
    <w:rsid w:val="0063396D"/>
  </w:style>
  <w:style w:type="paragraph" w:customStyle="1" w:styleId="WyliczanieP01">
    <w:name w:val="Wyliczanie P01"/>
    <w:basedOn w:val="Bezodstpw"/>
    <w:link w:val="WyliczanieP01Znak"/>
    <w:qFormat/>
    <w:rsid w:val="0063396D"/>
    <w:pPr>
      <w:numPr>
        <w:numId w:val="30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63396D"/>
    <w:pPr>
      <w:numPr>
        <w:numId w:val="32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396D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63396D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63396D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63396D"/>
    <w:pPr>
      <w:numPr>
        <w:ilvl w:val="1"/>
        <w:numId w:val="31"/>
      </w:numPr>
      <w:spacing w:before="0" w:after="0"/>
    </w:pPr>
  </w:style>
  <w:style w:type="character" w:customStyle="1" w:styleId="WyliczanieP03Znak">
    <w:name w:val="Wyliczanie P03 Znak"/>
    <w:basedOn w:val="WyliczanieP02Znak"/>
    <w:link w:val="WyliczanieP03"/>
    <w:rsid w:val="0063396D"/>
    <w:rPr>
      <w:rFonts w:ascii="Palatino Linotype" w:eastAsiaTheme="minorHAnsi" w:hAnsi="Palatino Linotype" w:cstheme="minorBidi"/>
      <w:sz w:val="22"/>
      <w:szCs w:val="22"/>
    </w:rPr>
  </w:style>
  <w:style w:type="paragraph" w:customStyle="1" w:styleId="Table">
    <w:name w:val="Table"/>
    <w:basedOn w:val="Normalny"/>
    <w:rsid w:val="0063396D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3396D"/>
    <w:pPr>
      <w:numPr>
        <w:numId w:val="33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63396D"/>
    <w:pPr>
      <w:numPr>
        <w:ilvl w:val="1"/>
        <w:numId w:val="33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63396D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63396D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63396D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bidi="en-US"/>
    </w:rPr>
  </w:style>
  <w:style w:type="character" w:customStyle="1" w:styleId="L2Znak">
    <w:name w:val="L2 Znak"/>
    <w:basedOn w:val="AkapitzlistZnak"/>
    <w:link w:val="L2"/>
    <w:rsid w:val="0063396D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locked/>
    <w:rsid w:val="0063396D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96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Indeks1">
    <w:name w:val="index 1"/>
    <w:basedOn w:val="Normalny"/>
    <w:next w:val="Normalny"/>
    <w:autoRedefine/>
    <w:unhideWhenUsed/>
    <w:rsid w:val="0063396D"/>
    <w:pPr>
      <w:spacing w:after="0" w:line="360" w:lineRule="auto"/>
      <w:ind w:left="220" w:hanging="220"/>
      <w:jc w:val="both"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53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10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uiPriority w:val="99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8701D5"/>
    <w:rPr>
      <w:b/>
      <w:sz w:val="28"/>
    </w:rPr>
  </w:style>
  <w:style w:type="character" w:customStyle="1" w:styleId="Nagwek5Znak">
    <w:name w:val="Nagłówek 5 Znak"/>
    <w:link w:val="Nagwek5"/>
    <w:uiPriority w:val="9"/>
    <w:rsid w:val="008701D5"/>
    <w:rPr>
      <w:i/>
      <w:iCs/>
      <w:sz w:val="18"/>
      <w:szCs w:val="24"/>
    </w:rPr>
  </w:style>
  <w:style w:type="character" w:customStyle="1" w:styleId="Nagwek6Znak">
    <w:name w:val="Nagłówek 6 Znak"/>
    <w:link w:val="Nagwek6"/>
    <w:uiPriority w:val="9"/>
    <w:rsid w:val="008701D5"/>
    <w:rPr>
      <w:b/>
      <w:sz w:val="22"/>
      <w:lang w:eastAsia="en-US"/>
    </w:rPr>
  </w:style>
  <w:style w:type="character" w:customStyle="1" w:styleId="Nagwek7Znak">
    <w:name w:val="Nagłówek 7 Znak"/>
    <w:link w:val="Nagwek7"/>
    <w:uiPriority w:val="9"/>
    <w:rsid w:val="008701D5"/>
    <w:rPr>
      <w:sz w:val="24"/>
      <w:lang w:eastAsia="en-US"/>
    </w:rPr>
  </w:style>
  <w:style w:type="character" w:customStyle="1" w:styleId="Nagwek8Znak">
    <w:name w:val="Nagłówek 8 Znak"/>
    <w:link w:val="Nagwek8"/>
    <w:uiPriority w:val="9"/>
    <w:rsid w:val="008701D5"/>
    <w:rPr>
      <w:i/>
      <w:sz w:val="24"/>
      <w:lang w:eastAsia="en-US"/>
    </w:rPr>
  </w:style>
  <w:style w:type="character" w:customStyle="1" w:styleId="Nagwek9Znak">
    <w:name w:val="Nagłówek 9 Znak"/>
    <w:link w:val="Nagwek9"/>
    <w:uiPriority w:val="9"/>
    <w:rsid w:val="008701D5"/>
    <w:rPr>
      <w:rFonts w:ascii="Arial" w:hAnsi="Arial"/>
      <w:sz w:val="22"/>
      <w:lang w:eastAsia="en-US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uiPriority w:val="9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PodtytuZnak">
    <w:name w:val="Podtytuł Znak"/>
    <w:link w:val="Podtytu"/>
    <w:rsid w:val="008701D5"/>
    <w:rPr>
      <w:sz w:val="24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A853BF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A853BF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1F3887"/>
    <w:pPr>
      <w:numPr>
        <w:numId w:val="28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1F3887"/>
    <w:rPr>
      <w:rFonts w:ascii="Arial" w:eastAsia="Calibri" w:hAnsi="Arial"/>
      <w:sz w:val="22"/>
      <w:szCs w:val="22"/>
      <w:lang w:eastAsia="en-US" w:bidi="en-US"/>
    </w:rPr>
  </w:style>
  <w:style w:type="paragraph" w:styleId="Spistreci4">
    <w:name w:val="toc 4"/>
    <w:basedOn w:val="Normalny"/>
    <w:next w:val="Normalny"/>
    <w:autoRedefine/>
    <w:uiPriority w:val="39"/>
    <w:rsid w:val="00DA443E"/>
    <w:pPr>
      <w:spacing w:after="100"/>
      <w:ind w:left="660"/>
    </w:pPr>
  </w:style>
  <w:style w:type="table" w:customStyle="1" w:styleId="TableGrid">
    <w:name w:val="TableGrid"/>
    <w:rsid w:val="0063396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3396D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63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3396D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63396D"/>
  </w:style>
  <w:style w:type="character" w:customStyle="1" w:styleId="inplacedisplayid1siteid753">
    <w:name w:val="inplacedisplayid1siteid753"/>
    <w:basedOn w:val="Domylnaczcionkaakapitu"/>
    <w:rsid w:val="0063396D"/>
  </w:style>
  <w:style w:type="paragraph" w:customStyle="1" w:styleId="WyliczanieP01">
    <w:name w:val="Wyliczanie P01"/>
    <w:basedOn w:val="Bezodstpw"/>
    <w:link w:val="WyliczanieP01Znak"/>
    <w:qFormat/>
    <w:rsid w:val="0063396D"/>
    <w:pPr>
      <w:numPr>
        <w:numId w:val="30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63396D"/>
    <w:pPr>
      <w:numPr>
        <w:numId w:val="32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396D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63396D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63396D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63396D"/>
    <w:pPr>
      <w:numPr>
        <w:ilvl w:val="1"/>
        <w:numId w:val="31"/>
      </w:numPr>
      <w:spacing w:before="0" w:after="0"/>
    </w:pPr>
  </w:style>
  <w:style w:type="character" w:customStyle="1" w:styleId="WyliczanieP03Znak">
    <w:name w:val="Wyliczanie P03 Znak"/>
    <w:basedOn w:val="WyliczanieP02Znak"/>
    <w:link w:val="WyliczanieP03"/>
    <w:rsid w:val="0063396D"/>
    <w:rPr>
      <w:rFonts w:ascii="Palatino Linotype" w:eastAsiaTheme="minorHAnsi" w:hAnsi="Palatino Linotype" w:cstheme="minorBidi"/>
      <w:sz w:val="22"/>
      <w:szCs w:val="22"/>
    </w:rPr>
  </w:style>
  <w:style w:type="paragraph" w:customStyle="1" w:styleId="Table">
    <w:name w:val="Table"/>
    <w:basedOn w:val="Normalny"/>
    <w:rsid w:val="0063396D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3396D"/>
    <w:pPr>
      <w:numPr>
        <w:numId w:val="33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63396D"/>
    <w:pPr>
      <w:numPr>
        <w:ilvl w:val="1"/>
        <w:numId w:val="33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63396D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63396D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63396D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bidi="en-US"/>
    </w:rPr>
  </w:style>
  <w:style w:type="character" w:customStyle="1" w:styleId="L2Znak">
    <w:name w:val="L2 Znak"/>
    <w:basedOn w:val="AkapitzlistZnak"/>
    <w:link w:val="L2"/>
    <w:rsid w:val="0063396D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locked/>
    <w:rsid w:val="0063396D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96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Indeks1">
    <w:name w:val="index 1"/>
    <w:basedOn w:val="Normalny"/>
    <w:next w:val="Normalny"/>
    <w:autoRedefine/>
    <w:unhideWhenUsed/>
    <w:rsid w:val="0063396D"/>
    <w:pPr>
      <w:spacing w:after="0" w:line="360" w:lineRule="auto"/>
      <w:ind w:left="220" w:hanging="220"/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878B-6BEA-445A-A944-48F4AEE25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CB4D8-6CEB-4E14-A7C0-23AE756C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5713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6481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2020-12-28T10:09:00Z</cp:lastPrinted>
  <dcterms:created xsi:type="dcterms:W3CDTF">2020-12-28T10:11:00Z</dcterms:created>
  <dcterms:modified xsi:type="dcterms:W3CDTF">2020-12-28T10:12:00Z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