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E0EBC" w14:textId="143C6C25" w:rsidR="000853D5" w:rsidRPr="006739C3" w:rsidRDefault="000853D5" w:rsidP="00776FB9">
      <w:pPr>
        <w:tabs>
          <w:tab w:val="left" w:pos="2055"/>
        </w:tabs>
        <w:autoSpaceDE w:val="0"/>
        <w:autoSpaceDN w:val="0"/>
        <w:spacing w:before="120" w:after="120" w:line="240" w:lineRule="auto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0853D5" w:rsidRPr="006739C3" w14:paraId="2915C8C4" w14:textId="77777777" w:rsidTr="00397C4F">
        <w:trPr>
          <w:trHeight w:hRule="exact" w:val="497"/>
        </w:trPr>
        <w:tc>
          <w:tcPr>
            <w:tcW w:w="3922" w:type="dxa"/>
          </w:tcPr>
          <w:p w14:paraId="54881371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ę</w:t>
            </w: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pujących wspólnie</w:t>
            </w:r>
          </w:p>
        </w:tc>
        <w:tc>
          <w:tcPr>
            <w:tcW w:w="5434" w:type="dxa"/>
          </w:tcPr>
          <w:p w14:paraId="035ECB64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14:paraId="66AD8009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732EEE32" w14:textId="77777777" w:rsidTr="000A3D97">
        <w:trPr>
          <w:trHeight w:hRule="exact" w:val="554"/>
        </w:trPr>
        <w:tc>
          <w:tcPr>
            <w:tcW w:w="3922" w:type="dxa"/>
          </w:tcPr>
          <w:p w14:paraId="43C3C578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14:paraId="487B6442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14:paraId="40C225BF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31B2995A" w14:textId="77777777" w:rsidTr="00FE4324">
        <w:trPr>
          <w:trHeight w:val="340"/>
        </w:trPr>
        <w:tc>
          <w:tcPr>
            <w:tcW w:w="3922" w:type="dxa"/>
          </w:tcPr>
          <w:p w14:paraId="6A74DDE3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434" w:type="dxa"/>
          </w:tcPr>
          <w:p w14:paraId="207132B2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73C5A776" w14:textId="77777777" w:rsidTr="00FE4324">
        <w:trPr>
          <w:trHeight w:val="340"/>
        </w:trPr>
        <w:tc>
          <w:tcPr>
            <w:tcW w:w="3922" w:type="dxa"/>
          </w:tcPr>
          <w:p w14:paraId="2BB1DE80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434" w:type="dxa"/>
          </w:tcPr>
          <w:p w14:paraId="61B18EF1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24ADE4DC" w14:textId="77777777" w:rsidTr="00FE4324">
        <w:trPr>
          <w:trHeight w:val="64"/>
        </w:trPr>
        <w:tc>
          <w:tcPr>
            <w:tcW w:w="3922" w:type="dxa"/>
          </w:tcPr>
          <w:p w14:paraId="00B65A00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434" w:type="dxa"/>
          </w:tcPr>
          <w:p w14:paraId="6EA7567D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6739C3" w14:paraId="55C5AEA9" w14:textId="77777777" w:rsidTr="00FE4324">
        <w:trPr>
          <w:trHeight w:val="340"/>
        </w:trPr>
        <w:tc>
          <w:tcPr>
            <w:tcW w:w="3922" w:type="dxa"/>
          </w:tcPr>
          <w:p w14:paraId="3E319D12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14:paraId="10638A84" w14:textId="77777777" w:rsidR="000853D5" w:rsidRPr="006739C3" w:rsidRDefault="000853D5" w:rsidP="00FE4324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14:paraId="1BCA78E4" w14:textId="77777777" w:rsidR="001C2A8B" w:rsidRPr="006739C3" w:rsidRDefault="001C2A8B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14:paraId="418C8118" w14:textId="77777777"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739C3">
        <w:rPr>
          <w:rFonts w:ascii="Century Gothic" w:hAnsi="Century Gothic"/>
          <w:b/>
          <w:sz w:val="18"/>
          <w:szCs w:val="18"/>
        </w:rPr>
        <w:t xml:space="preserve">– </w:t>
      </w:r>
    </w:p>
    <w:p w14:paraId="46414D63" w14:textId="77777777"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>Państwowy Instytut Badawczy</w:t>
      </w:r>
    </w:p>
    <w:p w14:paraId="5242965F" w14:textId="77777777" w:rsidR="000853D5" w:rsidRPr="006739C3" w:rsidRDefault="000853D5" w:rsidP="000853D5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14:paraId="5F8F9852" w14:textId="77777777" w:rsidR="001C2A8B" w:rsidRPr="006739C3" w:rsidRDefault="000853D5" w:rsidP="003C28D2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6739C3">
        <w:rPr>
          <w:rFonts w:ascii="Century Gothic" w:hAnsi="Century Gothic"/>
          <w:b/>
          <w:bCs/>
          <w:sz w:val="18"/>
          <w:szCs w:val="18"/>
        </w:rPr>
        <w:t>ul. Rakowiecka 4</w:t>
      </w:r>
    </w:p>
    <w:p w14:paraId="22D36B84" w14:textId="77777777" w:rsidR="003B2E77" w:rsidRPr="006739C3" w:rsidRDefault="000853D5" w:rsidP="003C28D2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6739C3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14:paraId="23D065BF" w14:textId="433915F3" w:rsidR="000853D5" w:rsidRPr="006739C3" w:rsidRDefault="000853D5" w:rsidP="00B53A23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6739C3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6739C3">
        <w:rPr>
          <w:rFonts w:ascii="Century Gothic" w:hAnsi="Century Gothic"/>
          <w:sz w:val="18"/>
          <w:szCs w:val="18"/>
        </w:rPr>
        <w:t>(s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="00FF6476">
        <w:rPr>
          <w:rFonts w:ascii="Century Gothic" w:hAnsi="Century Gothic"/>
          <w:sz w:val="18"/>
          <w:szCs w:val="18"/>
          <w:lang w:eastAsia="pl-PL"/>
        </w:rPr>
        <w:t>E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>Z</w:t>
      </w:r>
      <w:r w:rsidR="00602830" w:rsidRPr="006739C3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6739C3">
        <w:rPr>
          <w:rFonts w:ascii="Century Gothic" w:hAnsi="Century Gothic"/>
          <w:sz w:val="18"/>
          <w:szCs w:val="18"/>
          <w:lang w:eastAsia="pl-PL"/>
        </w:rPr>
        <w:t>-240-</w:t>
      </w:r>
      <w:r w:rsidR="00B41D2C">
        <w:rPr>
          <w:rFonts w:ascii="Century Gothic" w:hAnsi="Century Gothic"/>
          <w:sz w:val="18"/>
          <w:szCs w:val="18"/>
          <w:lang w:eastAsia="pl-PL"/>
        </w:rPr>
        <w:t>80</w:t>
      </w:r>
      <w:r w:rsidR="00B53A23" w:rsidRPr="006739C3">
        <w:rPr>
          <w:rFonts w:ascii="Century Gothic" w:hAnsi="Century Gothic"/>
          <w:sz w:val="18"/>
          <w:szCs w:val="18"/>
          <w:lang w:eastAsia="pl-PL"/>
        </w:rPr>
        <w:t>/20</w:t>
      </w:r>
      <w:r w:rsidR="00667A6D">
        <w:rPr>
          <w:rFonts w:ascii="Century Gothic" w:hAnsi="Century Gothic"/>
          <w:sz w:val="18"/>
          <w:szCs w:val="18"/>
          <w:lang w:eastAsia="pl-PL"/>
        </w:rPr>
        <w:t>20</w:t>
      </w:r>
      <w:r w:rsidR="001A17D5" w:rsidRPr="006739C3">
        <w:rPr>
          <w:rFonts w:ascii="Century Gothic" w:hAnsi="Century Gothic"/>
          <w:sz w:val="18"/>
          <w:szCs w:val="18"/>
          <w:lang w:eastAsia="pl-PL"/>
        </w:rPr>
        <w:t xml:space="preserve">) </w:t>
      </w:r>
      <w:r w:rsidRPr="006739C3">
        <w:rPr>
          <w:rFonts w:ascii="Century Gothic" w:hAnsi="Century Gothic"/>
          <w:sz w:val="18"/>
          <w:szCs w:val="18"/>
        </w:rPr>
        <w:t>na: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853D5" w:rsidRPr="006739C3" w14:paraId="70C938BA" w14:textId="77777777" w:rsidTr="00273801">
        <w:tc>
          <w:tcPr>
            <w:tcW w:w="9498" w:type="dxa"/>
            <w:tcBorders>
              <w:top w:val="single" w:sz="6" w:space="0" w:color="auto"/>
              <w:bottom w:val="single" w:sz="6" w:space="0" w:color="auto"/>
            </w:tcBorders>
          </w:tcPr>
          <w:p w14:paraId="0CDC0C1C" w14:textId="5D35AAB6" w:rsidR="000853D5" w:rsidRPr="006739C3" w:rsidRDefault="00B403E5" w:rsidP="00B41D2C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 w:rsidRPr="006739C3">
              <w:rPr>
                <w:rFonts w:ascii="Century Gothic" w:hAnsi="Century Gothic"/>
                <w:b/>
                <w:sz w:val="18"/>
                <w:szCs w:val="18"/>
              </w:rPr>
              <w:t xml:space="preserve">Dostawa </w:t>
            </w:r>
            <w:r w:rsidR="00B41D2C" w:rsidRPr="00B41D2C">
              <w:rPr>
                <w:rFonts w:ascii="Century Gothic" w:hAnsi="Century Gothic"/>
                <w:b/>
                <w:sz w:val="18"/>
                <w:szCs w:val="18"/>
              </w:rPr>
              <w:t xml:space="preserve">dronów i oprogramowania </w:t>
            </w:r>
            <w:r w:rsidR="00B41D2C" w:rsidRPr="00B41D2C">
              <w:rPr>
                <w:rFonts w:ascii="Century Gothic" w:hAnsi="Century Gothic"/>
                <w:b/>
                <w:sz w:val="18"/>
                <w:szCs w:val="18"/>
              </w:rPr>
              <w:br/>
              <w:t>dla Państwowego Instytutu Geologicznego – Państwowego Instytutu Badawczego</w:t>
            </w:r>
            <w:r w:rsidR="00B41D2C" w:rsidRPr="006739C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</w:tbl>
    <w:p w14:paraId="72923E5D" w14:textId="77777777" w:rsidR="000853D5" w:rsidRDefault="000853D5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14:paraId="07FA0926" w14:textId="77777777" w:rsidR="00667A6D" w:rsidRPr="006739C3" w:rsidRDefault="00667A6D" w:rsidP="000853D5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</w:p>
    <w:p w14:paraId="6F6F6D4B" w14:textId="6244E45F" w:rsidR="000853D5" w:rsidRPr="006739C3" w:rsidRDefault="000853D5" w:rsidP="00667A6D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</w:t>
      </w:r>
      <w:r w:rsidR="00667A6D">
        <w:rPr>
          <w:rFonts w:ascii="Century Gothic" w:hAnsi="Century Gothic"/>
          <w:sz w:val="18"/>
          <w:szCs w:val="18"/>
          <w:lang w:eastAsia="pl-PL"/>
        </w:rPr>
        <w:t>………………………………</w:t>
      </w:r>
      <w:r w:rsidRPr="006739C3">
        <w:rPr>
          <w:rFonts w:ascii="Century Gothic" w:hAnsi="Century Gothic"/>
          <w:sz w:val="18"/>
          <w:szCs w:val="18"/>
          <w:lang w:eastAsia="pl-PL"/>
        </w:rPr>
        <w:t>……………………</w:t>
      </w:r>
    </w:p>
    <w:p w14:paraId="1F51DE26" w14:textId="6C0461CE" w:rsidR="000853D5" w:rsidRPr="00667A6D" w:rsidRDefault="000853D5" w:rsidP="000853D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nazwa (firma) dokładny adres Wykonawcy/Wykonawców</w:t>
      </w:r>
      <w:r w:rsidR="00667A6D" w:rsidRPr="00667A6D">
        <w:rPr>
          <w:rFonts w:ascii="Century Gothic" w:hAnsi="Century Gothic"/>
          <w:i/>
          <w:iCs/>
          <w:sz w:val="16"/>
          <w:szCs w:val="16"/>
          <w:lang w:eastAsia="pl-PL"/>
        </w:rPr>
        <w:t xml:space="preserve"> </w:t>
      </w:r>
      <w:r w:rsidRPr="00667A6D">
        <w:rPr>
          <w:rFonts w:ascii="Century Gothic" w:hAnsi="Century Gothic"/>
          <w:i/>
          <w:iCs/>
          <w:sz w:val="16"/>
          <w:szCs w:val="16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bookmarkEnd w:id="0"/>
    <w:bookmarkEnd w:id="1"/>
    <w:p w14:paraId="22C423C9" w14:textId="77777777" w:rsidR="00A008FF" w:rsidRPr="006739C3" w:rsidRDefault="00A008FF" w:rsidP="00EE1B85">
      <w:pPr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Oferujemy wykonanie przedmiotowego zamówienia, określonego w specyfikacji istotnych warunków zamówienia za cenę</w:t>
      </w:r>
      <w:r w:rsidR="00365688" w:rsidRPr="006739C3">
        <w:rPr>
          <w:rFonts w:ascii="Century Gothic" w:hAnsi="Century Gothic"/>
          <w:sz w:val="18"/>
          <w:szCs w:val="18"/>
        </w:rPr>
        <w:t>:</w:t>
      </w:r>
    </w:p>
    <w:p w14:paraId="6B030D94" w14:textId="77777777" w:rsidR="002D38EA" w:rsidRPr="006739C3" w:rsidRDefault="002D38EA" w:rsidP="002D38EA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6739C3">
        <w:rPr>
          <w:rFonts w:ascii="Century Gothic" w:hAnsi="Century Gothic"/>
          <w:b/>
          <w:sz w:val="18"/>
          <w:szCs w:val="18"/>
        </w:rPr>
        <w:t xml:space="preserve">Część 1:* </w:t>
      </w:r>
    </w:p>
    <w:p w14:paraId="6F2CCD0A" w14:textId="4F5DE035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netto ……………</w:t>
      </w:r>
      <w:r w:rsidR="00F963A4" w:rsidRPr="006739C3">
        <w:rPr>
          <w:rFonts w:ascii="Century Gothic" w:hAnsi="Century Gothic"/>
          <w:sz w:val="18"/>
          <w:szCs w:val="18"/>
        </w:rPr>
        <w:t>..</w:t>
      </w:r>
      <w:r w:rsidRPr="006739C3">
        <w:rPr>
          <w:rFonts w:ascii="Century Gothic" w:hAnsi="Century Gothic"/>
          <w:sz w:val="18"/>
          <w:szCs w:val="18"/>
        </w:rPr>
        <w:t>…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 xml:space="preserve">zł </w:t>
      </w:r>
    </w:p>
    <w:p w14:paraId="24C2F697" w14:textId="355930CF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Cena oferty brutto ……………….</w:t>
      </w:r>
      <w:r w:rsidR="00F963A4" w:rsidRPr="006739C3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zł (słownie: ………………………………………....</w:t>
      </w:r>
      <w:r w:rsidR="00AC5E6C">
        <w:rPr>
          <w:rFonts w:ascii="Century Gothic" w:hAnsi="Century Gothic"/>
          <w:sz w:val="18"/>
          <w:szCs w:val="18"/>
        </w:rPr>
        <w:t>............................</w:t>
      </w:r>
      <w:r w:rsidRPr="006739C3">
        <w:rPr>
          <w:rFonts w:ascii="Century Gothic" w:hAnsi="Century Gothic"/>
          <w:sz w:val="18"/>
          <w:szCs w:val="18"/>
        </w:rPr>
        <w:t>...............zł)</w:t>
      </w:r>
    </w:p>
    <w:p w14:paraId="667ABF5E" w14:textId="4A9501D1" w:rsidR="002D38EA" w:rsidRPr="00340E7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i/>
          <w:sz w:val="18"/>
          <w:szCs w:val="18"/>
        </w:rPr>
      </w:pPr>
      <w:r w:rsidRPr="00340E73">
        <w:rPr>
          <w:rFonts w:ascii="Century Gothic" w:hAnsi="Century Gothic"/>
          <w:sz w:val="18"/>
          <w:szCs w:val="18"/>
        </w:rPr>
        <w:t>- zgodnie z cenami określonymi w zał. nr 1 do Oferty (zał. nr 3a do SIWZ)</w:t>
      </w:r>
    </w:p>
    <w:p w14:paraId="0E0C620D" w14:textId="77777777" w:rsidR="002D38EA" w:rsidRPr="00340E73" w:rsidRDefault="002D38EA" w:rsidP="002D38EA">
      <w:pPr>
        <w:spacing w:after="0"/>
        <w:ind w:left="426"/>
        <w:rPr>
          <w:rFonts w:ascii="Century Gothic" w:hAnsi="Century Gothic"/>
          <w:b/>
          <w:sz w:val="18"/>
          <w:szCs w:val="18"/>
        </w:rPr>
      </w:pPr>
      <w:r w:rsidRPr="00340E73">
        <w:rPr>
          <w:rFonts w:ascii="Century Gothic" w:hAnsi="Century Gothic"/>
          <w:b/>
          <w:sz w:val="18"/>
          <w:szCs w:val="18"/>
        </w:rPr>
        <w:t xml:space="preserve">Część 2:* </w:t>
      </w:r>
    </w:p>
    <w:p w14:paraId="0C1A4B97" w14:textId="5F6F4218" w:rsidR="002D38EA" w:rsidRPr="00340E7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340E73">
        <w:rPr>
          <w:rFonts w:ascii="Century Gothic" w:hAnsi="Century Gothic"/>
          <w:sz w:val="18"/>
          <w:szCs w:val="18"/>
        </w:rPr>
        <w:t>Cena oferty netto ……………</w:t>
      </w:r>
      <w:r w:rsidR="00F963A4" w:rsidRPr="00340E73">
        <w:rPr>
          <w:rFonts w:ascii="Century Gothic" w:hAnsi="Century Gothic"/>
          <w:sz w:val="18"/>
          <w:szCs w:val="18"/>
        </w:rPr>
        <w:t>..</w:t>
      </w:r>
      <w:r w:rsidRPr="00340E73">
        <w:rPr>
          <w:rFonts w:ascii="Century Gothic" w:hAnsi="Century Gothic"/>
          <w:sz w:val="18"/>
          <w:szCs w:val="18"/>
        </w:rPr>
        <w:t>…</w:t>
      </w:r>
      <w:r w:rsidR="00F963A4" w:rsidRPr="00340E73">
        <w:rPr>
          <w:rFonts w:ascii="Century Gothic" w:hAnsi="Century Gothic"/>
          <w:sz w:val="18"/>
          <w:szCs w:val="18"/>
        </w:rPr>
        <w:t xml:space="preserve"> </w:t>
      </w:r>
      <w:r w:rsidRPr="00340E73">
        <w:rPr>
          <w:rFonts w:ascii="Century Gothic" w:hAnsi="Century Gothic"/>
          <w:sz w:val="18"/>
          <w:szCs w:val="18"/>
        </w:rPr>
        <w:t xml:space="preserve">zł </w:t>
      </w:r>
    </w:p>
    <w:p w14:paraId="67D2A28A" w14:textId="39B23809" w:rsidR="002D38EA" w:rsidRPr="00340E7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340E73">
        <w:rPr>
          <w:rFonts w:ascii="Century Gothic" w:hAnsi="Century Gothic"/>
          <w:sz w:val="18"/>
          <w:szCs w:val="18"/>
        </w:rPr>
        <w:t>Cena oferty brutto ……………….</w:t>
      </w:r>
      <w:r w:rsidR="00F963A4" w:rsidRPr="00340E73">
        <w:rPr>
          <w:rFonts w:ascii="Century Gothic" w:hAnsi="Century Gothic"/>
          <w:sz w:val="18"/>
          <w:szCs w:val="18"/>
        </w:rPr>
        <w:t xml:space="preserve"> </w:t>
      </w:r>
      <w:r w:rsidRPr="00340E73">
        <w:rPr>
          <w:rFonts w:ascii="Century Gothic" w:hAnsi="Century Gothic"/>
          <w:sz w:val="18"/>
          <w:szCs w:val="18"/>
        </w:rPr>
        <w:t>zł (słownie: ………………………………………...</w:t>
      </w:r>
      <w:r w:rsidR="00AC5E6C" w:rsidRPr="00340E73">
        <w:rPr>
          <w:rFonts w:ascii="Century Gothic" w:hAnsi="Century Gothic"/>
          <w:sz w:val="18"/>
          <w:szCs w:val="18"/>
        </w:rPr>
        <w:t>............................</w:t>
      </w:r>
      <w:r w:rsidRPr="00340E73">
        <w:rPr>
          <w:rFonts w:ascii="Century Gothic" w:hAnsi="Century Gothic"/>
          <w:sz w:val="18"/>
          <w:szCs w:val="18"/>
        </w:rPr>
        <w:t>................zł)</w:t>
      </w:r>
    </w:p>
    <w:p w14:paraId="16B27B4D" w14:textId="36D35B3D" w:rsidR="002D38EA" w:rsidRPr="006739C3" w:rsidRDefault="002D38EA" w:rsidP="002D38EA">
      <w:pPr>
        <w:autoSpaceDE w:val="0"/>
        <w:autoSpaceDN w:val="0"/>
        <w:spacing w:after="0"/>
        <w:ind w:left="426"/>
        <w:rPr>
          <w:rFonts w:ascii="Century Gothic" w:hAnsi="Century Gothic"/>
          <w:sz w:val="18"/>
          <w:szCs w:val="18"/>
        </w:rPr>
      </w:pPr>
      <w:r w:rsidRPr="00340E73">
        <w:rPr>
          <w:rFonts w:ascii="Century Gothic" w:hAnsi="Century Gothic"/>
          <w:sz w:val="18"/>
          <w:szCs w:val="18"/>
        </w:rPr>
        <w:t>-</w:t>
      </w:r>
      <w:r w:rsidR="00B41D2C" w:rsidRPr="00340E73">
        <w:rPr>
          <w:rFonts w:ascii="Century Gothic" w:hAnsi="Century Gothic"/>
          <w:sz w:val="18"/>
          <w:szCs w:val="18"/>
        </w:rPr>
        <w:t xml:space="preserve"> </w:t>
      </w:r>
      <w:r w:rsidRPr="00340E73">
        <w:rPr>
          <w:rFonts w:ascii="Century Gothic" w:hAnsi="Century Gothic"/>
          <w:sz w:val="18"/>
          <w:szCs w:val="18"/>
        </w:rPr>
        <w:t>zgodnie z cenami określonymi w zał. nr 1 do Oferty (zał. nr 3a do SIWZ)</w:t>
      </w:r>
    </w:p>
    <w:p w14:paraId="7F261190" w14:textId="77777777" w:rsidR="00EE1B85" w:rsidRPr="006739C3" w:rsidRDefault="00EE1B85" w:rsidP="00692D9B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after="0"/>
        <w:ind w:left="426" w:hanging="142"/>
        <w:jc w:val="both"/>
        <w:rPr>
          <w:rFonts w:ascii="Century Gothic" w:hAnsi="Century Gothic"/>
          <w:sz w:val="18"/>
          <w:szCs w:val="18"/>
        </w:rPr>
      </w:pPr>
      <w:r w:rsidRPr="006739C3">
        <w:rPr>
          <w:rFonts w:ascii="Century Gothic" w:hAnsi="Century Gothic"/>
          <w:sz w:val="18"/>
          <w:szCs w:val="18"/>
        </w:rPr>
        <w:t>Oświadczamy, że:</w:t>
      </w:r>
    </w:p>
    <w:p w14:paraId="727CAD22" w14:textId="487ACE71" w:rsidR="00EE1B85" w:rsidRPr="006739C3" w:rsidRDefault="00EE1B85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Zapoznaliśmy się z treścią SIWZ, a w szczególności</w:t>
      </w:r>
      <w:r w:rsidR="000F0EB9">
        <w:rPr>
          <w:rFonts w:ascii="Century Gothic" w:hAnsi="Century Gothic"/>
          <w:sz w:val="18"/>
          <w:szCs w:val="18"/>
          <w:lang w:eastAsia="pl-PL"/>
        </w:rPr>
        <w:t xml:space="preserve"> z opisem przedmiotu zamówienia </w:t>
      </w:r>
      <w:r w:rsidRPr="006739C3">
        <w:rPr>
          <w:rFonts w:ascii="Century Gothic" w:hAnsi="Century Gothic"/>
          <w:sz w:val="18"/>
          <w:szCs w:val="18"/>
          <w:lang w:eastAsia="pl-PL"/>
        </w:rPr>
        <w:t>i</w:t>
      </w:r>
      <w:r w:rsidR="000F0EB9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>z postanowi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>e</w:t>
      </w:r>
      <w:r w:rsidR="00F158D0" w:rsidRPr="006739C3">
        <w:rPr>
          <w:rFonts w:ascii="Century Gothic" w:hAnsi="Century Gothic"/>
          <w:sz w:val="18"/>
          <w:szCs w:val="18"/>
          <w:lang w:eastAsia="pl-PL"/>
        </w:rPr>
        <w:t xml:space="preserve">niami umowy, ze zmianami i wyjaśnieniami treści SIWZ oraz że wykonamy </w:t>
      </w:r>
      <w:r w:rsidRPr="006739C3">
        <w:rPr>
          <w:rFonts w:ascii="Century Gothic" w:hAnsi="Century Gothic"/>
          <w:sz w:val="18"/>
          <w:szCs w:val="18"/>
          <w:lang w:eastAsia="pl-PL"/>
        </w:rPr>
        <w:t>zamówienie na warunkach</w:t>
      </w:r>
      <w:r w:rsidR="00692D9B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i zasadach</w:t>
      </w:r>
      <w:r w:rsidR="00692D9B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określonych tam przez Zamawiającego, dokładając najwyższej staranności.</w:t>
      </w:r>
    </w:p>
    <w:p w14:paraId="201E9615" w14:textId="37AAFA82" w:rsidR="00692D9B" w:rsidRPr="006739C3" w:rsidRDefault="00692D9B" w:rsidP="00CE2F5B">
      <w:pPr>
        <w:pStyle w:val="Akapitzlist"/>
        <w:numPr>
          <w:ilvl w:val="0"/>
          <w:numId w:val="21"/>
        </w:numPr>
        <w:spacing w:line="276" w:lineRule="auto"/>
        <w:ind w:left="709" w:hanging="283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</w:t>
      </w:r>
      <w:r w:rsidR="00AC5E6C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 xml:space="preserve">w związku z przetwarzaniem danych osobowych i w sprawie swobodnego przepływu takich danych oraz uchylenia dyrektywy 95/46/WE (ogólne rozporządzenie o ochronie danych) (Dz. Urz. UE L 119 </w:t>
      </w:r>
      <w:r w:rsidR="00AC5E6C">
        <w:rPr>
          <w:rFonts w:ascii="Century Gothic" w:eastAsia="Times New Roman" w:hAnsi="Century Gothic"/>
          <w:sz w:val="18"/>
          <w:szCs w:val="18"/>
          <w:lang w:eastAsia="pl-PL"/>
        </w:rPr>
        <w:br/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z 2016 r.,) wobec osób fizycznych, od któr</w:t>
      </w:r>
      <w:bookmarkStart w:id="2" w:name="_GoBack"/>
      <w:bookmarkEnd w:id="2"/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ych dane osobowe bezpośrednio lub pośrednio pozysk</w:t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a</w:t>
      </w: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łem w celu ubiegania się o udzielenie zamówienia publicznego w niniejszym postępowaniu.</w:t>
      </w:r>
    </w:p>
    <w:p w14:paraId="5EA5FF2D" w14:textId="77777777" w:rsidR="006179FA" w:rsidRPr="006739C3" w:rsidRDefault="006179FA" w:rsidP="00CE2F5B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14:paraId="7450E675" w14:textId="648DF38D" w:rsidR="006179FA" w:rsidRDefault="006179FA" w:rsidP="00CE2F5B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Przedmiot zamówienia zostanie wykonany zgodnie z terminem określonym w pkt. 4 SIWZ.</w:t>
      </w:r>
    </w:p>
    <w:p w14:paraId="48AB6FD7" w14:textId="46B36FAD" w:rsidR="009036B6" w:rsidRPr="006739C3" w:rsidRDefault="009E4DA0" w:rsidP="00CE2F5B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Akceptujemy warunki płatności określone w SIWZ.</w:t>
      </w:r>
    </w:p>
    <w:p w14:paraId="643172A4" w14:textId="03E207E1" w:rsidR="009E4DA0" w:rsidRPr="009E4DA0" w:rsidRDefault="009E4DA0" w:rsidP="009E4DA0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9E4DA0">
        <w:rPr>
          <w:rFonts w:ascii="Century Gothic" w:hAnsi="Century Gothic"/>
          <w:sz w:val="18"/>
          <w:szCs w:val="18"/>
          <w:lang w:eastAsia="pl-PL"/>
        </w:rPr>
        <w:t>Akceptujemy warunki gwarancji określone w SIWZ.</w:t>
      </w:r>
    </w:p>
    <w:p w14:paraId="21F61D3B" w14:textId="77777777" w:rsidR="00093494" w:rsidRPr="009E4DA0" w:rsidRDefault="000853D5" w:rsidP="009E4DA0">
      <w:pPr>
        <w:numPr>
          <w:ilvl w:val="0"/>
          <w:numId w:val="21"/>
        </w:numPr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9E4DA0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 SIWZ termin związania ofertą, w razie wybrania naszej oferty zobowiązujemy się do podpisania umowy na waru</w:t>
      </w:r>
      <w:r w:rsidRPr="009E4DA0">
        <w:rPr>
          <w:rFonts w:ascii="Century Gothic" w:hAnsi="Century Gothic"/>
          <w:sz w:val="18"/>
          <w:szCs w:val="18"/>
          <w:lang w:eastAsia="pl-PL"/>
        </w:rPr>
        <w:t>n</w:t>
      </w:r>
      <w:r w:rsidRPr="009E4DA0">
        <w:rPr>
          <w:rFonts w:ascii="Century Gothic" w:hAnsi="Century Gothic"/>
          <w:sz w:val="18"/>
          <w:szCs w:val="18"/>
          <w:lang w:eastAsia="pl-PL"/>
        </w:rPr>
        <w:t>kach zawartych w SIWZ w miejscu i terminie wskazanym przez Zamawiającego.</w:t>
      </w:r>
    </w:p>
    <w:p w14:paraId="51E1128B" w14:textId="77777777" w:rsidR="00692D9B" w:rsidRPr="006739C3" w:rsidRDefault="00692D9B" w:rsidP="00CE2F5B">
      <w:pPr>
        <w:numPr>
          <w:ilvl w:val="0"/>
          <w:numId w:val="21"/>
        </w:numPr>
        <w:tabs>
          <w:tab w:val="num" w:pos="993"/>
        </w:tabs>
        <w:autoSpaceDE w:val="0"/>
        <w:autoSpaceDN w:val="0"/>
        <w:spacing w:after="0"/>
        <w:ind w:hanging="294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lastRenderedPageBreak/>
        <w:t>Informacje i dokumenty zawarte w ofercie na stronach od …. do …. stanowią tajemnicę przedsi</w:t>
      </w:r>
      <w:r w:rsidRPr="006739C3">
        <w:rPr>
          <w:rFonts w:ascii="Century Gothic" w:hAnsi="Century Gothic"/>
          <w:sz w:val="18"/>
          <w:szCs w:val="18"/>
          <w:lang w:eastAsia="pl-PL"/>
        </w:rPr>
        <w:t>ę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biorstwa w rozumieniu przepisów o zwalczaniu nieuczciwej konkurencji </w:t>
      </w:r>
      <w:r w:rsidRPr="006739C3">
        <w:rPr>
          <w:rFonts w:ascii="Century Gothic" w:hAnsi="Century Gothic"/>
          <w:sz w:val="18"/>
          <w:szCs w:val="18"/>
        </w:rPr>
        <w:t>i nie mogą być ujawniane p</w:t>
      </w:r>
      <w:r w:rsidRPr="006739C3">
        <w:rPr>
          <w:rFonts w:ascii="Century Gothic" w:hAnsi="Century Gothic"/>
          <w:sz w:val="18"/>
          <w:szCs w:val="18"/>
        </w:rPr>
        <w:t>o</w:t>
      </w:r>
      <w:r w:rsidRPr="006739C3">
        <w:rPr>
          <w:rFonts w:ascii="Century Gothic" w:hAnsi="Century Gothic"/>
          <w:sz w:val="18"/>
          <w:szCs w:val="18"/>
        </w:rPr>
        <w:t>zostałym uczestnikom postępowania (wypełnić jeśli dotyczy)</w:t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14:paraId="4D6729BE" w14:textId="77777777" w:rsidR="00B702DE" w:rsidRPr="006739C3" w:rsidRDefault="00692D9B" w:rsidP="00B702DE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(Zamawiający wskazuje, iż zgodnie z art. 8 ust. 3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 xml:space="preserve"> Wykonawca nie może zastrzec informacji, o których mowa w art. 86 ust. 4 ustawy </w:t>
      </w:r>
      <w:proofErr w:type="spellStart"/>
      <w:r w:rsidRPr="006739C3">
        <w:rPr>
          <w:rFonts w:ascii="Century Gothic" w:hAnsi="Century Gothic"/>
          <w:i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i/>
          <w:sz w:val="18"/>
          <w:szCs w:val="18"/>
          <w:lang w:eastAsia="pl-PL"/>
        </w:rPr>
        <w:t>).</w:t>
      </w:r>
    </w:p>
    <w:p w14:paraId="6860A33B" w14:textId="4EE8D64E" w:rsidR="00692D9B" w:rsidRPr="006739C3" w:rsidRDefault="00692D9B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14:paraId="2F0FFAFD" w14:textId="5CD9C212" w:rsidR="00692D9B" w:rsidRPr="006739C3" w:rsidRDefault="00692D9B" w:rsidP="00CE2F5B">
      <w:pPr>
        <w:numPr>
          <w:ilvl w:val="0"/>
          <w:numId w:val="21"/>
        </w:numPr>
        <w:autoSpaceDE w:val="0"/>
        <w:autoSpaceDN w:val="0"/>
        <w:spacing w:after="0"/>
        <w:ind w:left="709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Jesteśmy/nie jesteśmy mikroprzedsiębiorstwem bądź małym lub średnim przedsiębiorstwem</w:t>
      </w:r>
      <w:r w:rsidRPr="006739C3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Pr="006739C3">
        <w:rPr>
          <w:rFonts w:ascii="Century Gothic" w:hAnsi="Century Gothic"/>
          <w:sz w:val="18"/>
          <w:szCs w:val="18"/>
          <w:lang w:eastAsia="pl-PL"/>
        </w:rPr>
        <w:t>.</w:t>
      </w:r>
    </w:p>
    <w:p w14:paraId="79CC1E66" w14:textId="01378D5D" w:rsidR="00E447C6" w:rsidRPr="006739C3" w:rsidRDefault="0058245B" w:rsidP="0076209E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6739C3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 Część zamówienia  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(określić zak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>res przewidywany do powi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>e</w:t>
      </w:r>
      <w:r w:rsidR="005D21AA" w:rsidRPr="006739C3">
        <w:rPr>
          <w:rFonts w:ascii="Century Gothic" w:hAnsi="Century Gothic"/>
          <w:i/>
          <w:sz w:val="18"/>
          <w:szCs w:val="18"/>
          <w:lang w:eastAsia="pl-PL"/>
        </w:rPr>
        <w:t xml:space="preserve">rzenia </w:t>
      </w:r>
      <w:r w:rsidRPr="006739C3">
        <w:rPr>
          <w:rFonts w:ascii="Century Gothic" w:hAnsi="Century Gothic"/>
          <w:i/>
          <w:sz w:val="18"/>
          <w:szCs w:val="18"/>
          <w:lang w:eastAsia="pl-PL"/>
        </w:rPr>
        <w:t>podwykonawcom)</w:t>
      </w:r>
      <w:r w:rsidR="006179FA" w:rsidRPr="006739C3">
        <w:rPr>
          <w:rFonts w:ascii="Century Gothic" w:hAnsi="Century Gothic"/>
          <w:sz w:val="18"/>
          <w:szCs w:val="18"/>
          <w:lang w:eastAsia="pl-PL"/>
        </w:rPr>
        <w:t>…………………………………………………..</w:t>
      </w:r>
      <w:r w:rsidR="005D21AA" w:rsidRPr="006739C3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6739C3">
        <w:rPr>
          <w:rFonts w:ascii="Century Gothic" w:hAnsi="Century Gothic"/>
          <w:sz w:val="18"/>
          <w:szCs w:val="18"/>
          <w:lang w:eastAsia="pl-PL"/>
        </w:rPr>
        <w:t>zamierzamy powierzyć podw</w:t>
      </w:r>
      <w:r w:rsidRPr="006739C3">
        <w:rPr>
          <w:rFonts w:ascii="Century Gothic" w:hAnsi="Century Gothic"/>
          <w:sz w:val="18"/>
          <w:szCs w:val="18"/>
          <w:lang w:eastAsia="pl-PL"/>
        </w:rPr>
        <w:t>y</w:t>
      </w:r>
      <w:r w:rsidRPr="006739C3">
        <w:rPr>
          <w:rFonts w:ascii="Century Gothic" w:hAnsi="Century Gothic"/>
          <w:sz w:val="18"/>
          <w:szCs w:val="18"/>
          <w:lang w:eastAsia="pl-PL"/>
        </w:rPr>
        <w:t>konawcom*.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58245B" w:rsidRPr="00667A6D" w14:paraId="07F25FD9" w14:textId="77777777" w:rsidTr="00F86999">
        <w:tc>
          <w:tcPr>
            <w:tcW w:w="2835" w:type="dxa"/>
            <w:shd w:val="clear" w:color="auto" w:fill="auto"/>
            <w:vAlign w:val="center"/>
          </w:tcPr>
          <w:p w14:paraId="26B72837" w14:textId="77777777" w:rsidR="0058245B" w:rsidRPr="00667A6D" w:rsidRDefault="0058245B" w:rsidP="00F869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Firma, adres podwykonawcy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8E94E1" w14:textId="77777777" w:rsidR="0058245B" w:rsidRPr="00667A6D" w:rsidRDefault="0058245B" w:rsidP="00F86999">
            <w:pPr>
              <w:contextualSpacing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Zakres przewidywany do powierzenia podwykonawcy</w:t>
            </w:r>
          </w:p>
        </w:tc>
      </w:tr>
      <w:tr w:rsidR="0058245B" w:rsidRPr="00667A6D" w14:paraId="0D97736C" w14:textId="77777777" w:rsidTr="00F86999">
        <w:trPr>
          <w:trHeight w:val="402"/>
        </w:trPr>
        <w:tc>
          <w:tcPr>
            <w:tcW w:w="2835" w:type="dxa"/>
            <w:shd w:val="clear" w:color="auto" w:fill="auto"/>
          </w:tcPr>
          <w:p w14:paraId="7853AEB7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14:paraId="3D62AD19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58245B" w:rsidRPr="00667A6D" w14:paraId="229D1944" w14:textId="77777777" w:rsidTr="00F86999">
        <w:trPr>
          <w:trHeight w:val="422"/>
        </w:trPr>
        <w:tc>
          <w:tcPr>
            <w:tcW w:w="2835" w:type="dxa"/>
            <w:shd w:val="clear" w:color="auto" w:fill="auto"/>
          </w:tcPr>
          <w:p w14:paraId="0633B9D3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14:paraId="096C80FD" w14:textId="77777777" w:rsidR="0058245B" w:rsidRPr="00667A6D" w:rsidRDefault="0058245B" w:rsidP="00AF0BB3">
            <w:pPr>
              <w:contextualSpacing/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7FDF17BF" w14:textId="77777777" w:rsidR="0058245B" w:rsidRPr="006739C3" w:rsidRDefault="0058245B" w:rsidP="00F86999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739C3">
        <w:rPr>
          <w:rFonts w:ascii="Century Gothic" w:hAnsi="Century Gothic"/>
          <w:i/>
          <w:sz w:val="18"/>
          <w:szCs w:val="18"/>
          <w:lang w:eastAsia="pl-PL"/>
        </w:rPr>
        <w:t>*niepotrzebne skreślić</w:t>
      </w:r>
    </w:p>
    <w:p w14:paraId="52C39BF8" w14:textId="77777777" w:rsidR="00E058AD" w:rsidRPr="006739C3" w:rsidRDefault="00E058AD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6739C3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6739C3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E058AD" w:rsidRPr="00667A6D" w14:paraId="2648AB7F" w14:textId="77777777" w:rsidTr="00F86999">
        <w:tc>
          <w:tcPr>
            <w:tcW w:w="2835" w:type="dxa"/>
            <w:shd w:val="clear" w:color="auto" w:fill="auto"/>
            <w:vAlign w:val="center"/>
          </w:tcPr>
          <w:p w14:paraId="35435196" w14:textId="77777777" w:rsidR="00E058AD" w:rsidRPr="00667A6D" w:rsidRDefault="00E058AD" w:rsidP="00692D9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>Nazwa oświadczenia lub dok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u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mentu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29DAED2" w14:textId="3334014B" w:rsidR="00E058AD" w:rsidRPr="00667A6D" w:rsidRDefault="00E058AD" w:rsidP="00692D9B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67A6D">
              <w:rPr>
                <w:rFonts w:ascii="Century Gothic" w:hAnsi="Century Gothic" w:cs="Arial"/>
                <w:sz w:val="16"/>
                <w:szCs w:val="16"/>
              </w:rPr>
              <w:t xml:space="preserve">Adres internetowy na której dokument lub oświadczenie dostępne jest </w:t>
            </w:r>
            <w:r w:rsidR="00AC5E6C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w formie elektronicznej, wydający urząd lub organ/numer i nazwa post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ę</w:t>
            </w:r>
            <w:r w:rsidRPr="00667A6D">
              <w:rPr>
                <w:rFonts w:ascii="Century Gothic" w:hAnsi="Century Gothic" w:cs="Arial"/>
                <w:sz w:val="16"/>
                <w:szCs w:val="16"/>
              </w:rPr>
              <w:t>powania o udzielenie zamówienia publicznego</w:t>
            </w:r>
          </w:p>
        </w:tc>
      </w:tr>
      <w:tr w:rsidR="00E058AD" w:rsidRPr="00667A6D" w14:paraId="021EF5D8" w14:textId="77777777" w:rsidTr="00F86999">
        <w:trPr>
          <w:trHeight w:val="308"/>
        </w:trPr>
        <w:tc>
          <w:tcPr>
            <w:tcW w:w="2835" w:type="dxa"/>
            <w:shd w:val="clear" w:color="auto" w:fill="auto"/>
            <w:vAlign w:val="center"/>
          </w:tcPr>
          <w:p w14:paraId="4CE7EEB1" w14:textId="77777777" w:rsidR="00E058AD" w:rsidRPr="00667A6D" w:rsidRDefault="00E058AD" w:rsidP="00F8699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8BCE80B" w14:textId="77777777" w:rsidR="00E058AD" w:rsidRPr="00667A6D" w:rsidRDefault="00E058AD" w:rsidP="00F86999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058AD" w:rsidRPr="00667A6D" w14:paraId="01973040" w14:textId="77777777" w:rsidTr="00F86999">
        <w:tc>
          <w:tcPr>
            <w:tcW w:w="2835" w:type="dxa"/>
            <w:shd w:val="clear" w:color="auto" w:fill="auto"/>
            <w:vAlign w:val="center"/>
          </w:tcPr>
          <w:p w14:paraId="78CA1F14" w14:textId="77777777" w:rsidR="00E058AD" w:rsidRPr="00667A6D" w:rsidRDefault="00E058AD" w:rsidP="00692D9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D174AA2" w14:textId="77777777" w:rsidR="00E058AD" w:rsidRPr="00667A6D" w:rsidRDefault="00E058AD" w:rsidP="00692D9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857C504" w14:textId="77777777" w:rsidR="002A2EC8" w:rsidRPr="006739C3" w:rsidRDefault="002A2EC8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080"/>
      </w:tblGrid>
      <w:tr w:rsidR="002A2EC8" w:rsidRPr="00667A6D" w14:paraId="455B11C6" w14:textId="77777777" w:rsidTr="00F86999">
        <w:tc>
          <w:tcPr>
            <w:tcW w:w="2850" w:type="dxa"/>
            <w:vAlign w:val="center"/>
          </w:tcPr>
          <w:p w14:paraId="1A2DFB61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Imię i nazwisko </w:t>
            </w:r>
          </w:p>
        </w:tc>
        <w:tc>
          <w:tcPr>
            <w:tcW w:w="6080" w:type="dxa"/>
          </w:tcPr>
          <w:p w14:paraId="7111724E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101ABC5B" w14:textId="77777777" w:rsidTr="00F86999">
        <w:tc>
          <w:tcPr>
            <w:tcW w:w="2850" w:type="dxa"/>
            <w:vAlign w:val="center"/>
          </w:tcPr>
          <w:p w14:paraId="51C5A116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 xml:space="preserve">Instytucja </w:t>
            </w:r>
          </w:p>
        </w:tc>
        <w:tc>
          <w:tcPr>
            <w:tcW w:w="6080" w:type="dxa"/>
          </w:tcPr>
          <w:p w14:paraId="25C19FC3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094B738B" w14:textId="77777777" w:rsidTr="00F86999">
        <w:tc>
          <w:tcPr>
            <w:tcW w:w="2850" w:type="dxa"/>
            <w:vAlign w:val="center"/>
          </w:tcPr>
          <w:p w14:paraId="6CB8B198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6080" w:type="dxa"/>
          </w:tcPr>
          <w:p w14:paraId="0481F973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395BE23C" w14:textId="77777777" w:rsidTr="00F86999">
        <w:tc>
          <w:tcPr>
            <w:tcW w:w="2850" w:type="dxa"/>
            <w:vAlign w:val="center"/>
          </w:tcPr>
          <w:p w14:paraId="2E9C48E7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Nr telefonu</w:t>
            </w:r>
          </w:p>
        </w:tc>
        <w:tc>
          <w:tcPr>
            <w:tcW w:w="6080" w:type="dxa"/>
          </w:tcPr>
          <w:p w14:paraId="3CA5A29B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  <w:tr w:rsidR="002A2EC8" w:rsidRPr="00667A6D" w14:paraId="4BF2C21A" w14:textId="77777777" w:rsidTr="00F86999">
        <w:trPr>
          <w:trHeight w:val="340"/>
        </w:trPr>
        <w:tc>
          <w:tcPr>
            <w:tcW w:w="2850" w:type="dxa"/>
            <w:vAlign w:val="center"/>
          </w:tcPr>
          <w:p w14:paraId="1502EE0B" w14:textId="77777777" w:rsidR="002A2EC8" w:rsidRPr="00667A6D" w:rsidRDefault="002A2EC8" w:rsidP="00F86999">
            <w:pPr>
              <w:autoSpaceDE w:val="0"/>
              <w:autoSpaceDN w:val="0"/>
              <w:spacing w:after="0"/>
              <w:rPr>
                <w:rFonts w:ascii="Century Gothic" w:hAnsi="Century Gothic"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6080" w:type="dxa"/>
          </w:tcPr>
          <w:p w14:paraId="2C72D219" w14:textId="77777777" w:rsidR="002A2EC8" w:rsidRPr="00667A6D" w:rsidRDefault="002A2EC8" w:rsidP="00AF0BB3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6"/>
                <w:szCs w:val="16"/>
                <w:lang w:eastAsia="pl-PL"/>
              </w:rPr>
            </w:pPr>
          </w:p>
        </w:tc>
      </w:tr>
    </w:tbl>
    <w:p w14:paraId="3B0D420D" w14:textId="77777777" w:rsidR="000853D5" w:rsidRPr="006739C3" w:rsidRDefault="000853D5" w:rsidP="00CE2F5B">
      <w:pPr>
        <w:numPr>
          <w:ilvl w:val="0"/>
          <w:numId w:val="21"/>
        </w:numPr>
        <w:autoSpaceDE w:val="0"/>
        <w:autoSpaceDN w:val="0"/>
        <w:spacing w:after="0"/>
        <w:ind w:left="851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Na  .....  kolejno ponumerowanych stronach składamy całość oferty. Załącznikami do niniejszej ofe</w:t>
      </w:r>
      <w:r w:rsidRPr="006739C3">
        <w:rPr>
          <w:rFonts w:ascii="Century Gothic" w:hAnsi="Century Gothic"/>
          <w:sz w:val="18"/>
          <w:szCs w:val="18"/>
          <w:lang w:eastAsia="pl-PL"/>
        </w:rPr>
        <w:t>r</w:t>
      </w:r>
      <w:r w:rsidRPr="006739C3">
        <w:rPr>
          <w:rFonts w:ascii="Century Gothic" w:hAnsi="Century Gothic"/>
          <w:sz w:val="18"/>
          <w:szCs w:val="18"/>
          <w:lang w:eastAsia="pl-PL"/>
        </w:rPr>
        <w:t>ty, stanowiącymi jej integralną cześć są:</w:t>
      </w:r>
    </w:p>
    <w:p w14:paraId="174D20A5" w14:textId="6DADCCFE" w:rsidR="008037CA" w:rsidRPr="006739C3" w:rsidRDefault="008037CA" w:rsidP="008037CA">
      <w:pPr>
        <w:pStyle w:val="Akapitzlist"/>
        <w:numPr>
          <w:ilvl w:val="1"/>
          <w:numId w:val="17"/>
        </w:numPr>
        <w:tabs>
          <w:tab w:val="clear" w:pos="1440"/>
        </w:tabs>
        <w:ind w:left="1134" w:hanging="283"/>
        <w:rPr>
          <w:rFonts w:ascii="Century Gothic" w:eastAsia="Times New Roman" w:hAnsi="Century Gothic"/>
          <w:sz w:val="18"/>
          <w:szCs w:val="18"/>
          <w:lang w:eastAsia="pl-PL"/>
        </w:rPr>
      </w:pPr>
      <w:r w:rsidRPr="006739C3">
        <w:rPr>
          <w:rFonts w:ascii="Century Gothic" w:eastAsia="Times New Roman" w:hAnsi="Century Gothic"/>
          <w:sz w:val="18"/>
          <w:szCs w:val="18"/>
          <w:lang w:eastAsia="pl-PL"/>
        </w:rPr>
        <w:t>Załącznik nr 3A do SIWZ</w:t>
      </w:r>
    </w:p>
    <w:p w14:paraId="0726D167" w14:textId="77777777" w:rsidR="000853D5" w:rsidRPr="006739C3" w:rsidRDefault="000853D5" w:rsidP="00C51211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14:paraId="773C09BF" w14:textId="77777777" w:rsidR="000853D5" w:rsidRPr="006739C3" w:rsidRDefault="000853D5" w:rsidP="00C51211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after="0"/>
        <w:ind w:left="1134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739C3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14:paraId="554EE078" w14:textId="77777777" w:rsidR="00587BAC" w:rsidRPr="00C51211" w:rsidRDefault="000853D5" w:rsidP="00C51211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C51211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="779" w:tblpY="72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12849" w:rsidRPr="00667A6D" w14:paraId="6EEE18F1" w14:textId="77777777" w:rsidTr="00667A6D">
        <w:trPr>
          <w:cantSplit/>
          <w:trHeight w:val="703"/>
        </w:trPr>
        <w:tc>
          <w:tcPr>
            <w:tcW w:w="779" w:type="dxa"/>
            <w:vAlign w:val="center"/>
          </w:tcPr>
          <w:p w14:paraId="4E062DA4" w14:textId="77777777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5E11C272" w14:textId="21905390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6A5D6F65" w14:textId="68383C44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739C3"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1D8769AF" w14:textId="79E34078" w:rsidR="00712849" w:rsidRPr="00667A6D" w:rsidRDefault="00712849" w:rsidP="00667A6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="009B7997"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i data</w:t>
            </w:r>
          </w:p>
        </w:tc>
      </w:tr>
      <w:tr w:rsidR="00712849" w:rsidRPr="00667A6D" w14:paraId="0232E2D8" w14:textId="77777777" w:rsidTr="00667A6D">
        <w:trPr>
          <w:cantSplit/>
          <w:trHeight w:val="674"/>
        </w:trPr>
        <w:tc>
          <w:tcPr>
            <w:tcW w:w="779" w:type="dxa"/>
            <w:vAlign w:val="center"/>
          </w:tcPr>
          <w:p w14:paraId="3F3FC27F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0C15602D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2B175040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386E800A" w14:textId="77777777" w:rsidR="00712849" w:rsidRPr="00667A6D" w:rsidRDefault="00712849" w:rsidP="00667A6D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75351876" w14:textId="77777777"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14:paraId="10F85637" w14:textId="77777777" w:rsidR="00FB3AF2" w:rsidRPr="00372965" w:rsidRDefault="00FB3AF2">
      <w:pPr>
        <w:spacing w:after="0" w:line="240" w:lineRule="auto"/>
        <w:rPr>
          <w:rFonts w:ascii="Century Gothic" w:hAnsi="Century Gothic"/>
          <w:b/>
          <w:color w:val="000000"/>
          <w:spacing w:val="-2"/>
          <w:sz w:val="28"/>
          <w:szCs w:val="28"/>
        </w:rPr>
      </w:pPr>
    </w:p>
    <w:p w14:paraId="22104364" w14:textId="77777777" w:rsidR="00602830" w:rsidRPr="00372965" w:rsidRDefault="00602830">
      <w:pPr>
        <w:spacing w:after="0" w:line="240" w:lineRule="auto"/>
        <w:rPr>
          <w:rFonts w:ascii="Century Gothic" w:eastAsia="Calibri" w:hAnsi="Century Gothic"/>
          <w:b/>
          <w:bCs/>
          <w:lang w:eastAsia="pl-PL"/>
        </w:rPr>
      </w:pPr>
      <w:r w:rsidRPr="00372965">
        <w:rPr>
          <w:rFonts w:ascii="Century Gothic" w:eastAsia="Calibri" w:hAnsi="Century Gothic"/>
          <w:b/>
          <w:bCs/>
          <w:lang w:eastAsia="pl-PL"/>
        </w:rPr>
        <w:br w:type="page"/>
      </w:r>
    </w:p>
    <w:p w14:paraId="79E1B40B" w14:textId="77777777" w:rsidR="00BB4A34" w:rsidRDefault="00BB4A34" w:rsidP="00AB0CBB">
      <w:pPr>
        <w:spacing w:after="0"/>
        <w:ind w:left="5672" w:firstLine="709"/>
        <w:rPr>
          <w:rFonts w:ascii="Century Gothic" w:eastAsia="Calibri" w:hAnsi="Century Gothic"/>
          <w:b/>
          <w:bCs/>
          <w:lang w:eastAsia="pl-PL"/>
        </w:rPr>
        <w:sectPr w:rsidR="00BB4A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59" w:right="924" w:bottom="1077" w:left="1418" w:header="709" w:footer="709" w:gutter="0"/>
          <w:cols w:space="708"/>
          <w:docGrid w:linePitch="600" w:charSpace="36864"/>
        </w:sectPr>
      </w:pPr>
    </w:p>
    <w:p w14:paraId="37DA2158" w14:textId="62F49F37" w:rsidR="00BB4A34" w:rsidRPr="00667A6D" w:rsidRDefault="00BB4A34" w:rsidP="00BB4A34">
      <w:pPr>
        <w:tabs>
          <w:tab w:val="left" w:pos="2055"/>
        </w:tabs>
        <w:autoSpaceDE w:val="0"/>
        <w:autoSpaceDN w:val="0"/>
        <w:spacing w:before="120" w:after="120"/>
        <w:ind w:right="71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 w:rsidR="00667A6D" w:rsidRPr="00667A6D">
        <w:rPr>
          <w:rFonts w:ascii="Century Gothic" w:hAnsi="Century Gothic"/>
          <w:b/>
          <w:sz w:val="18"/>
          <w:szCs w:val="18"/>
          <w:lang w:eastAsia="pl-PL"/>
        </w:rPr>
        <w:t>a</w:t>
      </w:r>
      <w:r w:rsidRPr="00667A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14:paraId="463E0682" w14:textId="77777777" w:rsidR="00BB4A34" w:rsidRPr="003E672D" w:rsidRDefault="00BB4A34" w:rsidP="00BB4A34">
      <w:pPr>
        <w:adjustRightInd w:val="0"/>
        <w:spacing w:after="0"/>
        <w:rPr>
          <w:rFonts w:ascii="Century Gothic" w:hAnsi="Century Gothic"/>
          <w:sz w:val="18"/>
          <w:szCs w:val="18"/>
        </w:rPr>
      </w:pPr>
      <w:r w:rsidRPr="003E672D">
        <w:rPr>
          <w:rFonts w:ascii="Century Gothic" w:hAnsi="Century Gothic"/>
          <w:sz w:val="18"/>
          <w:szCs w:val="18"/>
        </w:rPr>
        <w:t>.................................................................</w:t>
      </w:r>
    </w:p>
    <w:p w14:paraId="548C8563" w14:textId="77777777" w:rsidR="00BB4A34" w:rsidRPr="003E672D" w:rsidRDefault="00BB4A34" w:rsidP="00BB4A34">
      <w:pPr>
        <w:adjustRightInd w:val="0"/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(pieczęć Wykonawcy lub Wykonawców</w:t>
      </w:r>
    </w:p>
    <w:p w14:paraId="2DE610D7" w14:textId="77777777" w:rsidR="00BB4A34" w:rsidRPr="003E672D" w:rsidRDefault="00BB4A34" w:rsidP="00BB4A34">
      <w:pPr>
        <w:spacing w:after="0"/>
        <w:rPr>
          <w:rFonts w:ascii="Century Gothic" w:hAnsi="Century Gothic"/>
          <w:i/>
          <w:sz w:val="18"/>
          <w:szCs w:val="18"/>
        </w:rPr>
      </w:pPr>
      <w:r w:rsidRPr="003E672D">
        <w:rPr>
          <w:rFonts w:ascii="Century Gothic" w:hAnsi="Century Gothic"/>
          <w:i/>
          <w:sz w:val="18"/>
          <w:szCs w:val="18"/>
        </w:rPr>
        <w:t>ubiegających się wspólnie o udzielenie zamówienia)</w:t>
      </w:r>
    </w:p>
    <w:p w14:paraId="7D125174" w14:textId="77777777" w:rsidR="009B0BA0" w:rsidRDefault="009B0BA0" w:rsidP="00BB4A34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</w:p>
    <w:p w14:paraId="7FE13B16" w14:textId="496F12D5" w:rsidR="00BB4A34" w:rsidRPr="00667A6D" w:rsidRDefault="00667A6D" w:rsidP="00BB4A34">
      <w:pPr>
        <w:tabs>
          <w:tab w:val="center" w:pos="6999"/>
          <w:tab w:val="left" w:pos="8387"/>
        </w:tabs>
        <w:spacing w:after="120"/>
        <w:jc w:val="center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b/>
          <w:sz w:val="18"/>
          <w:szCs w:val="18"/>
        </w:rPr>
        <w:t>FORMULARZ</w:t>
      </w:r>
      <w:r w:rsidRPr="00667A6D">
        <w:rPr>
          <w:rFonts w:ascii="Century Gothic" w:hAnsi="Century Gothic"/>
          <w:b/>
          <w:color w:val="000000"/>
          <w:sz w:val="18"/>
          <w:szCs w:val="18"/>
        </w:rPr>
        <w:t xml:space="preserve"> </w:t>
      </w:r>
      <w:r w:rsidRPr="00667A6D">
        <w:rPr>
          <w:rFonts w:ascii="Century Gothic" w:hAnsi="Century Gothic"/>
          <w:b/>
          <w:sz w:val="18"/>
          <w:szCs w:val="18"/>
        </w:rPr>
        <w:t>CENOWY</w:t>
      </w:r>
    </w:p>
    <w:p w14:paraId="7EA4C1C9" w14:textId="77777777" w:rsidR="00BB4A34" w:rsidRPr="00667A6D" w:rsidRDefault="00BB4A34" w:rsidP="00BB4A34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My niżej podpisani działając w imieniu i na rzecz:</w:t>
      </w:r>
    </w:p>
    <w:p w14:paraId="11AB3389" w14:textId="2BAC4A72" w:rsidR="00BB4A34" w:rsidRPr="00667A6D" w:rsidRDefault="00BB4A34" w:rsidP="00BB4A34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</w:t>
      </w:r>
      <w:r w:rsidR="00667A6D">
        <w:rPr>
          <w:rFonts w:ascii="Century Gothic" w:hAnsi="Century Gothic"/>
          <w:sz w:val="18"/>
          <w:szCs w:val="18"/>
        </w:rPr>
        <w:t>…………………….</w:t>
      </w:r>
      <w:r w:rsidRPr="00667A6D">
        <w:rPr>
          <w:rFonts w:ascii="Century Gothic" w:hAnsi="Century Gothic"/>
          <w:sz w:val="18"/>
          <w:szCs w:val="18"/>
        </w:rPr>
        <w:t>……………………………………………………………</w:t>
      </w:r>
      <w:r w:rsidR="00B462FF" w:rsidRPr="00667A6D">
        <w:rPr>
          <w:rFonts w:ascii="Century Gothic" w:hAnsi="Century Gothic"/>
          <w:sz w:val="18"/>
          <w:szCs w:val="18"/>
        </w:rPr>
        <w:t>……….</w:t>
      </w:r>
    </w:p>
    <w:p w14:paraId="345ECF2F" w14:textId="6C5EE5F6" w:rsidR="00BB4A34" w:rsidRPr="00667A6D" w:rsidRDefault="00BB4A34" w:rsidP="00667A6D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16"/>
          <w:szCs w:val="16"/>
        </w:rPr>
      </w:pPr>
      <w:r w:rsidRPr="00667A6D">
        <w:rPr>
          <w:rFonts w:ascii="Century Gothic" w:hAnsi="Century Gothic"/>
          <w:i/>
          <w:iCs/>
          <w:sz w:val="16"/>
          <w:szCs w:val="16"/>
        </w:rPr>
        <w:t>nazwa (firma) dokł</w:t>
      </w:r>
      <w:r w:rsidR="00667A6D" w:rsidRPr="00667A6D">
        <w:rPr>
          <w:rFonts w:ascii="Century Gothic" w:hAnsi="Century Gothic"/>
          <w:i/>
          <w:iCs/>
          <w:sz w:val="16"/>
          <w:szCs w:val="16"/>
        </w:rPr>
        <w:t xml:space="preserve">adny adres Wykonawcy/Wykonawców </w:t>
      </w:r>
      <w:r w:rsidR="00667A6D">
        <w:rPr>
          <w:rFonts w:ascii="Century Gothic" w:hAnsi="Century Gothic"/>
          <w:i/>
          <w:iCs/>
          <w:sz w:val="16"/>
          <w:szCs w:val="16"/>
        </w:rPr>
        <w:br/>
      </w:r>
      <w:r w:rsidRPr="00667A6D">
        <w:rPr>
          <w:rFonts w:ascii="Century Gothic" w:hAnsi="Century Gothic"/>
          <w:i/>
          <w:iCs/>
          <w:sz w:val="16"/>
          <w:szCs w:val="16"/>
        </w:rPr>
        <w:t>(w przypadku składania oferty przez wykonawców wspólnie ubiegających się o udzielenie zamówienia należy podać nazwy</w:t>
      </w:r>
      <w:r w:rsidR="00667A6D">
        <w:rPr>
          <w:rFonts w:ascii="Century Gothic" w:hAnsi="Century Gothic"/>
          <w:i/>
          <w:iCs/>
          <w:sz w:val="16"/>
          <w:szCs w:val="16"/>
        </w:rPr>
        <w:t xml:space="preserve"> </w:t>
      </w:r>
      <w:r w:rsidRPr="00667A6D">
        <w:rPr>
          <w:rFonts w:ascii="Century Gothic" w:hAnsi="Century Gothic"/>
          <w:i/>
          <w:iCs/>
          <w:sz w:val="16"/>
          <w:szCs w:val="16"/>
        </w:rPr>
        <w:t xml:space="preserve">(firmy)   </w:t>
      </w:r>
    </w:p>
    <w:p w14:paraId="0FA8ED4E" w14:textId="77777777" w:rsidR="00667A6D" w:rsidRDefault="00667A6D" w:rsidP="00BB4A3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</w:p>
    <w:p w14:paraId="343F033C" w14:textId="5C4357DE" w:rsidR="00BB4A34" w:rsidRPr="00667A6D" w:rsidRDefault="005C3EBB" w:rsidP="00BB4A34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ubiegając się o zamówienie publiczne pn.: </w:t>
      </w:r>
      <w:r w:rsidRPr="00667A6D">
        <w:rPr>
          <w:rFonts w:ascii="Century Gothic" w:hAnsi="Century Gothic"/>
          <w:b/>
          <w:sz w:val="18"/>
          <w:szCs w:val="18"/>
        </w:rPr>
        <w:t xml:space="preserve">Dostawa </w:t>
      </w:r>
      <w:r w:rsidR="00B41D2C" w:rsidRPr="00B41D2C">
        <w:rPr>
          <w:rFonts w:ascii="Century Gothic" w:hAnsi="Century Gothic"/>
          <w:b/>
          <w:sz w:val="18"/>
          <w:szCs w:val="18"/>
        </w:rPr>
        <w:t>dronów i oprogramowania dla Państwowego Instytutu Geologicznego – Państwowego Instytutu Badawczego</w:t>
      </w:r>
      <w:r>
        <w:rPr>
          <w:rFonts w:ascii="Century Gothic" w:hAnsi="Century Gothic"/>
          <w:b/>
          <w:sz w:val="18"/>
          <w:szCs w:val="18"/>
        </w:rPr>
        <w:t>,</w:t>
      </w:r>
      <w:r w:rsidRPr="005C3EBB">
        <w:rPr>
          <w:rFonts w:ascii="Century Gothic" w:hAnsi="Century Gothic"/>
          <w:sz w:val="18"/>
          <w:szCs w:val="18"/>
        </w:rPr>
        <w:t xml:space="preserve"> </w:t>
      </w:r>
      <w:r w:rsidRPr="006739C3">
        <w:rPr>
          <w:rFonts w:ascii="Century Gothic" w:hAnsi="Century Gothic"/>
          <w:sz w:val="18"/>
          <w:szCs w:val="18"/>
        </w:rPr>
        <w:t>s</w:t>
      </w:r>
      <w:r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>
        <w:rPr>
          <w:rFonts w:ascii="Century Gothic" w:hAnsi="Century Gothic"/>
          <w:sz w:val="18"/>
          <w:szCs w:val="18"/>
          <w:lang w:eastAsia="pl-PL"/>
        </w:rPr>
        <w:t>E</w:t>
      </w:r>
      <w:r w:rsidRPr="006739C3">
        <w:rPr>
          <w:rFonts w:ascii="Century Gothic" w:hAnsi="Century Gothic"/>
          <w:sz w:val="18"/>
          <w:szCs w:val="18"/>
          <w:lang w:eastAsia="pl-PL"/>
        </w:rPr>
        <w:t>ZP-240-</w:t>
      </w:r>
      <w:r w:rsidR="00B41D2C">
        <w:rPr>
          <w:rFonts w:ascii="Century Gothic" w:hAnsi="Century Gothic"/>
          <w:sz w:val="18"/>
          <w:szCs w:val="18"/>
          <w:lang w:eastAsia="pl-PL"/>
        </w:rPr>
        <w:t>80</w:t>
      </w:r>
      <w:r w:rsidRPr="006739C3">
        <w:rPr>
          <w:rFonts w:ascii="Century Gothic" w:hAnsi="Century Gothic"/>
          <w:sz w:val="18"/>
          <w:szCs w:val="18"/>
          <w:lang w:eastAsia="pl-PL"/>
        </w:rPr>
        <w:t>/20</w:t>
      </w:r>
      <w:r>
        <w:rPr>
          <w:rFonts w:ascii="Century Gothic" w:hAnsi="Century Gothic"/>
          <w:sz w:val="18"/>
          <w:szCs w:val="18"/>
          <w:lang w:eastAsia="pl-PL"/>
        </w:rPr>
        <w:t>20</w:t>
      </w:r>
      <w:r>
        <w:rPr>
          <w:rFonts w:ascii="Century Gothic" w:hAnsi="Century Gothic"/>
          <w:sz w:val="18"/>
          <w:szCs w:val="18"/>
        </w:rPr>
        <w:t>, o</w:t>
      </w:r>
      <w:r w:rsidR="00BB4A34" w:rsidRPr="00667A6D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zgodnie z nw. cenami:</w:t>
      </w:r>
    </w:p>
    <w:p w14:paraId="2BA932C0" w14:textId="547AE894" w:rsidR="00BB4A34" w:rsidRPr="00667A6D" w:rsidRDefault="00BB4A34" w:rsidP="003E672D">
      <w:pPr>
        <w:spacing w:after="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61"/>
        <w:gridCol w:w="851"/>
        <w:gridCol w:w="1417"/>
        <w:gridCol w:w="1560"/>
        <w:gridCol w:w="1417"/>
        <w:gridCol w:w="1418"/>
      </w:tblGrid>
      <w:tr w:rsidR="00340667" w:rsidRPr="00BB4A34" w14:paraId="317E6596" w14:textId="77777777" w:rsidTr="00B41D2C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F1EEBA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E5FFB1B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3313B16" w14:textId="1B8E0FC4" w:rsidR="00340667" w:rsidRPr="00597928" w:rsidRDefault="00340667" w:rsidP="00B41D2C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597928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Nazwa</w:t>
            </w:r>
            <w:r w:rsidR="00B41D2C" w:rsidRPr="00597928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/model/producent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B493A2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490831E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7030ADC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AC48896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0B8ED8F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340667" w:rsidRPr="00BB4A34" w14:paraId="1A054638" w14:textId="77777777" w:rsidTr="00B41D2C">
        <w:tc>
          <w:tcPr>
            <w:tcW w:w="567" w:type="dxa"/>
            <w:shd w:val="clear" w:color="auto" w:fill="auto"/>
            <w:vAlign w:val="center"/>
          </w:tcPr>
          <w:p w14:paraId="590BEEC7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D4267B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AD4FC86" w14:textId="77777777" w:rsidR="00340667" w:rsidRPr="00597928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597928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87139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CA207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F0A602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D6ECB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05A4E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340667" w:rsidRPr="00BB4A34" w14:paraId="0023765C" w14:textId="77777777" w:rsidTr="00573A9C">
        <w:trPr>
          <w:trHeight w:val="900"/>
        </w:trPr>
        <w:tc>
          <w:tcPr>
            <w:tcW w:w="567" w:type="dxa"/>
            <w:shd w:val="clear" w:color="auto" w:fill="auto"/>
            <w:vAlign w:val="center"/>
          </w:tcPr>
          <w:p w14:paraId="57638AB0" w14:textId="77777777" w:rsidR="00340667" w:rsidRPr="00B462FF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A32F99" w14:textId="77777777" w:rsidR="00471E55" w:rsidRDefault="00B41D2C" w:rsidP="000B77BC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Dron</w:t>
            </w:r>
          </w:p>
          <w:p w14:paraId="20CC728F" w14:textId="6CB144E2" w:rsidR="00597928" w:rsidRPr="00367B7F" w:rsidRDefault="00597928" w:rsidP="00EA64FD">
            <w:pPr>
              <w:pStyle w:val="Akapitzlist"/>
              <w:keepNext/>
              <w:spacing w:line="276" w:lineRule="auto"/>
              <w:ind w:left="0"/>
              <w:contextualSpacing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 xml:space="preserve">wraz </w:t>
            </w:r>
            <w:r w:rsidR="00EA64FD"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szkoleniem UAVO VLOS dla oper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a</w:t>
            </w:r>
            <w:r>
              <w:rPr>
                <w:rFonts w:ascii="Century Gothic" w:hAnsi="Century Gothic"/>
                <w:color w:val="000000"/>
                <w:sz w:val="18"/>
                <w:szCs w:val="18"/>
                <w:lang w:eastAsia="pl-PL"/>
              </w:rPr>
              <w:t>torów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B0D28D" w14:textId="77777777" w:rsidR="00597928" w:rsidRDefault="00597928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  <w:p w14:paraId="5FA12CAC" w14:textId="77777777" w:rsidR="00573A9C" w:rsidRDefault="00573A9C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</w:p>
          <w:p w14:paraId="5E538BA6" w14:textId="453BA58A" w:rsidR="00B41D2C" w:rsidRPr="00597928" w:rsidRDefault="00340667" w:rsidP="00573A9C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597928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2145E2" w14:textId="6859F4F2" w:rsidR="00340667" w:rsidRPr="00B462FF" w:rsidRDefault="00B41D2C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82BC22" w14:textId="4166238C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780D57" w14:textId="304A9C71"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483CB" w14:textId="5BE9B827"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60DDA2" w14:textId="56C4EDF5" w:rsidR="00340667" w:rsidRPr="00BB4A34" w:rsidRDefault="00340667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340667" w:rsidRPr="00BB4A34" w14:paraId="47626010" w14:textId="77777777" w:rsidTr="00292494">
        <w:trPr>
          <w:trHeight w:val="558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6B80471D" w14:textId="77777777" w:rsidR="00340667" w:rsidRPr="00BB4A34" w:rsidRDefault="00340667" w:rsidP="00292494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351D5F" w14:textId="39606096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14:paraId="17B494B7" w14:textId="77777777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5B9E3BC" w14:textId="2E0D7EC4" w:rsidR="00340667" w:rsidRPr="00BB4A34" w:rsidRDefault="00340667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14:paraId="20BD2DE4" w14:textId="635E7270" w:rsidR="00340667" w:rsidRPr="00782374" w:rsidRDefault="00340667" w:rsidP="0078237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82374" w:rsidRPr="00667A6D" w14:paraId="5A1EC44C" w14:textId="77777777" w:rsidTr="00782374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14:paraId="004EE766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6E0FE01C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72158AE1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3F7DD9F1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82374" w:rsidRPr="00667A6D" w14:paraId="2ECC63B0" w14:textId="77777777" w:rsidTr="00782374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14:paraId="695D77F7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41D02F33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6AAF83A7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6A5A8C7C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159D9D01" w14:textId="415BF83C" w:rsidR="00340667" w:rsidRPr="003E672D" w:rsidRDefault="00340667" w:rsidP="00340667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14:paraId="5A9CFF63" w14:textId="77777777" w:rsidR="00340667" w:rsidRDefault="00340667" w:rsidP="0034066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eastAsia="pl-PL"/>
        </w:rPr>
      </w:pPr>
    </w:p>
    <w:p w14:paraId="6F0A9A4A" w14:textId="3F9C6C5D" w:rsidR="00AF2459" w:rsidRDefault="00340667" w:rsidP="00581D60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  <w:r w:rsidRPr="00667A6D">
        <w:rPr>
          <w:rFonts w:ascii="Century Gothic" w:hAnsi="Century Gothic" w:cs="Arial"/>
          <w:b/>
          <w:sz w:val="18"/>
          <w:szCs w:val="18"/>
          <w:lang w:eastAsia="pl-PL"/>
        </w:rPr>
        <w:t xml:space="preserve">CZĘŚĆ </w:t>
      </w:r>
      <w:r>
        <w:rPr>
          <w:rFonts w:ascii="Century Gothic" w:hAnsi="Century Gothic" w:cs="Arial"/>
          <w:b/>
          <w:sz w:val="18"/>
          <w:szCs w:val="18"/>
          <w:lang w:eastAsia="pl-PL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961"/>
        <w:gridCol w:w="851"/>
        <w:gridCol w:w="1417"/>
        <w:gridCol w:w="1560"/>
        <w:gridCol w:w="1417"/>
        <w:gridCol w:w="1418"/>
      </w:tblGrid>
      <w:tr w:rsidR="00AF2459" w:rsidRPr="00BB4A34" w14:paraId="6561BAE1" w14:textId="77777777" w:rsidTr="00B41D2C">
        <w:trPr>
          <w:trHeight w:val="59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FF2EAF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AEAF44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F868650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Nazwa oferowanej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licencji oprogramowania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DB9742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Liczba szt.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46A3E7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je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d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nostkowa netto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E0AC888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Wartość netto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kol.4 x kol.5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EBBEDA9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  <w:t>podatku VAT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A9947BB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brutto</w:t>
            </w: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br/>
            </w: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(kol.6 + kol.7</w:t>
            </w: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)</w:t>
            </w:r>
          </w:p>
        </w:tc>
      </w:tr>
      <w:tr w:rsidR="00AF2459" w:rsidRPr="00BB4A34" w14:paraId="3D8B08D4" w14:textId="77777777" w:rsidTr="00B41D2C">
        <w:tc>
          <w:tcPr>
            <w:tcW w:w="567" w:type="dxa"/>
            <w:shd w:val="clear" w:color="auto" w:fill="auto"/>
            <w:vAlign w:val="center"/>
          </w:tcPr>
          <w:p w14:paraId="714B43F2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7A7E91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95670FE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39A4E8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780997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1486E6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88035D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F60784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  <w:lang w:eastAsia="pl-PL"/>
              </w:rPr>
              <w:t>8</w:t>
            </w:r>
          </w:p>
        </w:tc>
      </w:tr>
      <w:tr w:rsidR="00AF2459" w:rsidRPr="00BB4A34" w14:paraId="601DF801" w14:textId="77777777" w:rsidTr="00B41D2C">
        <w:tc>
          <w:tcPr>
            <w:tcW w:w="567" w:type="dxa"/>
            <w:shd w:val="clear" w:color="auto" w:fill="auto"/>
            <w:vAlign w:val="center"/>
          </w:tcPr>
          <w:p w14:paraId="19DE777F" w14:textId="77777777" w:rsidR="00AF2459" w:rsidRPr="00B462FF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9B0BBF" w14:textId="259CB2BB" w:rsidR="00471E55" w:rsidRPr="00B41D2C" w:rsidRDefault="000B77BC" w:rsidP="00B41D2C">
            <w:pPr>
              <w:spacing w:after="0"/>
              <w:rPr>
                <w:rFonts w:ascii="Century Gothic" w:eastAsia="Calibri" w:hAnsi="Century Gothic"/>
                <w:sz w:val="18"/>
                <w:szCs w:val="18"/>
              </w:rPr>
            </w:pPr>
            <w:r w:rsidRPr="000B77BC">
              <w:rPr>
                <w:rFonts w:ascii="Century Gothic" w:eastAsia="Calibri" w:hAnsi="Century Gothic"/>
                <w:sz w:val="18"/>
                <w:szCs w:val="18"/>
              </w:rPr>
              <w:t xml:space="preserve">Oprogramowanie </w:t>
            </w:r>
            <w:r w:rsidR="00B41D2C" w:rsidRPr="00B41D2C">
              <w:rPr>
                <w:rFonts w:ascii="Century Gothic" w:eastAsia="Calibri" w:hAnsi="Century Gothic"/>
                <w:sz w:val="18"/>
                <w:szCs w:val="18"/>
              </w:rPr>
              <w:t>do tworzenia precyzyjnych modeli 3D na bazie zdjęć cyfrowych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1E523E" w14:textId="77777777" w:rsidR="00AF2459" w:rsidRPr="00B462FF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462FF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……………………………….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45BC4F" w14:textId="63B3AB5B" w:rsidR="00AF2459" w:rsidRPr="00B462FF" w:rsidRDefault="00B41D2C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560DD9" w14:textId="0888B886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5E0E16" w14:textId="001BAD32"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4F03B7" w14:textId="0A76CD43"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4E2CEA" w14:textId="0AAD2E0D" w:rsidR="00AF2459" w:rsidRPr="00BB4A34" w:rsidRDefault="00AF2459" w:rsidP="0029249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</w:t>
            </w:r>
          </w:p>
        </w:tc>
      </w:tr>
      <w:tr w:rsidR="00AF2459" w:rsidRPr="00BB4A34" w14:paraId="6F199533" w14:textId="77777777" w:rsidTr="00292494">
        <w:trPr>
          <w:trHeight w:val="575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78C026E3" w14:textId="77777777" w:rsidR="00AF2459" w:rsidRPr="00BB4A34" w:rsidRDefault="00AF2459" w:rsidP="00292494">
            <w:pPr>
              <w:spacing w:after="0" w:line="240" w:lineRule="auto"/>
              <w:ind w:right="51"/>
              <w:jc w:val="right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  <w:t>Cena całkowita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A0BB36" w14:textId="40D019B3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netto</w:t>
            </w:r>
          </w:p>
        </w:tc>
        <w:tc>
          <w:tcPr>
            <w:tcW w:w="1417" w:type="dxa"/>
            <w:shd w:val="clear" w:color="auto" w:fill="BFBFBF"/>
            <w:vAlign w:val="bottom"/>
          </w:tcPr>
          <w:p w14:paraId="773B046B" w14:textId="77777777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E257C2D" w14:textId="30CC70BB" w:rsidR="00AF2459" w:rsidRPr="00BB4A34" w:rsidRDefault="00AF2459" w:rsidP="00292494">
            <w:pPr>
              <w:spacing w:after="0" w:line="240" w:lineRule="auto"/>
              <w:ind w:right="51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……………</w:t>
            </w:r>
            <w:r w:rsidR="000007FF">
              <w:rPr>
                <w:rFonts w:ascii="Century Gothic" w:hAnsi="Century Gothic" w:cs="Arial"/>
                <w:sz w:val="18"/>
                <w:szCs w:val="18"/>
                <w:lang w:eastAsia="pl-PL"/>
              </w:rPr>
              <w:t xml:space="preserve"> </w:t>
            </w:r>
            <w:r w:rsidRPr="00BB4A34">
              <w:rPr>
                <w:rFonts w:ascii="Century Gothic" w:hAnsi="Century Gothic" w:cs="Arial"/>
                <w:sz w:val="18"/>
                <w:szCs w:val="18"/>
                <w:lang w:eastAsia="pl-PL"/>
              </w:rPr>
              <w:t>zł brutto</w:t>
            </w:r>
          </w:p>
        </w:tc>
      </w:tr>
    </w:tbl>
    <w:p w14:paraId="0F36305B" w14:textId="77777777" w:rsidR="009B0BA0" w:rsidRDefault="009B0BA0" w:rsidP="009B0BA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BB57FA">
        <w:rPr>
          <w:rFonts w:ascii="Century Gothic" w:hAnsi="Century Gothic"/>
          <w:b/>
          <w:i/>
          <w:sz w:val="18"/>
          <w:szCs w:val="18"/>
        </w:rPr>
        <w:t>*</w:t>
      </w:r>
      <w:r w:rsidRPr="00BB57FA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BB57FA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BB57FA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14:paraId="2CE9C231" w14:textId="77777777" w:rsidR="009B0BA0" w:rsidRDefault="009B0BA0" w:rsidP="009B0BA0">
      <w:pPr>
        <w:spacing w:after="0"/>
        <w:ind w:right="51"/>
        <w:jc w:val="center"/>
        <w:rPr>
          <w:rFonts w:ascii="Century Gothic" w:hAnsi="Century Gothic" w:cs="Arial"/>
          <w:sz w:val="20"/>
          <w:szCs w:val="20"/>
          <w:lang w:eastAsia="pl-PL"/>
        </w:rPr>
      </w:pPr>
    </w:p>
    <w:tbl>
      <w:tblPr>
        <w:tblW w:w="893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24"/>
        <w:gridCol w:w="1928"/>
        <w:gridCol w:w="1899"/>
      </w:tblGrid>
      <w:tr w:rsidR="00782374" w:rsidRPr="00667A6D" w14:paraId="2A67FB48" w14:textId="77777777" w:rsidTr="00782374">
        <w:trPr>
          <w:cantSplit/>
          <w:trHeight w:val="703"/>
          <w:jc w:val="right"/>
        </w:trPr>
        <w:tc>
          <w:tcPr>
            <w:tcW w:w="779" w:type="dxa"/>
            <w:vAlign w:val="center"/>
          </w:tcPr>
          <w:p w14:paraId="4AECD9EA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324" w:type="dxa"/>
            <w:vAlign w:val="center"/>
          </w:tcPr>
          <w:p w14:paraId="7B70BD25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1928" w:type="dxa"/>
            <w:vAlign w:val="center"/>
          </w:tcPr>
          <w:p w14:paraId="2F153E29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899" w:type="dxa"/>
            <w:vAlign w:val="center"/>
          </w:tcPr>
          <w:p w14:paraId="5CFE7F56" w14:textId="77777777" w:rsidR="00782374" w:rsidRPr="00667A6D" w:rsidRDefault="00782374" w:rsidP="007823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</w:t>
            </w:r>
          </w:p>
        </w:tc>
      </w:tr>
      <w:tr w:rsidR="00782374" w:rsidRPr="00667A6D" w14:paraId="345CB37C" w14:textId="77777777" w:rsidTr="00782374">
        <w:trPr>
          <w:cantSplit/>
          <w:trHeight w:val="674"/>
          <w:jc w:val="right"/>
        </w:trPr>
        <w:tc>
          <w:tcPr>
            <w:tcW w:w="779" w:type="dxa"/>
            <w:vAlign w:val="center"/>
          </w:tcPr>
          <w:p w14:paraId="721FC85A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324" w:type="dxa"/>
            <w:vAlign w:val="center"/>
          </w:tcPr>
          <w:p w14:paraId="485624AC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14:paraId="2BC9BD9E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9" w:type="dxa"/>
            <w:vAlign w:val="center"/>
          </w:tcPr>
          <w:p w14:paraId="757C15C9" w14:textId="77777777" w:rsidR="00782374" w:rsidRPr="00667A6D" w:rsidRDefault="00782374" w:rsidP="00782374">
            <w:pPr>
              <w:keepNext/>
              <w:autoSpaceDE w:val="0"/>
              <w:autoSpaceDN w:val="0"/>
              <w:spacing w:before="120" w:after="120" w:line="240" w:lineRule="auto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67A1D86A" w14:textId="77777777" w:rsidR="00FF6476" w:rsidRDefault="00FF6476" w:rsidP="00FF6476">
      <w:pPr>
        <w:spacing w:after="120"/>
        <w:ind w:right="51"/>
        <w:jc w:val="center"/>
        <w:rPr>
          <w:rFonts w:ascii="Century Gothic" w:hAnsi="Century Gothic" w:cs="Arial"/>
          <w:b/>
          <w:sz w:val="18"/>
          <w:szCs w:val="18"/>
          <w:lang w:eastAsia="pl-PL"/>
        </w:rPr>
      </w:pPr>
    </w:p>
    <w:p w14:paraId="2979F884" w14:textId="72192D54" w:rsidR="009B0BA0" w:rsidRPr="003E672D" w:rsidRDefault="009B0BA0" w:rsidP="009B0BA0">
      <w:pPr>
        <w:tabs>
          <w:tab w:val="left" w:pos="7655"/>
        </w:tabs>
        <w:spacing w:after="0"/>
        <w:ind w:left="8931" w:right="51"/>
        <w:jc w:val="center"/>
        <w:rPr>
          <w:rFonts w:ascii="Century Gothic" w:hAnsi="Century Gothic" w:cs="Arial"/>
          <w:sz w:val="18"/>
          <w:szCs w:val="18"/>
          <w:lang w:eastAsia="pl-PL"/>
        </w:rPr>
      </w:pPr>
    </w:p>
    <w:p w14:paraId="2C6866AA" w14:textId="77777777" w:rsidR="000135CB" w:rsidRDefault="000135CB" w:rsidP="00B403E5">
      <w:pPr>
        <w:spacing w:after="0"/>
        <w:rPr>
          <w:rFonts w:ascii="Century Gothic" w:eastAsia="Calibri" w:hAnsi="Century Gothic"/>
          <w:b/>
          <w:bCs/>
          <w:lang w:eastAsia="pl-PL"/>
        </w:rPr>
        <w:sectPr w:rsidR="000135CB" w:rsidSect="00BB4A34">
          <w:pgSz w:w="16838" w:h="11906" w:orient="landscape"/>
          <w:pgMar w:top="1418" w:right="1259" w:bottom="924" w:left="1077" w:header="709" w:footer="709" w:gutter="0"/>
          <w:cols w:space="708"/>
          <w:docGrid w:linePitch="600" w:charSpace="36864"/>
        </w:sectPr>
      </w:pPr>
    </w:p>
    <w:p w14:paraId="4E0837A7" w14:textId="77777777" w:rsidR="00202E39" w:rsidRPr="00667A6D" w:rsidRDefault="005C6918" w:rsidP="00202E39">
      <w:pPr>
        <w:autoSpaceDE w:val="0"/>
        <w:spacing w:after="0"/>
        <w:jc w:val="right"/>
        <w:rPr>
          <w:rFonts w:ascii="Century Gothic" w:hAnsi="Century Gothic" w:cs="Garamond"/>
          <w:b/>
          <w:bCs/>
          <w:sz w:val="18"/>
          <w:szCs w:val="18"/>
          <w:u w:val="single"/>
        </w:rPr>
      </w:pPr>
      <w:r w:rsidRPr="00667A6D">
        <w:rPr>
          <w:rFonts w:ascii="Century Gothic" w:hAnsi="Century Gothic" w:cs="Garamond"/>
          <w:b/>
          <w:sz w:val="18"/>
          <w:szCs w:val="18"/>
        </w:rPr>
        <w:lastRenderedPageBreak/>
        <w:t>Z</w:t>
      </w:r>
      <w:r w:rsidR="00202E39" w:rsidRPr="00667A6D">
        <w:rPr>
          <w:rFonts w:ascii="Century Gothic" w:hAnsi="Century Gothic" w:cs="Garamond"/>
          <w:b/>
          <w:sz w:val="18"/>
          <w:szCs w:val="18"/>
        </w:rPr>
        <w:t>ałącznik nr 4 do SIWZ</w:t>
      </w:r>
    </w:p>
    <w:p w14:paraId="2C4C0838" w14:textId="77777777" w:rsidR="008F6AEE" w:rsidRPr="00667A6D" w:rsidRDefault="008F6AEE" w:rsidP="008F6AEE">
      <w:pPr>
        <w:tabs>
          <w:tab w:val="center" w:pos="3780"/>
        </w:tabs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sz w:val="18"/>
          <w:szCs w:val="18"/>
          <w:u w:val="single"/>
        </w:rPr>
      </w:pPr>
      <w:bookmarkStart w:id="3" w:name="_DV_M1264"/>
      <w:bookmarkStart w:id="4" w:name="_DV_M1266"/>
      <w:bookmarkStart w:id="5" w:name="_DV_M1268"/>
      <w:bookmarkStart w:id="6" w:name="_DV_M4301"/>
      <w:bookmarkStart w:id="7" w:name="_DV_M4300"/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15706851" w14:textId="3442DF88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667A6D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I. OŚWIADCZENIE</w:t>
      </w:r>
    </w:p>
    <w:p w14:paraId="145E9E4E" w14:textId="77777777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667A6D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14:paraId="0CEBD6A1" w14:textId="77777777" w:rsidR="008F6AEE" w:rsidRPr="00667A6D" w:rsidRDefault="008F6AEE" w:rsidP="008F6AEE">
      <w:pPr>
        <w:autoSpaceDE w:val="0"/>
        <w:autoSpaceDN w:val="0"/>
        <w:spacing w:after="0" w:line="240" w:lineRule="auto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4E958C1E" w14:textId="77777777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14:paraId="5A2D4C7D" w14:textId="77777777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14:paraId="16DC3F57" w14:textId="77777777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1A769D9C" w14:textId="1D31A049"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</w:t>
      </w:r>
      <w:r w:rsidR="00667A6D">
        <w:rPr>
          <w:rFonts w:ascii="Century Gothic" w:hAnsi="Century Gothic"/>
          <w:sz w:val="18"/>
          <w:szCs w:val="18"/>
          <w:lang w:eastAsia="pl-PL"/>
        </w:rPr>
        <w:t>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</w:t>
      </w:r>
    </w:p>
    <w:p w14:paraId="53893B91" w14:textId="77777777"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</w:p>
    <w:p w14:paraId="52BF17F8" w14:textId="437C9374" w:rsidR="008F6AEE" w:rsidRPr="00667A6D" w:rsidRDefault="008F6AEE" w:rsidP="00667A6D">
      <w:pPr>
        <w:spacing w:after="0"/>
        <w:jc w:val="center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</w:t>
      </w:r>
      <w:r w:rsidR="00667A6D"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 w:rsidRPr="00667A6D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</w:t>
      </w:r>
    </w:p>
    <w:p w14:paraId="48D4F489" w14:textId="170332FE" w:rsidR="008F6AEE" w:rsidRPr="00667A6D" w:rsidRDefault="00667A6D" w:rsidP="00667A6D">
      <w:pPr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 w:rsidRPr="00667A6D">
        <w:rPr>
          <w:rFonts w:ascii="Century Gothic" w:hAnsi="Century Gothic"/>
          <w:i/>
          <w:sz w:val="16"/>
          <w:szCs w:val="16"/>
          <w:lang w:eastAsia="pl-PL"/>
        </w:rPr>
        <w:t xml:space="preserve"> </w:t>
      </w:r>
      <w:r w:rsidR="008F6AEE" w:rsidRPr="00667A6D">
        <w:rPr>
          <w:rFonts w:ascii="Century Gothic" w:hAnsi="Century Gothic"/>
          <w:i/>
          <w:sz w:val="16"/>
          <w:szCs w:val="16"/>
          <w:lang w:eastAsia="pl-PL"/>
        </w:rPr>
        <w:t>(nazwa /firma/ i adres Wykonawcy)</w:t>
      </w:r>
    </w:p>
    <w:p w14:paraId="2CB5F533" w14:textId="77777777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14:paraId="01FD5A21" w14:textId="58E7A735" w:rsidR="00BC3597" w:rsidRDefault="008F6AEE" w:rsidP="00E879E0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</w:t>
      </w:r>
      <w:r w:rsidR="005B6523" w:rsidRPr="00667A6D">
        <w:rPr>
          <w:rFonts w:ascii="Century Gothic" w:hAnsi="Century Gothic"/>
          <w:sz w:val="18"/>
          <w:szCs w:val="18"/>
          <w:lang w:eastAsia="pl-PL"/>
        </w:rPr>
        <w:t>pn.</w:t>
      </w:r>
      <w:r w:rsidRPr="00667A6D">
        <w:rPr>
          <w:rFonts w:ascii="Century Gothic" w:hAnsi="Century Gothic"/>
          <w:sz w:val="18"/>
          <w:szCs w:val="18"/>
          <w:lang w:eastAsia="pl-PL"/>
        </w:rPr>
        <w:t xml:space="preserve">: </w:t>
      </w:r>
      <w:r w:rsidR="00BC3597" w:rsidRPr="00667A6D">
        <w:rPr>
          <w:rFonts w:ascii="Century Gothic" w:hAnsi="Century Gothic"/>
          <w:b/>
          <w:sz w:val="18"/>
          <w:szCs w:val="18"/>
        </w:rPr>
        <w:t xml:space="preserve">Dostawa </w:t>
      </w:r>
      <w:r w:rsidR="00B41D2C" w:rsidRPr="00B41D2C">
        <w:rPr>
          <w:rFonts w:ascii="Century Gothic" w:hAnsi="Century Gothic"/>
          <w:b/>
          <w:sz w:val="18"/>
          <w:szCs w:val="18"/>
        </w:rPr>
        <w:t xml:space="preserve">dronów </w:t>
      </w:r>
      <w:r w:rsidR="008B4D0B">
        <w:rPr>
          <w:rFonts w:ascii="Century Gothic" w:hAnsi="Century Gothic"/>
          <w:b/>
          <w:sz w:val="18"/>
          <w:szCs w:val="18"/>
        </w:rPr>
        <w:br/>
      </w:r>
      <w:r w:rsidR="00B41D2C" w:rsidRPr="00B41D2C">
        <w:rPr>
          <w:rFonts w:ascii="Century Gothic" w:hAnsi="Century Gothic"/>
          <w:b/>
          <w:sz w:val="18"/>
          <w:szCs w:val="18"/>
        </w:rPr>
        <w:t>i oprogramowania dla Państwowego Instytutu Geologicznego – Państwowego Instytutu Badawczego</w:t>
      </w:r>
      <w:r w:rsidR="005C3EBB">
        <w:rPr>
          <w:rFonts w:ascii="Century Gothic" w:hAnsi="Century Gothic"/>
          <w:b/>
          <w:sz w:val="18"/>
          <w:szCs w:val="18"/>
        </w:rPr>
        <w:t>,</w:t>
      </w:r>
      <w:r w:rsidR="005C3EBB" w:rsidRPr="005C3EBB">
        <w:rPr>
          <w:rFonts w:ascii="Century Gothic" w:hAnsi="Century Gothic"/>
          <w:sz w:val="18"/>
          <w:szCs w:val="18"/>
        </w:rPr>
        <w:t xml:space="preserve"> </w:t>
      </w:r>
      <w:r w:rsidR="005C3EBB" w:rsidRPr="006739C3">
        <w:rPr>
          <w:rFonts w:ascii="Century Gothic" w:hAnsi="Century Gothic"/>
          <w:sz w:val="18"/>
          <w:szCs w:val="18"/>
        </w:rPr>
        <w:t>s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 xml:space="preserve">ygn. postępowania: </w:t>
      </w:r>
      <w:r w:rsidR="005C3EBB">
        <w:rPr>
          <w:rFonts w:ascii="Century Gothic" w:hAnsi="Century Gothic"/>
          <w:sz w:val="18"/>
          <w:szCs w:val="18"/>
          <w:lang w:eastAsia="pl-PL"/>
        </w:rPr>
        <w:t>E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>ZP-240-</w:t>
      </w:r>
      <w:r w:rsidR="00B41D2C">
        <w:rPr>
          <w:rFonts w:ascii="Century Gothic" w:hAnsi="Century Gothic"/>
          <w:sz w:val="18"/>
          <w:szCs w:val="18"/>
          <w:lang w:eastAsia="pl-PL"/>
        </w:rPr>
        <w:t>80</w:t>
      </w:r>
      <w:r w:rsidR="005C3EBB" w:rsidRPr="006739C3">
        <w:rPr>
          <w:rFonts w:ascii="Century Gothic" w:hAnsi="Century Gothic"/>
          <w:sz w:val="18"/>
          <w:szCs w:val="18"/>
          <w:lang w:eastAsia="pl-PL"/>
        </w:rPr>
        <w:t>/20</w:t>
      </w:r>
      <w:r w:rsidR="005C3EBB">
        <w:rPr>
          <w:rFonts w:ascii="Century Gothic" w:hAnsi="Century Gothic"/>
          <w:sz w:val="18"/>
          <w:szCs w:val="18"/>
          <w:lang w:eastAsia="pl-PL"/>
        </w:rPr>
        <w:t>20</w:t>
      </w:r>
    </w:p>
    <w:p w14:paraId="4C1ED2A4" w14:textId="77777777" w:rsidR="00667A6D" w:rsidRPr="00667A6D" w:rsidRDefault="00667A6D" w:rsidP="00E879E0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14:paraId="07689B3F" w14:textId="0C47970A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 w:rsidRPr="00667A6D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667A6D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667A6D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667A6D">
        <w:rPr>
          <w:rFonts w:ascii="Century Gothic" w:hAnsi="Century Gothic"/>
          <w:sz w:val="18"/>
          <w:szCs w:val="18"/>
          <w:lang w:eastAsia="pl-PL"/>
        </w:rPr>
        <w:t>. Dz. U. z 201</w:t>
      </w:r>
      <w:r w:rsidR="00482391" w:rsidRPr="00667A6D">
        <w:rPr>
          <w:rFonts w:ascii="Century Gothic" w:hAnsi="Century Gothic"/>
          <w:sz w:val="18"/>
          <w:szCs w:val="18"/>
          <w:lang w:eastAsia="pl-PL"/>
        </w:rPr>
        <w:t>9</w:t>
      </w:r>
      <w:r w:rsidR="00667A6D">
        <w:rPr>
          <w:rFonts w:ascii="Century Gothic" w:hAnsi="Century Gothic"/>
          <w:sz w:val="18"/>
          <w:szCs w:val="18"/>
          <w:lang w:eastAsia="pl-PL"/>
        </w:rPr>
        <w:t xml:space="preserve"> r., </w:t>
      </w:r>
      <w:r w:rsidRPr="00667A6D">
        <w:rPr>
          <w:rFonts w:ascii="Century Gothic" w:hAnsi="Century Gothic"/>
          <w:sz w:val="18"/>
          <w:szCs w:val="18"/>
          <w:lang w:eastAsia="pl-PL"/>
        </w:rPr>
        <w:t>poz.</w:t>
      </w:r>
      <w:r w:rsidR="00667A6D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482391" w:rsidRPr="00667A6D">
        <w:rPr>
          <w:rFonts w:ascii="Century Gothic" w:hAnsi="Century Gothic"/>
          <w:sz w:val="18"/>
          <w:szCs w:val="18"/>
          <w:lang w:eastAsia="pl-PL"/>
        </w:rPr>
        <w:t>1843</w:t>
      </w:r>
      <w:r w:rsidR="002E42C0">
        <w:rPr>
          <w:rFonts w:ascii="Century Gothic" w:hAnsi="Century Gothic"/>
          <w:sz w:val="18"/>
          <w:szCs w:val="18"/>
          <w:lang w:eastAsia="pl-PL"/>
        </w:rPr>
        <w:t xml:space="preserve"> ze zm.</w:t>
      </w:r>
      <w:r w:rsidRPr="00667A6D">
        <w:rPr>
          <w:rFonts w:ascii="Century Gothic" w:hAnsi="Century Gothic"/>
          <w:sz w:val="18"/>
          <w:szCs w:val="18"/>
          <w:lang w:eastAsia="pl-PL"/>
        </w:rPr>
        <w:t>).</w:t>
      </w:r>
    </w:p>
    <w:p w14:paraId="5318693F" w14:textId="77777777" w:rsidR="008F6AEE" w:rsidRPr="00667A6D" w:rsidRDefault="008F6AEE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2919"/>
        <w:gridCol w:w="1801"/>
      </w:tblGrid>
      <w:tr w:rsidR="008F6AEE" w:rsidRPr="00667A6D" w14:paraId="17FFC5BC" w14:textId="77777777" w:rsidTr="00E879E0">
        <w:trPr>
          <w:cantSplit/>
          <w:trHeight w:val="70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79EA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F2A7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D90B" w14:textId="13DECD84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55D0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8F6AEE" w:rsidRPr="00667A6D" w14:paraId="754FF326" w14:textId="77777777" w:rsidTr="00E879E0">
        <w:trPr>
          <w:cantSplit/>
          <w:trHeight w:val="83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877A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266B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B34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CE9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14:paraId="172FF4F7" w14:textId="77777777" w:rsidR="008F6AEE" w:rsidRPr="00667A6D" w:rsidRDefault="008F6AEE" w:rsidP="008F6AEE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14:paraId="17BB7DEB" w14:textId="4A06793D" w:rsidR="008F6AEE" w:rsidRPr="00667A6D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</w:t>
      </w:r>
      <w:r w:rsidRPr="00667A6D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667A6D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i/>
          <w:sz w:val="18"/>
          <w:szCs w:val="18"/>
        </w:rPr>
        <w:t xml:space="preserve">). </w:t>
      </w:r>
      <w:r w:rsidRPr="00667A6D">
        <w:rPr>
          <w:rFonts w:ascii="Century Gothic" w:hAnsi="Century Gothic" w:cs="Arial"/>
          <w:sz w:val="18"/>
          <w:szCs w:val="18"/>
        </w:rPr>
        <w:t xml:space="preserve">Jednocześnie oświadczamy, że w związku </w:t>
      </w:r>
      <w:r w:rsidR="008B4D0B">
        <w:rPr>
          <w:rFonts w:ascii="Century Gothic" w:hAnsi="Century Gothic" w:cs="Arial"/>
          <w:sz w:val="18"/>
          <w:szCs w:val="18"/>
        </w:rPr>
        <w:br/>
      </w:r>
      <w:r w:rsidRPr="00667A6D">
        <w:rPr>
          <w:rFonts w:ascii="Century Gothic" w:hAnsi="Century Gothic" w:cs="Arial"/>
          <w:sz w:val="18"/>
          <w:szCs w:val="18"/>
        </w:rPr>
        <w:t xml:space="preserve">z ww. okolicznością, na podstawie art. 24 ust. 8 ustawy </w:t>
      </w:r>
      <w:proofErr w:type="spellStart"/>
      <w:r w:rsidRPr="00667A6D">
        <w:rPr>
          <w:rFonts w:ascii="Century Gothic" w:hAnsi="Century Gothic" w:cs="Arial"/>
          <w:sz w:val="18"/>
          <w:szCs w:val="18"/>
        </w:rPr>
        <w:t>Pzp</w:t>
      </w:r>
      <w:proofErr w:type="spellEnd"/>
      <w:r w:rsidRPr="00667A6D">
        <w:rPr>
          <w:rFonts w:ascii="Century Gothic" w:hAnsi="Century Gothic" w:cs="Arial"/>
          <w:sz w:val="18"/>
          <w:szCs w:val="18"/>
        </w:rPr>
        <w:t xml:space="preserve"> podjęliśmy następujące środki naprawcze: </w:t>
      </w:r>
    </w:p>
    <w:p w14:paraId="25D55A75" w14:textId="0EDA5E1E" w:rsidR="008F6AEE" w:rsidRDefault="008F6AEE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  <w:r w:rsidRPr="00667A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……………………………………………………………………………………………………….…………</w:t>
      </w:r>
    </w:p>
    <w:p w14:paraId="4D7007A6" w14:textId="77777777" w:rsidR="00667A6D" w:rsidRPr="00667A6D" w:rsidRDefault="00667A6D" w:rsidP="00E879E0">
      <w:pPr>
        <w:spacing w:after="0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2976"/>
        <w:gridCol w:w="1843"/>
      </w:tblGrid>
      <w:tr w:rsidR="008F6AEE" w:rsidRPr="00667A6D" w14:paraId="077D7EE1" w14:textId="77777777" w:rsidTr="00E879E0">
        <w:trPr>
          <w:cantSplit/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2794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499B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do reprezentowania wykonawcy lub posiad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a</w:t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jącej 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AE48" w14:textId="657EEEE2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uprawnionej(</w:t>
            </w:r>
            <w:proofErr w:type="spellStart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3B402" w14:textId="77777777" w:rsidR="008F6AEE" w:rsidRPr="00667A6D" w:rsidRDefault="008F6AEE" w:rsidP="008F6AE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667A6D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8F6AEE" w:rsidRPr="00667A6D" w14:paraId="4DDE3D99" w14:textId="77777777" w:rsidTr="00E879E0">
        <w:trPr>
          <w:cantSplit/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4285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DEC7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8E1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6875" w14:textId="77777777" w:rsidR="008F6AEE" w:rsidRPr="00667A6D" w:rsidRDefault="008F6AEE" w:rsidP="008F6AE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14:paraId="0F2E0BD7" w14:textId="77777777" w:rsidR="00E879E0" w:rsidRPr="00667A6D" w:rsidRDefault="00E879E0" w:rsidP="008F6AEE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61EE0267" w14:textId="06A41F6E" w:rsidR="008F6AEE" w:rsidRPr="00667A6D" w:rsidRDefault="008F6AEE" w:rsidP="00E879E0">
      <w:pPr>
        <w:spacing w:after="0"/>
        <w:jc w:val="both"/>
        <w:rPr>
          <w:rFonts w:ascii="Century Gothic" w:hAnsi="Century Gothic"/>
          <w:sz w:val="18"/>
          <w:szCs w:val="18"/>
        </w:rPr>
      </w:pPr>
      <w:r w:rsidRPr="00667A6D">
        <w:rPr>
          <w:rFonts w:ascii="Century Gothic" w:hAnsi="Century Gothic"/>
          <w:sz w:val="18"/>
          <w:szCs w:val="18"/>
        </w:rPr>
        <w:t>W przypadku wykonawców wspólnie ubiegających się o udzielenie zamówi</w:t>
      </w:r>
      <w:r w:rsidR="00E879E0" w:rsidRPr="00667A6D">
        <w:rPr>
          <w:rFonts w:ascii="Century Gothic" w:hAnsi="Century Gothic"/>
          <w:sz w:val="18"/>
          <w:szCs w:val="18"/>
        </w:rPr>
        <w:t xml:space="preserve">enia oświadczenie składa każdy </w:t>
      </w:r>
      <w:r w:rsidRPr="00667A6D">
        <w:rPr>
          <w:rFonts w:ascii="Century Gothic" w:hAnsi="Century Gothic"/>
          <w:sz w:val="18"/>
          <w:szCs w:val="18"/>
        </w:rPr>
        <w:t>z wykonawców oddzielnie.</w:t>
      </w:r>
    </w:p>
    <w:p w14:paraId="02DF11DF" w14:textId="77777777" w:rsidR="008F6AEE" w:rsidRPr="008F6AEE" w:rsidRDefault="008F6AEE" w:rsidP="008F6AEE">
      <w:pPr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42BD536E" w14:textId="77777777" w:rsidR="008F6AEE" w:rsidRPr="008F6AE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14:paraId="74367E5F" w14:textId="77777777" w:rsidR="008F6AEE" w:rsidRPr="008F6AEE" w:rsidRDefault="008F6AEE" w:rsidP="008F6AEE">
      <w:pPr>
        <w:spacing w:after="0" w:line="360" w:lineRule="auto"/>
        <w:jc w:val="both"/>
        <w:rPr>
          <w:rFonts w:ascii="Century Gothic" w:hAnsi="Century Gothic" w:cs="Arial"/>
          <w:i/>
        </w:rPr>
      </w:pPr>
    </w:p>
    <w:p w14:paraId="113FA726" w14:textId="5244D6C7" w:rsidR="00FA513C" w:rsidRDefault="00FA513C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</w:p>
    <w:sectPr w:rsidR="00FA513C" w:rsidSect="00231FAF">
      <w:headerReference w:type="even" r:id="rId15"/>
      <w:headerReference w:type="default" r:id="rId16"/>
      <w:footerReference w:type="even" r:id="rId17"/>
      <w:footerReference w:type="default" r:id="rId18"/>
      <w:pgSz w:w="11909" w:h="16834"/>
      <w:pgMar w:top="1418" w:right="1418" w:bottom="1418" w:left="1418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104704" w15:done="0"/>
  <w15:commentEx w15:paraId="48B41A1A" w15:paraIdParent="7E104704" w15:done="0"/>
  <w15:commentEx w15:paraId="519A6C77" w15:done="0"/>
  <w15:commentEx w15:paraId="0F4EB1A3" w15:done="0"/>
  <w15:commentEx w15:paraId="2ABF6A7C" w15:paraIdParent="0F4EB1A3" w15:done="0"/>
  <w15:commentEx w15:paraId="04B46A0C" w15:done="0"/>
  <w15:commentEx w15:paraId="481FD531" w15:done="0"/>
  <w15:commentEx w15:paraId="0A56C6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37362" w14:textId="77777777" w:rsidR="00DD7DB2" w:rsidRDefault="00DD7DB2">
      <w:r>
        <w:separator/>
      </w:r>
    </w:p>
  </w:endnote>
  <w:endnote w:type="continuationSeparator" w:id="0">
    <w:p w14:paraId="55CB2189" w14:textId="77777777" w:rsidR="00DD7DB2" w:rsidRDefault="00D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311DA" w14:textId="77777777" w:rsidR="00DD7DB2" w:rsidRDefault="00DD7D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401376056"/>
      <w:docPartObj>
        <w:docPartGallery w:val="Page Numbers (Bottom of Page)"/>
        <w:docPartUnique/>
      </w:docPartObj>
    </w:sdtPr>
    <w:sdtEndPr/>
    <w:sdtContent>
      <w:p w14:paraId="3FCA4802" w14:textId="77777777" w:rsidR="00DD7DB2" w:rsidRPr="009B0BA0" w:rsidRDefault="00DD7DB2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 w:rsidR="000F0EB9">
          <w:rPr>
            <w:rFonts w:ascii="Century Gothic" w:hAnsi="Century Gothic"/>
            <w:noProof/>
            <w:sz w:val="18"/>
            <w:szCs w:val="18"/>
          </w:rPr>
          <w:t>1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F1B75" w14:textId="77777777" w:rsidR="00DD7DB2" w:rsidRDefault="00DD7DB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48F66" w14:textId="77777777" w:rsidR="00DD7DB2" w:rsidRDefault="00DD7DB2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4E32BE" w14:textId="77777777" w:rsidR="00DD7DB2" w:rsidRDefault="00DD7DB2" w:rsidP="00F46F87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-1769689959"/>
      <w:docPartObj>
        <w:docPartGallery w:val="Page Numbers (Bottom of Page)"/>
        <w:docPartUnique/>
      </w:docPartObj>
    </w:sdtPr>
    <w:sdtEndPr/>
    <w:sdtContent>
      <w:p w14:paraId="590E0E94" w14:textId="77777777" w:rsidR="00DD7DB2" w:rsidRPr="009B0BA0" w:rsidRDefault="00DD7DB2">
        <w:pPr>
          <w:pStyle w:val="Stopka"/>
          <w:jc w:val="center"/>
          <w:rPr>
            <w:rFonts w:ascii="Century Gothic" w:hAnsi="Century Gothic"/>
            <w:sz w:val="18"/>
            <w:szCs w:val="18"/>
          </w:rPr>
        </w:pPr>
        <w:r w:rsidRPr="009B0BA0">
          <w:rPr>
            <w:rFonts w:ascii="Century Gothic" w:hAnsi="Century Gothic"/>
            <w:sz w:val="18"/>
            <w:szCs w:val="18"/>
          </w:rPr>
          <w:fldChar w:fldCharType="begin"/>
        </w:r>
        <w:r w:rsidRPr="009B0BA0">
          <w:rPr>
            <w:rFonts w:ascii="Century Gothic" w:hAnsi="Century Gothic"/>
            <w:sz w:val="18"/>
            <w:szCs w:val="18"/>
          </w:rPr>
          <w:instrText>PAGE   \* MERGEFORMAT</w:instrText>
        </w:r>
        <w:r w:rsidRPr="009B0BA0">
          <w:rPr>
            <w:rFonts w:ascii="Century Gothic" w:hAnsi="Century Gothic"/>
            <w:sz w:val="18"/>
            <w:szCs w:val="18"/>
          </w:rPr>
          <w:fldChar w:fldCharType="separate"/>
        </w:r>
        <w:r w:rsidR="000F0EB9">
          <w:rPr>
            <w:rFonts w:ascii="Century Gothic" w:hAnsi="Century Gothic"/>
            <w:noProof/>
            <w:sz w:val="18"/>
            <w:szCs w:val="18"/>
          </w:rPr>
          <w:t>5</w:t>
        </w:r>
        <w:r w:rsidRPr="009B0BA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0B522F24" w14:textId="77777777" w:rsidR="00DD7DB2" w:rsidRPr="0050015F" w:rsidRDefault="00DD7DB2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A3FB9" w14:textId="77777777" w:rsidR="00DD7DB2" w:rsidRDefault="00DD7DB2">
      <w:r>
        <w:separator/>
      </w:r>
    </w:p>
  </w:footnote>
  <w:footnote w:type="continuationSeparator" w:id="0">
    <w:p w14:paraId="5FC79BFD" w14:textId="77777777" w:rsidR="00DD7DB2" w:rsidRDefault="00DD7DB2">
      <w:r>
        <w:continuationSeparator/>
      </w:r>
    </w:p>
  </w:footnote>
  <w:footnote w:id="1">
    <w:p w14:paraId="4817760A" w14:textId="77777777" w:rsidR="00DD7DB2" w:rsidRDefault="00DD7DB2" w:rsidP="00623B1D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i w:val="0"/>
          <w:sz w:val="16"/>
          <w:szCs w:val="16"/>
          <w:lang w:val="pl-PL"/>
        </w:rPr>
      </w:pPr>
      <w:r w:rsidRPr="00093494">
        <w:rPr>
          <w:rStyle w:val="Odwoanieprzypisudolnego"/>
          <w:rFonts w:ascii="Garamond" w:hAnsi="Garamond"/>
          <w:sz w:val="18"/>
          <w:szCs w:val="18"/>
        </w:rPr>
        <w:footnoteRef/>
      </w:r>
      <w:r w:rsidRPr="00093494">
        <w:rPr>
          <w:rFonts w:ascii="Garamond" w:hAnsi="Garamond"/>
          <w:sz w:val="18"/>
          <w:szCs w:val="18"/>
        </w:rPr>
        <w:t xml:space="preserve"> </w:t>
      </w:r>
      <w:r w:rsidRPr="00093494">
        <w:rPr>
          <w:rFonts w:ascii="Garamond" w:hAnsi="Garamond"/>
          <w:sz w:val="18"/>
          <w:szCs w:val="18"/>
          <w:lang w:val="pl-PL"/>
        </w:rPr>
        <w:t>Zgodnie z zaleceniem Komisji Europejskiej z dnia 6 maja 2003 r. dot. definicji mikroprzedsiębiorstw oraz małych i średnich przedsi</w:t>
      </w:r>
      <w:r w:rsidRPr="00093494">
        <w:rPr>
          <w:rFonts w:ascii="Garamond" w:hAnsi="Garamond"/>
          <w:sz w:val="18"/>
          <w:szCs w:val="18"/>
          <w:lang w:val="pl-PL"/>
        </w:rPr>
        <w:t>ę</w:t>
      </w:r>
      <w:r w:rsidRPr="00093494">
        <w:rPr>
          <w:rFonts w:ascii="Garamond" w:hAnsi="Garamond"/>
          <w:sz w:val="18"/>
          <w:szCs w:val="18"/>
          <w:lang w:val="pl-PL"/>
        </w:rPr>
        <w:t>biorstw:</w:t>
      </w: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 </w:t>
      </w:r>
    </w:p>
    <w:p w14:paraId="471827A9" w14:textId="77777777" w:rsidR="00DD7DB2" w:rsidRPr="00093494" w:rsidRDefault="00DD7DB2" w:rsidP="00623B1D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Mikroprzedsiębiorstwo: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04B669EC" w14:textId="77777777" w:rsidR="00DD7DB2" w:rsidRPr="00093494" w:rsidRDefault="00DD7DB2" w:rsidP="00623B1D">
      <w:pPr>
        <w:pStyle w:val="Tekstprzypisudolnego"/>
        <w:spacing w:after="0"/>
        <w:ind w:hanging="11"/>
        <w:jc w:val="both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>Małe przedsiębiorstwo: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650A28F2" w14:textId="77777777" w:rsidR="00DD7DB2" w:rsidRPr="001378BF" w:rsidRDefault="00DD7DB2" w:rsidP="00692D9B">
      <w:pPr>
        <w:pStyle w:val="Tekstprzypisudolnego"/>
        <w:spacing w:after="0"/>
        <w:ind w:hanging="11"/>
        <w:rPr>
          <w:rFonts w:ascii="Garamond" w:hAnsi="Garamond"/>
        </w:rPr>
      </w:pPr>
      <w:r w:rsidRPr="00093494">
        <w:rPr>
          <w:rStyle w:val="DeltaViewInsertion"/>
          <w:rFonts w:ascii="Garamond" w:hAnsi="Garamond" w:cs="Arial"/>
          <w:i w:val="0"/>
          <w:sz w:val="16"/>
          <w:szCs w:val="16"/>
        </w:rPr>
        <w:t xml:space="preserve">Średnie przedsiębiorstwa: </w:t>
      </w:r>
      <w:r w:rsidRPr="00093494">
        <w:rPr>
          <w:rStyle w:val="DeltaViewInsertion"/>
          <w:rFonts w:ascii="Garamond" w:hAnsi="Garamond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93494">
        <w:rPr>
          <w:rFonts w:ascii="Garamond" w:hAnsi="Garamond" w:cs="Arial"/>
          <w:b/>
          <w:sz w:val="16"/>
          <w:szCs w:val="16"/>
        </w:rPr>
        <w:t xml:space="preserve"> </w:t>
      </w:r>
      <w:r w:rsidRPr="00093494">
        <w:rPr>
          <w:rFonts w:ascii="Garamond" w:hAnsi="Garamond" w:cs="Arial"/>
          <w:sz w:val="16"/>
          <w:szCs w:val="16"/>
        </w:rPr>
        <w:t xml:space="preserve">i które zatrudniają mniej niż 250 osób i których roczny obrót nie przekracza 50 milionów EUR </w:t>
      </w:r>
      <w:r w:rsidRPr="00093494">
        <w:rPr>
          <w:rFonts w:ascii="Garamond" w:hAnsi="Garamond" w:cs="Arial"/>
          <w:i/>
          <w:sz w:val="16"/>
          <w:szCs w:val="16"/>
        </w:rPr>
        <w:t>lub</w:t>
      </w:r>
      <w:r w:rsidRPr="00093494"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6A99" w14:textId="77777777" w:rsidR="00DD7DB2" w:rsidRDefault="00DD7D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54C5A" w14:textId="77777777" w:rsidR="00DD7DB2" w:rsidRPr="008F29A5" w:rsidRDefault="00DD7DB2" w:rsidP="008F29A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F85FB" w14:textId="77777777" w:rsidR="00DD7DB2" w:rsidRDefault="00DD7DB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98613" w14:textId="77777777" w:rsidR="00DD7DB2" w:rsidRDefault="00DD7DB2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96C5B" w14:textId="77777777" w:rsidR="00DD7DB2" w:rsidRDefault="00DD7DB2" w:rsidP="00F46F87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E51B" w14:textId="77777777" w:rsidR="00DD7DB2" w:rsidRDefault="00DD7DB2" w:rsidP="00F46F87">
    <w:pPr>
      <w:pStyle w:val="Nagwek"/>
      <w:framePr w:wrap="around" w:vAnchor="text" w:hAnchor="margin" w:xAlign="right" w:y="1"/>
      <w:rPr>
        <w:rStyle w:val="Numerstrony"/>
      </w:rPr>
    </w:pPr>
  </w:p>
  <w:p w14:paraId="0BAF1EBE" w14:textId="77777777" w:rsidR="00DD7DB2" w:rsidRDefault="00DD7DB2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118374B"/>
    <w:multiLevelType w:val="hybridMultilevel"/>
    <w:tmpl w:val="E1ACFE16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E296F"/>
    <w:multiLevelType w:val="multilevel"/>
    <w:tmpl w:val="FFDC6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0E6EBE"/>
    <w:multiLevelType w:val="hybridMultilevel"/>
    <w:tmpl w:val="24C87778"/>
    <w:lvl w:ilvl="0" w:tplc="BA98D7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626F9"/>
    <w:multiLevelType w:val="hybridMultilevel"/>
    <w:tmpl w:val="BA7CDE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6436900"/>
    <w:multiLevelType w:val="hybridMultilevel"/>
    <w:tmpl w:val="C9B8244C"/>
    <w:lvl w:ilvl="0" w:tplc="9F9A7E56">
      <w:start w:val="4"/>
      <w:numFmt w:val="decimal"/>
      <w:lvlText w:val="%1."/>
      <w:lvlJc w:val="left"/>
      <w:pPr>
        <w:ind w:left="1004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81FE7"/>
    <w:multiLevelType w:val="hybridMultilevel"/>
    <w:tmpl w:val="1818BB4E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47BE2"/>
    <w:multiLevelType w:val="hybridMultilevel"/>
    <w:tmpl w:val="79564580"/>
    <w:lvl w:ilvl="0" w:tplc="BDD87DA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D12A16"/>
    <w:multiLevelType w:val="hybridMultilevel"/>
    <w:tmpl w:val="8B6C3F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9C67F52"/>
    <w:multiLevelType w:val="hybridMultilevel"/>
    <w:tmpl w:val="A47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E584822"/>
    <w:multiLevelType w:val="hybridMultilevel"/>
    <w:tmpl w:val="3F34175A"/>
    <w:lvl w:ilvl="0" w:tplc="5A864EC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A254E0"/>
    <w:multiLevelType w:val="hybridMultilevel"/>
    <w:tmpl w:val="98B046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EFD7C9C"/>
    <w:multiLevelType w:val="hybridMultilevel"/>
    <w:tmpl w:val="6A6A0598"/>
    <w:lvl w:ilvl="0" w:tplc="BA06257A">
      <w:start w:val="6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192C3B"/>
    <w:multiLevelType w:val="hybridMultilevel"/>
    <w:tmpl w:val="B5865884"/>
    <w:lvl w:ilvl="0" w:tplc="4EFEEB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D769AA"/>
    <w:multiLevelType w:val="hybridMultilevel"/>
    <w:tmpl w:val="E5D0D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3860D22"/>
    <w:multiLevelType w:val="hybridMultilevel"/>
    <w:tmpl w:val="D1486D32"/>
    <w:lvl w:ilvl="0" w:tplc="2444C682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/>
        <w:color w:val="000000"/>
      </w:rPr>
    </w:lvl>
    <w:lvl w:ilvl="1" w:tplc="11DC95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E50DF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D44878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1578E17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53DED9B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4965A0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0AC0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E20A336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0">
    <w:nsid w:val="24E05BDB"/>
    <w:multiLevelType w:val="hybridMultilevel"/>
    <w:tmpl w:val="2E2815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ED7A232A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A35ECD54">
      <w:start w:val="1"/>
      <w:numFmt w:val="lowerLetter"/>
      <w:lvlText w:val="%4)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73C6C7F"/>
    <w:multiLevelType w:val="hybridMultilevel"/>
    <w:tmpl w:val="A590F720"/>
    <w:name w:val="WW8Num6"/>
    <w:lvl w:ilvl="0" w:tplc="48E29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46AA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4E34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64C95A">
      <w:start w:val="1"/>
      <w:numFmt w:val="decimal"/>
      <w:lvlText w:val="%4)"/>
      <w:lvlJc w:val="left"/>
      <w:pPr>
        <w:tabs>
          <w:tab w:val="num" w:pos="1134"/>
        </w:tabs>
        <w:ind w:left="1134" w:hanging="54"/>
      </w:pPr>
      <w:rPr>
        <w:b w:val="0"/>
      </w:rPr>
    </w:lvl>
    <w:lvl w:ilvl="4" w:tplc="6742AB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24EF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BD6EE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9E18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8AED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3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2DC51938"/>
    <w:multiLevelType w:val="hybridMultilevel"/>
    <w:tmpl w:val="3F34175A"/>
    <w:lvl w:ilvl="0" w:tplc="5A864EC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162C29"/>
    <w:multiLevelType w:val="hybridMultilevel"/>
    <w:tmpl w:val="9A7A9F0E"/>
    <w:lvl w:ilvl="0" w:tplc="7B8AC9E2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33E4621C"/>
    <w:multiLevelType w:val="hybridMultilevel"/>
    <w:tmpl w:val="122A3D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37BA2C75"/>
    <w:multiLevelType w:val="hybridMultilevel"/>
    <w:tmpl w:val="9C2A70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37F74653"/>
    <w:multiLevelType w:val="hybridMultilevel"/>
    <w:tmpl w:val="6464B838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2">
    <w:nsid w:val="3AA63F44"/>
    <w:multiLevelType w:val="hybridMultilevel"/>
    <w:tmpl w:val="A47C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F74FAB"/>
    <w:multiLevelType w:val="hybridMultilevel"/>
    <w:tmpl w:val="0C522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BD23216"/>
    <w:multiLevelType w:val="hybridMultilevel"/>
    <w:tmpl w:val="6936D6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DDF5BCD"/>
    <w:multiLevelType w:val="hybridMultilevel"/>
    <w:tmpl w:val="2AA8DEE0"/>
    <w:lvl w:ilvl="0" w:tplc="30DA8B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E32AD2"/>
    <w:multiLevelType w:val="hybridMultilevel"/>
    <w:tmpl w:val="7506D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A3001B"/>
    <w:multiLevelType w:val="hybridMultilevel"/>
    <w:tmpl w:val="3F34175A"/>
    <w:lvl w:ilvl="0" w:tplc="5A864EC2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C730EC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26B4821"/>
    <w:multiLevelType w:val="hybridMultilevel"/>
    <w:tmpl w:val="790672A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319A575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ABF0A308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A805C30"/>
    <w:multiLevelType w:val="hybridMultilevel"/>
    <w:tmpl w:val="77068F74"/>
    <w:lvl w:ilvl="0" w:tplc="298AF7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AF021D6"/>
    <w:multiLevelType w:val="hybridMultilevel"/>
    <w:tmpl w:val="A1DCF2A6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>
    <w:nsid w:val="4E27766A"/>
    <w:multiLevelType w:val="hybridMultilevel"/>
    <w:tmpl w:val="0AAA9C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EC469D6"/>
    <w:multiLevelType w:val="hybridMultilevel"/>
    <w:tmpl w:val="2D8E1730"/>
    <w:lvl w:ilvl="0" w:tplc="0762B7A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9">
    <w:nsid w:val="4FF419C6"/>
    <w:multiLevelType w:val="hybridMultilevel"/>
    <w:tmpl w:val="9F3E8F52"/>
    <w:lvl w:ilvl="0" w:tplc="A13029CA">
      <w:start w:val="1"/>
      <w:numFmt w:val="decimal"/>
      <w:lvlText w:val="%1)"/>
      <w:lvlJc w:val="right"/>
      <w:pPr>
        <w:ind w:left="144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6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62">
    <w:nsid w:val="513237C9"/>
    <w:multiLevelType w:val="hybridMultilevel"/>
    <w:tmpl w:val="C3228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3E0A18"/>
    <w:multiLevelType w:val="hybridMultilevel"/>
    <w:tmpl w:val="B288BEDC"/>
    <w:name w:val="WW8Num63"/>
    <w:lvl w:ilvl="0" w:tplc="5F4677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1D7B79"/>
    <w:multiLevelType w:val="hybridMultilevel"/>
    <w:tmpl w:val="57385DD0"/>
    <w:lvl w:ilvl="0" w:tplc="662E8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233710"/>
    <w:multiLevelType w:val="hybridMultilevel"/>
    <w:tmpl w:val="43825112"/>
    <w:lvl w:ilvl="0" w:tplc="0762B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5653BF"/>
    <w:multiLevelType w:val="hybridMultilevel"/>
    <w:tmpl w:val="4210C116"/>
    <w:lvl w:ilvl="0" w:tplc="C84A4B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45E6AC8"/>
    <w:multiLevelType w:val="hybridMultilevel"/>
    <w:tmpl w:val="7F463FE8"/>
    <w:lvl w:ilvl="0" w:tplc="71C055D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493510F"/>
    <w:multiLevelType w:val="hybridMultilevel"/>
    <w:tmpl w:val="070C959E"/>
    <w:lvl w:ilvl="0" w:tplc="FC62D2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1">
    <w:nsid w:val="5DBE0BB3"/>
    <w:multiLevelType w:val="multilevel"/>
    <w:tmpl w:val="FF7251C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2">
    <w:nsid w:val="5E675DB6"/>
    <w:multiLevelType w:val="hybridMultilevel"/>
    <w:tmpl w:val="D908B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CB6A9E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74">
    <w:nsid w:val="631B4646"/>
    <w:multiLevelType w:val="hybridMultilevel"/>
    <w:tmpl w:val="7A72C4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6B7E1243"/>
    <w:multiLevelType w:val="multilevel"/>
    <w:tmpl w:val="284EB4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76">
    <w:nsid w:val="6EAF6FE4"/>
    <w:multiLevelType w:val="multilevel"/>
    <w:tmpl w:val="8CBA68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cs="Times New Roman" w:hint="default"/>
        <w:b w:val="0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77">
    <w:nsid w:val="6F2C281F"/>
    <w:multiLevelType w:val="hybridMultilevel"/>
    <w:tmpl w:val="20A6C17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04837F6"/>
    <w:multiLevelType w:val="hybridMultilevel"/>
    <w:tmpl w:val="2AB4A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53E2FC5"/>
    <w:multiLevelType w:val="hybridMultilevel"/>
    <w:tmpl w:val="9A9E1C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81">
    <w:nsid w:val="77610BDC"/>
    <w:multiLevelType w:val="hybridMultilevel"/>
    <w:tmpl w:val="15BC29FC"/>
    <w:lvl w:ilvl="0" w:tplc="824074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E8325E"/>
    <w:multiLevelType w:val="hybridMultilevel"/>
    <w:tmpl w:val="E3409B92"/>
    <w:lvl w:ilvl="0" w:tplc="D3BC4E64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A236F85"/>
    <w:multiLevelType w:val="multilevel"/>
    <w:tmpl w:val="AAB0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5">
    <w:nsid w:val="7F151508"/>
    <w:multiLevelType w:val="multilevel"/>
    <w:tmpl w:val="076E8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6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8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16"/>
  </w:num>
  <w:num w:numId="6">
    <w:abstractNumId w:val="26"/>
  </w:num>
  <w:num w:numId="7">
    <w:abstractNumId w:val="84"/>
  </w:num>
  <w:num w:numId="8">
    <w:abstractNumId w:val="17"/>
  </w:num>
  <w:num w:numId="9">
    <w:abstractNumId w:val="56"/>
  </w:num>
  <w:num w:numId="10">
    <w:abstractNumId w:val="33"/>
  </w:num>
  <w:num w:numId="11">
    <w:abstractNumId w:val="53"/>
  </w:num>
  <w:num w:numId="12">
    <w:abstractNumId w:val="0"/>
  </w:num>
  <w:num w:numId="13">
    <w:abstractNumId w:val="70"/>
    <w:lvlOverride w:ilvl="0">
      <w:startOverride w:val="1"/>
    </w:lvlOverride>
  </w:num>
  <w:num w:numId="14">
    <w:abstractNumId w:val="51"/>
    <w:lvlOverride w:ilvl="0">
      <w:startOverride w:val="1"/>
    </w:lvlOverride>
  </w:num>
  <w:num w:numId="15">
    <w:abstractNumId w:val="28"/>
  </w:num>
  <w:num w:numId="1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8"/>
  </w:num>
  <w:num w:numId="21">
    <w:abstractNumId w:val="13"/>
  </w:num>
  <w:num w:numId="22">
    <w:abstractNumId w:val="57"/>
  </w:num>
  <w:num w:numId="23">
    <w:abstractNumId w:val="39"/>
  </w:num>
  <w:num w:numId="24">
    <w:abstractNumId w:val="58"/>
  </w:num>
  <w:num w:numId="25">
    <w:abstractNumId w:val="8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5"/>
  </w:num>
  <w:num w:numId="27">
    <w:abstractNumId w:val="77"/>
  </w:num>
  <w:num w:numId="28">
    <w:abstractNumId w:val="7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</w:num>
  <w:num w:numId="31">
    <w:abstractNumId w:val="24"/>
  </w:num>
  <w:num w:numId="3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</w:num>
  <w:num w:numId="35">
    <w:abstractNumId w:val="48"/>
  </w:num>
  <w:num w:numId="36">
    <w:abstractNumId w:val="36"/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29"/>
  </w:num>
  <w:num w:numId="42">
    <w:abstractNumId w:val="54"/>
  </w:num>
  <w:num w:numId="43">
    <w:abstractNumId w:val="5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</w:num>
  <w:num w:numId="48">
    <w:abstractNumId w:val="66"/>
  </w:num>
  <w:num w:numId="4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62"/>
  </w:num>
  <w:num w:numId="54">
    <w:abstractNumId w:val="73"/>
  </w:num>
  <w:num w:numId="55">
    <w:abstractNumId w:val="75"/>
  </w:num>
  <w:num w:numId="5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</w:num>
  <w:num w:numId="60">
    <w:abstractNumId w:val="79"/>
  </w:num>
  <w:num w:numId="61">
    <w:abstractNumId w:val="25"/>
  </w:num>
  <w:num w:numId="62">
    <w:abstractNumId w:val="15"/>
  </w:num>
  <w:num w:numId="63">
    <w:abstractNumId w:val="41"/>
  </w:num>
  <w:num w:numId="64">
    <w:abstractNumId w:val="9"/>
  </w:num>
  <w:num w:numId="65">
    <w:abstractNumId w:val="74"/>
  </w:num>
  <w:num w:numId="66">
    <w:abstractNumId w:val="45"/>
  </w:num>
  <w:num w:numId="67">
    <w:abstractNumId w:val="43"/>
  </w:num>
  <w:num w:numId="68">
    <w:abstractNumId w:val="47"/>
  </w:num>
  <w:num w:numId="69">
    <w:abstractNumId w:val="72"/>
  </w:num>
  <w:num w:numId="70">
    <w:abstractNumId w:val="19"/>
  </w:num>
  <w:num w:numId="71">
    <w:abstractNumId w:val="49"/>
  </w:num>
  <w:num w:numId="72">
    <w:abstractNumId w:val="40"/>
  </w:num>
  <w:num w:numId="73">
    <w:abstractNumId w:val="10"/>
  </w:num>
  <w:num w:numId="74">
    <w:abstractNumId w:val="11"/>
  </w:num>
  <w:num w:numId="75">
    <w:abstractNumId w:val="78"/>
  </w:num>
  <w:num w:numId="76">
    <w:abstractNumId w:val="23"/>
  </w:num>
  <w:num w:numId="77">
    <w:abstractNumId w:val="82"/>
  </w:num>
  <w:num w:numId="78">
    <w:abstractNumId w:val="55"/>
  </w:num>
  <w:numIdMacAtCleanup w:val="7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ygmunt Bularz">
    <w15:presenceInfo w15:providerId="Windows Live" w15:userId="6e83d652363c89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7FF"/>
    <w:rsid w:val="00000D6F"/>
    <w:rsid w:val="000019A5"/>
    <w:rsid w:val="00001F8A"/>
    <w:rsid w:val="0000294F"/>
    <w:rsid w:val="00002DAD"/>
    <w:rsid w:val="00003CFE"/>
    <w:rsid w:val="00003ED2"/>
    <w:rsid w:val="00005F7D"/>
    <w:rsid w:val="00006049"/>
    <w:rsid w:val="00006205"/>
    <w:rsid w:val="000066CA"/>
    <w:rsid w:val="00007294"/>
    <w:rsid w:val="00007497"/>
    <w:rsid w:val="00007C06"/>
    <w:rsid w:val="00007E77"/>
    <w:rsid w:val="00007F08"/>
    <w:rsid w:val="00010867"/>
    <w:rsid w:val="000108F0"/>
    <w:rsid w:val="00010E90"/>
    <w:rsid w:val="00011BD2"/>
    <w:rsid w:val="000129A9"/>
    <w:rsid w:val="000135CB"/>
    <w:rsid w:val="00013961"/>
    <w:rsid w:val="00013C77"/>
    <w:rsid w:val="00013D61"/>
    <w:rsid w:val="000142F7"/>
    <w:rsid w:val="00014B4C"/>
    <w:rsid w:val="00014B50"/>
    <w:rsid w:val="00015B5C"/>
    <w:rsid w:val="00016108"/>
    <w:rsid w:val="000162A0"/>
    <w:rsid w:val="00016F37"/>
    <w:rsid w:val="00017931"/>
    <w:rsid w:val="000205CC"/>
    <w:rsid w:val="0002076F"/>
    <w:rsid w:val="000210A3"/>
    <w:rsid w:val="000211F5"/>
    <w:rsid w:val="000218C7"/>
    <w:rsid w:val="00021D05"/>
    <w:rsid w:val="00021F46"/>
    <w:rsid w:val="0002291F"/>
    <w:rsid w:val="00023201"/>
    <w:rsid w:val="000233A2"/>
    <w:rsid w:val="00023599"/>
    <w:rsid w:val="00023CDA"/>
    <w:rsid w:val="00025E33"/>
    <w:rsid w:val="00025F58"/>
    <w:rsid w:val="00026CD0"/>
    <w:rsid w:val="00026F0C"/>
    <w:rsid w:val="00027883"/>
    <w:rsid w:val="000278A9"/>
    <w:rsid w:val="00027D02"/>
    <w:rsid w:val="000310C3"/>
    <w:rsid w:val="000312FC"/>
    <w:rsid w:val="00031438"/>
    <w:rsid w:val="000339EE"/>
    <w:rsid w:val="0003471B"/>
    <w:rsid w:val="000350A6"/>
    <w:rsid w:val="0003517F"/>
    <w:rsid w:val="000358C2"/>
    <w:rsid w:val="00035B02"/>
    <w:rsid w:val="00035B3E"/>
    <w:rsid w:val="000407B3"/>
    <w:rsid w:val="0004095F"/>
    <w:rsid w:val="0004174B"/>
    <w:rsid w:val="000419AE"/>
    <w:rsid w:val="00042639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F5D"/>
    <w:rsid w:val="00054731"/>
    <w:rsid w:val="00054BD4"/>
    <w:rsid w:val="00055817"/>
    <w:rsid w:val="00055DD9"/>
    <w:rsid w:val="00057780"/>
    <w:rsid w:val="00057EC7"/>
    <w:rsid w:val="0006037A"/>
    <w:rsid w:val="00060C32"/>
    <w:rsid w:val="00061272"/>
    <w:rsid w:val="00061290"/>
    <w:rsid w:val="000617DE"/>
    <w:rsid w:val="0006240D"/>
    <w:rsid w:val="00063B44"/>
    <w:rsid w:val="00063E6A"/>
    <w:rsid w:val="00064C81"/>
    <w:rsid w:val="000663BC"/>
    <w:rsid w:val="000669EF"/>
    <w:rsid w:val="00066D62"/>
    <w:rsid w:val="000677C3"/>
    <w:rsid w:val="000703BA"/>
    <w:rsid w:val="00070435"/>
    <w:rsid w:val="000704CA"/>
    <w:rsid w:val="000709BB"/>
    <w:rsid w:val="000723B4"/>
    <w:rsid w:val="00072B29"/>
    <w:rsid w:val="000739BD"/>
    <w:rsid w:val="00073B5D"/>
    <w:rsid w:val="00074967"/>
    <w:rsid w:val="00074FB5"/>
    <w:rsid w:val="000755A4"/>
    <w:rsid w:val="00076095"/>
    <w:rsid w:val="00076921"/>
    <w:rsid w:val="00076E43"/>
    <w:rsid w:val="000776DD"/>
    <w:rsid w:val="00080E2C"/>
    <w:rsid w:val="0008138A"/>
    <w:rsid w:val="00081946"/>
    <w:rsid w:val="00081B99"/>
    <w:rsid w:val="00083542"/>
    <w:rsid w:val="00083716"/>
    <w:rsid w:val="00083D26"/>
    <w:rsid w:val="00084F0B"/>
    <w:rsid w:val="00085324"/>
    <w:rsid w:val="000853D5"/>
    <w:rsid w:val="00085C01"/>
    <w:rsid w:val="00086358"/>
    <w:rsid w:val="00086820"/>
    <w:rsid w:val="00086E2A"/>
    <w:rsid w:val="00087838"/>
    <w:rsid w:val="00087E7E"/>
    <w:rsid w:val="00090076"/>
    <w:rsid w:val="000918D9"/>
    <w:rsid w:val="00091995"/>
    <w:rsid w:val="00092D3C"/>
    <w:rsid w:val="00092F98"/>
    <w:rsid w:val="00093494"/>
    <w:rsid w:val="00093AE4"/>
    <w:rsid w:val="00094618"/>
    <w:rsid w:val="00094B05"/>
    <w:rsid w:val="00094F80"/>
    <w:rsid w:val="00097094"/>
    <w:rsid w:val="00097642"/>
    <w:rsid w:val="00097997"/>
    <w:rsid w:val="000979CB"/>
    <w:rsid w:val="000A031B"/>
    <w:rsid w:val="000A1125"/>
    <w:rsid w:val="000A1D86"/>
    <w:rsid w:val="000A1EE6"/>
    <w:rsid w:val="000A3109"/>
    <w:rsid w:val="000A3BDA"/>
    <w:rsid w:val="000A3D97"/>
    <w:rsid w:val="000A3EAD"/>
    <w:rsid w:val="000A4B64"/>
    <w:rsid w:val="000A5F95"/>
    <w:rsid w:val="000A602C"/>
    <w:rsid w:val="000A66A8"/>
    <w:rsid w:val="000A6ED6"/>
    <w:rsid w:val="000A6ED7"/>
    <w:rsid w:val="000A6F91"/>
    <w:rsid w:val="000A7E17"/>
    <w:rsid w:val="000B01FB"/>
    <w:rsid w:val="000B03A0"/>
    <w:rsid w:val="000B0D2C"/>
    <w:rsid w:val="000B0FFE"/>
    <w:rsid w:val="000B1640"/>
    <w:rsid w:val="000B35D9"/>
    <w:rsid w:val="000B3B44"/>
    <w:rsid w:val="000B3F87"/>
    <w:rsid w:val="000B44C2"/>
    <w:rsid w:val="000B5418"/>
    <w:rsid w:val="000B57EB"/>
    <w:rsid w:val="000B6196"/>
    <w:rsid w:val="000B6997"/>
    <w:rsid w:val="000B77BC"/>
    <w:rsid w:val="000B77CE"/>
    <w:rsid w:val="000B7E0D"/>
    <w:rsid w:val="000C0818"/>
    <w:rsid w:val="000C16CC"/>
    <w:rsid w:val="000C2550"/>
    <w:rsid w:val="000C37FA"/>
    <w:rsid w:val="000C3C3E"/>
    <w:rsid w:val="000C546D"/>
    <w:rsid w:val="000C59DC"/>
    <w:rsid w:val="000C5BB7"/>
    <w:rsid w:val="000C6A11"/>
    <w:rsid w:val="000C6D07"/>
    <w:rsid w:val="000C7092"/>
    <w:rsid w:val="000C75A1"/>
    <w:rsid w:val="000C7EE2"/>
    <w:rsid w:val="000D03AC"/>
    <w:rsid w:val="000D2474"/>
    <w:rsid w:val="000D24BD"/>
    <w:rsid w:val="000D2AB3"/>
    <w:rsid w:val="000D35BB"/>
    <w:rsid w:val="000D44AF"/>
    <w:rsid w:val="000D4581"/>
    <w:rsid w:val="000D5073"/>
    <w:rsid w:val="000D591F"/>
    <w:rsid w:val="000D63B0"/>
    <w:rsid w:val="000D6688"/>
    <w:rsid w:val="000D7943"/>
    <w:rsid w:val="000D7DBF"/>
    <w:rsid w:val="000E0B2D"/>
    <w:rsid w:val="000E0D96"/>
    <w:rsid w:val="000E22D0"/>
    <w:rsid w:val="000E2F89"/>
    <w:rsid w:val="000E40F9"/>
    <w:rsid w:val="000E4380"/>
    <w:rsid w:val="000E47C4"/>
    <w:rsid w:val="000E514A"/>
    <w:rsid w:val="000E53AD"/>
    <w:rsid w:val="000E6609"/>
    <w:rsid w:val="000E6613"/>
    <w:rsid w:val="000E6DC1"/>
    <w:rsid w:val="000E70BA"/>
    <w:rsid w:val="000E7454"/>
    <w:rsid w:val="000E757B"/>
    <w:rsid w:val="000F027B"/>
    <w:rsid w:val="000F02D6"/>
    <w:rsid w:val="000F0EB9"/>
    <w:rsid w:val="000F10FE"/>
    <w:rsid w:val="000F3058"/>
    <w:rsid w:val="000F366E"/>
    <w:rsid w:val="000F499D"/>
    <w:rsid w:val="000F5C3A"/>
    <w:rsid w:val="000F5FDE"/>
    <w:rsid w:val="000F79EB"/>
    <w:rsid w:val="0010073E"/>
    <w:rsid w:val="00100913"/>
    <w:rsid w:val="00101949"/>
    <w:rsid w:val="001019DB"/>
    <w:rsid w:val="00101AFB"/>
    <w:rsid w:val="0010206C"/>
    <w:rsid w:val="00102A97"/>
    <w:rsid w:val="00103256"/>
    <w:rsid w:val="001039E0"/>
    <w:rsid w:val="00105B4E"/>
    <w:rsid w:val="001066DC"/>
    <w:rsid w:val="00106A50"/>
    <w:rsid w:val="00106DF7"/>
    <w:rsid w:val="00106E44"/>
    <w:rsid w:val="001102D5"/>
    <w:rsid w:val="00110F27"/>
    <w:rsid w:val="00111BA1"/>
    <w:rsid w:val="0011263C"/>
    <w:rsid w:val="00112B5F"/>
    <w:rsid w:val="00113312"/>
    <w:rsid w:val="001135C4"/>
    <w:rsid w:val="001138A4"/>
    <w:rsid w:val="00113CDA"/>
    <w:rsid w:val="00116350"/>
    <w:rsid w:val="00116D27"/>
    <w:rsid w:val="00117673"/>
    <w:rsid w:val="0011794F"/>
    <w:rsid w:val="0011799B"/>
    <w:rsid w:val="00117A1F"/>
    <w:rsid w:val="00117A51"/>
    <w:rsid w:val="00117D96"/>
    <w:rsid w:val="001213E5"/>
    <w:rsid w:val="00122376"/>
    <w:rsid w:val="00122B0B"/>
    <w:rsid w:val="00123110"/>
    <w:rsid w:val="00123B4F"/>
    <w:rsid w:val="00123CC5"/>
    <w:rsid w:val="00124108"/>
    <w:rsid w:val="00124D06"/>
    <w:rsid w:val="00126093"/>
    <w:rsid w:val="00126943"/>
    <w:rsid w:val="00126BCA"/>
    <w:rsid w:val="00127885"/>
    <w:rsid w:val="00127C4A"/>
    <w:rsid w:val="00130376"/>
    <w:rsid w:val="001316E4"/>
    <w:rsid w:val="0013233D"/>
    <w:rsid w:val="00132E4A"/>
    <w:rsid w:val="0013369A"/>
    <w:rsid w:val="00133EBB"/>
    <w:rsid w:val="00134453"/>
    <w:rsid w:val="00134B3D"/>
    <w:rsid w:val="00134B98"/>
    <w:rsid w:val="00136CCD"/>
    <w:rsid w:val="0013717F"/>
    <w:rsid w:val="001373BA"/>
    <w:rsid w:val="0013750D"/>
    <w:rsid w:val="001378BF"/>
    <w:rsid w:val="00140588"/>
    <w:rsid w:val="00140AE9"/>
    <w:rsid w:val="00141CBA"/>
    <w:rsid w:val="00141FD7"/>
    <w:rsid w:val="00142724"/>
    <w:rsid w:val="001428CA"/>
    <w:rsid w:val="00142BF5"/>
    <w:rsid w:val="00143388"/>
    <w:rsid w:val="001433DB"/>
    <w:rsid w:val="00144477"/>
    <w:rsid w:val="00144822"/>
    <w:rsid w:val="00145092"/>
    <w:rsid w:val="001450D7"/>
    <w:rsid w:val="001452ED"/>
    <w:rsid w:val="0014542C"/>
    <w:rsid w:val="00146AF2"/>
    <w:rsid w:val="00147107"/>
    <w:rsid w:val="001502A0"/>
    <w:rsid w:val="00150575"/>
    <w:rsid w:val="00150654"/>
    <w:rsid w:val="001507C0"/>
    <w:rsid w:val="00151943"/>
    <w:rsid w:val="00151F44"/>
    <w:rsid w:val="00152BC1"/>
    <w:rsid w:val="00153207"/>
    <w:rsid w:val="0015358E"/>
    <w:rsid w:val="00153735"/>
    <w:rsid w:val="00153B48"/>
    <w:rsid w:val="00153DCA"/>
    <w:rsid w:val="00155382"/>
    <w:rsid w:val="001563A8"/>
    <w:rsid w:val="001563CF"/>
    <w:rsid w:val="00156A9A"/>
    <w:rsid w:val="00157BBC"/>
    <w:rsid w:val="00157E00"/>
    <w:rsid w:val="00157E13"/>
    <w:rsid w:val="00160BDF"/>
    <w:rsid w:val="00160F3F"/>
    <w:rsid w:val="00161636"/>
    <w:rsid w:val="00162AA0"/>
    <w:rsid w:val="00163B9A"/>
    <w:rsid w:val="0016410E"/>
    <w:rsid w:val="00165DD4"/>
    <w:rsid w:val="001661C4"/>
    <w:rsid w:val="00166C36"/>
    <w:rsid w:val="00167298"/>
    <w:rsid w:val="00167E15"/>
    <w:rsid w:val="00171A1C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1813"/>
    <w:rsid w:val="00181FB7"/>
    <w:rsid w:val="001823DA"/>
    <w:rsid w:val="00182CB4"/>
    <w:rsid w:val="0018307B"/>
    <w:rsid w:val="00183D44"/>
    <w:rsid w:val="001841B2"/>
    <w:rsid w:val="00184A6B"/>
    <w:rsid w:val="0018594F"/>
    <w:rsid w:val="00185DF1"/>
    <w:rsid w:val="001866BC"/>
    <w:rsid w:val="00190797"/>
    <w:rsid w:val="00191941"/>
    <w:rsid w:val="0019252F"/>
    <w:rsid w:val="001928E8"/>
    <w:rsid w:val="0019429E"/>
    <w:rsid w:val="0019485C"/>
    <w:rsid w:val="0019490D"/>
    <w:rsid w:val="00194D7F"/>
    <w:rsid w:val="00194EC2"/>
    <w:rsid w:val="00195168"/>
    <w:rsid w:val="00196208"/>
    <w:rsid w:val="00196E06"/>
    <w:rsid w:val="0019734F"/>
    <w:rsid w:val="00197A42"/>
    <w:rsid w:val="00197B2E"/>
    <w:rsid w:val="001A0140"/>
    <w:rsid w:val="001A04BE"/>
    <w:rsid w:val="001A0974"/>
    <w:rsid w:val="001A0C31"/>
    <w:rsid w:val="001A15B7"/>
    <w:rsid w:val="001A17D5"/>
    <w:rsid w:val="001A1C7A"/>
    <w:rsid w:val="001A2B86"/>
    <w:rsid w:val="001A3558"/>
    <w:rsid w:val="001A3957"/>
    <w:rsid w:val="001A434F"/>
    <w:rsid w:val="001A481D"/>
    <w:rsid w:val="001A57DB"/>
    <w:rsid w:val="001A687C"/>
    <w:rsid w:val="001B0D7A"/>
    <w:rsid w:val="001B100A"/>
    <w:rsid w:val="001B11FB"/>
    <w:rsid w:val="001B137A"/>
    <w:rsid w:val="001B1AA9"/>
    <w:rsid w:val="001B28F6"/>
    <w:rsid w:val="001B562D"/>
    <w:rsid w:val="001B5871"/>
    <w:rsid w:val="001B662E"/>
    <w:rsid w:val="001B69C1"/>
    <w:rsid w:val="001B7251"/>
    <w:rsid w:val="001C1158"/>
    <w:rsid w:val="001C1566"/>
    <w:rsid w:val="001C2148"/>
    <w:rsid w:val="001C2A8B"/>
    <w:rsid w:val="001C3101"/>
    <w:rsid w:val="001C4BEC"/>
    <w:rsid w:val="001C4CED"/>
    <w:rsid w:val="001C5244"/>
    <w:rsid w:val="001C5425"/>
    <w:rsid w:val="001C5545"/>
    <w:rsid w:val="001C554A"/>
    <w:rsid w:val="001C5585"/>
    <w:rsid w:val="001C5645"/>
    <w:rsid w:val="001C588B"/>
    <w:rsid w:val="001C73F1"/>
    <w:rsid w:val="001D1A11"/>
    <w:rsid w:val="001D2FBF"/>
    <w:rsid w:val="001D3C98"/>
    <w:rsid w:val="001D3E19"/>
    <w:rsid w:val="001D3F4F"/>
    <w:rsid w:val="001D4671"/>
    <w:rsid w:val="001D48C9"/>
    <w:rsid w:val="001D50EB"/>
    <w:rsid w:val="001D55B0"/>
    <w:rsid w:val="001D70A4"/>
    <w:rsid w:val="001D72DD"/>
    <w:rsid w:val="001D73A6"/>
    <w:rsid w:val="001D7417"/>
    <w:rsid w:val="001E0363"/>
    <w:rsid w:val="001E0480"/>
    <w:rsid w:val="001E0DC0"/>
    <w:rsid w:val="001E18C0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243"/>
    <w:rsid w:val="001F136D"/>
    <w:rsid w:val="001F16E8"/>
    <w:rsid w:val="001F1888"/>
    <w:rsid w:val="001F22F1"/>
    <w:rsid w:val="001F2BCF"/>
    <w:rsid w:val="001F2E69"/>
    <w:rsid w:val="001F2ECB"/>
    <w:rsid w:val="001F35B6"/>
    <w:rsid w:val="001F4AB8"/>
    <w:rsid w:val="001F4C6F"/>
    <w:rsid w:val="001F62D4"/>
    <w:rsid w:val="001F6BF3"/>
    <w:rsid w:val="001F7434"/>
    <w:rsid w:val="0020026F"/>
    <w:rsid w:val="002002D3"/>
    <w:rsid w:val="002009E7"/>
    <w:rsid w:val="00200D91"/>
    <w:rsid w:val="00200F4E"/>
    <w:rsid w:val="00201473"/>
    <w:rsid w:val="00201913"/>
    <w:rsid w:val="00201DA4"/>
    <w:rsid w:val="00201E9E"/>
    <w:rsid w:val="002021A5"/>
    <w:rsid w:val="00202435"/>
    <w:rsid w:val="00202E39"/>
    <w:rsid w:val="00203381"/>
    <w:rsid w:val="002037EE"/>
    <w:rsid w:val="00204510"/>
    <w:rsid w:val="00204CFC"/>
    <w:rsid w:val="00205C49"/>
    <w:rsid w:val="002072EA"/>
    <w:rsid w:val="00207659"/>
    <w:rsid w:val="00207728"/>
    <w:rsid w:val="002101C0"/>
    <w:rsid w:val="00210C9B"/>
    <w:rsid w:val="00212544"/>
    <w:rsid w:val="00212BDC"/>
    <w:rsid w:val="00213181"/>
    <w:rsid w:val="00213BD1"/>
    <w:rsid w:val="00213BDD"/>
    <w:rsid w:val="00213F67"/>
    <w:rsid w:val="002140A7"/>
    <w:rsid w:val="00214A2E"/>
    <w:rsid w:val="00214A97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17615"/>
    <w:rsid w:val="002176DD"/>
    <w:rsid w:val="002207B7"/>
    <w:rsid w:val="00220D3C"/>
    <w:rsid w:val="00221C62"/>
    <w:rsid w:val="00223030"/>
    <w:rsid w:val="002233E3"/>
    <w:rsid w:val="00223CEA"/>
    <w:rsid w:val="0022427D"/>
    <w:rsid w:val="00224A90"/>
    <w:rsid w:val="00224B68"/>
    <w:rsid w:val="00226AD8"/>
    <w:rsid w:val="00226C3F"/>
    <w:rsid w:val="00226F53"/>
    <w:rsid w:val="002273CE"/>
    <w:rsid w:val="00227AF0"/>
    <w:rsid w:val="002303A9"/>
    <w:rsid w:val="00230B96"/>
    <w:rsid w:val="00231CEB"/>
    <w:rsid w:val="00231FAF"/>
    <w:rsid w:val="002322FB"/>
    <w:rsid w:val="002323FC"/>
    <w:rsid w:val="00232D30"/>
    <w:rsid w:val="00232EDE"/>
    <w:rsid w:val="002331C1"/>
    <w:rsid w:val="00233637"/>
    <w:rsid w:val="00233DE5"/>
    <w:rsid w:val="00234A41"/>
    <w:rsid w:val="00240463"/>
    <w:rsid w:val="00240F9B"/>
    <w:rsid w:val="00241236"/>
    <w:rsid w:val="00241DCD"/>
    <w:rsid w:val="00241FD0"/>
    <w:rsid w:val="002438D5"/>
    <w:rsid w:val="00243938"/>
    <w:rsid w:val="00244865"/>
    <w:rsid w:val="00245532"/>
    <w:rsid w:val="00250799"/>
    <w:rsid w:val="00250813"/>
    <w:rsid w:val="00250FDA"/>
    <w:rsid w:val="00251B57"/>
    <w:rsid w:val="00251B67"/>
    <w:rsid w:val="00251C8D"/>
    <w:rsid w:val="002520F1"/>
    <w:rsid w:val="002531D5"/>
    <w:rsid w:val="0025345A"/>
    <w:rsid w:val="00253626"/>
    <w:rsid w:val="00253F3C"/>
    <w:rsid w:val="002541AD"/>
    <w:rsid w:val="00255468"/>
    <w:rsid w:val="00255F7C"/>
    <w:rsid w:val="00256DA9"/>
    <w:rsid w:val="00260547"/>
    <w:rsid w:val="002607A3"/>
    <w:rsid w:val="00260FF6"/>
    <w:rsid w:val="002610DC"/>
    <w:rsid w:val="002613E8"/>
    <w:rsid w:val="002624EC"/>
    <w:rsid w:val="00262B15"/>
    <w:rsid w:val="00263AC2"/>
    <w:rsid w:val="00264135"/>
    <w:rsid w:val="00264C04"/>
    <w:rsid w:val="00265E46"/>
    <w:rsid w:val="00266058"/>
    <w:rsid w:val="00266348"/>
    <w:rsid w:val="002663D1"/>
    <w:rsid w:val="002665B2"/>
    <w:rsid w:val="002676A5"/>
    <w:rsid w:val="0027069F"/>
    <w:rsid w:val="00270E11"/>
    <w:rsid w:val="00271144"/>
    <w:rsid w:val="00271B40"/>
    <w:rsid w:val="00271FF6"/>
    <w:rsid w:val="00273123"/>
    <w:rsid w:val="00273801"/>
    <w:rsid w:val="00273878"/>
    <w:rsid w:val="00273D60"/>
    <w:rsid w:val="00273E3D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14ED"/>
    <w:rsid w:val="00281B7D"/>
    <w:rsid w:val="00282798"/>
    <w:rsid w:val="00282D16"/>
    <w:rsid w:val="00283042"/>
    <w:rsid w:val="00283190"/>
    <w:rsid w:val="00283490"/>
    <w:rsid w:val="002839AA"/>
    <w:rsid w:val="0028590E"/>
    <w:rsid w:val="0028592A"/>
    <w:rsid w:val="00285BEB"/>
    <w:rsid w:val="00285DE5"/>
    <w:rsid w:val="00286C3E"/>
    <w:rsid w:val="002872B3"/>
    <w:rsid w:val="00290B39"/>
    <w:rsid w:val="00290E8D"/>
    <w:rsid w:val="002916FE"/>
    <w:rsid w:val="00292494"/>
    <w:rsid w:val="002931C8"/>
    <w:rsid w:val="00296A50"/>
    <w:rsid w:val="002970A1"/>
    <w:rsid w:val="00297857"/>
    <w:rsid w:val="002A0F54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7C8"/>
    <w:rsid w:val="002B1A02"/>
    <w:rsid w:val="002B1B74"/>
    <w:rsid w:val="002B1E82"/>
    <w:rsid w:val="002B2296"/>
    <w:rsid w:val="002B23DF"/>
    <w:rsid w:val="002B2E64"/>
    <w:rsid w:val="002B339C"/>
    <w:rsid w:val="002B3CDC"/>
    <w:rsid w:val="002B454F"/>
    <w:rsid w:val="002B5105"/>
    <w:rsid w:val="002B5345"/>
    <w:rsid w:val="002B5D1F"/>
    <w:rsid w:val="002B5E39"/>
    <w:rsid w:val="002B653A"/>
    <w:rsid w:val="002B68E0"/>
    <w:rsid w:val="002B6F97"/>
    <w:rsid w:val="002B781E"/>
    <w:rsid w:val="002C0F0F"/>
    <w:rsid w:val="002C1421"/>
    <w:rsid w:val="002C14EE"/>
    <w:rsid w:val="002C1625"/>
    <w:rsid w:val="002C16DA"/>
    <w:rsid w:val="002C1FA8"/>
    <w:rsid w:val="002C2223"/>
    <w:rsid w:val="002C28D9"/>
    <w:rsid w:val="002C429A"/>
    <w:rsid w:val="002C463C"/>
    <w:rsid w:val="002C4795"/>
    <w:rsid w:val="002C4976"/>
    <w:rsid w:val="002C4E77"/>
    <w:rsid w:val="002C6B28"/>
    <w:rsid w:val="002C7077"/>
    <w:rsid w:val="002C7CBF"/>
    <w:rsid w:val="002D0349"/>
    <w:rsid w:val="002D13A0"/>
    <w:rsid w:val="002D18A3"/>
    <w:rsid w:val="002D20A0"/>
    <w:rsid w:val="002D3350"/>
    <w:rsid w:val="002D363C"/>
    <w:rsid w:val="002D38EA"/>
    <w:rsid w:val="002D3DF8"/>
    <w:rsid w:val="002D4168"/>
    <w:rsid w:val="002D427B"/>
    <w:rsid w:val="002D5A34"/>
    <w:rsid w:val="002D6054"/>
    <w:rsid w:val="002D61FA"/>
    <w:rsid w:val="002D7173"/>
    <w:rsid w:val="002D75B1"/>
    <w:rsid w:val="002D7F18"/>
    <w:rsid w:val="002E01FF"/>
    <w:rsid w:val="002E05B1"/>
    <w:rsid w:val="002E07C5"/>
    <w:rsid w:val="002E1304"/>
    <w:rsid w:val="002E138E"/>
    <w:rsid w:val="002E16AC"/>
    <w:rsid w:val="002E172C"/>
    <w:rsid w:val="002E199A"/>
    <w:rsid w:val="002E2801"/>
    <w:rsid w:val="002E2D28"/>
    <w:rsid w:val="002E42C0"/>
    <w:rsid w:val="002E4748"/>
    <w:rsid w:val="002E4A93"/>
    <w:rsid w:val="002E4CF2"/>
    <w:rsid w:val="002E50DE"/>
    <w:rsid w:val="002E6DAA"/>
    <w:rsid w:val="002E70CA"/>
    <w:rsid w:val="002E75C5"/>
    <w:rsid w:val="002E76FF"/>
    <w:rsid w:val="002E79FA"/>
    <w:rsid w:val="002E7BE2"/>
    <w:rsid w:val="002E7F65"/>
    <w:rsid w:val="002F0084"/>
    <w:rsid w:val="002F069C"/>
    <w:rsid w:val="002F0742"/>
    <w:rsid w:val="002F1663"/>
    <w:rsid w:val="002F276A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1EF"/>
    <w:rsid w:val="00300474"/>
    <w:rsid w:val="00301182"/>
    <w:rsid w:val="00301642"/>
    <w:rsid w:val="003028FA"/>
    <w:rsid w:val="00304DC5"/>
    <w:rsid w:val="00304E19"/>
    <w:rsid w:val="00305170"/>
    <w:rsid w:val="00307409"/>
    <w:rsid w:val="00307C87"/>
    <w:rsid w:val="00310557"/>
    <w:rsid w:val="00310899"/>
    <w:rsid w:val="003109DE"/>
    <w:rsid w:val="003112E7"/>
    <w:rsid w:val="00311EC4"/>
    <w:rsid w:val="0031355B"/>
    <w:rsid w:val="00313623"/>
    <w:rsid w:val="0031492A"/>
    <w:rsid w:val="00315FEF"/>
    <w:rsid w:val="00316BCF"/>
    <w:rsid w:val="00316F91"/>
    <w:rsid w:val="0031717D"/>
    <w:rsid w:val="003174C0"/>
    <w:rsid w:val="00317853"/>
    <w:rsid w:val="003179CA"/>
    <w:rsid w:val="0032039F"/>
    <w:rsid w:val="003207FF"/>
    <w:rsid w:val="00320AFF"/>
    <w:rsid w:val="0032171D"/>
    <w:rsid w:val="00321D7A"/>
    <w:rsid w:val="00322E3F"/>
    <w:rsid w:val="00322FCA"/>
    <w:rsid w:val="003239D9"/>
    <w:rsid w:val="003240E5"/>
    <w:rsid w:val="003258E4"/>
    <w:rsid w:val="00325B92"/>
    <w:rsid w:val="00325F5E"/>
    <w:rsid w:val="003265F5"/>
    <w:rsid w:val="00326A4C"/>
    <w:rsid w:val="00327033"/>
    <w:rsid w:val="003277EC"/>
    <w:rsid w:val="00327BDD"/>
    <w:rsid w:val="003308CE"/>
    <w:rsid w:val="00331A7C"/>
    <w:rsid w:val="00331E24"/>
    <w:rsid w:val="00331EE4"/>
    <w:rsid w:val="003320B1"/>
    <w:rsid w:val="00332C38"/>
    <w:rsid w:val="003330BC"/>
    <w:rsid w:val="00335717"/>
    <w:rsid w:val="00335C99"/>
    <w:rsid w:val="003367EF"/>
    <w:rsid w:val="0033696E"/>
    <w:rsid w:val="00336EDF"/>
    <w:rsid w:val="00336F3D"/>
    <w:rsid w:val="00340667"/>
    <w:rsid w:val="00340E73"/>
    <w:rsid w:val="003414FA"/>
    <w:rsid w:val="0034173E"/>
    <w:rsid w:val="00342200"/>
    <w:rsid w:val="0034279A"/>
    <w:rsid w:val="00343047"/>
    <w:rsid w:val="003438ED"/>
    <w:rsid w:val="00343DDC"/>
    <w:rsid w:val="00344212"/>
    <w:rsid w:val="00344728"/>
    <w:rsid w:val="00344C6F"/>
    <w:rsid w:val="00344CD1"/>
    <w:rsid w:val="0034518D"/>
    <w:rsid w:val="0034577F"/>
    <w:rsid w:val="00345D3E"/>
    <w:rsid w:val="00346C73"/>
    <w:rsid w:val="00346FAC"/>
    <w:rsid w:val="0035068E"/>
    <w:rsid w:val="00350A8E"/>
    <w:rsid w:val="00352F1A"/>
    <w:rsid w:val="00353AE8"/>
    <w:rsid w:val="00354174"/>
    <w:rsid w:val="003549B1"/>
    <w:rsid w:val="00355475"/>
    <w:rsid w:val="003556D6"/>
    <w:rsid w:val="0035578E"/>
    <w:rsid w:val="00355A14"/>
    <w:rsid w:val="00356FCB"/>
    <w:rsid w:val="00357227"/>
    <w:rsid w:val="00357AA4"/>
    <w:rsid w:val="00357DBE"/>
    <w:rsid w:val="00360C4C"/>
    <w:rsid w:val="003616E1"/>
    <w:rsid w:val="00361BBF"/>
    <w:rsid w:val="003630B7"/>
    <w:rsid w:val="00363640"/>
    <w:rsid w:val="00363831"/>
    <w:rsid w:val="00363A08"/>
    <w:rsid w:val="00363C24"/>
    <w:rsid w:val="003640CF"/>
    <w:rsid w:val="00364528"/>
    <w:rsid w:val="00364537"/>
    <w:rsid w:val="00364FB0"/>
    <w:rsid w:val="00365688"/>
    <w:rsid w:val="00365E73"/>
    <w:rsid w:val="0036637B"/>
    <w:rsid w:val="00366600"/>
    <w:rsid w:val="00366DD0"/>
    <w:rsid w:val="00366E6D"/>
    <w:rsid w:val="00366EE9"/>
    <w:rsid w:val="0036781E"/>
    <w:rsid w:val="00367B7F"/>
    <w:rsid w:val="00370362"/>
    <w:rsid w:val="00371194"/>
    <w:rsid w:val="00371F93"/>
    <w:rsid w:val="003724DD"/>
    <w:rsid w:val="00372965"/>
    <w:rsid w:val="00374425"/>
    <w:rsid w:val="00374477"/>
    <w:rsid w:val="0037470D"/>
    <w:rsid w:val="003752DA"/>
    <w:rsid w:val="003767D4"/>
    <w:rsid w:val="00376C1F"/>
    <w:rsid w:val="00376FEF"/>
    <w:rsid w:val="003774B2"/>
    <w:rsid w:val="00377B11"/>
    <w:rsid w:val="00377B40"/>
    <w:rsid w:val="00377F19"/>
    <w:rsid w:val="0038014C"/>
    <w:rsid w:val="003809E3"/>
    <w:rsid w:val="00381BBA"/>
    <w:rsid w:val="00382C4F"/>
    <w:rsid w:val="00383196"/>
    <w:rsid w:val="0038353F"/>
    <w:rsid w:val="00384069"/>
    <w:rsid w:val="003846A8"/>
    <w:rsid w:val="0038588A"/>
    <w:rsid w:val="00385BD9"/>
    <w:rsid w:val="00385FD2"/>
    <w:rsid w:val="00387A2B"/>
    <w:rsid w:val="00387E40"/>
    <w:rsid w:val="00387EC4"/>
    <w:rsid w:val="0039060F"/>
    <w:rsid w:val="003906C0"/>
    <w:rsid w:val="00390C4F"/>
    <w:rsid w:val="00390F82"/>
    <w:rsid w:val="003911CD"/>
    <w:rsid w:val="0039130F"/>
    <w:rsid w:val="00391CD6"/>
    <w:rsid w:val="00391F7B"/>
    <w:rsid w:val="003923ED"/>
    <w:rsid w:val="00392C39"/>
    <w:rsid w:val="003940E4"/>
    <w:rsid w:val="00394A9E"/>
    <w:rsid w:val="00395575"/>
    <w:rsid w:val="00395FE6"/>
    <w:rsid w:val="00396FF6"/>
    <w:rsid w:val="00397BCE"/>
    <w:rsid w:val="00397C4F"/>
    <w:rsid w:val="003A0787"/>
    <w:rsid w:val="003A0990"/>
    <w:rsid w:val="003A0ACA"/>
    <w:rsid w:val="003A0E21"/>
    <w:rsid w:val="003A15D1"/>
    <w:rsid w:val="003A1D98"/>
    <w:rsid w:val="003A1DCC"/>
    <w:rsid w:val="003A1FAA"/>
    <w:rsid w:val="003A206D"/>
    <w:rsid w:val="003A23DB"/>
    <w:rsid w:val="003A2E12"/>
    <w:rsid w:val="003A313E"/>
    <w:rsid w:val="003A3660"/>
    <w:rsid w:val="003A3D7D"/>
    <w:rsid w:val="003A5893"/>
    <w:rsid w:val="003A6946"/>
    <w:rsid w:val="003A7D74"/>
    <w:rsid w:val="003B1DCD"/>
    <w:rsid w:val="003B212C"/>
    <w:rsid w:val="003B22EF"/>
    <w:rsid w:val="003B2345"/>
    <w:rsid w:val="003B2506"/>
    <w:rsid w:val="003B2E77"/>
    <w:rsid w:val="003B3B17"/>
    <w:rsid w:val="003B3CE4"/>
    <w:rsid w:val="003B3F36"/>
    <w:rsid w:val="003B436D"/>
    <w:rsid w:val="003B4987"/>
    <w:rsid w:val="003B51D5"/>
    <w:rsid w:val="003B60AB"/>
    <w:rsid w:val="003B68E6"/>
    <w:rsid w:val="003B74E3"/>
    <w:rsid w:val="003B74E8"/>
    <w:rsid w:val="003B774E"/>
    <w:rsid w:val="003C28D2"/>
    <w:rsid w:val="003C2B23"/>
    <w:rsid w:val="003C4042"/>
    <w:rsid w:val="003C4439"/>
    <w:rsid w:val="003C4AF4"/>
    <w:rsid w:val="003C5E69"/>
    <w:rsid w:val="003C5F55"/>
    <w:rsid w:val="003C780D"/>
    <w:rsid w:val="003C7BEC"/>
    <w:rsid w:val="003C7E22"/>
    <w:rsid w:val="003D212F"/>
    <w:rsid w:val="003D2152"/>
    <w:rsid w:val="003D2209"/>
    <w:rsid w:val="003D3F2F"/>
    <w:rsid w:val="003D418F"/>
    <w:rsid w:val="003D46AB"/>
    <w:rsid w:val="003D4A40"/>
    <w:rsid w:val="003D55F6"/>
    <w:rsid w:val="003D6017"/>
    <w:rsid w:val="003D638C"/>
    <w:rsid w:val="003D6B83"/>
    <w:rsid w:val="003D6BCD"/>
    <w:rsid w:val="003E060A"/>
    <w:rsid w:val="003E0FA8"/>
    <w:rsid w:val="003E1053"/>
    <w:rsid w:val="003E13B3"/>
    <w:rsid w:val="003E179C"/>
    <w:rsid w:val="003E23C6"/>
    <w:rsid w:val="003E2961"/>
    <w:rsid w:val="003E330A"/>
    <w:rsid w:val="003E34AD"/>
    <w:rsid w:val="003E3EBD"/>
    <w:rsid w:val="003E4E6C"/>
    <w:rsid w:val="003E672D"/>
    <w:rsid w:val="003E7CD1"/>
    <w:rsid w:val="003F0AFF"/>
    <w:rsid w:val="003F27B6"/>
    <w:rsid w:val="003F372E"/>
    <w:rsid w:val="003F3D6E"/>
    <w:rsid w:val="003F518E"/>
    <w:rsid w:val="003F536C"/>
    <w:rsid w:val="003F58C6"/>
    <w:rsid w:val="003F622A"/>
    <w:rsid w:val="003F6CA2"/>
    <w:rsid w:val="003F7B9C"/>
    <w:rsid w:val="00400FA5"/>
    <w:rsid w:val="00401198"/>
    <w:rsid w:val="0040318C"/>
    <w:rsid w:val="00403817"/>
    <w:rsid w:val="004038B1"/>
    <w:rsid w:val="00404A8C"/>
    <w:rsid w:val="00404BED"/>
    <w:rsid w:val="0040595F"/>
    <w:rsid w:val="00406017"/>
    <w:rsid w:val="0040608C"/>
    <w:rsid w:val="004066B3"/>
    <w:rsid w:val="00406F7A"/>
    <w:rsid w:val="00407621"/>
    <w:rsid w:val="00407F2B"/>
    <w:rsid w:val="00411924"/>
    <w:rsid w:val="00411B91"/>
    <w:rsid w:val="00412184"/>
    <w:rsid w:val="004121F5"/>
    <w:rsid w:val="004128E4"/>
    <w:rsid w:val="004136C8"/>
    <w:rsid w:val="00414368"/>
    <w:rsid w:val="00415DA0"/>
    <w:rsid w:val="00416026"/>
    <w:rsid w:val="004165ED"/>
    <w:rsid w:val="00416CA3"/>
    <w:rsid w:val="0041799B"/>
    <w:rsid w:val="00417EDC"/>
    <w:rsid w:val="004214F3"/>
    <w:rsid w:val="00422FE2"/>
    <w:rsid w:val="00423554"/>
    <w:rsid w:val="00423B69"/>
    <w:rsid w:val="00423FA4"/>
    <w:rsid w:val="004245F1"/>
    <w:rsid w:val="004247FB"/>
    <w:rsid w:val="00424D1D"/>
    <w:rsid w:val="004275C7"/>
    <w:rsid w:val="00430410"/>
    <w:rsid w:val="0043087C"/>
    <w:rsid w:val="00430A22"/>
    <w:rsid w:val="00432224"/>
    <w:rsid w:val="00432425"/>
    <w:rsid w:val="00433189"/>
    <w:rsid w:val="004333C9"/>
    <w:rsid w:val="0043437D"/>
    <w:rsid w:val="00434FF6"/>
    <w:rsid w:val="0043559E"/>
    <w:rsid w:val="00436F16"/>
    <w:rsid w:val="004372A4"/>
    <w:rsid w:val="00437E10"/>
    <w:rsid w:val="004400F4"/>
    <w:rsid w:val="00441DC3"/>
    <w:rsid w:val="00441E48"/>
    <w:rsid w:val="0044263A"/>
    <w:rsid w:val="00442BFE"/>
    <w:rsid w:val="00443E82"/>
    <w:rsid w:val="0044432D"/>
    <w:rsid w:val="00444B8A"/>
    <w:rsid w:val="00445002"/>
    <w:rsid w:val="0044550C"/>
    <w:rsid w:val="00445DE4"/>
    <w:rsid w:val="00445E91"/>
    <w:rsid w:val="0044738A"/>
    <w:rsid w:val="00447EB9"/>
    <w:rsid w:val="004503D2"/>
    <w:rsid w:val="00451436"/>
    <w:rsid w:val="00451D2D"/>
    <w:rsid w:val="00451F7F"/>
    <w:rsid w:val="0045250E"/>
    <w:rsid w:val="004533CC"/>
    <w:rsid w:val="004547D0"/>
    <w:rsid w:val="004555D6"/>
    <w:rsid w:val="00455C27"/>
    <w:rsid w:val="00455E0E"/>
    <w:rsid w:val="00456092"/>
    <w:rsid w:val="00457A77"/>
    <w:rsid w:val="00457E1D"/>
    <w:rsid w:val="00457F04"/>
    <w:rsid w:val="00460659"/>
    <w:rsid w:val="00460CC9"/>
    <w:rsid w:val="00460E53"/>
    <w:rsid w:val="00461533"/>
    <w:rsid w:val="00461E3F"/>
    <w:rsid w:val="00463539"/>
    <w:rsid w:val="0046416C"/>
    <w:rsid w:val="00465FE9"/>
    <w:rsid w:val="00466F6B"/>
    <w:rsid w:val="00467D7B"/>
    <w:rsid w:val="004704D2"/>
    <w:rsid w:val="0047111F"/>
    <w:rsid w:val="00471CCA"/>
    <w:rsid w:val="00471E55"/>
    <w:rsid w:val="004729D6"/>
    <w:rsid w:val="00472B43"/>
    <w:rsid w:val="00472E39"/>
    <w:rsid w:val="00472F5B"/>
    <w:rsid w:val="004733CB"/>
    <w:rsid w:val="00473844"/>
    <w:rsid w:val="00473AA1"/>
    <w:rsid w:val="00475C69"/>
    <w:rsid w:val="0047625A"/>
    <w:rsid w:val="00476457"/>
    <w:rsid w:val="00477058"/>
    <w:rsid w:val="00477400"/>
    <w:rsid w:val="00480407"/>
    <w:rsid w:val="00480432"/>
    <w:rsid w:val="00480F3B"/>
    <w:rsid w:val="00481A25"/>
    <w:rsid w:val="00481F4C"/>
    <w:rsid w:val="004820E0"/>
    <w:rsid w:val="00482159"/>
    <w:rsid w:val="00482391"/>
    <w:rsid w:val="00483D4C"/>
    <w:rsid w:val="00484703"/>
    <w:rsid w:val="00485189"/>
    <w:rsid w:val="004856DA"/>
    <w:rsid w:val="0048589A"/>
    <w:rsid w:val="00485B02"/>
    <w:rsid w:val="00486075"/>
    <w:rsid w:val="00486741"/>
    <w:rsid w:val="00486D20"/>
    <w:rsid w:val="00490072"/>
    <w:rsid w:val="00490494"/>
    <w:rsid w:val="0049157E"/>
    <w:rsid w:val="00491A38"/>
    <w:rsid w:val="00491D6A"/>
    <w:rsid w:val="004926AC"/>
    <w:rsid w:val="0049278B"/>
    <w:rsid w:val="004931CF"/>
    <w:rsid w:val="00493A75"/>
    <w:rsid w:val="0049609A"/>
    <w:rsid w:val="004967E5"/>
    <w:rsid w:val="00496C4B"/>
    <w:rsid w:val="0049717B"/>
    <w:rsid w:val="004979B3"/>
    <w:rsid w:val="00497C2F"/>
    <w:rsid w:val="004A0C3A"/>
    <w:rsid w:val="004A1786"/>
    <w:rsid w:val="004A1C41"/>
    <w:rsid w:val="004A26A6"/>
    <w:rsid w:val="004A3935"/>
    <w:rsid w:val="004A3B26"/>
    <w:rsid w:val="004A440C"/>
    <w:rsid w:val="004A5BCF"/>
    <w:rsid w:val="004A6928"/>
    <w:rsid w:val="004A6B4B"/>
    <w:rsid w:val="004A6EB9"/>
    <w:rsid w:val="004A7257"/>
    <w:rsid w:val="004B0079"/>
    <w:rsid w:val="004B0602"/>
    <w:rsid w:val="004B120D"/>
    <w:rsid w:val="004B19EE"/>
    <w:rsid w:val="004B24C0"/>
    <w:rsid w:val="004B4730"/>
    <w:rsid w:val="004B4D45"/>
    <w:rsid w:val="004B53E4"/>
    <w:rsid w:val="004B6A11"/>
    <w:rsid w:val="004B78E2"/>
    <w:rsid w:val="004B7C36"/>
    <w:rsid w:val="004B7C8B"/>
    <w:rsid w:val="004B7F20"/>
    <w:rsid w:val="004C08DC"/>
    <w:rsid w:val="004C098C"/>
    <w:rsid w:val="004C1F73"/>
    <w:rsid w:val="004C2761"/>
    <w:rsid w:val="004C2BA4"/>
    <w:rsid w:val="004C3023"/>
    <w:rsid w:val="004C36DB"/>
    <w:rsid w:val="004C52D7"/>
    <w:rsid w:val="004C64A6"/>
    <w:rsid w:val="004C6766"/>
    <w:rsid w:val="004C6A3E"/>
    <w:rsid w:val="004C76D5"/>
    <w:rsid w:val="004C7B8D"/>
    <w:rsid w:val="004D03A4"/>
    <w:rsid w:val="004D0896"/>
    <w:rsid w:val="004D0EC1"/>
    <w:rsid w:val="004D1477"/>
    <w:rsid w:val="004D177A"/>
    <w:rsid w:val="004D4740"/>
    <w:rsid w:val="004D4980"/>
    <w:rsid w:val="004D5AD5"/>
    <w:rsid w:val="004D6CA1"/>
    <w:rsid w:val="004D6FFE"/>
    <w:rsid w:val="004D7292"/>
    <w:rsid w:val="004D7DA2"/>
    <w:rsid w:val="004E04C0"/>
    <w:rsid w:val="004E09C3"/>
    <w:rsid w:val="004E10E5"/>
    <w:rsid w:val="004E1176"/>
    <w:rsid w:val="004E1D4D"/>
    <w:rsid w:val="004E1E36"/>
    <w:rsid w:val="004E3E56"/>
    <w:rsid w:val="004E437A"/>
    <w:rsid w:val="004E4D4A"/>
    <w:rsid w:val="004E5746"/>
    <w:rsid w:val="004E7C41"/>
    <w:rsid w:val="004F0431"/>
    <w:rsid w:val="004F299E"/>
    <w:rsid w:val="004F2BC9"/>
    <w:rsid w:val="004F354C"/>
    <w:rsid w:val="004F37D2"/>
    <w:rsid w:val="004F38B7"/>
    <w:rsid w:val="004F3CEA"/>
    <w:rsid w:val="004F4216"/>
    <w:rsid w:val="004F56E5"/>
    <w:rsid w:val="004F585E"/>
    <w:rsid w:val="004F6048"/>
    <w:rsid w:val="004F664E"/>
    <w:rsid w:val="004F6987"/>
    <w:rsid w:val="004F77E9"/>
    <w:rsid w:val="004F79B8"/>
    <w:rsid w:val="0050036B"/>
    <w:rsid w:val="00501488"/>
    <w:rsid w:val="005016F6"/>
    <w:rsid w:val="00502294"/>
    <w:rsid w:val="005033BB"/>
    <w:rsid w:val="00504798"/>
    <w:rsid w:val="00504D45"/>
    <w:rsid w:val="00504E3E"/>
    <w:rsid w:val="005050A1"/>
    <w:rsid w:val="00505175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A5A"/>
    <w:rsid w:val="0051336E"/>
    <w:rsid w:val="0051375B"/>
    <w:rsid w:val="00515947"/>
    <w:rsid w:val="00515C32"/>
    <w:rsid w:val="005163B3"/>
    <w:rsid w:val="00516692"/>
    <w:rsid w:val="00516EBC"/>
    <w:rsid w:val="00517373"/>
    <w:rsid w:val="00517C33"/>
    <w:rsid w:val="00520431"/>
    <w:rsid w:val="00521710"/>
    <w:rsid w:val="0052187C"/>
    <w:rsid w:val="00521B47"/>
    <w:rsid w:val="00522A81"/>
    <w:rsid w:val="00522C24"/>
    <w:rsid w:val="00522D07"/>
    <w:rsid w:val="00523FBD"/>
    <w:rsid w:val="00524A35"/>
    <w:rsid w:val="00524CE0"/>
    <w:rsid w:val="00524F28"/>
    <w:rsid w:val="00526080"/>
    <w:rsid w:val="0052625E"/>
    <w:rsid w:val="00532D60"/>
    <w:rsid w:val="00533269"/>
    <w:rsid w:val="00534442"/>
    <w:rsid w:val="00534644"/>
    <w:rsid w:val="00535405"/>
    <w:rsid w:val="00535DFB"/>
    <w:rsid w:val="00535EDF"/>
    <w:rsid w:val="0053626D"/>
    <w:rsid w:val="005371CF"/>
    <w:rsid w:val="005373DA"/>
    <w:rsid w:val="0053794B"/>
    <w:rsid w:val="00540027"/>
    <w:rsid w:val="005401EB"/>
    <w:rsid w:val="0054155B"/>
    <w:rsid w:val="005420EB"/>
    <w:rsid w:val="00543AAB"/>
    <w:rsid w:val="00544504"/>
    <w:rsid w:val="00545D7A"/>
    <w:rsid w:val="00547554"/>
    <w:rsid w:val="005478B0"/>
    <w:rsid w:val="0054795E"/>
    <w:rsid w:val="00547AA5"/>
    <w:rsid w:val="005506AF"/>
    <w:rsid w:val="00550BDE"/>
    <w:rsid w:val="00550DB1"/>
    <w:rsid w:val="005516D2"/>
    <w:rsid w:val="005517F1"/>
    <w:rsid w:val="00551C42"/>
    <w:rsid w:val="00551C9E"/>
    <w:rsid w:val="0055225E"/>
    <w:rsid w:val="0055295C"/>
    <w:rsid w:val="0055459C"/>
    <w:rsid w:val="005563E4"/>
    <w:rsid w:val="00556B4C"/>
    <w:rsid w:val="00557183"/>
    <w:rsid w:val="0055729F"/>
    <w:rsid w:val="00557EBA"/>
    <w:rsid w:val="00560214"/>
    <w:rsid w:val="00560595"/>
    <w:rsid w:val="00560E44"/>
    <w:rsid w:val="00561C38"/>
    <w:rsid w:val="00562DED"/>
    <w:rsid w:val="005646D2"/>
    <w:rsid w:val="00564BE1"/>
    <w:rsid w:val="00565541"/>
    <w:rsid w:val="00565EC6"/>
    <w:rsid w:val="00566178"/>
    <w:rsid w:val="00566EF0"/>
    <w:rsid w:val="005672BB"/>
    <w:rsid w:val="00570436"/>
    <w:rsid w:val="00572188"/>
    <w:rsid w:val="005722AE"/>
    <w:rsid w:val="00572FEF"/>
    <w:rsid w:val="00573A9C"/>
    <w:rsid w:val="00574172"/>
    <w:rsid w:val="005746C8"/>
    <w:rsid w:val="005751F2"/>
    <w:rsid w:val="00576A11"/>
    <w:rsid w:val="00576B4C"/>
    <w:rsid w:val="005771C6"/>
    <w:rsid w:val="00577BCA"/>
    <w:rsid w:val="005805E4"/>
    <w:rsid w:val="00580752"/>
    <w:rsid w:val="00581D60"/>
    <w:rsid w:val="00581FD9"/>
    <w:rsid w:val="0058245B"/>
    <w:rsid w:val="0058258E"/>
    <w:rsid w:val="00582DF5"/>
    <w:rsid w:val="0058314B"/>
    <w:rsid w:val="005831CB"/>
    <w:rsid w:val="00583638"/>
    <w:rsid w:val="005860EB"/>
    <w:rsid w:val="00586891"/>
    <w:rsid w:val="005868BE"/>
    <w:rsid w:val="005869C6"/>
    <w:rsid w:val="00586E5D"/>
    <w:rsid w:val="00586F19"/>
    <w:rsid w:val="00587BAC"/>
    <w:rsid w:val="00590A57"/>
    <w:rsid w:val="00590FA1"/>
    <w:rsid w:val="005914C5"/>
    <w:rsid w:val="0059172D"/>
    <w:rsid w:val="00591F20"/>
    <w:rsid w:val="00592D4D"/>
    <w:rsid w:val="00592EC8"/>
    <w:rsid w:val="0059492C"/>
    <w:rsid w:val="0059522C"/>
    <w:rsid w:val="005954B7"/>
    <w:rsid w:val="00596306"/>
    <w:rsid w:val="005966FF"/>
    <w:rsid w:val="005970ED"/>
    <w:rsid w:val="005973D2"/>
    <w:rsid w:val="00597928"/>
    <w:rsid w:val="005A0640"/>
    <w:rsid w:val="005A2165"/>
    <w:rsid w:val="005A32A4"/>
    <w:rsid w:val="005A334F"/>
    <w:rsid w:val="005A5025"/>
    <w:rsid w:val="005A5051"/>
    <w:rsid w:val="005A50E9"/>
    <w:rsid w:val="005A6A33"/>
    <w:rsid w:val="005A7E64"/>
    <w:rsid w:val="005B08D2"/>
    <w:rsid w:val="005B0A9A"/>
    <w:rsid w:val="005B0FEE"/>
    <w:rsid w:val="005B16F1"/>
    <w:rsid w:val="005B2661"/>
    <w:rsid w:val="005B3126"/>
    <w:rsid w:val="005B5DA2"/>
    <w:rsid w:val="005B5F82"/>
    <w:rsid w:val="005B6523"/>
    <w:rsid w:val="005B73A4"/>
    <w:rsid w:val="005C09A8"/>
    <w:rsid w:val="005C15CD"/>
    <w:rsid w:val="005C1717"/>
    <w:rsid w:val="005C1F2C"/>
    <w:rsid w:val="005C2726"/>
    <w:rsid w:val="005C2B19"/>
    <w:rsid w:val="005C3825"/>
    <w:rsid w:val="005C3EBB"/>
    <w:rsid w:val="005C4C09"/>
    <w:rsid w:val="005C5345"/>
    <w:rsid w:val="005C5AE2"/>
    <w:rsid w:val="005C5FE4"/>
    <w:rsid w:val="005C6918"/>
    <w:rsid w:val="005C6A7A"/>
    <w:rsid w:val="005C6EB4"/>
    <w:rsid w:val="005C70BD"/>
    <w:rsid w:val="005D21AA"/>
    <w:rsid w:val="005D240C"/>
    <w:rsid w:val="005D2A71"/>
    <w:rsid w:val="005D2CE6"/>
    <w:rsid w:val="005D2FFE"/>
    <w:rsid w:val="005D31EF"/>
    <w:rsid w:val="005D545D"/>
    <w:rsid w:val="005D5D79"/>
    <w:rsid w:val="005D7036"/>
    <w:rsid w:val="005D740F"/>
    <w:rsid w:val="005D7688"/>
    <w:rsid w:val="005D7A25"/>
    <w:rsid w:val="005E0A85"/>
    <w:rsid w:val="005E246F"/>
    <w:rsid w:val="005E24F5"/>
    <w:rsid w:val="005E2875"/>
    <w:rsid w:val="005E377D"/>
    <w:rsid w:val="005E644D"/>
    <w:rsid w:val="005F0950"/>
    <w:rsid w:val="005F0B12"/>
    <w:rsid w:val="005F128F"/>
    <w:rsid w:val="005F31C6"/>
    <w:rsid w:val="005F3578"/>
    <w:rsid w:val="005F415C"/>
    <w:rsid w:val="005F4987"/>
    <w:rsid w:val="005F4C9F"/>
    <w:rsid w:val="005F501E"/>
    <w:rsid w:val="005F5753"/>
    <w:rsid w:val="005F5B8B"/>
    <w:rsid w:val="005F6832"/>
    <w:rsid w:val="005F687F"/>
    <w:rsid w:val="005F6FBD"/>
    <w:rsid w:val="005F73DE"/>
    <w:rsid w:val="005F77DB"/>
    <w:rsid w:val="00600819"/>
    <w:rsid w:val="00600AC4"/>
    <w:rsid w:val="00600C2E"/>
    <w:rsid w:val="00601605"/>
    <w:rsid w:val="00601804"/>
    <w:rsid w:val="0060180F"/>
    <w:rsid w:val="006020FC"/>
    <w:rsid w:val="0060230E"/>
    <w:rsid w:val="00602830"/>
    <w:rsid w:val="006039FF"/>
    <w:rsid w:val="0060564E"/>
    <w:rsid w:val="00605F71"/>
    <w:rsid w:val="0060632E"/>
    <w:rsid w:val="00606F7A"/>
    <w:rsid w:val="00611A2F"/>
    <w:rsid w:val="006124CF"/>
    <w:rsid w:val="00613D80"/>
    <w:rsid w:val="00615B1A"/>
    <w:rsid w:val="00615C32"/>
    <w:rsid w:val="00615C84"/>
    <w:rsid w:val="00615E09"/>
    <w:rsid w:val="00616490"/>
    <w:rsid w:val="006179FA"/>
    <w:rsid w:val="00622E08"/>
    <w:rsid w:val="00622E98"/>
    <w:rsid w:val="00623B1D"/>
    <w:rsid w:val="00624019"/>
    <w:rsid w:val="0062482B"/>
    <w:rsid w:val="0062510A"/>
    <w:rsid w:val="0062548A"/>
    <w:rsid w:val="00626819"/>
    <w:rsid w:val="00627533"/>
    <w:rsid w:val="006276C7"/>
    <w:rsid w:val="00627FCA"/>
    <w:rsid w:val="00632925"/>
    <w:rsid w:val="00632A27"/>
    <w:rsid w:val="00632B1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6EAB"/>
    <w:rsid w:val="006379E9"/>
    <w:rsid w:val="00637FED"/>
    <w:rsid w:val="006404ED"/>
    <w:rsid w:val="00640588"/>
    <w:rsid w:val="00640E06"/>
    <w:rsid w:val="006417BE"/>
    <w:rsid w:val="00641899"/>
    <w:rsid w:val="006418D5"/>
    <w:rsid w:val="00641D8A"/>
    <w:rsid w:val="00642CD8"/>
    <w:rsid w:val="00643620"/>
    <w:rsid w:val="0064461A"/>
    <w:rsid w:val="006448B8"/>
    <w:rsid w:val="00644B31"/>
    <w:rsid w:val="006455B1"/>
    <w:rsid w:val="006458F8"/>
    <w:rsid w:val="00645CA5"/>
    <w:rsid w:val="0064753F"/>
    <w:rsid w:val="00647941"/>
    <w:rsid w:val="00650E07"/>
    <w:rsid w:val="0065270B"/>
    <w:rsid w:val="00653646"/>
    <w:rsid w:val="0065393D"/>
    <w:rsid w:val="00653E22"/>
    <w:rsid w:val="00654D30"/>
    <w:rsid w:val="006553A9"/>
    <w:rsid w:val="006558E4"/>
    <w:rsid w:val="00655D32"/>
    <w:rsid w:val="006562ED"/>
    <w:rsid w:val="00656F08"/>
    <w:rsid w:val="00657EFF"/>
    <w:rsid w:val="00660EAA"/>
    <w:rsid w:val="00660F3C"/>
    <w:rsid w:val="0066205F"/>
    <w:rsid w:val="00662629"/>
    <w:rsid w:val="0066394C"/>
    <w:rsid w:val="00664587"/>
    <w:rsid w:val="00665424"/>
    <w:rsid w:val="0066547A"/>
    <w:rsid w:val="00666D53"/>
    <w:rsid w:val="0066762F"/>
    <w:rsid w:val="00667A6D"/>
    <w:rsid w:val="00667F5C"/>
    <w:rsid w:val="00670FDB"/>
    <w:rsid w:val="0067194A"/>
    <w:rsid w:val="00671B67"/>
    <w:rsid w:val="00671EDC"/>
    <w:rsid w:val="00671FCC"/>
    <w:rsid w:val="00672572"/>
    <w:rsid w:val="006738A3"/>
    <w:rsid w:val="006739C3"/>
    <w:rsid w:val="00673DA4"/>
    <w:rsid w:val="00675355"/>
    <w:rsid w:val="006755BC"/>
    <w:rsid w:val="00675618"/>
    <w:rsid w:val="00675C2A"/>
    <w:rsid w:val="0067608D"/>
    <w:rsid w:val="006762F9"/>
    <w:rsid w:val="006767A1"/>
    <w:rsid w:val="006768DF"/>
    <w:rsid w:val="00676CFD"/>
    <w:rsid w:val="006774E7"/>
    <w:rsid w:val="00677BED"/>
    <w:rsid w:val="00680CBC"/>
    <w:rsid w:val="006812DB"/>
    <w:rsid w:val="006818FC"/>
    <w:rsid w:val="00682D98"/>
    <w:rsid w:val="00683456"/>
    <w:rsid w:val="00683BB7"/>
    <w:rsid w:val="00685014"/>
    <w:rsid w:val="006864EF"/>
    <w:rsid w:val="00686BF5"/>
    <w:rsid w:val="00686D0B"/>
    <w:rsid w:val="006900F9"/>
    <w:rsid w:val="00690683"/>
    <w:rsid w:val="00690B35"/>
    <w:rsid w:val="00691413"/>
    <w:rsid w:val="006918C3"/>
    <w:rsid w:val="00692D9B"/>
    <w:rsid w:val="006946DA"/>
    <w:rsid w:val="0069480D"/>
    <w:rsid w:val="006956D2"/>
    <w:rsid w:val="006959F8"/>
    <w:rsid w:val="00695E73"/>
    <w:rsid w:val="006976B8"/>
    <w:rsid w:val="006A0729"/>
    <w:rsid w:val="006A0B70"/>
    <w:rsid w:val="006A11EF"/>
    <w:rsid w:val="006A2388"/>
    <w:rsid w:val="006A3114"/>
    <w:rsid w:val="006A3853"/>
    <w:rsid w:val="006A38C7"/>
    <w:rsid w:val="006A396C"/>
    <w:rsid w:val="006A464C"/>
    <w:rsid w:val="006A4922"/>
    <w:rsid w:val="006A4C54"/>
    <w:rsid w:val="006A4F85"/>
    <w:rsid w:val="006A502E"/>
    <w:rsid w:val="006A5826"/>
    <w:rsid w:val="006A661C"/>
    <w:rsid w:val="006A6B57"/>
    <w:rsid w:val="006B1443"/>
    <w:rsid w:val="006B191B"/>
    <w:rsid w:val="006B1D55"/>
    <w:rsid w:val="006B238D"/>
    <w:rsid w:val="006B3911"/>
    <w:rsid w:val="006B5028"/>
    <w:rsid w:val="006B5AD7"/>
    <w:rsid w:val="006B64C1"/>
    <w:rsid w:val="006B7325"/>
    <w:rsid w:val="006B7D52"/>
    <w:rsid w:val="006C0AFE"/>
    <w:rsid w:val="006C15F9"/>
    <w:rsid w:val="006C383B"/>
    <w:rsid w:val="006C3A7F"/>
    <w:rsid w:val="006C3ED3"/>
    <w:rsid w:val="006C4F96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10C2"/>
    <w:rsid w:val="006D124C"/>
    <w:rsid w:val="006D17AD"/>
    <w:rsid w:val="006D18FB"/>
    <w:rsid w:val="006D20A5"/>
    <w:rsid w:val="006D39DF"/>
    <w:rsid w:val="006D3B3C"/>
    <w:rsid w:val="006D3CA6"/>
    <w:rsid w:val="006D3CD2"/>
    <w:rsid w:val="006D3E87"/>
    <w:rsid w:val="006D4DAC"/>
    <w:rsid w:val="006D633A"/>
    <w:rsid w:val="006D7801"/>
    <w:rsid w:val="006E12D3"/>
    <w:rsid w:val="006E2893"/>
    <w:rsid w:val="006E29B8"/>
    <w:rsid w:val="006E31A9"/>
    <w:rsid w:val="006E466E"/>
    <w:rsid w:val="006E5F1A"/>
    <w:rsid w:val="006E6DFF"/>
    <w:rsid w:val="006E7293"/>
    <w:rsid w:val="006E7802"/>
    <w:rsid w:val="006E7E56"/>
    <w:rsid w:val="006F091E"/>
    <w:rsid w:val="006F0E0F"/>
    <w:rsid w:val="006F17FE"/>
    <w:rsid w:val="006F1B8C"/>
    <w:rsid w:val="006F1C4A"/>
    <w:rsid w:val="006F2908"/>
    <w:rsid w:val="006F295A"/>
    <w:rsid w:val="006F31FF"/>
    <w:rsid w:val="006F3464"/>
    <w:rsid w:val="006F3C13"/>
    <w:rsid w:val="006F42CA"/>
    <w:rsid w:val="006F450D"/>
    <w:rsid w:val="006F457E"/>
    <w:rsid w:val="006F476E"/>
    <w:rsid w:val="006F711F"/>
    <w:rsid w:val="006F7899"/>
    <w:rsid w:val="007007DE"/>
    <w:rsid w:val="00700B30"/>
    <w:rsid w:val="00700B6F"/>
    <w:rsid w:val="007034DD"/>
    <w:rsid w:val="007037C2"/>
    <w:rsid w:val="00703A17"/>
    <w:rsid w:val="00703D58"/>
    <w:rsid w:val="007041A5"/>
    <w:rsid w:val="00704D0E"/>
    <w:rsid w:val="00705A3D"/>
    <w:rsid w:val="00706046"/>
    <w:rsid w:val="0070653A"/>
    <w:rsid w:val="00706B7A"/>
    <w:rsid w:val="00707B93"/>
    <w:rsid w:val="007104BB"/>
    <w:rsid w:val="00711B2B"/>
    <w:rsid w:val="00712849"/>
    <w:rsid w:val="00712927"/>
    <w:rsid w:val="00713DCB"/>
    <w:rsid w:val="007143EC"/>
    <w:rsid w:val="00714D89"/>
    <w:rsid w:val="00715B92"/>
    <w:rsid w:val="00716306"/>
    <w:rsid w:val="00716B43"/>
    <w:rsid w:val="00717517"/>
    <w:rsid w:val="007217C1"/>
    <w:rsid w:val="007217F3"/>
    <w:rsid w:val="00722537"/>
    <w:rsid w:val="00723A95"/>
    <w:rsid w:val="00725CA1"/>
    <w:rsid w:val="00726CF3"/>
    <w:rsid w:val="00730256"/>
    <w:rsid w:val="007309A7"/>
    <w:rsid w:val="00730B99"/>
    <w:rsid w:val="007317B8"/>
    <w:rsid w:val="00732AA4"/>
    <w:rsid w:val="007333F6"/>
    <w:rsid w:val="00733DE8"/>
    <w:rsid w:val="00734053"/>
    <w:rsid w:val="007343C3"/>
    <w:rsid w:val="00734601"/>
    <w:rsid w:val="0073474A"/>
    <w:rsid w:val="00734D06"/>
    <w:rsid w:val="007352FB"/>
    <w:rsid w:val="00736018"/>
    <w:rsid w:val="0073649C"/>
    <w:rsid w:val="00736BF2"/>
    <w:rsid w:val="00737A5D"/>
    <w:rsid w:val="00740130"/>
    <w:rsid w:val="00740A3F"/>
    <w:rsid w:val="00742282"/>
    <w:rsid w:val="007422C4"/>
    <w:rsid w:val="00743651"/>
    <w:rsid w:val="00743B73"/>
    <w:rsid w:val="0074501D"/>
    <w:rsid w:val="00745373"/>
    <w:rsid w:val="00745927"/>
    <w:rsid w:val="00746B4C"/>
    <w:rsid w:val="007472C6"/>
    <w:rsid w:val="00747717"/>
    <w:rsid w:val="0075055B"/>
    <w:rsid w:val="00750693"/>
    <w:rsid w:val="00750AA2"/>
    <w:rsid w:val="0075233F"/>
    <w:rsid w:val="007533F4"/>
    <w:rsid w:val="00753D68"/>
    <w:rsid w:val="00754595"/>
    <w:rsid w:val="00755840"/>
    <w:rsid w:val="007562E6"/>
    <w:rsid w:val="0075654B"/>
    <w:rsid w:val="0075695B"/>
    <w:rsid w:val="00757432"/>
    <w:rsid w:val="0075752C"/>
    <w:rsid w:val="0075785B"/>
    <w:rsid w:val="00757BCF"/>
    <w:rsid w:val="0076209E"/>
    <w:rsid w:val="00762C64"/>
    <w:rsid w:val="00763303"/>
    <w:rsid w:val="007647A8"/>
    <w:rsid w:val="00764C22"/>
    <w:rsid w:val="00764EED"/>
    <w:rsid w:val="00764FD6"/>
    <w:rsid w:val="0076720E"/>
    <w:rsid w:val="00767322"/>
    <w:rsid w:val="00767B5D"/>
    <w:rsid w:val="00767F3F"/>
    <w:rsid w:val="007723B2"/>
    <w:rsid w:val="007742F0"/>
    <w:rsid w:val="007742FA"/>
    <w:rsid w:val="00774D29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3DF"/>
    <w:rsid w:val="00777F95"/>
    <w:rsid w:val="0078036E"/>
    <w:rsid w:val="0078050C"/>
    <w:rsid w:val="00781D56"/>
    <w:rsid w:val="00781F54"/>
    <w:rsid w:val="00782374"/>
    <w:rsid w:val="00782A51"/>
    <w:rsid w:val="00782C2E"/>
    <w:rsid w:val="00782CA8"/>
    <w:rsid w:val="007831B3"/>
    <w:rsid w:val="007834B3"/>
    <w:rsid w:val="00783BCA"/>
    <w:rsid w:val="00784346"/>
    <w:rsid w:val="007849A3"/>
    <w:rsid w:val="00785AF9"/>
    <w:rsid w:val="007862A5"/>
    <w:rsid w:val="0078643A"/>
    <w:rsid w:val="00786AAC"/>
    <w:rsid w:val="00786C95"/>
    <w:rsid w:val="007900E7"/>
    <w:rsid w:val="00790193"/>
    <w:rsid w:val="00790E50"/>
    <w:rsid w:val="00791252"/>
    <w:rsid w:val="0079147B"/>
    <w:rsid w:val="00791EBF"/>
    <w:rsid w:val="00791EF3"/>
    <w:rsid w:val="007920CC"/>
    <w:rsid w:val="007927EC"/>
    <w:rsid w:val="00792861"/>
    <w:rsid w:val="0079383C"/>
    <w:rsid w:val="00793840"/>
    <w:rsid w:val="007953B0"/>
    <w:rsid w:val="00795532"/>
    <w:rsid w:val="00795DC8"/>
    <w:rsid w:val="00797861"/>
    <w:rsid w:val="007A057A"/>
    <w:rsid w:val="007A08F5"/>
    <w:rsid w:val="007A0D4A"/>
    <w:rsid w:val="007A14AF"/>
    <w:rsid w:val="007A1D66"/>
    <w:rsid w:val="007A1E51"/>
    <w:rsid w:val="007A2331"/>
    <w:rsid w:val="007A34FF"/>
    <w:rsid w:val="007A3701"/>
    <w:rsid w:val="007A3740"/>
    <w:rsid w:val="007A467C"/>
    <w:rsid w:val="007A547B"/>
    <w:rsid w:val="007A54E2"/>
    <w:rsid w:val="007A59FA"/>
    <w:rsid w:val="007A61EC"/>
    <w:rsid w:val="007A663C"/>
    <w:rsid w:val="007A6C1B"/>
    <w:rsid w:val="007A78F1"/>
    <w:rsid w:val="007A79CB"/>
    <w:rsid w:val="007A7E77"/>
    <w:rsid w:val="007B0251"/>
    <w:rsid w:val="007B128E"/>
    <w:rsid w:val="007B26AE"/>
    <w:rsid w:val="007B323C"/>
    <w:rsid w:val="007B3ED6"/>
    <w:rsid w:val="007B698D"/>
    <w:rsid w:val="007C034A"/>
    <w:rsid w:val="007C0A86"/>
    <w:rsid w:val="007C28BF"/>
    <w:rsid w:val="007C2B9B"/>
    <w:rsid w:val="007C4D39"/>
    <w:rsid w:val="007C56C3"/>
    <w:rsid w:val="007C6A3C"/>
    <w:rsid w:val="007C74EF"/>
    <w:rsid w:val="007C79D0"/>
    <w:rsid w:val="007C7BFE"/>
    <w:rsid w:val="007D0865"/>
    <w:rsid w:val="007D1085"/>
    <w:rsid w:val="007D1855"/>
    <w:rsid w:val="007D23F9"/>
    <w:rsid w:val="007D2B0C"/>
    <w:rsid w:val="007D3515"/>
    <w:rsid w:val="007D3B97"/>
    <w:rsid w:val="007D58E8"/>
    <w:rsid w:val="007D5B6C"/>
    <w:rsid w:val="007D6093"/>
    <w:rsid w:val="007D6164"/>
    <w:rsid w:val="007D6B65"/>
    <w:rsid w:val="007D6F5E"/>
    <w:rsid w:val="007D70D4"/>
    <w:rsid w:val="007E0359"/>
    <w:rsid w:val="007E06DD"/>
    <w:rsid w:val="007E1279"/>
    <w:rsid w:val="007E13FD"/>
    <w:rsid w:val="007E17E6"/>
    <w:rsid w:val="007E221E"/>
    <w:rsid w:val="007E224E"/>
    <w:rsid w:val="007E2A78"/>
    <w:rsid w:val="007E2F46"/>
    <w:rsid w:val="007E369F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A52"/>
    <w:rsid w:val="007F1D3F"/>
    <w:rsid w:val="007F33F2"/>
    <w:rsid w:val="007F3A8B"/>
    <w:rsid w:val="007F3E52"/>
    <w:rsid w:val="007F47B5"/>
    <w:rsid w:val="007F5022"/>
    <w:rsid w:val="007F51A8"/>
    <w:rsid w:val="007F5312"/>
    <w:rsid w:val="007F63A7"/>
    <w:rsid w:val="007F65B7"/>
    <w:rsid w:val="007F6AF2"/>
    <w:rsid w:val="007F6B2C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5EF"/>
    <w:rsid w:val="008037CA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131F"/>
    <w:rsid w:val="00811606"/>
    <w:rsid w:val="0081265D"/>
    <w:rsid w:val="008127E5"/>
    <w:rsid w:val="00812837"/>
    <w:rsid w:val="00812CF3"/>
    <w:rsid w:val="0081327F"/>
    <w:rsid w:val="0081380C"/>
    <w:rsid w:val="0081385D"/>
    <w:rsid w:val="00813F80"/>
    <w:rsid w:val="00814059"/>
    <w:rsid w:val="00814ACA"/>
    <w:rsid w:val="00815749"/>
    <w:rsid w:val="00815DCD"/>
    <w:rsid w:val="00816D6E"/>
    <w:rsid w:val="00816F2D"/>
    <w:rsid w:val="00817164"/>
    <w:rsid w:val="008173E0"/>
    <w:rsid w:val="0082131B"/>
    <w:rsid w:val="008215C0"/>
    <w:rsid w:val="008222CC"/>
    <w:rsid w:val="00823132"/>
    <w:rsid w:val="008234DA"/>
    <w:rsid w:val="00823CAF"/>
    <w:rsid w:val="00824228"/>
    <w:rsid w:val="0082573A"/>
    <w:rsid w:val="008261C6"/>
    <w:rsid w:val="00826B1D"/>
    <w:rsid w:val="00827691"/>
    <w:rsid w:val="00827E18"/>
    <w:rsid w:val="0083008C"/>
    <w:rsid w:val="0083083F"/>
    <w:rsid w:val="00830985"/>
    <w:rsid w:val="00830B03"/>
    <w:rsid w:val="008321D5"/>
    <w:rsid w:val="0083230F"/>
    <w:rsid w:val="0083237C"/>
    <w:rsid w:val="008345AB"/>
    <w:rsid w:val="00834DBF"/>
    <w:rsid w:val="00835AF8"/>
    <w:rsid w:val="008369FB"/>
    <w:rsid w:val="00837034"/>
    <w:rsid w:val="0083706A"/>
    <w:rsid w:val="00837BC9"/>
    <w:rsid w:val="0084052C"/>
    <w:rsid w:val="00841BD6"/>
    <w:rsid w:val="008422E6"/>
    <w:rsid w:val="0084266A"/>
    <w:rsid w:val="00842997"/>
    <w:rsid w:val="00842B1F"/>
    <w:rsid w:val="00842D9E"/>
    <w:rsid w:val="00842E7C"/>
    <w:rsid w:val="008445C2"/>
    <w:rsid w:val="008447AD"/>
    <w:rsid w:val="00844FA4"/>
    <w:rsid w:val="00845430"/>
    <w:rsid w:val="00845E82"/>
    <w:rsid w:val="0084622E"/>
    <w:rsid w:val="00846311"/>
    <w:rsid w:val="0084795A"/>
    <w:rsid w:val="008479A4"/>
    <w:rsid w:val="008502D8"/>
    <w:rsid w:val="00850BDE"/>
    <w:rsid w:val="00850D6C"/>
    <w:rsid w:val="00850E0C"/>
    <w:rsid w:val="00851BA2"/>
    <w:rsid w:val="00851D77"/>
    <w:rsid w:val="00851E29"/>
    <w:rsid w:val="00852E9E"/>
    <w:rsid w:val="00853405"/>
    <w:rsid w:val="008554E6"/>
    <w:rsid w:val="00855D5D"/>
    <w:rsid w:val="00856099"/>
    <w:rsid w:val="00856124"/>
    <w:rsid w:val="0085669A"/>
    <w:rsid w:val="00856D4C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3BB5"/>
    <w:rsid w:val="008661DA"/>
    <w:rsid w:val="008664DE"/>
    <w:rsid w:val="00866695"/>
    <w:rsid w:val="0086674F"/>
    <w:rsid w:val="00866C38"/>
    <w:rsid w:val="0086768E"/>
    <w:rsid w:val="00870193"/>
    <w:rsid w:val="008701D5"/>
    <w:rsid w:val="0087052A"/>
    <w:rsid w:val="00870752"/>
    <w:rsid w:val="008712B6"/>
    <w:rsid w:val="00873340"/>
    <w:rsid w:val="00873DBD"/>
    <w:rsid w:val="00877653"/>
    <w:rsid w:val="008777E0"/>
    <w:rsid w:val="0088014B"/>
    <w:rsid w:val="00880364"/>
    <w:rsid w:val="008803C1"/>
    <w:rsid w:val="008806E3"/>
    <w:rsid w:val="008816F5"/>
    <w:rsid w:val="00883AF6"/>
    <w:rsid w:val="00885801"/>
    <w:rsid w:val="00885EEA"/>
    <w:rsid w:val="008863AB"/>
    <w:rsid w:val="008869E6"/>
    <w:rsid w:val="0088710D"/>
    <w:rsid w:val="0088714A"/>
    <w:rsid w:val="00887B9C"/>
    <w:rsid w:val="0089014D"/>
    <w:rsid w:val="008902F5"/>
    <w:rsid w:val="00890D70"/>
    <w:rsid w:val="0089123D"/>
    <w:rsid w:val="00891C5E"/>
    <w:rsid w:val="0089295C"/>
    <w:rsid w:val="0089377B"/>
    <w:rsid w:val="0089427D"/>
    <w:rsid w:val="00896422"/>
    <w:rsid w:val="00896BA3"/>
    <w:rsid w:val="00896EF3"/>
    <w:rsid w:val="0089753D"/>
    <w:rsid w:val="0089760F"/>
    <w:rsid w:val="00897AAD"/>
    <w:rsid w:val="008A01E2"/>
    <w:rsid w:val="008A041E"/>
    <w:rsid w:val="008A0AD3"/>
    <w:rsid w:val="008A0E31"/>
    <w:rsid w:val="008A0E93"/>
    <w:rsid w:val="008A44BB"/>
    <w:rsid w:val="008A483C"/>
    <w:rsid w:val="008A5063"/>
    <w:rsid w:val="008A5AEA"/>
    <w:rsid w:val="008A5D46"/>
    <w:rsid w:val="008A65A4"/>
    <w:rsid w:val="008A7AF8"/>
    <w:rsid w:val="008B0632"/>
    <w:rsid w:val="008B0911"/>
    <w:rsid w:val="008B104F"/>
    <w:rsid w:val="008B10ED"/>
    <w:rsid w:val="008B3367"/>
    <w:rsid w:val="008B349D"/>
    <w:rsid w:val="008B3923"/>
    <w:rsid w:val="008B3F3B"/>
    <w:rsid w:val="008B4423"/>
    <w:rsid w:val="008B4D0B"/>
    <w:rsid w:val="008B56AF"/>
    <w:rsid w:val="008B5A88"/>
    <w:rsid w:val="008B5C76"/>
    <w:rsid w:val="008B5E21"/>
    <w:rsid w:val="008B6208"/>
    <w:rsid w:val="008B7774"/>
    <w:rsid w:val="008B7CE6"/>
    <w:rsid w:val="008B7FB3"/>
    <w:rsid w:val="008C003E"/>
    <w:rsid w:val="008C0201"/>
    <w:rsid w:val="008C1192"/>
    <w:rsid w:val="008C1735"/>
    <w:rsid w:val="008C29F3"/>
    <w:rsid w:val="008C3425"/>
    <w:rsid w:val="008C38DA"/>
    <w:rsid w:val="008C3AF3"/>
    <w:rsid w:val="008C4631"/>
    <w:rsid w:val="008C4C45"/>
    <w:rsid w:val="008C653E"/>
    <w:rsid w:val="008C7686"/>
    <w:rsid w:val="008D021B"/>
    <w:rsid w:val="008D0608"/>
    <w:rsid w:val="008D0676"/>
    <w:rsid w:val="008D0E9E"/>
    <w:rsid w:val="008D143C"/>
    <w:rsid w:val="008D1495"/>
    <w:rsid w:val="008D199F"/>
    <w:rsid w:val="008D27D4"/>
    <w:rsid w:val="008D2CA2"/>
    <w:rsid w:val="008D3BA6"/>
    <w:rsid w:val="008D3C2B"/>
    <w:rsid w:val="008D44D5"/>
    <w:rsid w:val="008D51F9"/>
    <w:rsid w:val="008D5457"/>
    <w:rsid w:val="008D7274"/>
    <w:rsid w:val="008D7451"/>
    <w:rsid w:val="008E0CF8"/>
    <w:rsid w:val="008E0D7A"/>
    <w:rsid w:val="008E0E5D"/>
    <w:rsid w:val="008E1593"/>
    <w:rsid w:val="008E203B"/>
    <w:rsid w:val="008E2C11"/>
    <w:rsid w:val="008E3950"/>
    <w:rsid w:val="008E3F6B"/>
    <w:rsid w:val="008E441E"/>
    <w:rsid w:val="008E467A"/>
    <w:rsid w:val="008E4B04"/>
    <w:rsid w:val="008E4B65"/>
    <w:rsid w:val="008E4B73"/>
    <w:rsid w:val="008E4E5D"/>
    <w:rsid w:val="008E5026"/>
    <w:rsid w:val="008E5CFE"/>
    <w:rsid w:val="008E5E8C"/>
    <w:rsid w:val="008E5FC0"/>
    <w:rsid w:val="008E63E2"/>
    <w:rsid w:val="008E76C6"/>
    <w:rsid w:val="008F1065"/>
    <w:rsid w:val="008F29A5"/>
    <w:rsid w:val="008F2D65"/>
    <w:rsid w:val="008F3551"/>
    <w:rsid w:val="008F362B"/>
    <w:rsid w:val="008F4136"/>
    <w:rsid w:val="008F6AEE"/>
    <w:rsid w:val="00900E18"/>
    <w:rsid w:val="009012E5"/>
    <w:rsid w:val="00902007"/>
    <w:rsid w:val="00902B27"/>
    <w:rsid w:val="009030A0"/>
    <w:rsid w:val="009036B6"/>
    <w:rsid w:val="00903E1E"/>
    <w:rsid w:val="00906C58"/>
    <w:rsid w:val="00906ED2"/>
    <w:rsid w:val="009106C1"/>
    <w:rsid w:val="00911DEC"/>
    <w:rsid w:val="0091206A"/>
    <w:rsid w:val="00912342"/>
    <w:rsid w:val="00912B08"/>
    <w:rsid w:val="00914C39"/>
    <w:rsid w:val="009158F0"/>
    <w:rsid w:val="00915FE0"/>
    <w:rsid w:val="00916614"/>
    <w:rsid w:val="00916D41"/>
    <w:rsid w:val="00917056"/>
    <w:rsid w:val="00917D7B"/>
    <w:rsid w:val="00920373"/>
    <w:rsid w:val="0092136B"/>
    <w:rsid w:val="0092185B"/>
    <w:rsid w:val="00922E8F"/>
    <w:rsid w:val="00923619"/>
    <w:rsid w:val="009236CC"/>
    <w:rsid w:val="009237C2"/>
    <w:rsid w:val="00924424"/>
    <w:rsid w:val="00924B43"/>
    <w:rsid w:val="00924BE3"/>
    <w:rsid w:val="00924D48"/>
    <w:rsid w:val="00925911"/>
    <w:rsid w:val="00926C64"/>
    <w:rsid w:val="009274E1"/>
    <w:rsid w:val="009277AE"/>
    <w:rsid w:val="00930DB0"/>
    <w:rsid w:val="00930E69"/>
    <w:rsid w:val="00931077"/>
    <w:rsid w:val="009318EF"/>
    <w:rsid w:val="00931F9F"/>
    <w:rsid w:val="009323B1"/>
    <w:rsid w:val="00932767"/>
    <w:rsid w:val="00932D49"/>
    <w:rsid w:val="0093355A"/>
    <w:rsid w:val="00934101"/>
    <w:rsid w:val="00934208"/>
    <w:rsid w:val="009342DC"/>
    <w:rsid w:val="00934645"/>
    <w:rsid w:val="009346A6"/>
    <w:rsid w:val="00934909"/>
    <w:rsid w:val="00935617"/>
    <w:rsid w:val="00935BEA"/>
    <w:rsid w:val="00936521"/>
    <w:rsid w:val="009367E7"/>
    <w:rsid w:val="0093719B"/>
    <w:rsid w:val="0093790C"/>
    <w:rsid w:val="0094040E"/>
    <w:rsid w:val="00941219"/>
    <w:rsid w:val="00941915"/>
    <w:rsid w:val="00941CB2"/>
    <w:rsid w:val="009424FB"/>
    <w:rsid w:val="009425C1"/>
    <w:rsid w:val="00943C6A"/>
    <w:rsid w:val="00944BFF"/>
    <w:rsid w:val="00945929"/>
    <w:rsid w:val="00945AA6"/>
    <w:rsid w:val="00945FC7"/>
    <w:rsid w:val="00946051"/>
    <w:rsid w:val="00946124"/>
    <w:rsid w:val="009463B6"/>
    <w:rsid w:val="00946995"/>
    <w:rsid w:val="00950186"/>
    <w:rsid w:val="009509F8"/>
    <w:rsid w:val="009510EE"/>
    <w:rsid w:val="009526B6"/>
    <w:rsid w:val="00953023"/>
    <w:rsid w:val="00953C08"/>
    <w:rsid w:val="009546B9"/>
    <w:rsid w:val="00954E83"/>
    <w:rsid w:val="00955903"/>
    <w:rsid w:val="009565B7"/>
    <w:rsid w:val="00956C82"/>
    <w:rsid w:val="00957A5C"/>
    <w:rsid w:val="009600CA"/>
    <w:rsid w:val="0096094F"/>
    <w:rsid w:val="00960C4B"/>
    <w:rsid w:val="00960D6C"/>
    <w:rsid w:val="00961D21"/>
    <w:rsid w:val="00962E80"/>
    <w:rsid w:val="0096325E"/>
    <w:rsid w:val="00964CB1"/>
    <w:rsid w:val="00965239"/>
    <w:rsid w:val="00965526"/>
    <w:rsid w:val="00965A98"/>
    <w:rsid w:val="00966793"/>
    <w:rsid w:val="00966EA0"/>
    <w:rsid w:val="009675FC"/>
    <w:rsid w:val="00967C79"/>
    <w:rsid w:val="00970AC3"/>
    <w:rsid w:val="00970CFF"/>
    <w:rsid w:val="009713FE"/>
    <w:rsid w:val="009722C5"/>
    <w:rsid w:val="00972BFC"/>
    <w:rsid w:val="009731A5"/>
    <w:rsid w:val="00973DE1"/>
    <w:rsid w:val="009742D8"/>
    <w:rsid w:val="00974AF7"/>
    <w:rsid w:val="00974BDA"/>
    <w:rsid w:val="00974DF0"/>
    <w:rsid w:val="00975856"/>
    <w:rsid w:val="0097647B"/>
    <w:rsid w:val="00976621"/>
    <w:rsid w:val="0097675D"/>
    <w:rsid w:val="00976886"/>
    <w:rsid w:val="00980A1B"/>
    <w:rsid w:val="00980C9E"/>
    <w:rsid w:val="00981747"/>
    <w:rsid w:val="00981D23"/>
    <w:rsid w:val="009822FD"/>
    <w:rsid w:val="00982987"/>
    <w:rsid w:val="00982CE2"/>
    <w:rsid w:val="00983B6E"/>
    <w:rsid w:val="00984C76"/>
    <w:rsid w:val="0098571D"/>
    <w:rsid w:val="00986556"/>
    <w:rsid w:val="00987293"/>
    <w:rsid w:val="00987977"/>
    <w:rsid w:val="00987D1C"/>
    <w:rsid w:val="00987F66"/>
    <w:rsid w:val="00990043"/>
    <w:rsid w:val="009907DA"/>
    <w:rsid w:val="00990CFC"/>
    <w:rsid w:val="0099172E"/>
    <w:rsid w:val="009917EE"/>
    <w:rsid w:val="00992446"/>
    <w:rsid w:val="00992454"/>
    <w:rsid w:val="00992597"/>
    <w:rsid w:val="0099263B"/>
    <w:rsid w:val="00993969"/>
    <w:rsid w:val="009944AF"/>
    <w:rsid w:val="009947D1"/>
    <w:rsid w:val="00994B81"/>
    <w:rsid w:val="00994F05"/>
    <w:rsid w:val="00995178"/>
    <w:rsid w:val="009954B3"/>
    <w:rsid w:val="009A16B8"/>
    <w:rsid w:val="009A1986"/>
    <w:rsid w:val="009A204E"/>
    <w:rsid w:val="009A2496"/>
    <w:rsid w:val="009A32B1"/>
    <w:rsid w:val="009A38CB"/>
    <w:rsid w:val="009A3BBD"/>
    <w:rsid w:val="009A42D4"/>
    <w:rsid w:val="009A4A9D"/>
    <w:rsid w:val="009A57C0"/>
    <w:rsid w:val="009A5B96"/>
    <w:rsid w:val="009A5F15"/>
    <w:rsid w:val="009A61E3"/>
    <w:rsid w:val="009A6B0D"/>
    <w:rsid w:val="009A6FF8"/>
    <w:rsid w:val="009A72BD"/>
    <w:rsid w:val="009A7A5A"/>
    <w:rsid w:val="009B0BA0"/>
    <w:rsid w:val="009B1788"/>
    <w:rsid w:val="009B17D5"/>
    <w:rsid w:val="009B2C66"/>
    <w:rsid w:val="009B3402"/>
    <w:rsid w:val="009B3AF2"/>
    <w:rsid w:val="009B7997"/>
    <w:rsid w:val="009B7F8D"/>
    <w:rsid w:val="009C0241"/>
    <w:rsid w:val="009C0D5A"/>
    <w:rsid w:val="009C13D3"/>
    <w:rsid w:val="009C1C6A"/>
    <w:rsid w:val="009C1E41"/>
    <w:rsid w:val="009C2D6A"/>
    <w:rsid w:val="009C2D74"/>
    <w:rsid w:val="009C3C6C"/>
    <w:rsid w:val="009C41D1"/>
    <w:rsid w:val="009C4463"/>
    <w:rsid w:val="009C4628"/>
    <w:rsid w:val="009C488F"/>
    <w:rsid w:val="009C51FE"/>
    <w:rsid w:val="009C53E9"/>
    <w:rsid w:val="009C62F5"/>
    <w:rsid w:val="009C639C"/>
    <w:rsid w:val="009C6D41"/>
    <w:rsid w:val="009C7229"/>
    <w:rsid w:val="009D0041"/>
    <w:rsid w:val="009D0310"/>
    <w:rsid w:val="009D10C1"/>
    <w:rsid w:val="009D172F"/>
    <w:rsid w:val="009D17C8"/>
    <w:rsid w:val="009D1FEC"/>
    <w:rsid w:val="009D3073"/>
    <w:rsid w:val="009D510C"/>
    <w:rsid w:val="009D54AE"/>
    <w:rsid w:val="009D550A"/>
    <w:rsid w:val="009D58E9"/>
    <w:rsid w:val="009D5A6B"/>
    <w:rsid w:val="009D6A3E"/>
    <w:rsid w:val="009D6C29"/>
    <w:rsid w:val="009D6E0C"/>
    <w:rsid w:val="009D7B12"/>
    <w:rsid w:val="009E0031"/>
    <w:rsid w:val="009E0C8C"/>
    <w:rsid w:val="009E14CB"/>
    <w:rsid w:val="009E16BD"/>
    <w:rsid w:val="009E2E44"/>
    <w:rsid w:val="009E4DA0"/>
    <w:rsid w:val="009E4E03"/>
    <w:rsid w:val="009E5051"/>
    <w:rsid w:val="009E565E"/>
    <w:rsid w:val="009E7BA0"/>
    <w:rsid w:val="009F0B87"/>
    <w:rsid w:val="009F2001"/>
    <w:rsid w:val="009F20DA"/>
    <w:rsid w:val="009F248D"/>
    <w:rsid w:val="009F254D"/>
    <w:rsid w:val="009F2832"/>
    <w:rsid w:val="009F2CC9"/>
    <w:rsid w:val="009F4D3A"/>
    <w:rsid w:val="009F5641"/>
    <w:rsid w:val="009F5B21"/>
    <w:rsid w:val="009F652C"/>
    <w:rsid w:val="009F7047"/>
    <w:rsid w:val="009F749B"/>
    <w:rsid w:val="009F7792"/>
    <w:rsid w:val="00A003BD"/>
    <w:rsid w:val="00A008FF"/>
    <w:rsid w:val="00A00EE0"/>
    <w:rsid w:val="00A01334"/>
    <w:rsid w:val="00A013A5"/>
    <w:rsid w:val="00A01439"/>
    <w:rsid w:val="00A01CE8"/>
    <w:rsid w:val="00A02066"/>
    <w:rsid w:val="00A02BF9"/>
    <w:rsid w:val="00A02CCA"/>
    <w:rsid w:val="00A03120"/>
    <w:rsid w:val="00A059D5"/>
    <w:rsid w:val="00A063C9"/>
    <w:rsid w:val="00A0652A"/>
    <w:rsid w:val="00A10174"/>
    <w:rsid w:val="00A10F74"/>
    <w:rsid w:val="00A10F9A"/>
    <w:rsid w:val="00A11516"/>
    <w:rsid w:val="00A11587"/>
    <w:rsid w:val="00A116B2"/>
    <w:rsid w:val="00A12A3F"/>
    <w:rsid w:val="00A12F6B"/>
    <w:rsid w:val="00A13312"/>
    <w:rsid w:val="00A13E07"/>
    <w:rsid w:val="00A1432E"/>
    <w:rsid w:val="00A147F5"/>
    <w:rsid w:val="00A14DA9"/>
    <w:rsid w:val="00A14EB1"/>
    <w:rsid w:val="00A15172"/>
    <w:rsid w:val="00A1588F"/>
    <w:rsid w:val="00A159F1"/>
    <w:rsid w:val="00A173C6"/>
    <w:rsid w:val="00A178D9"/>
    <w:rsid w:val="00A17DAA"/>
    <w:rsid w:val="00A20972"/>
    <w:rsid w:val="00A20F41"/>
    <w:rsid w:val="00A21ED3"/>
    <w:rsid w:val="00A225B3"/>
    <w:rsid w:val="00A231F9"/>
    <w:rsid w:val="00A24772"/>
    <w:rsid w:val="00A24DB6"/>
    <w:rsid w:val="00A25B7E"/>
    <w:rsid w:val="00A26032"/>
    <w:rsid w:val="00A2656A"/>
    <w:rsid w:val="00A26907"/>
    <w:rsid w:val="00A26C04"/>
    <w:rsid w:val="00A2756E"/>
    <w:rsid w:val="00A277F9"/>
    <w:rsid w:val="00A27817"/>
    <w:rsid w:val="00A30565"/>
    <w:rsid w:val="00A30F78"/>
    <w:rsid w:val="00A31518"/>
    <w:rsid w:val="00A31862"/>
    <w:rsid w:val="00A31D4E"/>
    <w:rsid w:val="00A32859"/>
    <w:rsid w:val="00A32AF3"/>
    <w:rsid w:val="00A33262"/>
    <w:rsid w:val="00A337FE"/>
    <w:rsid w:val="00A34478"/>
    <w:rsid w:val="00A3470C"/>
    <w:rsid w:val="00A35541"/>
    <w:rsid w:val="00A3566D"/>
    <w:rsid w:val="00A35A4F"/>
    <w:rsid w:val="00A36008"/>
    <w:rsid w:val="00A3609A"/>
    <w:rsid w:val="00A36223"/>
    <w:rsid w:val="00A36508"/>
    <w:rsid w:val="00A36528"/>
    <w:rsid w:val="00A36931"/>
    <w:rsid w:val="00A378A3"/>
    <w:rsid w:val="00A3795C"/>
    <w:rsid w:val="00A37C55"/>
    <w:rsid w:val="00A41B99"/>
    <w:rsid w:val="00A4239E"/>
    <w:rsid w:val="00A46270"/>
    <w:rsid w:val="00A4717E"/>
    <w:rsid w:val="00A473FC"/>
    <w:rsid w:val="00A47591"/>
    <w:rsid w:val="00A50595"/>
    <w:rsid w:val="00A50915"/>
    <w:rsid w:val="00A53778"/>
    <w:rsid w:val="00A53889"/>
    <w:rsid w:val="00A53A8A"/>
    <w:rsid w:val="00A54733"/>
    <w:rsid w:val="00A548FC"/>
    <w:rsid w:val="00A5533B"/>
    <w:rsid w:val="00A557C0"/>
    <w:rsid w:val="00A56A0B"/>
    <w:rsid w:val="00A57117"/>
    <w:rsid w:val="00A60600"/>
    <w:rsid w:val="00A608AE"/>
    <w:rsid w:val="00A60986"/>
    <w:rsid w:val="00A61A8D"/>
    <w:rsid w:val="00A63259"/>
    <w:rsid w:val="00A633D8"/>
    <w:rsid w:val="00A64A9C"/>
    <w:rsid w:val="00A64C96"/>
    <w:rsid w:val="00A65354"/>
    <w:rsid w:val="00A66668"/>
    <w:rsid w:val="00A67EEC"/>
    <w:rsid w:val="00A70295"/>
    <w:rsid w:val="00A70623"/>
    <w:rsid w:val="00A706C0"/>
    <w:rsid w:val="00A70F89"/>
    <w:rsid w:val="00A712E4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76C5"/>
    <w:rsid w:val="00A81042"/>
    <w:rsid w:val="00A818B7"/>
    <w:rsid w:val="00A82FC3"/>
    <w:rsid w:val="00A83E6F"/>
    <w:rsid w:val="00A841B1"/>
    <w:rsid w:val="00A842E9"/>
    <w:rsid w:val="00A84B35"/>
    <w:rsid w:val="00A85A8C"/>
    <w:rsid w:val="00A8704C"/>
    <w:rsid w:val="00A8733A"/>
    <w:rsid w:val="00A875CA"/>
    <w:rsid w:val="00A9025D"/>
    <w:rsid w:val="00A905D1"/>
    <w:rsid w:val="00A9100D"/>
    <w:rsid w:val="00A910EE"/>
    <w:rsid w:val="00A92FC1"/>
    <w:rsid w:val="00A9357E"/>
    <w:rsid w:val="00A93E5C"/>
    <w:rsid w:val="00A93E69"/>
    <w:rsid w:val="00A94067"/>
    <w:rsid w:val="00A952E4"/>
    <w:rsid w:val="00A95602"/>
    <w:rsid w:val="00A95FC6"/>
    <w:rsid w:val="00A962D7"/>
    <w:rsid w:val="00A96619"/>
    <w:rsid w:val="00A96A95"/>
    <w:rsid w:val="00A97150"/>
    <w:rsid w:val="00A97B81"/>
    <w:rsid w:val="00AA0992"/>
    <w:rsid w:val="00AA0AB5"/>
    <w:rsid w:val="00AA1E1C"/>
    <w:rsid w:val="00AA29C2"/>
    <w:rsid w:val="00AA42A5"/>
    <w:rsid w:val="00AA554B"/>
    <w:rsid w:val="00AA60EF"/>
    <w:rsid w:val="00AA7638"/>
    <w:rsid w:val="00AA7DDF"/>
    <w:rsid w:val="00AB0A17"/>
    <w:rsid w:val="00AB0CBB"/>
    <w:rsid w:val="00AB1188"/>
    <w:rsid w:val="00AB1337"/>
    <w:rsid w:val="00AB13B4"/>
    <w:rsid w:val="00AB1CF2"/>
    <w:rsid w:val="00AB296C"/>
    <w:rsid w:val="00AB2B17"/>
    <w:rsid w:val="00AB362B"/>
    <w:rsid w:val="00AB3BEF"/>
    <w:rsid w:val="00AB65AE"/>
    <w:rsid w:val="00AC009C"/>
    <w:rsid w:val="00AC0367"/>
    <w:rsid w:val="00AC1575"/>
    <w:rsid w:val="00AC1839"/>
    <w:rsid w:val="00AC1DDE"/>
    <w:rsid w:val="00AC2C51"/>
    <w:rsid w:val="00AC313F"/>
    <w:rsid w:val="00AC3222"/>
    <w:rsid w:val="00AC389C"/>
    <w:rsid w:val="00AC3A2E"/>
    <w:rsid w:val="00AC46E4"/>
    <w:rsid w:val="00AC4956"/>
    <w:rsid w:val="00AC4F0C"/>
    <w:rsid w:val="00AC5E6C"/>
    <w:rsid w:val="00AC5E9D"/>
    <w:rsid w:val="00AC6937"/>
    <w:rsid w:val="00AC70DA"/>
    <w:rsid w:val="00AC766B"/>
    <w:rsid w:val="00AC7D38"/>
    <w:rsid w:val="00AD21DD"/>
    <w:rsid w:val="00AD349B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B6A"/>
    <w:rsid w:val="00AD7D8B"/>
    <w:rsid w:val="00AD7E3A"/>
    <w:rsid w:val="00AE0355"/>
    <w:rsid w:val="00AE1BA1"/>
    <w:rsid w:val="00AE2475"/>
    <w:rsid w:val="00AE2880"/>
    <w:rsid w:val="00AE2897"/>
    <w:rsid w:val="00AE365D"/>
    <w:rsid w:val="00AE38F1"/>
    <w:rsid w:val="00AE56F7"/>
    <w:rsid w:val="00AE61E3"/>
    <w:rsid w:val="00AE62A4"/>
    <w:rsid w:val="00AE6488"/>
    <w:rsid w:val="00AE744D"/>
    <w:rsid w:val="00AE76E8"/>
    <w:rsid w:val="00AF0BB3"/>
    <w:rsid w:val="00AF2459"/>
    <w:rsid w:val="00AF3993"/>
    <w:rsid w:val="00AF4078"/>
    <w:rsid w:val="00AF5C3D"/>
    <w:rsid w:val="00AF6869"/>
    <w:rsid w:val="00AF69C2"/>
    <w:rsid w:val="00AF71B7"/>
    <w:rsid w:val="00AF754D"/>
    <w:rsid w:val="00AF79AE"/>
    <w:rsid w:val="00AF7D28"/>
    <w:rsid w:val="00AF7E48"/>
    <w:rsid w:val="00B00AC9"/>
    <w:rsid w:val="00B015D1"/>
    <w:rsid w:val="00B01874"/>
    <w:rsid w:val="00B035BE"/>
    <w:rsid w:val="00B03CE2"/>
    <w:rsid w:val="00B04245"/>
    <w:rsid w:val="00B04631"/>
    <w:rsid w:val="00B055A5"/>
    <w:rsid w:val="00B05621"/>
    <w:rsid w:val="00B063D1"/>
    <w:rsid w:val="00B078AA"/>
    <w:rsid w:val="00B07961"/>
    <w:rsid w:val="00B1021D"/>
    <w:rsid w:val="00B109A1"/>
    <w:rsid w:val="00B10CD9"/>
    <w:rsid w:val="00B10E76"/>
    <w:rsid w:val="00B115A3"/>
    <w:rsid w:val="00B1164F"/>
    <w:rsid w:val="00B119E6"/>
    <w:rsid w:val="00B11C4D"/>
    <w:rsid w:val="00B11F16"/>
    <w:rsid w:val="00B128EC"/>
    <w:rsid w:val="00B133EB"/>
    <w:rsid w:val="00B13538"/>
    <w:rsid w:val="00B1373E"/>
    <w:rsid w:val="00B15C0F"/>
    <w:rsid w:val="00B169D1"/>
    <w:rsid w:val="00B16F6E"/>
    <w:rsid w:val="00B17A8F"/>
    <w:rsid w:val="00B17A93"/>
    <w:rsid w:val="00B17C2A"/>
    <w:rsid w:val="00B210DA"/>
    <w:rsid w:val="00B226C3"/>
    <w:rsid w:val="00B22873"/>
    <w:rsid w:val="00B230C5"/>
    <w:rsid w:val="00B23286"/>
    <w:rsid w:val="00B23E16"/>
    <w:rsid w:val="00B2405D"/>
    <w:rsid w:val="00B253CC"/>
    <w:rsid w:val="00B278CE"/>
    <w:rsid w:val="00B3020B"/>
    <w:rsid w:val="00B31B7F"/>
    <w:rsid w:val="00B3205F"/>
    <w:rsid w:val="00B325C7"/>
    <w:rsid w:val="00B32730"/>
    <w:rsid w:val="00B32AAD"/>
    <w:rsid w:val="00B33047"/>
    <w:rsid w:val="00B332F6"/>
    <w:rsid w:val="00B33AE4"/>
    <w:rsid w:val="00B33FF3"/>
    <w:rsid w:val="00B34B21"/>
    <w:rsid w:val="00B34EBC"/>
    <w:rsid w:val="00B358E6"/>
    <w:rsid w:val="00B35AA9"/>
    <w:rsid w:val="00B360D0"/>
    <w:rsid w:val="00B364F8"/>
    <w:rsid w:val="00B372CD"/>
    <w:rsid w:val="00B37D7A"/>
    <w:rsid w:val="00B403E5"/>
    <w:rsid w:val="00B411F4"/>
    <w:rsid w:val="00B41554"/>
    <w:rsid w:val="00B41D2C"/>
    <w:rsid w:val="00B42A0C"/>
    <w:rsid w:val="00B42A31"/>
    <w:rsid w:val="00B42C1A"/>
    <w:rsid w:val="00B42C72"/>
    <w:rsid w:val="00B43F9B"/>
    <w:rsid w:val="00B44F4A"/>
    <w:rsid w:val="00B450A8"/>
    <w:rsid w:val="00B45B96"/>
    <w:rsid w:val="00B45C85"/>
    <w:rsid w:val="00B45F56"/>
    <w:rsid w:val="00B462FF"/>
    <w:rsid w:val="00B46943"/>
    <w:rsid w:val="00B46B18"/>
    <w:rsid w:val="00B47E03"/>
    <w:rsid w:val="00B511CC"/>
    <w:rsid w:val="00B51DFB"/>
    <w:rsid w:val="00B52DC2"/>
    <w:rsid w:val="00B53969"/>
    <w:rsid w:val="00B53A23"/>
    <w:rsid w:val="00B53DC8"/>
    <w:rsid w:val="00B53EE9"/>
    <w:rsid w:val="00B5448A"/>
    <w:rsid w:val="00B54843"/>
    <w:rsid w:val="00B548AB"/>
    <w:rsid w:val="00B55369"/>
    <w:rsid w:val="00B5604D"/>
    <w:rsid w:val="00B56AC2"/>
    <w:rsid w:val="00B573D0"/>
    <w:rsid w:val="00B60396"/>
    <w:rsid w:val="00B607DB"/>
    <w:rsid w:val="00B612E8"/>
    <w:rsid w:val="00B61882"/>
    <w:rsid w:val="00B61ACF"/>
    <w:rsid w:val="00B63949"/>
    <w:rsid w:val="00B64712"/>
    <w:rsid w:val="00B66390"/>
    <w:rsid w:val="00B665A8"/>
    <w:rsid w:val="00B66767"/>
    <w:rsid w:val="00B6699C"/>
    <w:rsid w:val="00B66C90"/>
    <w:rsid w:val="00B702DE"/>
    <w:rsid w:val="00B707C1"/>
    <w:rsid w:val="00B7116F"/>
    <w:rsid w:val="00B713BB"/>
    <w:rsid w:val="00B71716"/>
    <w:rsid w:val="00B72465"/>
    <w:rsid w:val="00B73266"/>
    <w:rsid w:val="00B73689"/>
    <w:rsid w:val="00B73D0E"/>
    <w:rsid w:val="00B7459A"/>
    <w:rsid w:val="00B752AF"/>
    <w:rsid w:val="00B7657E"/>
    <w:rsid w:val="00B76A67"/>
    <w:rsid w:val="00B76E38"/>
    <w:rsid w:val="00B77180"/>
    <w:rsid w:val="00B7718E"/>
    <w:rsid w:val="00B7733E"/>
    <w:rsid w:val="00B77534"/>
    <w:rsid w:val="00B77EB2"/>
    <w:rsid w:val="00B80ED5"/>
    <w:rsid w:val="00B81059"/>
    <w:rsid w:val="00B81CC1"/>
    <w:rsid w:val="00B81FB5"/>
    <w:rsid w:val="00B82804"/>
    <w:rsid w:val="00B82D3A"/>
    <w:rsid w:val="00B8527E"/>
    <w:rsid w:val="00B854EB"/>
    <w:rsid w:val="00B8604B"/>
    <w:rsid w:val="00B86325"/>
    <w:rsid w:val="00B86E1E"/>
    <w:rsid w:val="00B87372"/>
    <w:rsid w:val="00B87946"/>
    <w:rsid w:val="00B87CD3"/>
    <w:rsid w:val="00B9108F"/>
    <w:rsid w:val="00B91D91"/>
    <w:rsid w:val="00B91F1B"/>
    <w:rsid w:val="00B92166"/>
    <w:rsid w:val="00B9223E"/>
    <w:rsid w:val="00B92323"/>
    <w:rsid w:val="00B9264F"/>
    <w:rsid w:val="00B92D0D"/>
    <w:rsid w:val="00B92E44"/>
    <w:rsid w:val="00B92F5A"/>
    <w:rsid w:val="00B93876"/>
    <w:rsid w:val="00B950A3"/>
    <w:rsid w:val="00B95235"/>
    <w:rsid w:val="00B9540E"/>
    <w:rsid w:val="00B968E7"/>
    <w:rsid w:val="00B9699D"/>
    <w:rsid w:val="00B97BF7"/>
    <w:rsid w:val="00BA026C"/>
    <w:rsid w:val="00BA058D"/>
    <w:rsid w:val="00BA07F9"/>
    <w:rsid w:val="00BA1818"/>
    <w:rsid w:val="00BA1B18"/>
    <w:rsid w:val="00BA2FB4"/>
    <w:rsid w:val="00BA30D2"/>
    <w:rsid w:val="00BA3237"/>
    <w:rsid w:val="00BA39FD"/>
    <w:rsid w:val="00BA4960"/>
    <w:rsid w:val="00BA5062"/>
    <w:rsid w:val="00BA568E"/>
    <w:rsid w:val="00BA689A"/>
    <w:rsid w:val="00BA68CF"/>
    <w:rsid w:val="00BA6AD4"/>
    <w:rsid w:val="00BA6C33"/>
    <w:rsid w:val="00BA6DFE"/>
    <w:rsid w:val="00BA6F5D"/>
    <w:rsid w:val="00BA71BA"/>
    <w:rsid w:val="00BA7C27"/>
    <w:rsid w:val="00BA7F75"/>
    <w:rsid w:val="00BB10F3"/>
    <w:rsid w:val="00BB1401"/>
    <w:rsid w:val="00BB1705"/>
    <w:rsid w:val="00BB1E4E"/>
    <w:rsid w:val="00BB2EE3"/>
    <w:rsid w:val="00BB35F0"/>
    <w:rsid w:val="00BB4A34"/>
    <w:rsid w:val="00BB5431"/>
    <w:rsid w:val="00BB57FA"/>
    <w:rsid w:val="00BB630B"/>
    <w:rsid w:val="00BB6A32"/>
    <w:rsid w:val="00BB792D"/>
    <w:rsid w:val="00BC063C"/>
    <w:rsid w:val="00BC0E5D"/>
    <w:rsid w:val="00BC1187"/>
    <w:rsid w:val="00BC292E"/>
    <w:rsid w:val="00BC2DFF"/>
    <w:rsid w:val="00BC3597"/>
    <w:rsid w:val="00BC370E"/>
    <w:rsid w:val="00BC3D02"/>
    <w:rsid w:val="00BC4238"/>
    <w:rsid w:val="00BC4E71"/>
    <w:rsid w:val="00BC5970"/>
    <w:rsid w:val="00BC59F9"/>
    <w:rsid w:val="00BC709D"/>
    <w:rsid w:val="00BC73CB"/>
    <w:rsid w:val="00BC7E0D"/>
    <w:rsid w:val="00BD0690"/>
    <w:rsid w:val="00BD09FA"/>
    <w:rsid w:val="00BD115F"/>
    <w:rsid w:val="00BD1605"/>
    <w:rsid w:val="00BD1B03"/>
    <w:rsid w:val="00BD1D7E"/>
    <w:rsid w:val="00BD2935"/>
    <w:rsid w:val="00BD2E33"/>
    <w:rsid w:val="00BD34EA"/>
    <w:rsid w:val="00BD3CA4"/>
    <w:rsid w:val="00BD40D6"/>
    <w:rsid w:val="00BD58A8"/>
    <w:rsid w:val="00BE020F"/>
    <w:rsid w:val="00BE0BF1"/>
    <w:rsid w:val="00BE0F56"/>
    <w:rsid w:val="00BE1FAF"/>
    <w:rsid w:val="00BE24F6"/>
    <w:rsid w:val="00BE2F7E"/>
    <w:rsid w:val="00BE3164"/>
    <w:rsid w:val="00BE552F"/>
    <w:rsid w:val="00BE572F"/>
    <w:rsid w:val="00BE5E62"/>
    <w:rsid w:val="00BE7E9C"/>
    <w:rsid w:val="00BF081B"/>
    <w:rsid w:val="00BF0A46"/>
    <w:rsid w:val="00BF0A6B"/>
    <w:rsid w:val="00BF0C48"/>
    <w:rsid w:val="00BF158E"/>
    <w:rsid w:val="00BF2DB5"/>
    <w:rsid w:val="00BF4BFF"/>
    <w:rsid w:val="00BF4E04"/>
    <w:rsid w:val="00BF54CF"/>
    <w:rsid w:val="00BF615D"/>
    <w:rsid w:val="00C00DCF"/>
    <w:rsid w:val="00C0151C"/>
    <w:rsid w:val="00C0157E"/>
    <w:rsid w:val="00C02544"/>
    <w:rsid w:val="00C028D5"/>
    <w:rsid w:val="00C02BF9"/>
    <w:rsid w:val="00C04013"/>
    <w:rsid w:val="00C04190"/>
    <w:rsid w:val="00C042FD"/>
    <w:rsid w:val="00C050FA"/>
    <w:rsid w:val="00C06992"/>
    <w:rsid w:val="00C07EDF"/>
    <w:rsid w:val="00C10257"/>
    <w:rsid w:val="00C10544"/>
    <w:rsid w:val="00C10A0B"/>
    <w:rsid w:val="00C11191"/>
    <w:rsid w:val="00C11906"/>
    <w:rsid w:val="00C11A69"/>
    <w:rsid w:val="00C121BC"/>
    <w:rsid w:val="00C1311B"/>
    <w:rsid w:val="00C13885"/>
    <w:rsid w:val="00C140D8"/>
    <w:rsid w:val="00C14321"/>
    <w:rsid w:val="00C14F75"/>
    <w:rsid w:val="00C15000"/>
    <w:rsid w:val="00C15E33"/>
    <w:rsid w:val="00C171E2"/>
    <w:rsid w:val="00C175B9"/>
    <w:rsid w:val="00C20B77"/>
    <w:rsid w:val="00C21104"/>
    <w:rsid w:val="00C21767"/>
    <w:rsid w:val="00C22C3A"/>
    <w:rsid w:val="00C235CD"/>
    <w:rsid w:val="00C23C77"/>
    <w:rsid w:val="00C23F82"/>
    <w:rsid w:val="00C24851"/>
    <w:rsid w:val="00C24877"/>
    <w:rsid w:val="00C2511F"/>
    <w:rsid w:val="00C25170"/>
    <w:rsid w:val="00C26AAE"/>
    <w:rsid w:val="00C270B5"/>
    <w:rsid w:val="00C30E30"/>
    <w:rsid w:val="00C31645"/>
    <w:rsid w:val="00C319AD"/>
    <w:rsid w:val="00C319FD"/>
    <w:rsid w:val="00C31A00"/>
    <w:rsid w:val="00C33063"/>
    <w:rsid w:val="00C34634"/>
    <w:rsid w:val="00C350F1"/>
    <w:rsid w:val="00C36553"/>
    <w:rsid w:val="00C3663D"/>
    <w:rsid w:val="00C36B0E"/>
    <w:rsid w:val="00C372C1"/>
    <w:rsid w:val="00C4063B"/>
    <w:rsid w:val="00C41363"/>
    <w:rsid w:val="00C413DB"/>
    <w:rsid w:val="00C414AB"/>
    <w:rsid w:val="00C41C91"/>
    <w:rsid w:val="00C42492"/>
    <w:rsid w:val="00C42AE0"/>
    <w:rsid w:val="00C43E36"/>
    <w:rsid w:val="00C43EB0"/>
    <w:rsid w:val="00C44346"/>
    <w:rsid w:val="00C45127"/>
    <w:rsid w:val="00C457AD"/>
    <w:rsid w:val="00C4758D"/>
    <w:rsid w:val="00C47597"/>
    <w:rsid w:val="00C4790D"/>
    <w:rsid w:val="00C47DE6"/>
    <w:rsid w:val="00C47ED4"/>
    <w:rsid w:val="00C50BF3"/>
    <w:rsid w:val="00C50E4D"/>
    <w:rsid w:val="00C51211"/>
    <w:rsid w:val="00C517FE"/>
    <w:rsid w:val="00C523AD"/>
    <w:rsid w:val="00C532AE"/>
    <w:rsid w:val="00C53C49"/>
    <w:rsid w:val="00C54467"/>
    <w:rsid w:val="00C547E6"/>
    <w:rsid w:val="00C54DF3"/>
    <w:rsid w:val="00C55962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36A8"/>
    <w:rsid w:val="00C6465B"/>
    <w:rsid w:val="00C655FD"/>
    <w:rsid w:val="00C6610A"/>
    <w:rsid w:val="00C66463"/>
    <w:rsid w:val="00C6672B"/>
    <w:rsid w:val="00C6673B"/>
    <w:rsid w:val="00C668D3"/>
    <w:rsid w:val="00C66DA2"/>
    <w:rsid w:val="00C66ECD"/>
    <w:rsid w:val="00C6735C"/>
    <w:rsid w:val="00C67E48"/>
    <w:rsid w:val="00C70FE1"/>
    <w:rsid w:val="00C717B4"/>
    <w:rsid w:val="00C719E5"/>
    <w:rsid w:val="00C7221B"/>
    <w:rsid w:val="00C72263"/>
    <w:rsid w:val="00C7238B"/>
    <w:rsid w:val="00C72EE6"/>
    <w:rsid w:val="00C74DF0"/>
    <w:rsid w:val="00C754C8"/>
    <w:rsid w:val="00C75B35"/>
    <w:rsid w:val="00C76274"/>
    <w:rsid w:val="00C802E7"/>
    <w:rsid w:val="00C80BC5"/>
    <w:rsid w:val="00C80C8C"/>
    <w:rsid w:val="00C811AB"/>
    <w:rsid w:val="00C81DF4"/>
    <w:rsid w:val="00C81FBA"/>
    <w:rsid w:val="00C82F5B"/>
    <w:rsid w:val="00C835F5"/>
    <w:rsid w:val="00C86321"/>
    <w:rsid w:val="00C866ED"/>
    <w:rsid w:val="00C866F1"/>
    <w:rsid w:val="00C86EF6"/>
    <w:rsid w:val="00C8780B"/>
    <w:rsid w:val="00C9067B"/>
    <w:rsid w:val="00C9158E"/>
    <w:rsid w:val="00C915D1"/>
    <w:rsid w:val="00C91D95"/>
    <w:rsid w:val="00C921C3"/>
    <w:rsid w:val="00C92395"/>
    <w:rsid w:val="00C92724"/>
    <w:rsid w:val="00C92EB9"/>
    <w:rsid w:val="00C93015"/>
    <w:rsid w:val="00C93130"/>
    <w:rsid w:val="00C94CA3"/>
    <w:rsid w:val="00C951C1"/>
    <w:rsid w:val="00C957DB"/>
    <w:rsid w:val="00C96117"/>
    <w:rsid w:val="00C963FA"/>
    <w:rsid w:val="00C97DA9"/>
    <w:rsid w:val="00CA015D"/>
    <w:rsid w:val="00CA0CFA"/>
    <w:rsid w:val="00CA14E9"/>
    <w:rsid w:val="00CA20FC"/>
    <w:rsid w:val="00CA2114"/>
    <w:rsid w:val="00CA2A92"/>
    <w:rsid w:val="00CA2FC9"/>
    <w:rsid w:val="00CA3375"/>
    <w:rsid w:val="00CA5E5B"/>
    <w:rsid w:val="00CA615B"/>
    <w:rsid w:val="00CA6E6B"/>
    <w:rsid w:val="00CA7DC1"/>
    <w:rsid w:val="00CB2016"/>
    <w:rsid w:val="00CB26A9"/>
    <w:rsid w:val="00CB3071"/>
    <w:rsid w:val="00CB3668"/>
    <w:rsid w:val="00CB3697"/>
    <w:rsid w:val="00CB3BC1"/>
    <w:rsid w:val="00CB3C31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AE2"/>
    <w:rsid w:val="00CC0AF6"/>
    <w:rsid w:val="00CC1DA7"/>
    <w:rsid w:val="00CC241C"/>
    <w:rsid w:val="00CC25A1"/>
    <w:rsid w:val="00CC3E0C"/>
    <w:rsid w:val="00CC42C5"/>
    <w:rsid w:val="00CC7267"/>
    <w:rsid w:val="00CC7600"/>
    <w:rsid w:val="00CC7741"/>
    <w:rsid w:val="00CC77E9"/>
    <w:rsid w:val="00CD0930"/>
    <w:rsid w:val="00CD11BC"/>
    <w:rsid w:val="00CD147A"/>
    <w:rsid w:val="00CD1B31"/>
    <w:rsid w:val="00CD2515"/>
    <w:rsid w:val="00CD3F2F"/>
    <w:rsid w:val="00CD495F"/>
    <w:rsid w:val="00CD566E"/>
    <w:rsid w:val="00CD574C"/>
    <w:rsid w:val="00CD600F"/>
    <w:rsid w:val="00CD6294"/>
    <w:rsid w:val="00CD7491"/>
    <w:rsid w:val="00CD79DD"/>
    <w:rsid w:val="00CD7B3C"/>
    <w:rsid w:val="00CD7B9D"/>
    <w:rsid w:val="00CE0439"/>
    <w:rsid w:val="00CE1769"/>
    <w:rsid w:val="00CE1CC0"/>
    <w:rsid w:val="00CE2A4F"/>
    <w:rsid w:val="00CE2F40"/>
    <w:rsid w:val="00CE2F5B"/>
    <w:rsid w:val="00CE357D"/>
    <w:rsid w:val="00CE48D8"/>
    <w:rsid w:val="00CE5638"/>
    <w:rsid w:val="00CE6293"/>
    <w:rsid w:val="00CE68D8"/>
    <w:rsid w:val="00CE7548"/>
    <w:rsid w:val="00CF0196"/>
    <w:rsid w:val="00CF04C1"/>
    <w:rsid w:val="00CF0D8A"/>
    <w:rsid w:val="00CF10D7"/>
    <w:rsid w:val="00CF1182"/>
    <w:rsid w:val="00CF121E"/>
    <w:rsid w:val="00CF1369"/>
    <w:rsid w:val="00CF16DA"/>
    <w:rsid w:val="00CF2BB3"/>
    <w:rsid w:val="00CF2CBE"/>
    <w:rsid w:val="00CF6354"/>
    <w:rsid w:val="00CF6B14"/>
    <w:rsid w:val="00CF79CD"/>
    <w:rsid w:val="00D011A2"/>
    <w:rsid w:val="00D01373"/>
    <w:rsid w:val="00D01DA8"/>
    <w:rsid w:val="00D01E28"/>
    <w:rsid w:val="00D02396"/>
    <w:rsid w:val="00D02A79"/>
    <w:rsid w:val="00D02E0C"/>
    <w:rsid w:val="00D0410C"/>
    <w:rsid w:val="00D06682"/>
    <w:rsid w:val="00D06701"/>
    <w:rsid w:val="00D06A94"/>
    <w:rsid w:val="00D06BBB"/>
    <w:rsid w:val="00D10BDA"/>
    <w:rsid w:val="00D10F4E"/>
    <w:rsid w:val="00D11361"/>
    <w:rsid w:val="00D12253"/>
    <w:rsid w:val="00D141B6"/>
    <w:rsid w:val="00D14C06"/>
    <w:rsid w:val="00D15496"/>
    <w:rsid w:val="00D15CBB"/>
    <w:rsid w:val="00D15DC0"/>
    <w:rsid w:val="00D16C6A"/>
    <w:rsid w:val="00D16EE6"/>
    <w:rsid w:val="00D170C4"/>
    <w:rsid w:val="00D17CB9"/>
    <w:rsid w:val="00D17E0D"/>
    <w:rsid w:val="00D20186"/>
    <w:rsid w:val="00D22077"/>
    <w:rsid w:val="00D22661"/>
    <w:rsid w:val="00D22CE4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2EB5"/>
    <w:rsid w:val="00D33D5A"/>
    <w:rsid w:val="00D3400B"/>
    <w:rsid w:val="00D340B7"/>
    <w:rsid w:val="00D3429D"/>
    <w:rsid w:val="00D345C5"/>
    <w:rsid w:val="00D351F6"/>
    <w:rsid w:val="00D353FA"/>
    <w:rsid w:val="00D35FA9"/>
    <w:rsid w:val="00D366A4"/>
    <w:rsid w:val="00D36DD8"/>
    <w:rsid w:val="00D40426"/>
    <w:rsid w:val="00D40BFC"/>
    <w:rsid w:val="00D40F16"/>
    <w:rsid w:val="00D4166B"/>
    <w:rsid w:val="00D4197B"/>
    <w:rsid w:val="00D42B5A"/>
    <w:rsid w:val="00D431B3"/>
    <w:rsid w:val="00D435FB"/>
    <w:rsid w:val="00D439F1"/>
    <w:rsid w:val="00D44505"/>
    <w:rsid w:val="00D45A3E"/>
    <w:rsid w:val="00D45AE9"/>
    <w:rsid w:val="00D46024"/>
    <w:rsid w:val="00D466D4"/>
    <w:rsid w:val="00D47CD8"/>
    <w:rsid w:val="00D47E26"/>
    <w:rsid w:val="00D503A2"/>
    <w:rsid w:val="00D51FE7"/>
    <w:rsid w:val="00D51FF0"/>
    <w:rsid w:val="00D53783"/>
    <w:rsid w:val="00D55998"/>
    <w:rsid w:val="00D56BE5"/>
    <w:rsid w:val="00D573CA"/>
    <w:rsid w:val="00D57815"/>
    <w:rsid w:val="00D57B8D"/>
    <w:rsid w:val="00D6002B"/>
    <w:rsid w:val="00D606FC"/>
    <w:rsid w:val="00D62223"/>
    <w:rsid w:val="00D63EB5"/>
    <w:rsid w:val="00D649EA"/>
    <w:rsid w:val="00D652CC"/>
    <w:rsid w:val="00D65A88"/>
    <w:rsid w:val="00D66A0F"/>
    <w:rsid w:val="00D678F2"/>
    <w:rsid w:val="00D67C23"/>
    <w:rsid w:val="00D67CB2"/>
    <w:rsid w:val="00D70447"/>
    <w:rsid w:val="00D70D3E"/>
    <w:rsid w:val="00D70F58"/>
    <w:rsid w:val="00D71C4E"/>
    <w:rsid w:val="00D731A2"/>
    <w:rsid w:val="00D74679"/>
    <w:rsid w:val="00D748E8"/>
    <w:rsid w:val="00D749AA"/>
    <w:rsid w:val="00D75BEB"/>
    <w:rsid w:val="00D766BD"/>
    <w:rsid w:val="00D7723C"/>
    <w:rsid w:val="00D773F5"/>
    <w:rsid w:val="00D81001"/>
    <w:rsid w:val="00D8293D"/>
    <w:rsid w:val="00D82C35"/>
    <w:rsid w:val="00D82F15"/>
    <w:rsid w:val="00D83A57"/>
    <w:rsid w:val="00D84837"/>
    <w:rsid w:val="00D85098"/>
    <w:rsid w:val="00D85194"/>
    <w:rsid w:val="00D8584B"/>
    <w:rsid w:val="00D8705A"/>
    <w:rsid w:val="00D91382"/>
    <w:rsid w:val="00D9157D"/>
    <w:rsid w:val="00D93060"/>
    <w:rsid w:val="00D949D2"/>
    <w:rsid w:val="00D95AF5"/>
    <w:rsid w:val="00D962A1"/>
    <w:rsid w:val="00D965DE"/>
    <w:rsid w:val="00D97148"/>
    <w:rsid w:val="00D974D4"/>
    <w:rsid w:val="00D97626"/>
    <w:rsid w:val="00D97833"/>
    <w:rsid w:val="00DA0E18"/>
    <w:rsid w:val="00DA1E15"/>
    <w:rsid w:val="00DA2DE7"/>
    <w:rsid w:val="00DA475D"/>
    <w:rsid w:val="00DA4B7C"/>
    <w:rsid w:val="00DA5DED"/>
    <w:rsid w:val="00DA628F"/>
    <w:rsid w:val="00DA7133"/>
    <w:rsid w:val="00DB1041"/>
    <w:rsid w:val="00DB118D"/>
    <w:rsid w:val="00DB1519"/>
    <w:rsid w:val="00DB3F23"/>
    <w:rsid w:val="00DB3F8F"/>
    <w:rsid w:val="00DB5EA5"/>
    <w:rsid w:val="00DB5F62"/>
    <w:rsid w:val="00DB6DD0"/>
    <w:rsid w:val="00DB6EFC"/>
    <w:rsid w:val="00DB7EAD"/>
    <w:rsid w:val="00DC03B4"/>
    <w:rsid w:val="00DC0C1B"/>
    <w:rsid w:val="00DC0FB1"/>
    <w:rsid w:val="00DC1B39"/>
    <w:rsid w:val="00DC1F67"/>
    <w:rsid w:val="00DC24A3"/>
    <w:rsid w:val="00DC2501"/>
    <w:rsid w:val="00DC2AFA"/>
    <w:rsid w:val="00DC2EAA"/>
    <w:rsid w:val="00DC2F90"/>
    <w:rsid w:val="00DC3092"/>
    <w:rsid w:val="00DC3366"/>
    <w:rsid w:val="00DC3B1D"/>
    <w:rsid w:val="00DC44E1"/>
    <w:rsid w:val="00DC4504"/>
    <w:rsid w:val="00DC47C0"/>
    <w:rsid w:val="00DC4AED"/>
    <w:rsid w:val="00DC67C3"/>
    <w:rsid w:val="00DD0624"/>
    <w:rsid w:val="00DD3B32"/>
    <w:rsid w:val="00DD45AE"/>
    <w:rsid w:val="00DD510A"/>
    <w:rsid w:val="00DD51C2"/>
    <w:rsid w:val="00DD526C"/>
    <w:rsid w:val="00DD5635"/>
    <w:rsid w:val="00DD5908"/>
    <w:rsid w:val="00DD5A5D"/>
    <w:rsid w:val="00DD5C75"/>
    <w:rsid w:val="00DD6166"/>
    <w:rsid w:val="00DD7282"/>
    <w:rsid w:val="00DD736E"/>
    <w:rsid w:val="00DD7533"/>
    <w:rsid w:val="00DD7DB2"/>
    <w:rsid w:val="00DE0FC2"/>
    <w:rsid w:val="00DE1021"/>
    <w:rsid w:val="00DE1363"/>
    <w:rsid w:val="00DE1C60"/>
    <w:rsid w:val="00DE6241"/>
    <w:rsid w:val="00DE6536"/>
    <w:rsid w:val="00DE67FE"/>
    <w:rsid w:val="00DE7847"/>
    <w:rsid w:val="00DE7B41"/>
    <w:rsid w:val="00DF00EF"/>
    <w:rsid w:val="00DF0E5A"/>
    <w:rsid w:val="00DF100E"/>
    <w:rsid w:val="00DF1AE4"/>
    <w:rsid w:val="00DF1F81"/>
    <w:rsid w:val="00DF2286"/>
    <w:rsid w:val="00DF2B38"/>
    <w:rsid w:val="00DF2CFE"/>
    <w:rsid w:val="00DF2F02"/>
    <w:rsid w:val="00DF317D"/>
    <w:rsid w:val="00DF51F1"/>
    <w:rsid w:val="00DF66F9"/>
    <w:rsid w:val="00DF7903"/>
    <w:rsid w:val="00DF7A15"/>
    <w:rsid w:val="00E0004B"/>
    <w:rsid w:val="00E00844"/>
    <w:rsid w:val="00E01293"/>
    <w:rsid w:val="00E01C34"/>
    <w:rsid w:val="00E03269"/>
    <w:rsid w:val="00E033D1"/>
    <w:rsid w:val="00E038AA"/>
    <w:rsid w:val="00E03B50"/>
    <w:rsid w:val="00E0403B"/>
    <w:rsid w:val="00E04767"/>
    <w:rsid w:val="00E04D66"/>
    <w:rsid w:val="00E050A5"/>
    <w:rsid w:val="00E054E5"/>
    <w:rsid w:val="00E05554"/>
    <w:rsid w:val="00E058AD"/>
    <w:rsid w:val="00E05A1D"/>
    <w:rsid w:val="00E05B9B"/>
    <w:rsid w:val="00E05DA3"/>
    <w:rsid w:val="00E060D7"/>
    <w:rsid w:val="00E062E6"/>
    <w:rsid w:val="00E072CD"/>
    <w:rsid w:val="00E07FC7"/>
    <w:rsid w:val="00E10565"/>
    <w:rsid w:val="00E10BA8"/>
    <w:rsid w:val="00E1108E"/>
    <w:rsid w:val="00E11357"/>
    <w:rsid w:val="00E116FC"/>
    <w:rsid w:val="00E11C1D"/>
    <w:rsid w:val="00E11D08"/>
    <w:rsid w:val="00E11EA2"/>
    <w:rsid w:val="00E124EC"/>
    <w:rsid w:val="00E125E6"/>
    <w:rsid w:val="00E14528"/>
    <w:rsid w:val="00E152E7"/>
    <w:rsid w:val="00E1570A"/>
    <w:rsid w:val="00E175E5"/>
    <w:rsid w:val="00E17824"/>
    <w:rsid w:val="00E17A14"/>
    <w:rsid w:val="00E2047F"/>
    <w:rsid w:val="00E20547"/>
    <w:rsid w:val="00E2086B"/>
    <w:rsid w:val="00E20A6D"/>
    <w:rsid w:val="00E213C7"/>
    <w:rsid w:val="00E23BCB"/>
    <w:rsid w:val="00E23CE5"/>
    <w:rsid w:val="00E240A7"/>
    <w:rsid w:val="00E24D31"/>
    <w:rsid w:val="00E24E95"/>
    <w:rsid w:val="00E25F2B"/>
    <w:rsid w:val="00E26BE3"/>
    <w:rsid w:val="00E26D41"/>
    <w:rsid w:val="00E26DC9"/>
    <w:rsid w:val="00E3110C"/>
    <w:rsid w:val="00E31574"/>
    <w:rsid w:val="00E317E0"/>
    <w:rsid w:val="00E319CB"/>
    <w:rsid w:val="00E32355"/>
    <w:rsid w:val="00E326D5"/>
    <w:rsid w:val="00E326D9"/>
    <w:rsid w:val="00E33059"/>
    <w:rsid w:val="00E339F5"/>
    <w:rsid w:val="00E350DD"/>
    <w:rsid w:val="00E3523D"/>
    <w:rsid w:val="00E35F0A"/>
    <w:rsid w:val="00E367E9"/>
    <w:rsid w:val="00E37016"/>
    <w:rsid w:val="00E378BB"/>
    <w:rsid w:val="00E40B64"/>
    <w:rsid w:val="00E4215F"/>
    <w:rsid w:val="00E4253C"/>
    <w:rsid w:val="00E425EB"/>
    <w:rsid w:val="00E4265C"/>
    <w:rsid w:val="00E43D99"/>
    <w:rsid w:val="00E43E12"/>
    <w:rsid w:val="00E44296"/>
    <w:rsid w:val="00E447C6"/>
    <w:rsid w:val="00E44E6F"/>
    <w:rsid w:val="00E453C5"/>
    <w:rsid w:val="00E466E0"/>
    <w:rsid w:val="00E471AD"/>
    <w:rsid w:val="00E47C30"/>
    <w:rsid w:val="00E5000B"/>
    <w:rsid w:val="00E50AC5"/>
    <w:rsid w:val="00E50DBF"/>
    <w:rsid w:val="00E51030"/>
    <w:rsid w:val="00E513B4"/>
    <w:rsid w:val="00E51A61"/>
    <w:rsid w:val="00E51C9D"/>
    <w:rsid w:val="00E52127"/>
    <w:rsid w:val="00E53674"/>
    <w:rsid w:val="00E5498E"/>
    <w:rsid w:val="00E55C9E"/>
    <w:rsid w:val="00E56F9A"/>
    <w:rsid w:val="00E56FDA"/>
    <w:rsid w:val="00E573C1"/>
    <w:rsid w:val="00E60DF9"/>
    <w:rsid w:val="00E61D53"/>
    <w:rsid w:val="00E628EE"/>
    <w:rsid w:val="00E63060"/>
    <w:rsid w:val="00E6582D"/>
    <w:rsid w:val="00E66EA1"/>
    <w:rsid w:val="00E70383"/>
    <w:rsid w:val="00E71056"/>
    <w:rsid w:val="00E71327"/>
    <w:rsid w:val="00E7172B"/>
    <w:rsid w:val="00E71B1D"/>
    <w:rsid w:val="00E71E0C"/>
    <w:rsid w:val="00E737E9"/>
    <w:rsid w:val="00E73AF5"/>
    <w:rsid w:val="00E742FC"/>
    <w:rsid w:val="00E76C5A"/>
    <w:rsid w:val="00E775BE"/>
    <w:rsid w:val="00E80D7E"/>
    <w:rsid w:val="00E81887"/>
    <w:rsid w:val="00E8236C"/>
    <w:rsid w:val="00E82D5D"/>
    <w:rsid w:val="00E84218"/>
    <w:rsid w:val="00E848E6"/>
    <w:rsid w:val="00E84F7D"/>
    <w:rsid w:val="00E855A4"/>
    <w:rsid w:val="00E8632B"/>
    <w:rsid w:val="00E877DF"/>
    <w:rsid w:val="00E879E0"/>
    <w:rsid w:val="00E87F6F"/>
    <w:rsid w:val="00E909AF"/>
    <w:rsid w:val="00E918F4"/>
    <w:rsid w:val="00E923B3"/>
    <w:rsid w:val="00E92C04"/>
    <w:rsid w:val="00E938EB"/>
    <w:rsid w:val="00E93F09"/>
    <w:rsid w:val="00E9429C"/>
    <w:rsid w:val="00E9442E"/>
    <w:rsid w:val="00E95705"/>
    <w:rsid w:val="00E96130"/>
    <w:rsid w:val="00E9635B"/>
    <w:rsid w:val="00E97F4D"/>
    <w:rsid w:val="00EA188A"/>
    <w:rsid w:val="00EA1D34"/>
    <w:rsid w:val="00EA2540"/>
    <w:rsid w:val="00EA3511"/>
    <w:rsid w:val="00EA3B8D"/>
    <w:rsid w:val="00EA4B60"/>
    <w:rsid w:val="00EA5F40"/>
    <w:rsid w:val="00EA64FD"/>
    <w:rsid w:val="00EA7118"/>
    <w:rsid w:val="00EA727D"/>
    <w:rsid w:val="00EA750C"/>
    <w:rsid w:val="00EA7FA9"/>
    <w:rsid w:val="00EB0E24"/>
    <w:rsid w:val="00EB1358"/>
    <w:rsid w:val="00EB1393"/>
    <w:rsid w:val="00EB1772"/>
    <w:rsid w:val="00EB243A"/>
    <w:rsid w:val="00EB361C"/>
    <w:rsid w:val="00EB3F56"/>
    <w:rsid w:val="00EB4BEF"/>
    <w:rsid w:val="00EB4C4D"/>
    <w:rsid w:val="00EB53D6"/>
    <w:rsid w:val="00EB5583"/>
    <w:rsid w:val="00EB5EEE"/>
    <w:rsid w:val="00EB628C"/>
    <w:rsid w:val="00EB6706"/>
    <w:rsid w:val="00EB70B3"/>
    <w:rsid w:val="00EB7AE9"/>
    <w:rsid w:val="00EB7C99"/>
    <w:rsid w:val="00EB7D19"/>
    <w:rsid w:val="00EC0BC0"/>
    <w:rsid w:val="00EC0E21"/>
    <w:rsid w:val="00EC1368"/>
    <w:rsid w:val="00EC16AE"/>
    <w:rsid w:val="00EC19DC"/>
    <w:rsid w:val="00EC2498"/>
    <w:rsid w:val="00EC2764"/>
    <w:rsid w:val="00EC57FF"/>
    <w:rsid w:val="00EC5A44"/>
    <w:rsid w:val="00EC615C"/>
    <w:rsid w:val="00EC6644"/>
    <w:rsid w:val="00EC6978"/>
    <w:rsid w:val="00EC69E1"/>
    <w:rsid w:val="00EC69F6"/>
    <w:rsid w:val="00EC7685"/>
    <w:rsid w:val="00EC7AD6"/>
    <w:rsid w:val="00EC7AFE"/>
    <w:rsid w:val="00EC7B46"/>
    <w:rsid w:val="00EC7D4E"/>
    <w:rsid w:val="00ED07AE"/>
    <w:rsid w:val="00ED2C16"/>
    <w:rsid w:val="00ED3425"/>
    <w:rsid w:val="00ED4E6B"/>
    <w:rsid w:val="00ED554E"/>
    <w:rsid w:val="00ED5CDE"/>
    <w:rsid w:val="00ED66B9"/>
    <w:rsid w:val="00EE1020"/>
    <w:rsid w:val="00EE140D"/>
    <w:rsid w:val="00EE16AE"/>
    <w:rsid w:val="00EE1AB3"/>
    <w:rsid w:val="00EE1B85"/>
    <w:rsid w:val="00EE37F6"/>
    <w:rsid w:val="00EE428C"/>
    <w:rsid w:val="00EE4B92"/>
    <w:rsid w:val="00EE4C52"/>
    <w:rsid w:val="00EE62BF"/>
    <w:rsid w:val="00EE65D7"/>
    <w:rsid w:val="00EE6899"/>
    <w:rsid w:val="00EE6C50"/>
    <w:rsid w:val="00EE728E"/>
    <w:rsid w:val="00EE7469"/>
    <w:rsid w:val="00EE77CD"/>
    <w:rsid w:val="00EF06B0"/>
    <w:rsid w:val="00EF10DD"/>
    <w:rsid w:val="00EF25FB"/>
    <w:rsid w:val="00EF2911"/>
    <w:rsid w:val="00EF292F"/>
    <w:rsid w:val="00EF3F5E"/>
    <w:rsid w:val="00EF41A1"/>
    <w:rsid w:val="00EF5133"/>
    <w:rsid w:val="00EF521A"/>
    <w:rsid w:val="00EF5C78"/>
    <w:rsid w:val="00EF6D1E"/>
    <w:rsid w:val="00EF6DF3"/>
    <w:rsid w:val="00EF7BDD"/>
    <w:rsid w:val="00F01CC4"/>
    <w:rsid w:val="00F03671"/>
    <w:rsid w:val="00F038F4"/>
    <w:rsid w:val="00F03A71"/>
    <w:rsid w:val="00F049EC"/>
    <w:rsid w:val="00F053FE"/>
    <w:rsid w:val="00F054BE"/>
    <w:rsid w:val="00F05CAA"/>
    <w:rsid w:val="00F05CC2"/>
    <w:rsid w:val="00F10220"/>
    <w:rsid w:val="00F10716"/>
    <w:rsid w:val="00F10C8B"/>
    <w:rsid w:val="00F12560"/>
    <w:rsid w:val="00F12D22"/>
    <w:rsid w:val="00F136F1"/>
    <w:rsid w:val="00F1387A"/>
    <w:rsid w:val="00F14D91"/>
    <w:rsid w:val="00F15726"/>
    <w:rsid w:val="00F158D0"/>
    <w:rsid w:val="00F15978"/>
    <w:rsid w:val="00F15B25"/>
    <w:rsid w:val="00F16254"/>
    <w:rsid w:val="00F16D98"/>
    <w:rsid w:val="00F172BB"/>
    <w:rsid w:val="00F20A72"/>
    <w:rsid w:val="00F20B8D"/>
    <w:rsid w:val="00F21457"/>
    <w:rsid w:val="00F22625"/>
    <w:rsid w:val="00F22DE0"/>
    <w:rsid w:val="00F2328B"/>
    <w:rsid w:val="00F23545"/>
    <w:rsid w:val="00F2369C"/>
    <w:rsid w:val="00F2422B"/>
    <w:rsid w:val="00F24BFA"/>
    <w:rsid w:val="00F255DC"/>
    <w:rsid w:val="00F259B5"/>
    <w:rsid w:val="00F25C5A"/>
    <w:rsid w:val="00F25F51"/>
    <w:rsid w:val="00F261A4"/>
    <w:rsid w:val="00F2659A"/>
    <w:rsid w:val="00F2668B"/>
    <w:rsid w:val="00F30B53"/>
    <w:rsid w:val="00F31039"/>
    <w:rsid w:val="00F31B38"/>
    <w:rsid w:val="00F3296C"/>
    <w:rsid w:val="00F32AC1"/>
    <w:rsid w:val="00F331F4"/>
    <w:rsid w:val="00F34FBD"/>
    <w:rsid w:val="00F35781"/>
    <w:rsid w:val="00F372C7"/>
    <w:rsid w:val="00F372DA"/>
    <w:rsid w:val="00F376F0"/>
    <w:rsid w:val="00F37977"/>
    <w:rsid w:val="00F37B0B"/>
    <w:rsid w:val="00F42919"/>
    <w:rsid w:val="00F437D1"/>
    <w:rsid w:val="00F442DA"/>
    <w:rsid w:val="00F44D9F"/>
    <w:rsid w:val="00F45BA2"/>
    <w:rsid w:val="00F46F87"/>
    <w:rsid w:val="00F47649"/>
    <w:rsid w:val="00F50993"/>
    <w:rsid w:val="00F50D8A"/>
    <w:rsid w:val="00F518C5"/>
    <w:rsid w:val="00F524A2"/>
    <w:rsid w:val="00F52734"/>
    <w:rsid w:val="00F53231"/>
    <w:rsid w:val="00F53C87"/>
    <w:rsid w:val="00F53FBE"/>
    <w:rsid w:val="00F550A6"/>
    <w:rsid w:val="00F55324"/>
    <w:rsid w:val="00F566AD"/>
    <w:rsid w:val="00F573C9"/>
    <w:rsid w:val="00F618C6"/>
    <w:rsid w:val="00F622F3"/>
    <w:rsid w:val="00F6398B"/>
    <w:rsid w:val="00F640D0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67C87"/>
    <w:rsid w:val="00F7018F"/>
    <w:rsid w:val="00F70815"/>
    <w:rsid w:val="00F70CF8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532B"/>
    <w:rsid w:val="00F75AA0"/>
    <w:rsid w:val="00F75E7B"/>
    <w:rsid w:val="00F77A87"/>
    <w:rsid w:val="00F82371"/>
    <w:rsid w:val="00F826F0"/>
    <w:rsid w:val="00F82CDD"/>
    <w:rsid w:val="00F83EE4"/>
    <w:rsid w:val="00F8545B"/>
    <w:rsid w:val="00F85EDA"/>
    <w:rsid w:val="00F86655"/>
    <w:rsid w:val="00F86999"/>
    <w:rsid w:val="00F91E83"/>
    <w:rsid w:val="00F92A01"/>
    <w:rsid w:val="00F943C4"/>
    <w:rsid w:val="00F95436"/>
    <w:rsid w:val="00F95C38"/>
    <w:rsid w:val="00F95EBE"/>
    <w:rsid w:val="00F963A4"/>
    <w:rsid w:val="00F97B06"/>
    <w:rsid w:val="00FA109A"/>
    <w:rsid w:val="00FA24F3"/>
    <w:rsid w:val="00FA26F5"/>
    <w:rsid w:val="00FA3461"/>
    <w:rsid w:val="00FA3638"/>
    <w:rsid w:val="00FA3981"/>
    <w:rsid w:val="00FA3A0A"/>
    <w:rsid w:val="00FA4207"/>
    <w:rsid w:val="00FA513C"/>
    <w:rsid w:val="00FA5D65"/>
    <w:rsid w:val="00FA601E"/>
    <w:rsid w:val="00FA62EE"/>
    <w:rsid w:val="00FA6845"/>
    <w:rsid w:val="00FA692B"/>
    <w:rsid w:val="00FA73B5"/>
    <w:rsid w:val="00FA7D45"/>
    <w:rsid w:val="00FA7F39"/>
    <w:rsid w:val="00FB04F2"/>
    <w:rsid w:val="00FB1404"/>
    <w:rsid w:val="00FB1B3A"/>
    <w:rsid w:val="00FB2334"/>
    <w:rsid w:val="00FB3AF2"/>
    <w:rsid w:val="00FB4AE8"/>
    <w:rsid w:val="00FB50A8"/>
    <w:rsid w:val="00FB63CE"/>
    <w:rsid w:val="00FB673D"/>
    <w:rsid w:val="00FB6E86"/>
    <w:rsid w:val="00FB739D"/>
    <w:rsid w:val="00FC048D"/>
    <w:rsid w:val="00FC185B"/>
    <w:rsid w:val="00FC1DB4"/>
    <w:rsid w:val="00FC1F2B"/>
    <w:rsid w:val="00FC1FEE"/>
    <w:rsid w:val="00FC20D4"/>
    <w:rsid w:val="00FC2E8B"/>
    <w:rsid w:val="00FC389C"/>
    <w:rsid w:val="00FC556E"/>
    <w:rsid w:val="00FC5A5C"/>
    <w:rsid w:val="00FC6632"/>
    <w:rsid w:val="00FC689B"/>
    <w:rsid w:val="00FC6981"/>
    <w:rsid w:val="00FC6DD0"/>
    <w:rsid w:val="00FC70A3"/>
    <w:rsid w:val="00FC74FC"/>
    <w:rsid w:val="00FC7B60"/>
    <w:rsid w:val="00FD0219"/>
    <w:rsid w:val="00FD02EF"/>
    <w:rsid w:val="00FD26A5"/>
    <w:rsid w:val="00FD2A2E"/>
    <w:rsid w:val="00FD2FEB"/>
    <w:rsid w:val="00FD3B9C"/>
    <w:rsid w:val="00FD4F9E"/>
    <w:rsid w:val="00FD637D"/>
    <w:rsid w:val="00FE0483"/>
    <w:rsid w:val="00FE0954"/>
    <w:rsid w:val="00FE0BDC"/>
    <w:rsid w:val="00FE0CFD"/>
    <w:rsid w:val="00FE14DB"/>
    <w:rsid w:val="00FE1A18"/>
    <w:rsid w:val="00FE1A86"/>
    <w:rsid w:val="00FE2545"/>
    <w:rsid w:val="00FE27EE"/>
    <w:rsid w:val="00FE4247"/>
    <w:rsid w:val="00FE4324"/>
    <w:rsid w:val="00FE4F6A"/>
    <w:rsid w:val="00FE5B50"/>
    <w:rsid w:val="00FE665D"/>
    <w:rsid w:val="00FE6E12"/>
    <w:rsid w:val="00FE754E"/>
    <w:rsid w:val="00FF1CDB"/>
    <w:rsid w:val="00FF2C28"/>
    <w:rsid w:val="00FF3F54"/>
    <w:rsid w:val="00FF4FD0"/>
    <w:rsid w:val="00FF56F8"/>
    <w:rsid w:val="00FF6476"/>
    <w:rsid w:val="00FF6B4F"/>
    <w:rsid w:val="00FF710A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9D2E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F98"/>
    <w:rPr>
      <w:rFonts w:ascii="Consolas" w:eastAsia="Calibri" w:hAnsi="Consolas" w:cs="Consolas"/>
      <w:lang w:eastAsia="en-US"/>
    </w:rPr>
  </w:style>
  <w:style w:type="character" w:customStyle="1" w:styleId="tlid-translation">
    <w:name w:val="tlid-translation"/>
    <w:rsid w:val="00092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numPr>
        <w:numId w:val="4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613E8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9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92F98"/>
    <w:rPr>
      <w:rFonts w:ascii="Consolas" w:eastAsia="Calibri" w:hAnsi="Consolas" w:cs="Consolas"/>
      <w:lang w:eastAsia="en-US"/>
    </w:rPr>
  </w:style>
  <w:style w:type="character" w:customStyle="1" w:styleId="tlid-translation">
    <w:name w:val="tlid-translation"/>
    <w:rsid w:val="00092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36" Type="http://schemas.microsoft.com/office/2011/relationships/people" Target="people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E947-3FAB-40AE-9D3A-EE06C13D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1082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8575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3</cp:revision>
  <cp:lastPrinted>2019-07-31T12:27:00Z</cp:lastPrinted>
  <dcterms:created xsi:type="dcterms:W3CDTF">2020-12-30T07:55:00Z</dcterms:created>
  <dcterms:modified xsi:type="dcterms:W3CDTF">2020-12-30T08:01:00Z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