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B45A" w14:textId="2147E257" w:rsidR="003A0524" w:rsidRPr="00A23153" w:rsidRDefault="003A0524" w:rsidP="003606AE">
      <w:pPr>
        <w:pStyle w:val="Bezodstpw"/>
        <w:rPr>
          <w:rFonts w:ascii="Arial" w:hAnsi="Arial" w:cs="Arial"/>
          <w:color w:val="000000"/>
          <w:sz w:val="16"/>
          <w:szCs w:val="16"/>
        </w:rPr>
      </w:pPr>
    </w:p>
    <w:p w14:paraId="4EE412EC" w14:textId="284FD45E" w:rsidR="007008E5" w:rsidRPr="00A23153" w:rsidRDefault="003A0524" w:rsidP="000D664D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A23153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EB6CF5D" w14:textId="77777777" w:rsidR="003A0524" w:rsidRPr="00A23153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663DDE47" w14:textId="77777777" w:rsidR="003A0524" w:rsidRPr="00A23153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A23153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E852C2C" w14:textId="77777777" w:rsidR="007008E5" w:rsidRPr="00A23153" w:rsidRDefault="003A0524" w:rsidP="007008E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A23153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</w:p>
    <w:p w14:paraId="05FC80C9" w14:textId="77777777" w:rsidR="003A0524" w:rsidRPr="00A23153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Do: </w:t>
      </w:r>
      <w:r w:rsidR="001E76AC" w:rsidRPr="00A23153">
        <w:rPr>
          <w:rFonts w:ascii="Arial" w:hAnsi="Arial" w:cs="Arial"/>
          <w:sz w:val="18"/>
          <w:szCs w:val="18"/>
        </w:rPr>
        <w:t xml:space="preserve"> </w:t>
      </w:r>
    </w:p>
    <w:p w14:paraId="42E5489B" w14:textId="77777777" w:rsidR="001E76AC" w:rsidRPr="00A23153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PAŃSTWOWY INSTYTUT GEOLOGICZNY</w:t>
      </w:r>
      <w:r w:rsidR="001E76AC" w:rsidRPr="00A23153">
        <w:rPr>
          <w:rFonts w:ascii="Arial" w:hAnsi="Arial" w:cs="Arial"/>
          <w:sz w:val="18"/>
          <w:szCs w:val="18"/>
        </w:rPr>
        <w:t xml:space="preserve"> </w:t>
      </w:r>
      <w:r w:rsidRPr="00A23153">
        <w:rPr>
          <w:rFonts w:ascii="Arial" w:hAnsi="Arial" w:cs="Arial"/>
          <w:sz w:val="18"/>
          <w:szCs w:val="18"/>
        </w:rPr>
        <w:t>- PAŃSTWOWY INSTYTUT BADAWCZY</w:t>
      </w:r>
    </w:p>
    <w:p w14:paraId="711F34E0" w14:textId="77777777" w:rsidR="007008E5" w:rsidRPr="00A23153" w:rsidRDefault="003A0524" w:rsidP="007008E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00-975 WARSZAWA, UL. RAKOWIECKA 4</w:t>
      </w:r>
    </w:p>
    <w:p w14:paraId="553C7C05" w14:textId="77777777" w:rsidR="003A0524" w:rsidRPr="00A23153" w:rsidRDefault="003A0524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A23153">
        <w:rPr>
          <w:rFonts w:ascii="Arial" w:hAnsi="Arial" w:cs="Arial"/>
          <w:b/>
          <w:sz w:val="18"/>
          <w:szCs w:val="18"/>
        </w:rPr>
        <w:t>OFERTA</w:t>
      </w:r>
    </w:p>
    <w:p w14:paraId="0C6EB565" w14:textId="77777777" w:rsidR="003A0524" w:rsidRPr="00A23153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My, niżej podpisani</w:t>
      </w:r>
    </w:p>
    <w:p w14:paraId="0E31948C" w14:textId="77777777" w:rsidR="003A0524" w:rsidRPr="00A2315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A23153">
        <w:rPr>
          <w:rFonts w:ascii="Arial" w:hAnsi="Arial" w:cs="Arial"/>
          <w:sz w:val="18"/>
          <w:szCs w:val="18"/>
        </w:rPr>
        <w:t>……….…………………………</w:t>
      </w:r>
    </w:p>
    <w:p w14:paraId="1F1C82D2" w14:textId="77777777" w:rsidR="003A0524" w:rsidRPr="00A23153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działając w imieniu i na rzecz:</w:t>
      </w:r>
    </w:p>
    <w:p w14:paraId="23D38277" w14:textId="77777777" w:rsidR="003A0524" w:rsidRPr="00A2315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A23153">
        <w:rPr>
          <w:rFonts w:ascii="Arial" w:hAnsi="Arial" w:cs="Arial"/>
          <w:sz w:val="18"/>
          <w:szCs w:val="18"/>
        </w:rPr>
        <w:t>…</w:t>
      </w:r>
    </w:p>
    <w:p w14:paraId="0440D059" w14:textId="5058BAC5" w:rsidR="003A0524" w:rsidRPr="00A23153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A23153">
        <w:rPr>
          <w:rFonts w:ascii="Arial" w:hAnsi="Arial" w:cs="Arial"/>
          <w:b/>
          <w:sz w:val="18"/>
          <w:szCs w:val="18"/>
        </w:rPr>
        <w:t>EZP.26.</w:t>
      </w:r>
      <w:r w:rsidR="00790845" w:rsidRPr="00A23153">
        <w:rPr>
          <w:rFonts w:ascii="Arial" w:hAnsi="Arial" w:cs="Arial"/>
          <w:b/>
          <w:sz w:val="18"/>
          <w:szCs w:val="18"/>
        </w:rPr>
        <w:t>55</w:t>
      </w:r>
      <w:r w:rsidR="0048598B" w:rsidRPr="00A23153">
        <w:rPr>
          <w:rFonts w:ascii="Arial" w:hAnsi="Arial" w:cs="Arial"/>
          <w:b/>
          <w:sz w:val="18"/>
          <w:szCs w:val="18"/>
        </w:rPr>
        <w:t>.2021</w:t>
      </w:r>
      <w:r w:rsidR="0048598B" w:rsidRPr="00A2315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A23153">
        <w:rPr>
          <w:rFonts w:ascii="Arial" w:hAnsi="Arial" w:cs="Arial"/>
          <w:b/>
          <w:sz w:val="18"/>
          <w:szCs w:val="18"/>
        </w:rPr>
        <w:t>(</w:t>
      </w:r>
      <w:r w:rsidRPr="00A23153">
        <w:rPr>
          <w:rFonts w:ascii="Arial" w:hAnsi="Arial" w:cs="Arial"/>
          <w:b/>
          <w:bCs/>
          <w:i/>
          <w:sz w:val="18"/>
          <w:szCs w:val="18"/>
        </w:rPr>
        <w:t>CRZP-</w:t>
      </w:r>
      <w:r w:rsidR="00206274" w:rsidRPr="00A23153">
        <w:rPr>
          <w:rFonts w:ascii="Arial" w:hAnsi="Arial" w:cs="Arial"/>
          <w:b/>
          <w:bCs/>
          <w:i/>
          <w:sz w:val="18"/>
          <w:szCs w:val="18"/>
        </w:rPr>
        <w:t>26</w:t>
      </w:r>
      <w:r w:rsidRPr="00A23153">
        <w:rPr>
          <w:rFonts w:ascii="Arial" w:hAnsi="Arial" w:cs="Arial"/>
          <w:b/>
          <w:bCs/>
          <w:i/>
          <w:sz w:val="18"/>
          <w:szCs w:val="18"/>
        </w:rPr>
        <w:t>-</w:t>
      </w:r>
      <w:r w:rsidR="00790845" w:rsidRPr="00A23153">
        <w:rPr>
          <w:rFonts w:ascii="Arial" w:hAnsi="Arial" w:cs="Arial"/>
          <w:b/>
          <w:bCs/>
          <w:i/>
          <w:sz w:val="18"/>
          <w:szCs w:val="18"/>
        </w:rPr>
        <w:t>430</w:t>
      </w:r>
      <w:r w:rsidRPr="00A23153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A23153">
        <w:rPr>
          <w:rFonts w:ascii="Arial" w:hAnsi="Arial" w:cs="Arial"/>
          <w:b/>
          <w:bCs/>
          <w:i/>
          <w:sz w:val="18"/>
          <w:szCs w:val="18"/>
        </w:rPr>
        <w:t>1</w:t>
      </w:r>
      <w:r w:rsidRPr="00A23153">
        <w:rPr>
          <w:rFonts w:ascii="Arial" w:hAnsi="Arial" w:cs="Arial"/>
          <w:b/>
          <w:sz w:val="18"/>
          <w:szCs w:val="18"/>
        </w:rPr>
        <w:t>)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Pr="00A23153">
        <w:rPr>
          <w:rFonts w:ascii="Arial" w:hAnsi="Arial" w:cs="Arial"/>
          <w:color w:val="000000"/>
          <w:sz w:val="18"/>
          <w:szCs w:val="18"/>
        </w:rPr>
        <w:t>dotyczące</w:t>
      </w:r>
      <w:r w:rsidRPr="00A23153">
        <w:rPr>
          <w:rFonts w:ascii="Arial" w:hAnsi="Arial" w:cs="Arial"/>
          <w:sz w:val="18"/>
          <w:szCs w:val="18"/>
        </w:rPr>
        <w:t xml:space="preserve">: </w:t>
      </w:r>
      <w:r w:rsidR="00790845" w:rsidRPr="00A23153">
        <w:rPr>
          <w:rFonts w:ascii="Arial" w:hAnsi="Arial" w:cs="Arial"/>
          <w:b/>
          <w:sz w:val="18"/>
          <w:szCs w:val="18"/>
        </w:rPr>
        <w:t>dostawy projektorów dla PIG-PIB</w:t>
      </w:r>
      <w:r w:rsidRPr="00A23153">
        <w:rPr>
          <w:rFonts w:ascii="Arial" w:hAnsi="Arial" w:cs="Arial"/>
          <w:snapToGrid w:val="0"/>
          <w:sz w:val="18"/>
          <w:szCs w:val="18"/>
        </w:rPr>
        <w:t>,</w:t>
      </w:r>
      <w:r w:rsidRPr="00A23153">
        <w:rPr>
          <w:rFonts w:ascii="Arial" w:hAnsi="Arial" w:cs="Arial"/>
          <w:sz w:val="18"/>
          <w:szCs w:val="18"/>
        </w:rPr>
        <w:t xml:space="preserve"> składamy niniejszą ofertę.</w:t>
      </w:r>
    </w:p>
    <w:p w14:paraId="458593E3" w14:textId="77777777" w:rsidR="00167993" w:rsidRPr="00A23153" w:rsidRDefault="003A0524" w:rsidP="002A33F7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A23153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327EAB" w:rsidRPr="00A23153">
        <w:rPr>
          <w:rFonts w:ascii="Arial" w:hAnsi="Arial" w:cs="Arial"/>
          <w:color w:val="000000"/>
          <w:sz w:val="18"/>
          <w:szCs w:val="18"/>
        </w:rPr>
        <w:br/>
      </w:r>
      <w:r w:rsidRPr="00A23153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Pr="00A23153">
        <w:rPr>
          <w:rFonts w:ascii="Arial" w:hAnsi="Arial" w:cs="Arial"/>
          <w:sz w:val="18"/>
          <w:szCs w:val="18"/>
        </w:rPr>
        <w:t>:</w:t>
      </w:r>
    </w:p>
    <w:p w14:paraId="30875617" w14:textId="77777777" w:rsidR="007008E5" w:rsidRPr="00A23153" w:rsidRDefault="000B256E" w:rsidP="00167993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wyli</w:t>
      </w:r>
      <w:r w:rsidR="007A072D" w:rsidRPr="00A23153">
        <w:rPr>
          <w:rFonts w:ascii="Arial" w:hAnsi="Arial" w:cs="Arial"/>
          <w:sz w:val="18"/>
          <w:szCs w:val="18"/>
        </w:rPr>
        <w:t>czoną zgodnie z poniższą tabelą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1"/>
        <w:gridCol w:w="1827"/>
        <w:gridCol w:w="705"/>
        <w:gridCol w:w="1316"/>
        <w:gridCol w:w="1296"/>
        <w:gridCol w:w="1256"/>
        <w:gridCol w:w="1275"/>
      </w:tblGrid>
      <w:tr w:rsidR="004A6E88" w:rsidRPr="00A23153" w14:paraId="44628403" w14:textId="77777777" w:rsidTr="00AF2894">
        <w:tc>
          <w:tcPr>
            <w:tcW w:w="567" w:type="dxa"/>
            <w:shd w:val="clear" w:color="auto" w:fill="C6D9F1" w:themeFill="text2" w:themeFillTint="33"/>
            <w:vAlign w:val="center"/>
          </w:tcPr>
          <w:p w14:paraId="52FE760A" w14:textId="7777777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31" w:type="dxa"/>
            <w:shd w:val="clear" w:color="auto" w:fill="C6D9F1" w:themeFill="text2" w:themeFillTint="33"/>
            <w:vAlign w:val="center"/>
          </w:tcPr>
          <w:p w14:paraId="070334A1" w14:textId="7777777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14:paraId="2106B38C" w14:textId="7777777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2315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A23153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14:paraId="1922B809" w14:textId="7777777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Producent/  model</w:t>
            </w: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14:paraId="3CB4CCC1" w14:textId="6E3A6E54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16" w:type="dxa"/>
            <w:shd w:val="clear" w:color="auto" w:fill="C6D9F1" w:themeFill="text2" w:themeFillTint="33"/>
            <w:vAlign w:val="center"/>
          </w:tcPr>
          <w:p w14:paraId="48919E2F" w14:textId="55BD6F0F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14:paraId="63FAF142" w14:textId="52CB7458" w:rsidR="004A6E88" w:rsidRPr="00A23153" w:rsidRDefault="004A6E88" w:rsidP="0041419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4191" w:rsidRPr="00A23153">
              <w:rPr>
                <w:rFonts w:ascii="Arial" w:hAnsi="Arial" w:cs="Arial"/>
                <w:b/>
                <w:sz w:val="16"/>
                <w:szCs w:val="16"/>
              </w:rPr>
              <w:t>netto w PLN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14:paraId="66233D94" w14:textId="611BC8A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A23153">
              <w:rPr>
                <w:rFonts w:ascii="Arial" w:hAnsi="Arial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14:paraId="70FE3D31" w14:textId="7777777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A23153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14:paraId="647E6640" w14:textId="7777777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6025A35A" w14:textId="3C3DEF3A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1EF8A870" w14:textId="77777777" w:rsidR="004A6E88" w:rsidRPr="00A23153" w:rsidRDefault="004A6E88" w:rsidP="00327EA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153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4A6E88" w:rsidRPr="00A23153" w14:paraId="5E8E9E1F" w14:textId="77777777" w:rsidTr="00AF2894">
        <w:trPr>
          <w:trHeight w:val="121"/>
        </w:trPr>
        <w:tc>
          <w:tcPr>
            <w:tcW w:w="567" w:type="dxa"/>
            <w:shd w:val="clear" w:color="auto" w:fill="auto"/>
            <w:vAlign w:val="center"/>
          </w:tcPr>
          <w:p w14:paraId="126F5131" w14:textId="77777777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38A8011" w14:textId="77777777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3600005" w14:textId="77777777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14:paraId="049F45A7" w14:textId="52A76F7F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4ED6C40" w14:textId="633552F7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7C900B" w14:textId="0BDAC9C4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 xml:space="preserve">6 </w:t>
            </w:r>
            <w:r w:rsidR="0010644D" w:rsidRPr="00A23153">
              <w:rPr>
                <w:rFonts w:ascii="Arial" w:hAnsi="Arial" w:cs="Arial"/>
                <w:i/>
                <w:sz w:val="16"/>
                <w:szCs w:val="16"/>
              </w:rPr>
              <w:t>= (4 x 5)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5AEA115" w14:textId="2F405348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6671C" w14:textId="301620DE" w:rsidR="004A6E88" w:rsidRPr="00A23153" w:rsidRDefault="004A6E88" w:rsidP="004A6E88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153">
              <w:rPr>
                <w:rFonts w:ascii="Arial" w:hAnsi="Arial" w:cs="Arial"/>
                <w:i/>
                <w:sz w:val="16"/>
                <w:szCs w:val="16"/>
              </w:rPr>
              <w:t>8 = (6 + 7)</w:t>
            </w:r>
          </w:p>
        </w:tc>
      </w:tr>
      <w:tr w:rsidR="004A6E88" w:rsidRPr="00A23153" w14:paraId="3C9B5C1E" w14:textId="77777777" w:rsidTr="00AF2894">
        <w:trPr>
          <w:trHeight w:val="650"/>
        </w:trPr>
        <w:tc>
          <w:tcPr>
            <w:tcW w:w="567" w:type="dxa"/>
            <w:shd w:val="clear" w:color="auto" w:fill="auto"/>
            <w:vAlign w:val="center"/>
          </w:tcPr>
          <w:p w14:paraId="48F78F4B" w14:textId="77777777" w:rsidR="004A6E88" w:rsidRPr="00A23153" w:rsidRDefault="004A6E88" w:rsidP="00844E9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C40F9E6" w14:textId="55F9E1E0" w:rsidR="004A6E88" w:rsidRPr="00A23153" w:rsidRDefault="004A6E88" w:rsidP="009F40A7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Projektor typ 1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32585DC4" w14:textId="6E5B2D15" w:rsidR="004A6E88" w:rsidRPr="00A23153" w:rsidRDefault="004A6E88" w:rsidP="009F40A7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705" w:type="dxa"/>
            <w:vAlign w:val="center"/>
          </w:tcPr>
          <w:p w14:paraId="44D6CB4D" w14:textId="2C10DA06" w:rsidR="004A6E88" w:rsidRPr="00A23153" w:rsidDel="004A6E88" w:rsidRDefault="004A6E88" w:rsidP="00844E9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auto"/>
            <w:vAlign w:val="bottom"/>
          </w:tcPr>
          <w:p w14:paraId="0311F23C" w14:textId="37CC6BC6" w:rsidR="004A6E88" w:rsidRPr="00A23153" w:rsidRDefault="004A6E88" w:rsidP="00DE5405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96" w:type="dxa"/>
            <w:shd w:val="clear" w:color="auto" w:fill="auto"/>
            <w:vAlign w:val="bottom"/>
          </w:tcPr>
          <w:p w14:paraId="6286ACF4" w14:textId="77777777" w:rsidR="004A6E88" w:rsidRPr="00A23153" w:rsidRDefault="004A6E88" w:rsidP="00DE5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63A5FF95" w14:textId="68DC3413" w:rsidR="004A6E88" w:rsidRPr="00A23153" w:rsidRDefault="004A6E88" w:rsidP="00DE5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</w:t>
            </w:r>
            <w:r w:rsidR="00DE5405" w:rsidRPr="00A231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153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4ADA08" w14:textId="77777777" w:rsidR="004A6E88" w:rsidRPr="00A23153" w:rsidRDefault="004A6E88" w:rsidP="00DE5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A6E88" w:rsidRPr="00A23153" w14:paraId="0F09F2AC" w14:textId="77777777" w:rsidTr="00AF2894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F29C470" w14:textId="71EBB4DF" w:rsidR="004A6E88" w:rsidRPr="00A23153" w:rsidRDefault="004A6E88" w:rsidP="00844E9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31" w:type="dxa"/>
            <w:shd w:val="clear" w:color="auto" w:fill="auto"/>
          </w:tcPr>
          <w:p w14:paraId="5F619E6B" w14:textId="74240968" w:rsidR="004A6E88" w:rsidRPr="00A23153" w:rsidRDefault="004A6E88" w:rsidP="00844E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Projektor typ 2 z zestawem telekonferencyjnym:</w:t>
            </w:r>
          </w:p>
          <w:p w14:paraId="3F0756F2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ind w:left="318" w:hanging="284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>Projektor multimedialny</w:t>
            </w:r>
          </w:p>
          <w:p w14:paraId="179F6738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ind w:left="318" w:hanging="284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>Komputer typu Mini-PC</w:t>
            </w:r>
          </w:p>
          <w:p w14:paraId="594798FF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ind w:left="318" w:hanging="284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>Kamery USB</w:t>
            </w:r>
          </w:p>
          <w:p w14:paraId="2AC55DAF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ind w:left="318" w:hanging="284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Brama </w:t>
            </w:r>
            <w:proofErr w:type="spellStart"/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  <w:p w14:paraId="70A7BD64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>Wzmacniacz audio</w:t>
            </w:r>
          </w:p>
          <w:p w14:paraId="6E1995B8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>Mikser audio</w:t>
            </w:r>
          </w:p>
          <w:p w14:paraId="66919F5D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ind w:left="318" w:hanging="284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sz w:val="18"/>
                <w:szCs w:val="18"/>
              </w:rPr>
              <w:t>Bezprzewodowy system ręcznych mikrofonów</w:t>
            </w:r>
          </w:p>
          <w:p w14:paraId="7B9BA5CC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Zewnętrzna karta audio dla systemu ręcznych mikrofonów</w:t>
            </w:r>
          </w:p>
          <w:p w14:paraId="1D347C59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Matryca HDMI</w:t>
            </w:r>
          </w:p>
          <w:p w14:paraId="019311EA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 xml:space="preserve">Transmiter sygnału HDMI po </w:t>
            </w:r>
            <w:proofErr w:type="spellStart"/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HDBaseT</w:t>
            </w:r>
            <w:proofErr w:type="spellEnd"/>
          </w:p>
          <w:p w14:paraId="0222FE9A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Monitor 65 cali</w:t>
            </w:r>
          </w:p>
          <w:p w14:paraId="138DFD17" w14:textId="77777777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 xml:space="preserve">Głośnika typu </w:t>
            </w:r>
            <w:proofErr w:type="spellStart"/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soundbar</w:t>
            </w:r>
            <w:proofErr w:type="spellEnd"/>
          </w:p>
          <w:p w14:paraId="7061D8D9" w14:textId="5A4B3DCD" w:rsidR="004A6E88" w:rsidRPr="00A23153" w:rsidRDefault="004A6E88" w:rsidP="00262B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Uchwyt do monitora UST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74C8E6B4" w14:textId="77777777" w:rsidR="004A6E88" w:rsidRPr="00A23153" w:rsidRDefault="004A6E88" w:rsidP="00844E92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A477A8E" w14:textId="77777777" w:rsidR="004A6E88" w:rsidRPr="00A23153" w:rsidRDefault="004A6E88" w:rsidP="00844E92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760D5AF" w14:textId="044B6FDC" w:rsidR="004A6E88" w:rsidRPr="00A23153" w:rsidRDefault="004A6E88" w:rsidP="00844E9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3357A79" w14:textId="53F7C45F" w:rsidR="004A6E88" w:rsidRPr="00A23153" w:rsidRDefault="004A6E88" w:rsidP="004A6E88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A8221D" w14:textId="77777777" w:rsidR="004A6E88" w:rsidRPr="00A23153" w:rsidRDefault="004A6E88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31882F" w14:textId="0C06D78F" w:rsidR="004A6E88" w:rsidRPr="00A23153" w:rsidRDefault="00DE5405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22ECB" w14:textId="77777777" w:rsidR="004A6E88" w:rsidRPr="00A23153" w:rsidRDefault="004A6E88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A6E88" w:rsidRPr="00A23153" w14:paraId="2E253058" w14:textId="77777777" w:rsidTr="00AF2894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0BAF6A8F" w14:textId="1D026E2F" w:rsidR="004A6E88" w:rsidRPr="00A23153" w:rsidRDefault="004A6E88" w:rsidP="00844E9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31" w:type="dxa"/>
            <w:shd w:val="clear" w:color="auto" w:fill="auto"/>
          </w:tcPr>
          <w:p w14:paraId="1F3D9864" w14:textId="77777777" w:rsidR="004A6E88" w:rsidRPr="00A23153" w:rsidRDefault="004A6E88" w:rsidP="00844E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Projektor typ 3:</w:t>
            </w:r>
          </w:p>
          <w:p w14:paraId="190BFC30" w14:textId="6EFB7EAB" w:rsidR="004A6E88" w:rsidRPr="00A23153" w:rsidRDefault="004A6E88" w:rsidP="00262B9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 xml:space="preserve">Projektor multimedialny </w:t>
            </w: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br/>
              <w:t>z obiektywem</w:t>
            </w:r>
          </w:p>
          <w:p w14:paraId="7BD67854" w14:textId="77777777" w:rsidR="004A6E88" w:rsidRPr="00A23153" w:rsidRDefault="004A6E88" w:rsidP="00262B9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Uchwyt ścienny UST</w:t>
            </w:r>
          </w:p>
          <w:p w14:paraId="63979AA8" w14:textId="36B9B350" w:rsidR="004A6E88" w:rsidRPr="00461D28" w:rsidRDefault="004A6E88" w:rsidP="00262B9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61D28">
              <w:rPr>
                <w:rStyle w:val="Uwydatnienie"/>
                <w:rFonts w:ascii="Arial" w:hAnsi="Arial" w:cs="Arial"/>
                <w:iCs w:val="0"/>
                <w:sz w:val="18"/>
                <w:szCs w:val="18"/>
              </w:rPr>
              <w:t>Przyłącze HDMI + VGA  z  audio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4A150D66" w14:textId="77777777" w:rsidR="004A6E88" w:rsidRPr="00A23153" w:rsidRDefault="004A6E88" w:rsidP="00844E92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24AFF140" w14:textId="77777777" w:rsidR="004A6E88" w:rsidRPr="00A23153" w:rsidRDefault="004A6E88" w:rsidP="00844E92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16B3EBD7" w14:textId="5D0EF601" w:rsidR="004A6E88" w:rsidRPr="00A23153" w:rsidRDefault="004A6E88" w:rsidP="00844E9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CC6ED02" w14:textId="5BF02D2D" w:rsidR="004A6E88" w:rsidRPr="00A23153" w:rsidRDefault="004A6E88" w:rsidP="004A6E88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7F2783" w14:textId="77777777" w:rsidR="004A6E88" w:rsidRPr="00A23153" w:rsidRDefault="004A6E88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71BB8DD" w14:textId="39585021" w:rsidR="004A6E88" w:rsidRPr="00A23153" w:rsidRDefault="00DE5405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8FBBD2" w14:textId="77777777" w:rsidR="004A6E88" w:rsidRPr="00A23153" w:rsidRDefault="004A6E88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A6E88" w:rsidRPr="00A23153" w14:paraId="5C15347D" w14:textId="77777777" w:rsidTr="00AF2894">
        <w:trPr>
          <w:trHeight w:val="1171"/>
        </w:trPr>
        <w:tc>
          <w:tcPr>
            <w:tcW w:w="567" w:type="dxa"/>
            <w:shd w:val="clear" w:color="auto" w:fill="auto"/>
            <w:vAlign w:val="center"/>
          </w:tcPr>
          <w:p w14:paraId="2054FC41" w14:textId="0527454F" w:rsidR="004A6E88" w:rsidRPr="00A23153" w:rsidRDefault="004A6E88" w:rsidP="00327EAB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31" w:type="dxa"/>
            <w:shd w:val="clear" w:color="auto" w:fill="auto"/>
          </w:tcPr>
          <w:p w14:paraId="18F82431" w14:textId="77777777" w:rsidR="004A6E88" w:rsidRPr="00A23153" w:rsidRDefault="004A6E88" w:rsidP="00844E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Projektor typ 4:</w:t>
            </w:r>
          </w:p>
          <w:p w14:paraId="02913708" w14:textId="41375697" w:rsidR="004A6E88" w:rsidRPr="00A23153" w:rsidRDefault="004A6E88" w:rsidP="00262B96">
            <w:pPr>
              <w:pStyle w:val="Akapitzlist"/>
              <w:numPr>
                <w:ilvl w:val="0"/>
                <w:numId w:val="48"/>
              </w:numPr>
              <w:ind w:left="318" w:hanging="318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 xml:space="preserve">Projektor multimedialny </w:t>
            </w: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br/>
              <w:t>z obiektywem</w:t>
            </w:r>
          </w:p>
          <w:p w14:paraId="17F8EF79" w14:textId="77777777" w:rsidR="004A6E88" w:rsidRPr="00A23153" w:rsidRDefault="004A6E88" w:rsidP="00262B96">
            <w:pPr>
              <w:pStyle w:val="Akapitzlist"/>
              <w:numPr>
                <w:ilvl w:val="0"/>
                <w:numId w:val="48"/>
              </w:numPr>
              <w:ind w:left="318" w:hanging="318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Uchwyt sufitowy</w:t>
            </w:r>
          </w:p>
          <w:p w14:paraId="775E2027" w14:textId="4407A5F6" w:rsidR="004A6E88" w:rsidRPr="00A23153" w:rsidRDefault="004A6E88" w:rsidP="00262B96">
            <w:pPr>
              <w:pStyle w:val="Akapitzlist"/>
              <w:numPr>
                <w:ilvl w:val="0"/>
                <w:numId w:val="48"/>
              </w:numPr>
              <w:spacing w:after="0"/>
              <w:ind w:left="318" w:hanging="318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Przyłącze HDMI + VGA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71047080" w14:textId="77777777" w:rsidR="004A6E88" w:rsidRPr="00A23153" w:rsidRDefault="004A6E88" w:rsidP="00327EAB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525CD3E9" w14:textId="77777777" w:rsidR="004A6E88" w:rsidRPr="00A23153" w:rsidRDefault="004A6E88" w:rsidP="00327EAB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3EAB2DA" w14:textId="22006F37" w:rsidR="004A6E88" w:rsidRPr="00A23153" w:rsidRDefault="004A6E88" w:rsidP="00327EAB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E3A83C3" w14:textId="7FDCFD59" w:rsidR="004A6E88" w:rsidRPr="00A23153" w:rsidRDefault="004A6E88" w:rsidP="004A6E88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AF81D0" w14:textId="77777777" w:rsidR="004A6E88" w:rsidRPr="00A23153" w:rsidRDefault="004A6E88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513B6B9" w14:textId="3CE5075D" w:rsidR="004A6E88" w:rsidRPr="00A23153" w:rsidRDefault="00DE5405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5867D" w14:textId="77777777" w:rsidR="004A6E88" w:rsidRPr="00A23153" w:rsidRDefault="004A6E88" w:rsidP="009F40A7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3153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  <w:tr w:rsidR="004A6E88" w:rsidRPr="00A23153" w14:paraId="4FCFA7A9" w14:textId="77777777" w:rsidTr="00AF2894">
        <w:trPr>
          <w:trHeight w:val="339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53AE21E0" w14:textId="0CE57219" w:rsidR="004A6E88" w:rsidRPr="00A23153" w:rsidRDefault="004A6E88" w:rsidP="00790845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3153">
              <w:rPr>
                <w:rFonts w:ascii="Arial" w:hAnsi="Arial" w:cs="Arial"/>
                <w:b/>
                <w:sz w:val="18"/>
                <w:szCs w:val="18"/>
              </w:rPr>
              <w:t>RAZEM (poz. 1-4)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567819" w14:textId="77777777" w:rsidR="004A6E88" w:rsidRPr="00A23153" w:rsidRDefault="004A6E88" w:rsidP="0035575D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3153">
              <w:rPr>
                <w:rFonts w:ascii="Arial" w:hAnsi="Arial" w:cs="Arial"/>
                <w:b/>
                <w:sz w:val="18"/>
                <w:szCs w:val="18"/>
              </w:rPr>
              <w:t>…………. zł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14:paraId="00A3D95D" w14:textId="51F09361" w:rsidR="004A6E88" w:rsidRPr="00A23153" w:rsidRDefault="004A6E88" w:rsidP="0035575D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F5ABE1" w14:textId="7DDC1F25" w:rsidR="004A6E88" w:rsidRPr="00A23153" w:rsidRDefault="004A6E88" w:rsidP="0035575D">
            <w:pPr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23153">
              <w:rPr>
                <w:rFonts w:ascii="Arial" w:hAnsi="Arial" w:cs="Arial"/>
                <w:b/>
                <w:sz w:val="18"/>
                <w:szCs w:val="18"/>
              </w:rPr>
              <w:t>..………. zł</w:t>
            </w:r>
          </w:p>
        </w:tc>
      </w:tr>
    </w:tbl>
    <w:p w14:paraId="6C5FDED3" w14:textId="77777777" w:rsidR="00327EAB" w:rsidRPr="00A23153" w:rsidRDefault="00327EAB" w:rsidP="007008E5">
      <w:pPr>
        <w:ind w:right="-2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34F43C17" w14:textId="109B3DF5" w:rsidR="003A0524" w:rsidRPr="00A23153" w:rsidRDefault="003A0524" w:rsidP="002A33F7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Zobowiązujemy się wykonać przedmiot zamówienia</w:t>
      </w:r>
      <w:r w:rsidR="00BB798A" w:rsidRPr="00A23153">
        <w:rPr>
          <w:rFonts w:ascii="Arial" w:hAnsi="Arial" w:cs="Arial"/>
          <w:sz w:val="18"/>
          <w:szCs w:val="18"/>
        </w:rPr>
        <w:t xml:space="preserve"> w terminie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="007008E5" w:rsidRPr="00A23153">
        <w:rPr>
          <w:rFonts w:ascii="Arial" w:hAnsi="Arial" w:cs="Arial"/>
          <w:b/>
          <w:bCs/>
          <w:sz w:val="18"/>
          <w:szCs w:val="18"/>
        </w:rPr>
        <w:t>do</w:t>
      </w:r>
      <w:r w:rsidR="007008E5" w:rsidRPr="00A23153">
        <w:rPr>
          <w:rFonts w:ascii="Arial" w:hAnsi="Arial" w:cs="Arial"/>
          <w:bCs/>
          <w:sz w:val="18"/>
          <w:szCs w:val="18"/>
        </w:rPr>
        <w:t xml:space="preserve"> </w:t>
      </w:r>
      <w:r w:rsidR="00262B96" w:rsidRPr="00A23153">
        <w:rPr>
          <w:rFonts w:ascii="Arial" w:hAnsi="Arial" w:cs="Arial"/>
          <w:b/>
          <w:bCs/>
          <w:sz w:val="18"/>
          <w:szCs w:val="18"/>
        </w:rPr>
        <w:t>20</w:t>
      </w:r>
      <w:r w:rsidR="007008E5" w:rsidRPr="00A23153">
        <w:rPr>
          <w:rFonts w:ascii="Arial" w:hAnsi="Arial" w:cs="Arial"/>
          <w:b/>
          <w:bCs/>
          <w:sz w:val="18"/>
          <w:szCs w:val="18"/>
        </w:rPr>
        <w:t xml:space="preserve"> dni </w:t>
      </w:r>
      <w:r w:rsidR="00262B96" w:rsidRPr="00A23153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7008E5" w:rsidRPr="00A23153">
        <w:rPr>
          <w:rFonts w:ascii="Arial" w:hAnsi="Arial" w:cs="Arial"/>
          <w:b/>
          <w:bCs/>
          <w:sz w:val="18"/>
          <w:szCs w:val="18"/>
        </w:rPr>
        <w:t>od d</w:t>
      </w:r>
      <w:r w:rsidR="00A06BEB" w:rsidRPr="00A23153">
        <w:rPr>
          <w:rFonts w:ascii="Arial" w:hAnsi="Arial" w:cs="Arial"/>
          <w:b/>
          <w:bCs/>
          <w:sz w:val="18"/>
          <w:szCs w:val="18"/>
        </w:rPr>
        <w:t>aty</w:t>
      </w:r>
      <w:r w:rsidR="007008E5" w:rsidRPr="00A23153">
        <w:rPr>
          <w:rFonts w:ascii="Arial" w:hAnsi="Arial" w:cs="Arial"/>
          <w:b/>
          <w:bCs/>
          <w:sz w:val="18"/>
          <w:szCs w:val="18"/>
        </w:rPr>
        <w:t xml:space="preserve"> zawarcia umowy</w:t>
      </w:r>
      <w:r w:rsidR="002A33F7" w:rsidRPr="00A23153">
        <w:rPr>
          <w:rFonts w:ascii="Arial" w:hAnsi="Arial" w:cs="Arial"/>
          <w:b/>
          <w:sz w:val="18"/>
          <w:szCs w:val="18"/>
        </w:rPr>
        <w:t>.</w:t>
      </w:r>
    </w:p>
    <w:p w14:paraId="18B20684" w14:textId="77777777" w:rsidR="003A0524" w:rsidRPr="00A23153" w:rsidRDefault="003A0524" w:rsidP="002A33F7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00B0A65C" w14:textId="77777777" w:rsidR="003A0524" w:rsidRPr="00A23153" w:rsidRDefault="003A0524" w:rsidP="002A33F7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3EAD7F0" w14:textId="77777777" w:rsidR="003A0524" w:rsidRPr="00A23153" w:rsidRDefault="003A0524" w:rsidP="002A33F7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7008E5" w:rsidRPr="00A23153">
        <w:rPr>
          <w:rFonts w:ascii="Arial" w:hAnsi="Arial" w:cs="Arial"/>
          <w:sz w:val="18"/>
          <w:szCs w:val="18"/>
        </w:rPr>
        <w:br/>
      </w:r>
      <w:r w:rsidRPr="00A23153">
        <w:rPr>
          <w:rFonts w:ascii="Arial" w:hAnsi="Arial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</w:t>
      </w:r>
      <w:r w:rsidR="007008E5" w:rsidRPr="00A23153">
        <w:rPr>
          <w:rFonts w:ascii="Arial" w:hAnsi="Arial" w:cs="Arial"/>
          <w:sz w:val="18"/>
          <w:szCs w:val="18"/>
        </w:rPr>
        <w:t xml:space="preserve">nych </w:t>
      </w:r>
      <w:r w:rsidRPr="00A23153">
        <w:rPr>
          <w:rFonts w:ascii="Arial" w:hAnsi="Arial" w:cs="Arial"/>
          <w:sz w:val="18"/>
          <w:szCs w:val="18"/>
        </w:rPr>
        <w:t xml:space="preserve">oraz </w:t>
      </w:r>
      <w:r w:rsidR="007008E5" w:rsidRPr="00A23153">
        <w:rPr>
          <w:rFonts w:ascii="Arial" w:hAnsi="Arial" w:cs="Arial"/>
          <w:sz w:val="18"/>
          <w:szCs w:val="18"/>
        </w:rPr>
        <w:br/>
      </w:r>
      <w:r w:rsidRPr="00A23153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A23153">
        <w:rPr>
          <w:rFonts w:ascii="Arial" w:hAnsi="Arial" w:cs="Arial"/>
          <w:sz w:val="18"/>
          <w:szCs w:val="18"/>
        </w:rPr>
        <w:t xml:space="preserve">z 2016r.,) wobec osób </w:t>
      </w:r>
      <w:r w:rsidRPr="00A23153">
        <w:rPr>
          <w:rFonts w:ascii="Arial" w:hAnsi="Arial" w:cs="Arial"/>
          <w:sz w:val="18"/>
          <w:szCs w:val="18"/>
        </w:rPr>
        <w:t>fizycz</w:t>
      </w:r>
      <w:r w:rsidR="001E76AC" w:rsidRPr="00A23153">
        <w:rPr>
          <w:rFonts w:ascii="Arial" w:hAnsi="Arial" w:cs="Arial"/>
          <w:sz w:val="18"/>
          <w:szCs w:val="18"/>
        </w:rPr>
        <w:t xml:space="preserve">nych, od których dane </w:t>
      </w:r>
      <w:r w:rsidRPr="00A23153">
        <w:rPr>
          <w:rFonts w:ascii="Arial" w:hAnsi="Arial" w:cs="Arial"/>
          <w:sz w:val="18"/>
          <w:szCs w:val="18"/>
        </w:rPr>
        <w:t xml:space="preserve">osobowe bezpośrednio lub pośrednio pozyskałem w </w:t>
      </w:r>
      <w:r w:rsidR="007008E5" w:rsidRPr="00A23153">
        <w:rPr>
          <w:rFonts w:ascii="Arial" w:hAnsi="Arial" w:cs="Arial"/>
          <w:sz w:val="18"/>
          <w:szCs w:val="18"/>
        </w:rPr>
        <w:t xml:space="preserve">celu ubiegania się </w:t>
      </w:r>
      <w:r w:rsidR="007008E5" w:rsidRPr="00A23153">
        <w:rPr>
          <w:rFonts w:ascii="Arial" w:hAnsi="Arial" w:cs="Arial"/>
          <w:sz w:val="18"/>
          <w:szCs w:val="18"/>
        </w:rPr>
        <w:br/>
        <w:t xml:space="preserve">o udzielenie </w:t>
      </w:r>
      <w:r w:rsidRPr="00A23153">
        <w:rPr>
          <w:rFonts w:ascii="Arial" w:hAnsi="Arial" w:cs="Arial"/>
          <w:sz w:val="18"/>
          <w:szCs w:val="18"/>
        </w:rPr>
        <w:t>zamówienia publicznego w niniejszym postępowaniu.</w:t>
      </w:r>
    </w:p>
    <w:p w14:paraId="336AD4BA" w14:textId="77777777" w:rsidR="003A0524" w:rsidRPr="00A23153" w:rsidRDefault="003A0524" w:rsidP="002A33F7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Załącznikami do niniejszego formularza są:</w:t>
      </w:r>
    </w:p>
    <w:p w14:paraId="246FADF0" w14:textId="77777777" w:rsidR="003A0524" w:rsidRPr="00A23153" w:rsidRDefault="003A0524" w:rsidP="0026407A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bCs/>
          <w:sz w:val="18"/>
          <w:szCs w:val="18"/>
        </w:rPr>
        <w:t>………………………</w:t>
      </w:r>
    </w:p>
    <w:p w14:paraId="6B70A185" w14:textId="77777777" w:rsidR="003A0524" w:rsidRPr="00A23153" w:rsidRDefault="003A0524" w:rsidP="002A33F7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A23153">
        <w:rPr>
          <w:rFonts w:ascii="Arial" w:hAnsi="Arial" w:cs="Arial"/>
          <w:sz w:val="18"/>
          <w:szCs w:val="18"/>
        </w:rPr>
        <w:t>…………</w:t>
      </w:r>
      <w:r w:rsidRPr="00A23153">
        <w:rPr>
          <w:rFonts w:ascii="Arial" w:hAnsi="Arial" w:cs="Arial"/>
          <w:sz w:val="18"/>
          <w:szCs w:val="18"/>
        </w:rPr>
        <w:t xml:space="preserve">.…,  </w:t>
      </w:r>
    </w:p>
    <w:p w14:paraId="5AF15EE4" w14:textId="77777777" w:rsidR="003A0524" w:rsidRPr="00A23153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A2315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A23153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A23153">
        <w:rPr>
          <w:rFonts w:ascii="Arial" w:hAnsi="Arial" w:cs="Arial"/>
          <w:i/>
          <w:sz w:val="18"/>
          <w:szCs w:val="18"/>
        </w:rPr>
        <w:t>(imię i nazwisko)</w:t>
      </w:r>
    </w:p>
    <w:p w14:paraId="35A9C688" w14:textId="5DC2E2C5" w:rsidR="007008E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12D744E" w14:textId="77777777" w:rsidR="001418D6" w:rsidRPr="00A23153" w:rsidRDefault="001418D6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4D3211DE" w14:textId="77777777" w:rsidR="003A0524" w:rsidRPr="00A23153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................................,</w:t>
      </w:r>
      <w:r w:rsidRPr="00A23153">
        <w:rPr>
          <w:rFonts w:ascii="Arial" w:hAnsi="Arial" w:cs="Arial"/>
          <w:i/>
          <w:sz w:val="18"/>
          <w:szCs w:val="18"/>
        </w:rPr>
        <w:t xml:space="preserve"> dnia </w:t>
      </w:r>
      <w:r w:rsidRPr="00A23153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A23153">
        <w:rPr>
          <w:rFonts w:ascii="Arial" w:hAnsi="Arial" w:cs="Arial"/>
          <w:sz w:val="18"/>
          <w:szCs w:val="18"/>
        </w:rPr>
        <w:tab/>
      </w:r>
      <w:r w:rsidRPr="00A23153">
        <w:rPr>
          <w:rFonts w:ascii="Arial" w:hAnsi="Arial" w:cs="Arial"/>
          <w:sz w:val="18"/>
          <w:szCs w:val="18"/>
        </w:rPr>
        <w:tab/>
        <w:t>..................</w:t>
      </w:r>
      <w:r w:rsidR="008B1103" w:rsidRPr="00A23153">
        <w:rPr>
          <w:rFonts w:ascii="Arial" w:hAnsi="Arial" w:cs="Arial"/>
          <w:sz w:val="18"/>
          <w:szCs w:val="18"/>
        </w:rPr>
        <w:t>.....................</w:t>
      </w:r>
      <w:r w:rsidRPr="00A23153">
        <w:rPr>
          <w:rFonts w:ascii="Arial" w:hAnsi="Arial" w:cs="Arial"/>
          <w:sz w:val="18"/>
          <w:szCs w:val="18"/>
        </w:rPr>
        <w:t>...................</w:t>
      </w:r>
    </w:p>
    <w:p w14:paraId="14E44FE9" w14:textId="77777777" w:rsidR="003A0524" w:rsidRPr="00A23153" w:rsidRDefault="003A0524" w:rsidP="00896A7E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A23153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A23153">
        <w:rPr>
          <w:rFonts w:ascii="Arial" w:hAnsi="Arial" w:cs="Arial"/>
          <w:i/>
          <w:sz w:val="16"/>
          <w:szCs w:val="16"/>
        </w:rPr>
        <w:br/>
      </w:r>
      <w:r w:rsidRPr="00A23153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4AE52420" w14:textId="77777777" w:rsidR="00F51F08" w:rsidRPr="00A23153" w:rsidRDefault="00F51F08" w:rsidP="00F51F08">
      <w:pPr>
        <w:rPr>
          <w:rFonts w:ascii="Arial" w:hAnsi="Arial" w:cs="Arial"/>
        </w:rPr>
      </w:pPr>
    </w:p>
    <w:p w14:paraId="10827F6F" w14:textId="77777777" w:rsidR="008956E7" w:rsidRPr="00A23153" w:rsidRDefault="008956E7" w:rsidP="008956E7">
      <w:pPr>
        <w:jc w:val="right"/>
        <w:rPr>
          <w:rFonts w:ascii="Arial" w:hAnsi="Arial" w:cs="Arial"/>
          <w:sz w:val="18"/>
          <w:szCs w:val="18"/>
        </w:rPr>
      </w:pPr>
    </w:p>
    <w:sectPr w:rsidR="008956E7" w:rsidRPr="00A23153" w:rsidSect="00700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8" w:right="1274" w:bottom="568" w:left="1417" w:header="568" w:footer="215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3684C0" w15:done="0"/>
  <w15:commentEx w15:paraId="158F7698" w15:done="0"/>
  <w15:commentEx w15:paraId="3BC56B94" w15:done="0"/>
  <w15:commentEx w15:paraId="1FBCD5C0" w15:done="0"/>
  <w15:commentEx w15:paraId="78B55700" w15:done="0"/>
  <w15:commentEx w15:paraId="5FD7A637" w15:done="0"/>
  <w15:commentEx w15:paraId="6F1078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763B" w14:textId="77777777" w:rsidR="00FD21C7" w:rsidRDefault="00FD21C7">
      <w:r>
        <w:separator/>
      </w:r>
    </w:p>
  </w:endnote>
  <w:endnote w:type="continuationSeparator" w:id="0">
    <w:p w14:paraId="7CDFA691" w14:textId="77777777" w:rsidR="00FD21C7" w:rsidRDefault="00FD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74DC" w14:textId="77777777" w:rsidR="004A6E88" w:rsidRDefault="004A6E88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461D28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592410A9" w14:textId="77777777" w:rsidR="004A6E88" w:rsidRDefault="004A6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30AE" w14:textId="77777777" w:rsidR="004A6E88" w:rsidRDefault="004A6E8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83CB2E" wp14:editId="1616A6D7">
          <wp:simplePos x="0" y="0"/>
          <wp:positionH relativeFrom="margin">
            <wp:posOffset>-793750</wp:posOffset>
          </wp:positionH>
          <wp:positionV relativeFrom="margin">
            <wp:posOffset>8589645</wp:posOffset>
          </wp:positionV>
          <wp:extent cx="7587615" cy="12966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9758D" w14:textId="77777777" w:rsidR="004A6E88" w:rsidRDefault="004A6E88" w:rsidP="00426DE1">
    <w:pPr>
      <w:rPr>
        <w:rFonts w:ascii="Garamond" w:hAnsi="Garamond"/>
        <w:b/>
        <w:bCs/>
        <w:sz w:val="12"/>
        <w:szCs w:val="12"/>
      </w:rPr>
    </w:pPr>
  </w:p>
  <w:p w14:paraId="185F8342" w14:textId="77777777" w:rsidR="004A6E88" w:rsidRPr="00426DE1" w:rsidRDefault="004A6E88" w:rsidP="00426DE1">
    <w:pPr>
      <w:ind w:left="2127"/>
      <w:rPr>
        <w:b/>
        <w:bCs/>
        <w:sz w:val="12"/>
        <w:szCs w:val="12"/>
      </w:rPr>
    </w:pPr>
  </w:p>
  <w:p w14:paraId="233B3712" w14:textId="77777777" w:rsidR="004A6E88" w:rsidRDefault="004A6E88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7827" w14:textId="77777777" w:rsidR="00FD21C7" w:rsidRDefault="00FD21C7">
      <w:r>
        <w:separator/>
      </w:r>
    </w:p>
  </w:footnote>
  <w:footnote w:type="continuationSeparator" w:id="0">
    <w:p w14:paraId="253D025B" w14:textId="77777777" w:rsidR="00FD21C7" w:rsidRDefault="00FD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CD1D" w14:textId="4818EF52" w:rsidR="004A6E88" w:rsidRPr="00364561" w:rsidRDefault="004A6E88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55</w:t>
    </w:r>
    <w:r w:rsidRPr="00364561">
      <w:rPr>
        <w:rFonts w:ascii="Arial" w:hAnsi="Arial" w:cs="Arial"/>
        <w:sz w:val="16"/>
        <w:szCs w:val="16"/>
      </w:rPr>
      <w:t>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67E1A59A" w14:textId="77777777" w:rsidR="004A6E88" w:rsidRDefault="004A6E88" w:rsidP="00000133">
    <w:pPr>
      <w:pStyle w:val="Nagwek"/>
      <w:jc w:val="right"/>
      <w:rPr>
        <w:color w:val="000000"/>
        <w:sz w:val="16"/>
        <w:szCs w:val="16"/>
      </w:rPr>
    </w:pPr>
  </w:p>
  <w:p w14:paraId="569AFD81" w14:textId="77777777" w:rsidR="004A6E88" w:rsidRPr="00000133" w:rsidRDefault="004A6E88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B878" w14:textId="382A4D92" w:rsidR="004A6E88" w:rsidRPr="00364561" w:rsidRDefault="004A6E88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EZP.26.55.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5C2BACFB" w14:textId="77777777" w:rsidR="004A6E88" w:rsidRPr="0054055D" w:rsidRDefault="004A6E88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9755E3"/>
    <w:multiLevelType w:val="hybridMultilevel"/>
    <w:tmpl w:val="7D46647C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130366D"/>
    <w:multiLevelType w:val="hybridMultilevel"/>
    <w:tmpl w:val="7B306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047DC"/>
    <w:multiLevelType w:val="hybridMultilevel"/>
    <w:tmpl w:val="1C4E2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ABC0EC6"/>
    <w:multiLevelType w:val="hybridMultilevel"/>
    <w:tmpl w:val="E41EFE3E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8B4C3D"/>
    <w:multiLevelType w:val="hybridMultilevel"/>
    <w:tmpl w:val="0B6CA04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500743"/>
    <w:multiLevelType w:val="hybridMultilevel"/>
    <w:tmpl w:val="51688E42"/>
    <w:lvl w:ilvl="0" w:tplc="0C6CC9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B56B5E"/>
    <w:multiLevelType w:val="hybridMultilevel"/>
    <w:tmpl w:val="6A605A16"/>
    <w:lvl w:ilvl="0" w:tplc="A29CAA88">
      <w:start w:val="1"/>
      <w:numFmt w:val="lowerLetter"/>
      <w:lvlText w:val="%1."/>
      <w:lvlJc w:val="left"/>
      <w:pPr>
        <w:ind w:left="1776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3B83773"/>
    <w:multiLevelType w:val="hybridMultilevel"/>
    <w:tmpl w:val="F9F849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19CB4890"/>
    <w:multiLevelType w:val="hybridMultilevel"/>
    <w:tmpl w:val="8676D8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792DAC"/>
    <w:multiLevelType w:val="hybridMultilevel"/>
    <w:tmpl w:val="B9D8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2760B"/>
    <w:multiLevelType w:val="hybridMultilevel"/>
    <w:tmpl w:val="2ED40B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C73F48"/>
    <w:multiLevelType w:val="hybridMultilevel"/>
    <w:tmpl w:val="F72038BA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2C0C0152"/>
    <w:multiLevelType w:val="hybridMultilevel"/>
    <w:tmpl w:val="A136FD4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B25A97"/>
    <w:multiLevelType w:val="hybridMultilevel"/>
    <w:tmpl w:val="04EE664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2CF97DE4"/>
    <w:multiLevelType w:val="hybridMultilevel"/>
    <w:tmpl w:val="B3A41B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2E1C23D6"/>
    <w:multiLevelType w:val="hybridMultilevel"/>
    <w:tmpl w:val="0786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0775E"/>
    <w:multiLevelType w:val="hybridMultilevel"/>
    <w:tmpl w:val="8676D8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C3EA4"/>
    <w:multiLevelType w:val="hybridMultilevel"/>
    <w:tmpl w:val="C48834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F336B75"/>
    <w:multiLevelType w:val="hybridMultilevel"/>
    <w:tmpl w:val="4754E504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30B0062E"/>
    <w:multiLevelType w:val="hybridMultilevel"/>
    <w:tmpl w:val="72525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8A3B8E"/>
    <w:multiLevelType w:val="hybridMultilevel"/>
    <w:tmpl w:val="A3905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47C44"/>
    <w:multiLevelType w:val="hybridMultilevel"/>
    <w:tmpl w:val="FF2007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38653F21"/>
    <w:multiLevelType w:val="hybridMultilevel"/>
    <w:tmpl w:val="44F28808"/>
    <w:lvl w:ilvl="0" w:tplc="32A8D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4A51A8"/>
    <w:multiLevelType w:val="hybridMultilevel"/>
    <w:tmpl w:val="B4801D10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3">
    <w:nsid w:val="3CAD721D"/>
    <w:multiLevelType w:val="hybridMultilevel"/>
    <w:tmpl w:val="F14EE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9E7EBC"/>
    <w:multiLevelType w:val="hybridMultilevel"/>
    <w:tmpl w:val="A54011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E598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6">
    <w:nsid w:val="4658589F"/>
    <w:multiLevelType w:val="hybridMultilevel"/>
    <w:tmpl w:val="15BAFAB4"/>
    <w:lvl w:ilvl="0" w:tplc="A1944CC2">
      <w:start w:val="1"/>
      <w:numFmt w:val="decimal"/>
      <w:lvlText w:val="a.%1"/>
      <w:lvlJc w:val="righ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4BC92A82"/>
    <w:multiLevelType w:val="hybridMultilevel"/>
    <w:tmpl w:val="DCCE7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C824AA5"/>
    <w:multiLevelType w:val="hybridMultilevel"/>
    <w:tmpl w:val="1B2CF17E"/>
    <w:lvl w:ilvl="0" w:tplc="0415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4CD000AF"/>
    <w:multiLevelType w:val="hybridMultilevel"/>
    <w:tmpl w:val="CC70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42294D"/>
    <w:multiLevelType w:val="hybridMultilevel"/>
    <w:tmpl w:val="522E02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F0B1E1B"/>
    <w:multiLevelType w:val="hybridMultilevel"/>
    <w:tmpl w:val="C08EA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2C22D43"/>
    <w:multiLevelType w:val="hybridMultilevel"/>
    <w:tmpl w:val="33440852"/>
    <w:lvl w:ilvl="0" w:tplc="0415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6">
    <w:nsid w:val="53C85816"/>
    <w:multiLevelType w:val="hybridMultilevel"/>
    <w:tmpl w:val="012AE772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>
    <w:nsid w:val="54C26361"/>
    <w:multiLevelType w:val="hybridMultilevel"/>
    <w:tmpl w:val="3DCE5A76"/>
    <w:lvl w:ilvl="0" w:tplc="EA44EF70">
      <w:start w:val="1"/>
      <w:numFmt w:val="decimal"/>
      <w:lvlText w:val="%1)"/>
      <w:lvlJc w:val="left"/>
      <w:pPr>
        <w:ind w:left="105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8">
    <w:nsid w:val="579A757B"/>
    <w:multiLevelType w:val="hybridMultilevel"/>
    <w:tmpl w:val="BD06045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B797AEC"/>
    <w:multiLevelType w:val="hybridMultilevel"/>
    <w:tmpl w:val="3400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DF1086"/>
    <w:multiLevelType w:val="hybridMultilevel"/>
    <w:tmpl w:val="3F24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0CE0A8E"/>
    <w:multiLevelType w:val="hybridMultilevel"/>
    <w:tmpl w:val="4F82C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23728C6"/>
    <w:multiLevelType w:val="hybridMultilevel"/>
    <w:tmpl w:val="CA1414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30E56B5"/>
    <w:multiLevelType w:val="hybridMultilevel"/>
    <w:tmpl w:val="E5D8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8">
    <w:nsid w:val="702B6FAB"/>
    <w:multiLevelType w:val="hybridMultilevel"/>
    <w:tmpl w:val="7EE8E8D0"/>
    <w:lvl w:ilvl="0" w:tplc="10247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AC36A1"/>
    <w:multiLevelType w:val="hybridMultilevel"/>
    <w:tmpl w:val="0868B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0">
    <w:nsid w:val="74750961"/>
    <w:multiLevelType w:val="hybridMultilevel"/>
    <w:tmpl w:val="C08EA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55B7324"/>
    <w:multiLevelType w:val="hybridMultilevel"/>
    <w:tmpl w:val="7AC8A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057FAA"/>
    <w:multiLevelType w:val="hybridMultilevel"/>
    <w:tmpl w:val="C08EA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9F7CDF"/>
    <w:multiLevelType w:val="hybridMultilevel"/>
    <w:tmpl w:val="6FC2FA38"/>
    <w:lvl w:ilvl="0" w:tplc="0972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9E10E9"/>
    <w:multiLevelType w:val="hybridMultilevel"/>
    <w:tmpl w:val="BA26C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F151508"/>
    <w:multiLevelType w:val="multilevel"/>
    <w:tmpl w:val="94262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7">
    <w:nsid w:val="7FB16B01"/>
    <w:multiLevelType w:val="hybridMultilevel"/>
    <w:tmpl w:val="D9041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FB8792D"/>
    <w:multiLevelType w:val="hybridMultilevel"/>
    <w:tmpl w:val="011A9B14"/>
    <w:lvl w:ilvl="0" w:tplc="45EE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5"/>
  </w:num>
  <w:num w:numId="3">
    <w:abstractNumId w:val="28"/>
  </w:num>
  <w:num w:numId="4">
    <w:abstractNumId w:val="42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61"/>
  </w:num>
  <w:num w:numId="10">
    <w:abstractNumId w:val="35"/>
  </w:num>
  <w:num w:numId="11">
    <w:abstractNumId w:val="66"/>
  </w:num>
  <w:num w:numId="12">
    <w:abstractNumId w:val="12"/>
  </w:num>
  <w:num w:numId="13">
    <w:abstractNumId w:val="30"/>
  </w:num>
  <w:num w:numId="14">
    <w:abstractNumId w:val="25"/>
  </w:num>
  <w:num w:numId="15">
    <w:abstractNumId w:val="50"/>
  </w:num>
  <w:num w:numId="16">
    <w:abstractNumId w:val="18"/>
  </w:num>
  <w:num w:numId="17">
    <w:abstractNumId w:val="41"/>
  </w:num>
  <w:num w:numId="18">
    <w:abstractNumId w:val="34"/>
  </w:num>
  <w:num w:numId="19">
    <w:abstractNumId w:val="31"/>
  </w:num>
  <w:num w:numId="20">
    <w:abstractNumId w:val="36"/>
  </w:num>
  <w:num w:numId="21">
    <w:abstractNumId w:val="5"/>
  </w:num>
  <w:num w:numId="22">
    <w:abstractNumId w:val="4"/>
  </w:num>
  <w:num w:numId="23">
    <w:abstractNumId w:val="9"/>
  </w:num>
  <w:num w:numId="24">
    <w:abstractNumId w:val="45"/>
  </w:num>
  <w:num w:numId="25">
    <w:abstractNumId w:val="19"/>
  </w:num>
  <w:num w:numId="26">
    <w:abstractNumId w:val="39"/>
  </w:num>
  <w:num w:numId="27">
    <w:abstractNumId w:val="59"/>
  </w:num>
  <w:num w:numId="28">
    <w:abstractNumId w:val="7"/>
  </w:num>
  <w:num w:numId="29">
    <w:abstractNumId w:val="27"/>
  </w:num>
  <w:num w:numId="30">
    <w:abstractNumId w:val="17"/>
  </w:num>
  <w:num w:numId="31">
    <w:abstractNumId w:val="48"/>
  </w:num>
  <w:num w:numId="32">
    <w:abstractNumId w:val="26"/>
  </w:num>
  <w:num w:numId="33">
    <w:abstractNumId w:val="46"/>
  </w:num>
  <w:num w:numId="34">
    <w:abstractNumId w:val="13"/>
  </w:num>
  <w:num w:numId="35">
    <w:abstractNumId w:val="21"/>
  </w:num>
  <w:num w:numId="36">
    <w:abstractNumId w:val="55"/>
  </w:num>
  <w:num w:numId="37">
    <w:abstractNumId w:val="3"/>
  </w:num>
  <w:num w:numId="38">
    <w:abstractNumId w:val="22"/>
  </w:num>
  <w:num w:numId="39">
    <w:abstractNumId w:val="40"/>
  </w:num>
  <w:num w:numId="40">
    <w:abstractNumId w:val="23"/>
  </w:num>
  <w:num w:numId="41">
    <w:abstractNumId w:val="51"/>
  </w:num>
  <w:num w:numId="42">
    <w:abstractNumId w:val="68"/>
  </w:num>
  <w:num w:numId="43">
    <w:abstractNumId w:val="43"/>
  </w:num>
  <w:num w:numId="44">
    <w:abstractNumId w:val="29"/>
  </w:num>
  <w:num w:numId="45">
    <w:abstractNumId w:val="14"/>
  </w:num>
  <w:num w:numId="46">
    <w:abstractNumId w:val="53"/>
  </w:num>
  <w:num w:numId="47">
    <w:abstractNumId w:val="60"/>
  </w:num>
  <w:num w:numId="48">
    <w:abstractNumId w:val="24"/>
  </w:num>
  <w:num w:numId="49">
    <w:abstractNumId w:val="63"/>
  </w:num>
  <w:num w:numId="50">
    <w:abstractNumId w:val="38"/>
  </w:num>
  <w:num w:numId="51">
    <w:abstractNumId w:val="20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52"/>
  </w:num>
  <w:num w:numId="58">
    <w:abstractNumId w:val="56"/>
  </w:num>
  <w:num w:numId="59">
    <w:abstractNumId w:val="58"/>
  </w:num>
  <w:num w:numId="60">
    <w:abstractNumId w:val="32"/>
  </w:num>
  <w:num w:numId="61">
    <w:abstractNumId w:val="64"/>
  </w:num>
  <w:num w:numId="62">
    <w:abstractNumId w:val="47"/>
  </w:num>
  <w:num w:numId="63">
    <w:abstractNumId w:val="62"/>
  </w:num>
  <w:num w:numId="64">
    <w:abstractNumId w:val="65"/>
  </w:num>
  <w:num w:numId="65">
    <w:abstractNumId w:val="33"/>
  </w:num>
  <w:num w:numId="66">
    <w:abstractNumId w:val="67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ula Rafał">
    <w15:presenceInfo w15:providerId="AD" w15:userId="S-1-5-21-1935655697-179605362-725345543-27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DDE"/>
    <w:rsid w:val="00006EB6"/>
    <w:rsid w:val="00007839"/>
    <w:rsid w:val="00007FF9"/>
    <w:rsid w:val="000101B5"/>
    <w:rsid w:val="0001068E"/>
    <w:rsid w:val="00010C76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402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1637"/>
    <w:rsid w:val="0007204B"/>
    <w:rsid w:val="000721C0"/>
    <w:rsid w:val="00072AD9"/>
    <w:rsid w:val="00073380"/>
    <w:rsid w:val="000733CC"/>
    <w:rsid w:val="000737BB"/>
    <w:rsid w:val="00080F4B"/>
    <w:rsid w:val="0008144C"/>
    <w:rsid w:val="0008146E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B8C"/>
    <w:rsid w:val="00091F90"/>
    <w:rsid w:val="00093A3E"/>
    <w:rsid w:val="000946CC"/>
    <w:rsid w:val="00095631"/>
    <w:rsid w:val="00095E22"/>
    <w:rsid w:val="00096130"/>
    <w:rsid w:val="000961D2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FE0"/>
    <w:rsid w:val="000B220F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107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4D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44D"/>
    <w:rsid w:val="0011025F"/>
    <w:rsid w:val="00110926"/>
    <w:rsid w:val="00110D89"/>
    <w:rsid w:val="00113447"/>
    <w:rsid w:val="0011347E"/>
    <w:rsid w:val="0011370F"/>
    <w:rsid w:val="00113F77"/>
    <w:rsid w:val="00114EFF"/>
    <w:rsid w:val="001159CE"/>
    <w:rsid w:val="00117A85"/>
    <w:rsid w:val="001201D4"/>
    <w:rsid w:val="00121EC2"/>
    <w:rsid w:val="00123C9F"/>
    <w:rsid w:val="00123FBE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8D6"/>
    <w:rsid w:val="00141FAF"/>
    <w:rsid w:val="0014474B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B3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333"/>
    <w:rsid w:val="0019796D"/>
    <w:rsid w:val="001A0EAB"/>
    <w:rsid w:val="001A12F5"/>
    <w:rsid w:val="001A1556"/>
    <w:rsid w:val="001A1569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3B4"/>
    <w:rsid w:val="001B364E"/>
    <w:rsid w:val="001B6006"/>
    <w:rsid w:val="001B607D"/>
    <w:rsid w:val="001B6633"/>
    <w:rsid w:val="001B6A55"/>
    <w:rsid w:val="001B6A98"/>
    <w:rsid w:val="001B7132"/>
    <w:rsid w:val="001B76EC"/>
    <w:rsid w:val="001B7EEA"/>
    <w:rsid w:val="001C0175"/>
    <w:rsid w:val="001C157F"/>
    <w:rsid w:val="001C2113"/>
    <w:rsid w:val="001C2BE2"/>
    <w:rsid w:val="001C467A"/>
    <w:rsid w:val="001C5B8F"/>
    <w:rsid w:val="001C664B"/>
    <w:rsid w:val="001C752D"/>
    <w:rsid w:val="001D01C1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11A4"/>
    <w:rsid w:val="00212C93"/>
    <w:rsid w:val="00213272"/>
    <w:rsid w:val="00213D32"/>
    <w:rsid w:val="00215B29"/>
    <w:rsid w:val="00220A3D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B30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CF4"/>
    <w:rsid w:val="00247D7C"/>
    <w:rsid w:val="002513F1"/>
    <w:rsid w:val="00251703"/>
    <w:rsid w:val="00251736"/>
    <w:rsid w:val="00251838"/>
    <w:rsid w:val="0025234F"/>
    <w:rsid w:val="002529E1"/>
    <w:rsid w:val="0025752A"/>
    <w:rsid w:val="002577C6"/>
    <w:rsid w:val="002578D3"/>
    <w:rsid w:val="002606F7"/>
    <w:rsid w:val="00260B58"/>
    <w:rsid w:val="00260C82"/>
    <w:rsid w:val="00260E77"/>
    <w:rsid w:val="00262B96"/>
    <w:rsid w:val="00262D21"/>
    <w:rsid w:val="00262F57"/>
    <w:rsid w:val="00263E2A"/>
    <w:rsid w:val="0026407A"/>
    <w:rsid w:val="00264939"/>
    <w:rsid w:val="00265F79"/>
    <w:rsid w:val="00266013"/>
    <w:rsid w:val="00271F37"/>
    <w:rsid w:val="0027278B"/>
    <w:rsid w:val="002736F6"/>
    <w:rsid w:val="0027381A"/>
    <w:rsid w:val="00273E72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676"/>
    <w:rsid w:val="00286F6B"/>
    <w:rsid w:val="00287022"/>
    <w:rsid w:val="0028740C"/>
    <w:rsid w:val="002876B0"/>
    <w:rsid w:val="0028795E"/>
    <w:rsid w:val="00287A07"/>
    <w:rsid w:val="00290003"/>
    <w:rsid w:val="00290AEF"/>
    <w:rsid w:val="00290B9A"/>
    <w:rsid w:val="00291504"/>
    <w:rsid w:val="00291965"/>
    <w:rsid w:val="00294DD5"/>
    <w:rsid w:val="00295B08"/>
    <w:rsid w:val="002967B6"/>
    <w:rsid w:val="00297BE2"/>
    <w:rsid w:val="002A08C2"/>
    <w:rsid w:val="002A153B"/>
    <w:rsid w:val="002A28BD"/>
    <w:rsid w:val="002A33F7"/>
    <w:rsid w:val="002A41B3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517A"/>
    <w:rsid w:val="002B53AC"/>
    <w:rsid w:val="002B5BBD"/>
    <w:rsid w:val="002C14B2"/>
    <w:rsid w:val="002C1946"/>
    <w:rsid w:val="002C30B2"/>
    <w:rsid w:val="002C4217"/>
    <w:rsid w:val="002C42E2"/>
    <w:rsid w:val="002C463C"/>
    <w:rsid w:val="002C4C1A"/>
    <w:rsid w:val="002C4C90"/>
    <w:rsid w:val="002C5AD5"/>
    <w:rsid w:val="002C6033"/>
    <w:rsid w:val="002C6AFF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01"/>
    <w:rsid w:val="002F1C8F"/>
    <w:rsid w:val="002F28A6"/>
    <w:rsid w:val="002F45BD"/>
    <w:rsid w:val="002F46FB"/>
    <w:rsid w:val="002F576A"/>
    <w:rsid w:val="00301BF5"/>
    <w:rsid w:val="0030250D"/>
    <w:rsid w:val="00304C6A"/>
    <w:rsid w:val="00304D70"/>
    <w:rsid w:val="00304FA6"/>
    <w:rsid w:val="00307D14"/>
    <w:rsid w:val="0031024F"/>
    <w:rsid w:val="00311763"/>
    <w:rsid w:val="00312EF7"/>
    <w:rsid w:val="00313C99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905"/>
    <w:rsid w:val="00323B2D"/>
    <w:rsid w:val="00323D18"/>
    <w:rsid w:val="003242C5"/>
    <w:rsid w:val="00325481"/>
    <w:rsid w:val="0032577C"/>
    <w:rsid w:val="00325F89"/>
    <w:rsid w:val="0032784C"/>
    <w:rsid w:val="00327EAB"/>
    <w:rsid w:val="00331187"/>
    <w:rsid w:val="0033249D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21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575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561"/>
    <w:rsid w:val="003651DD"/>
    <w:rsid w:val="00366F1D"/>
    <w:rsid w:val="00367632"/>
    <w:rsid w:val="0037062F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60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2140"/>
    <w:rsid w:val="003923DC"/>
    <w:rsid w:val="00393AF6"/>
    <w:rsid w:val="00393E29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59C0"/>
    <w:rsid w:val="003C6D23"/>
    <w:rsid w:val="003C73FD"/>
    <w:rsid w:val="003C7411"/>
    <w:rsid w:val="003C78D5"/>
    <w:rsid w:val="003D05BC"/>
    <w:rsid w:val="003D1A86"/>
    <w:rsid w:val="003D1BC4"/>
    <w:rsid w:val="003D3BF4"/>
    <w:rsid w:val="003D3F05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548F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19A1"/>
    <w:rsid w:val="004032C3"/>
    <w:rsid w:val="004032D2"/>
    <w:rsid w:val="00403B57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191"/>
    <w:rsid w:val="004144B0"/>
    <w:rsid w:val="00414634"/>
    <w:rsid w:val="00414BBC"/>
    <w:rsid w:val="004167FF"/>
    <w:rsid w:val="0041681D"/>
    <w:rsid w:val="00416CDD"/>
    <w:rsid w:val="00417260"/>
    <w:rsid w:val="00420351"/>
    <w:rsid w:val="0042196F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6336"/>
    <w:rsid w:val="00446584"/>
    <w:rsid w:val="00450A42"/>
    <w:rsid w:val="00451793"/>
    <w:rsid w:val="00451DFE"/>
    <w:rsid w:val="00451E41"/>
    <w:rsid w:val="004531B5"/>
    <w:rsid w:val="00454186"/>
    <w:rsid w:val="00454A4E"/>
    <w:rsid w:val="00457ADA"/>
    <w:rsid w:val="00457C52"/>
    <w:rsid w:val="00457E06"/>
    <w:rsid w:val="00460298"/>
    <w:rsid w:val="0046158C"/>
    <w:rsid w:val="004619E5"/>
    <w:rsid w:val="00461AB6"/>
    <w:rsid w:val="00461C77"/>
    <w:rsid w:val="00461D28"/>
    <w:rsid w:val="00461FCB"/>
    <w:rsid w:val="00462642"/>
    <w:rsid w:val="00462D3D"/>
    <w:rsid w:val="00462EA6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3D29"/>
    <w:rsid w:val="00473F08"/>
    <w:rsid w:val="00474289"/>
    <w:rsid w:val="00476AD6"/>
    <w:rsid w:val="0047742B"/>
    <w:rsid w:val="00477FC8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90E3B"/>
    <w:rsid w:val="00490F3C"/>
    <w:rsid w:val="0049141C"/>
    <w:rsid w:val="00492943"/>
    <w:rsid w:val="00494427"/>
    <w:rsid w:val="00495491"/>
    <w:rsid w:val="00495A21"/>
    <w:rsid w:val="00495AF6"/>
    <w:rsid w:val="0049634A"/>
    <w:rsid w:val="00497F36"/>
    <w:rsid w:val="004A064C"/>
    <w:rsid w:val="004A0DCB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E88"/>
    <w:rsid w:val="004A6FF7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F7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EB1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0CE"/>
    <w:rsid w:val="00534700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4C3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3B48"/>
    <w:rsid w:val="0055404C"/>
    <w:rsid w:val="00554063"/>
    <w:rsid w:val="00554659"/>
    <w:rsid w:val="00554953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65BC"/>
    <w:rsid w:val="00570B9B"/>
    <w:rsid w:val="00571554"/>
    <w:rsid w:val="00572748"/>
    <w:rsid w:val="00572FDD"/>
    <w:rsid w:val="00573FEA"/>
    <w:rsid w:val="00574EAA"/>
    <w:rsid w:val="00576F46"/>
    <w:rsid w:val="00577000"/>
    <w:rsid w:val="0057726B"/>
    <w:rsid w:val="00577E77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6EE9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7C1"/>
    <w:rsid w:val="005B252B"/>
    <w:rsid w:val="005B290C"/>
    <w:rsid w:val="005B452E"/>
    <w:rsid w:val="005B4B02"/>
    <w:rsid w:val="005B516F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486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4E8D"/>
    <w:rsid w:val="00614F8A"/>
    <w:rsid w:val="00615F44"/>
    <w:rsid w:val="00616113"/>
    <w:rsid w:val="00620927"/>
    <w:rsid w:val="00621CD4"/>
    <w:rsid w:val="00621CE0"/>
    <w:rsid w:val="00622E6C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0461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37AE"/>
    <w:rsid w:val="00653C00"/>
    <w:rsid w:val="006544C8"/>
    <w:rsid w:val="006552BF"/>
    <w:rsid w:val="0065777D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1D1A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6A4"/>
    <w:rsid w:val="006D58BC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57B2"/>
    <w:rsid w:val="006F5D5C"/>
    <w:rsid w:val="007008E5"/>
    <w:rsid w:val="00700C67"/>
    <w:rsid w:val="00700DAA"/>
    <w:rsid w:val="00700FF5"/>
    <w:rsid w:val="00701A88"/>
    <w:rsid w:val="00701FD8"/>
    <w:rsid w:val="00702A40"/>
    <w:rsid w:val="0070304F"/>
    <w:rsid w:val="00704CAC"/>
    <w:rsid w:val="007056F8"/>
    <w:rsid w:val="007061A5"/>
    <w:rsid w:val="0070731F"/>
    <w:rsid w:val="00707838"/>
    <w:rsid w:val="00707D92"/>
    <w:rsid w:val="00710CB1"/>
    <w:rsid w:val="0071144F"/>
    <w:rsid w:val="00711986"/>
    <w:rsid w:val="00711A01"/>
    <w:rsid w:val="007139B0"/>
    <w:rsid w:val="0071442F"/>
    <w:rsid w:val="007145C3"/>
    <w:rsid w:val="00715B7F"/>
    <w:rsid w:val="007169E8"/>
    <w:rsid w:val="00716D95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23C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6DA7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4447"/>
    <w:rsid w:val="0076526F"/>
    <w:rsid w:val="007661B2"/>
    <w:rsid w:val="0076630E"/>
    <w:rsid w:val="007663E3"/>
    <w:rsid w:val="007664E0"/>
    <w:rsid w:val="00766A04"/>
    <w:rsid w:val="00766A3E"/>
    <w:rsid w:val="00766EF3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0845"/>
    <w:rsid w:val="00790D62"/>
    <w:rsid w:val="007912B3"/>
    <w:rsid w:val="00791852"/>
    <w:rsid w:val="00792C47"/>
    <w:rsid w:val="007935FA"/>
    <w:rsid w:val="00793B30"/>
    <w:rsid w:val="00796042"/>
    <w:rsid w:val="0079618B"/>
    <w:rsid w:val="00796524"/>
    <w:rsid w:val="00797BE1"/>
    <w:rsid w:val="007A01A3"/>
    <w:rsid w:val="007A072D"/>
    <w:rsid w:val="007A174E"/>
    <w:rsid w:val="007A1A7A"/>
    <w:rsid w:val="007A2450"/>
    <w:rsid w:val="007A2648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4F"/>
    <w:rsid w:val="007C6572"/>
    <w:rsid w:val="007C79A5"/>
    <w:rsid w:val="007C7B8A"/>
    <w:rsid w:val="007C7CB0"/>
    <w:rsid w:val="007D06BF"/>
    <w:rsid w:val="007D2627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5E7A"/>
    <w:rsid w:val="007E65B3"/>
    <w:rsid w:val="007E799A"/>
    <w:rsid w:val="007F00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39FE"/>
    <w:rsid w:val="00825B4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4E92"/>
    <w:rsid w:val="00845174"/>
    <w:rsid w:val="00847D78"/>
    <w:rsid w:val="00850B5A"/>
    <w:rsid w:val="00850C61"/>
    <w:rsid w:val="00850E82"/>
    <w:rsid w:val="00851C26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42BA"/>
    <w:rsid w:val="008649A1"/>
    <w:rsid w:val="00864CBA"/>
    <w:rsid w:val="00865735"/>
    <w:rsid w:val="0086661B"/>
    <w:rsid w:val="00867B7D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6E7"/>
    <w:rsid w:val="00896A7E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A7C"/>
    <w:rsid w:val="008B722D"/>
    <w:rsid w:val="008B778E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C2A"/>
    <w:rsid w:val="0090439B"/>
    <w:rsid w:val="00904E13"/>
    <w:rsid w:val="00904EEF"/>
    <w:rsid w:val="00905C82"/>
    <w:rsid w:val="00906DD2"/>
    <w:rsid w:val="009110D1"/>
    <w:rsid w:val="00913188"/>
    <w:rsid w:val="009138E2"/>
    <w:rsid w:val="00914F01"/>
    <w:rsid w:val="00915531"/>
    <w:rsid w:val="009156A2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38B1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F0D"/>
    <w:rsid w:val="00960222"/>
    <w:rsid w:val="00960498"/>
    <w:rsid w:val="00961199"/>
    <w:rsid w:val="00961400"/>
    <w:rsid w:val="00965DA6"/>
    <w:rsid w:val="009678BA"/>
    <w:rsid w:val="00967DAA"/>
    <w:rsid w:val="00971AC1"/>
    <w:rsid w:val="0097244D"/>
    <w:rsid w:val="00973460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39F2"/>
    <w:rsid w:val="009A4110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236"/>
    <w:rsid w:val="009B2AF0"/>
    <w:rsid w:val="009B4E4B"/>
    <w:rsid w:val="009B5067"/>
    <w:rsid w:val="009B5655"/>
    <w:rsid w:val="009B57FB"/>
    <w:rsid w:val="009B65FA"/>
    <w:rsid w:val="009B77EC"/>
    <w:rsid w:val="009C3D6A"/>
    <w:rsid w:val="009C3E5C"/>
    <w:rsid w:val="009C3F2B"/>
    <w:rsid w:val="009C5650"/>
    <w:rsid w:val="009C5C83"/>
    <w:rsid w:val="009C6A62"/>
    <w:rsid w:val="009C6E27"/>
    <w:rsid w:val="009D0BA1"/>
    <w:rsid w:val="009D1316"/>
    <w:rsid w:val="009D40F8"/>
    <w:rsid w:val="009D4E0A"/>
    <w:rsid w:val="009D5DF9"/>
    <w:rsid w:val="009D77CF"/>
    <w:rsid w:val="009D7BA9"/>
    <w:rsid w:val="009E04FC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40A7"/>
    <w:rsid w:val="009F51A4"/>
    <w:rsid w:val="009F5525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8D5"/>
    <w:rsid w:val="00A06BEB"/>
    <w:rsid w:val="00A071C1"/>
    <w:rsid w:val="00A11967"/>
    <w:rsid w:val="00A11A07"/>
    <w:rsid w:val="00A120BD"/>
    <w:rsid w:val="00A12748"/>
    <w:rsid w:val="00A1276C"/>
    <w:rsid w:val="00A12835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153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748"/>
    <w:rsid w:val="00A37C21"/>
    <w:rsid w:val="00A40107"/>
    <w:rsid w:val="00A407F1"/>
    <w:rsid w:val="00A42DFF"/>
    <w:rsid w:val="00A43CEF"/>
    <w:rsid w:val="00A440CE"/>
    <w:rsid w:val="00A44CE0"/>
    <w:rsid w:val="00A4587A"/>
    <w:rsid w:val="00A45E0B"/>
    <w:rsid w:val="00A465DC"/>
    <w:rsid w:val="00A46DD7"/>
    <w:rsid w:val="00A500B7"/>
    <w:rsid w:val="00A5051C"/>
    <w:rsid w:val="00A5253E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1FF"/>
    <w:rsid w:val="00A57464"/>
    <w:rsid w:val="00A5796F"/>
    <w:rsid w:val="00A57D91"/>
    <w:rsid w:val="00A60031"/>
    <w:rsid w:val="00A61F0A"/>
    <w:rsid w:val="00A62987"/>
    <w:rsid w:val="00A62D5F"/>
    <w:rsid w:val="00A636D3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0DAB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ACA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980"/>
    <w:rsid w:val="00AE6F2A"/>
    <w:rsid w:val="00AE7ACA"/>
    <w:rsid w:val="00AF122E"/>
    <w:rsid w:val="00AF14BB"/>
    <w:rsid w:val="00AF1FE2"/>
    <w:rsid w:val="00AF223A"/>
    <w:rsid w:val="00AF256A"/>
    <w:rsid w:val="00AF26CA"/>
    <w:rsid w:val="00AF2894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30D"/>
    <w:rsid w:val="00B30DAC"/>
    <w:rsid w:val="00B30F5A"/>
    <w:rsid w:val="00B31E6A"/>
    <w:rsid w:val="00B32247"/>
    <w:rsid w:val="00B323DE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1FB7"/>
    <w:rsid w:val="00B42342"/>
    <w:rsid w:val="00B4263B"/>
    <w:rsid w:val="00B433EA"/>
    <w:rsid w:val="00B4483A"/>
    <w:rsid w:val="00B44A10"/>
    <w:rsid w:val="00B46047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ACB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0FE9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98A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5CA6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4025"/>
    <w:rsid w:val="00C04DAA"/>
    <w:rsid w:val="00C057B6"/>
    <w:rsid w:val="00C05D90"/>
    <w:rsid w:val="00C06B86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265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5813"/>
    <w:rsid w:val="00C35A7C"/>
    <w:rsid w:val="00C35EF1"/>
    <w:rsid w:val="00C40266"/>
    <w:rsid w:val="00C40446"/>
    <w:rsid w:val="00C40E6C"/>
    <w:rsid w:val="00C40FCF"/>
    <w:rsid w:val="00C428BC"/>
    <w:rsid w:val="00C441BA"/>
    <w:rsid w:val="00C4470C"/>
    <w:rsid w:val="00C50B4B"/>
    <w:rsid w:val="00C519DB"/>
    <w:rsid w:val="00C51D25"/>
    <w:rsid w:val="00C529EC"/>
    <w:rsid w:val="00C57A21"/>
    <w:rsid w:val="00C6021E"/>
    <w:rsid w:val="00C6245B"/>
    <w:rsid w:val="00C630C8"/>
    <w:rsid w:val="00C631CB"/>
    <w:rsid w:val="00C63692"/>
    <w:rsid w:val="00C6580F"/>
    <w:rsid w:val="00C662BB"/>
    <w:rsid w:val="00C66636"/>
    <w:rsid w:val="00C66C1F"/>
    <w:rsid w:val="00C671DA"/>
    <w:rsid w:val="00C67BE9"/>
    <w:rsid w:val="00C7047D"/>
    <w:rsid w:val="00C70C93"/>
    <w:rsid w:val="00C70DDF"/>
    <w:rsid w:val="00C713FD"/>
    <w:rsid w:val="00C7142C"/>
    <w:rsid w:val="00C71AAE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9FD"/>
    <w:rsid w:val="00CC4978"/>
    <w:rsid w:val="00CC510F"/>
    <w:rsid w:val="00CC5226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2287"/>
    <w:rsid w:val="00D227B7"/>
    <w:rsid w:val="00D230FC"/>
    <w:rsid w:val="00D23960"/>
    <w:rsid w:val="00D24097"/>
    <w:rsid w:val="00D254BA"/>
    <w:rsid w:val="00D2564C"/>
    <w:rsid w:val="00D30089"/>
    <w:rsid w:val="00D309AD"/>
    <w:rsid w:val="00D30CE5"/>
    <w:rsid w:val="00D3176D"/>
    <w:rsid w:val="00D328CE"/>
    <w:rsid w:val="00D332A7"/>
    <w:rsid w:val="00D34322"/>
    <w:rsid w:val="00D34A39"/>
    <w:rsid w:val="00D34E60"/>
    <w:rsid w:val="00D34FD4"/>
    <w:rsid w:val="00D366F7"/>
    <w:rsid w:val="00D36723"/>
    <w:rsid w:val="00D36CA9"/>
    <w:rsid w:val="00D37EBE"/>
    <w:rsid w:val="00D401C4"/>
    <w:rsid w:val="00D404D6"/>
    <w:rsid w:val="00D41205"/>
    <w:rsid w:val="00D41256"/>
    <w:rsid w:val="00D41CBE"/>
    <w:rsid w:val="00D41DC4"/>
    <w:rsid w:val="00D43706"/>
    <w:rsid w:val="00D43F5F"/>
    <w:rsid w:val="00D44898"/>
    <w:rsid w:val="00D44C0B"/>
    <w:rsid w:val="00D455A0"/>
    <w:rsid w:val="00D458CE"/>
    <w:rsid w:val="00D45F8A"/>
    <w:rsid w:val="00D46138"/>
    <w:rsid w:val="00D46462"/>
    <w:rsid w:val="00D465C3"/>
    <w:rsid w:val="00D46A34"/>
    <w:rsid w:val="00D512C8"/>
    <w:rsid w:val="00D51E4E"/>
    <w:rsid w:val="00D52C0E"/>
    <w:rsid w:val="00D52E55"/>
    <w:rsid w:val="00D538F6"/>
    <w:rsid w:val="00D55282"/>
    <w:rsid w:val="00D56876"/>
    <w:rsid w:val="00D577EA"/>
    <w:rsid w:val="00D57D68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F84"/>
    <w:rsid w:val="00D834CC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560B"/>
    <w:rsid w:val="00D9655B"/>
    <w:rsid w:val="00D96F4F"/>
    <w:rsid w:val="00D96F9B"/>
    <w:rsid w:val="00D97CF0"/>
    <w:rsid w:val="00DA1280"/>
    <w:rsid w:val="00DA1B85"/>
    <w:rsid w:val="00DA35BB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E0D"/>
    <w:rsid w:val="00DB583D"/>
    <w:rsid w:val="00DB696B"/>
    <w:rsid w:val="00DB70F4"/>
    <w:rsid w:val="00DB7AB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28D1"/>
    <w:rsid w:val="00DE31E5"/>
    <w:rsid w:val="00DE3629"/>
    <w:rsid w:val="00DE3A9A"/>
    <w:rsid w:val="00DE4681"/>
    <w:rsid w:val="00DE5000"/>
    <w:rsid w:val="00DE5405"/>
    <w:rsid w:val="00DE5A41"/>
    <w:rsid w:val="00DE5CBF"/>
    <w:rsid w:val="00DE69D8"/>
    <w:rsid w:val="00DE76C0"/>
    <w:rsid w:val="00DE7CEA"/>
    <w:rsid w:val="00DF1464"/>
    <w:rsid w:val="00DF1DB8"/>
    <w:rsid w:val="00DF24AB"/>
    <w:rsid w:val="00DF276F"/>
    <w:rsid w:val="00DF3DF6"/>
    <w:rsid w:val="00DF439C"/>
    <w:rsid w:val="00DF4B6F"/>
    <w:rsid w:val="00DF4C2E"/>
    <w:rsid w:val="00DF4DB0"/>
    <w:rsid w:val="00DF5B6B"/>
    <w:rsid w:val="00DF707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538D"/>
    <w:rsid w:val="00E46697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8A2"/>
    <w:rsid w:val="00E71B97"/>
    <w:rsid w:val="00E7204A"/>
    <w:rsid w:val="00E745F9"/>
    <w:rsid w:val="00E74D42"/>
    <w:rsid w:val="00E75EB0"/>
    <w:rsid w:val="00E76215"/>
    <w:rsid w:val="00E76782"/>
    <w:rsid w:val="00E7696D"/>
    <w:rsid w:val="00E76A24"/>
    <w:rsid w:val="00E82BBC"/>
    <w:rsid w:val="00E83C6F"/>
    <w:rsid w:val="00E846DC"/>
    <w:rsid w:val="00E85308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BF7"/>
    <w:rsid w:val="00EA2CD0"/>
    <w:rsid w:val="00EA40F6"/>
    <w:rsid w:val="00EA4DDC"/>
    <w:rsid w:val="00EA6CAC"/>
    <w:rsid w:val="00EA6EBE"/>
    <w:rsid w:val="00EB1D4B"/>
    <w:rsid w:val="00EB1E06"/>
    <w:rsid w:val="00EB44A6"/>
    <w:rsid w:val="00EB5B23"/>
    <w:rsid w:val="00EB5DC7"/>
    <w:rsid w:val="00EB7358"/>
    <w:rsid w:val="00EC1EB0"/>
    <w:rsid w:val="00EC38FB"/>
    <w:rsid w:val="00EC3DAB"/>
    <w:rsid w:val="00EC5520"/>
    <w:rsid w:val="00EC5C90"/>
    <w:rsid w:val="00EC7745"/>
    <w:rsid w:val="00EC7A98"/>
    <w:rsid w:val="00ED03BE"/>
    <w:rsid w:val="00ED1241"/>
    <w:rsid w:val="00ED134C"/>
    <w:rsid w:val="00ED147B"/>
    <w:rsid w:val="00ED220B"/>
    <w:rsid w:val="00ED22C0"/>
    <w:rsid w:val="00ED315B"/>
    <w:rsid w:val="00ED407D"/>
    <w:rsid w:val="00ED5F67"/>
    <w:rsid w:val="00ED60B9"/>
    <w:rsid w:val="00ED6497"/>
    <w:rsid w:val="00ED77D3"/>
    <w:rsid w:val="00EE0446"/>
    <w:rsid w:val="00EE06C0"/>
    <w:rsid w:val="00EE1329"/>
    <w:rsid w:val="00EE144C"/>
    <w:rsid w:val="00EE1FCA"/>
    <w:rsid w:val="00EE2347"/>
    <w:rsid w:val="00EE3008"/>
    <w:rsid w:val="00EE30DD"/>
    <w:rsid w:val="00EE3AD9"/>
    <w:rsid w:val="00EE471C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7ED3"/>
    <w:rsid w:val="00F00003"/>
    <w:rsid w:val="00F001B4"/>
    <w:rsid w:val="00F01364"/>
    <w:rsid w:val="00F013CE"/>
    <w:rsid w:val="00F01513"/>
    <w:rsid w:val="00F01AFD"/>
    <w:rsid w:val="00F0361B"/>
    <w:rsid w:val="00F03A24"/>
    <w:rsid w:val="00F04579"/>
    <w:rsid w:val="00F04AF0"/>
    <w:rsid w:val="00F051EC"/>
    <w:rsid w:val="00F053D0"/>
    <w:rsid w:val="00F06970"/>
    <w:rsid w:val="00F07085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4C7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1F08"/>
    <w:rsid w:val="00F5211C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CCB"/>
    <w:rsid w:val="00F649B2"/>
    <w:rsid w:val="00F6515E"/>
    <w:rsid w:val="00F65A53"/>
    <w:rsid w:val="00F667FB"/>
    <w:rsid w:val="00F734FA"/>
    <w:rsid w:val="00F73894"/>
    <w:rsid w:val="00F74242"/>
    <w:rsid w:val="00F74C54"/>
    <w:rsid w:val="00F74CEF"/>
    <w:rsid w:val="00F7548F"/>
    <w:rsid w:val="00F75927"/>
    <w:rsid w:val="00F76874"/>
    <w:rsid w:val="00F7769E"/>
    <w:rsid w:val="00F80BF8"/>
    <w:rsid w:val="00F811FA"/>
    <w:rsid w:val="00F82355"/>
    <w:rsid w:val="00F8249E"/>
    <w:rsid w:val="00F82537"/>
    <w:rsid w:val="00F83B88"/>
    <w:rsid w:val="00F84F19"/>
    <w:rsid w:val="00F8524E"/>
    <w:rsid w:val="00F85CC5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7D1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44A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26"/>
    <w:rsid w:val="00FC6987"/>
    <w:rsid w:val="00FD13ED"/>
    <w:rsid w:val="00FD14C9"/>
    <w:rsid w:val="00FD1A8A"/>
    <w:rsid w:val="00FD1B73"/>
    <w:rsid w:val="00FD21C7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4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8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8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27D2-F66D-444F-8CDD-ED8E7DF8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470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4</cp:revision>
  <cp:lastPrinted>2021-01-11T11:59:00Z</cp:lastPrinted>
  <dcterms:created xsi:type="dcterms:W3CDTF">2021-04-06T11:39:00Z</dcterms:created>
  <dcterms:modified xsi:type="dcterms:W3CDTF">2021-04-06T11:42:00Z</dcterms:modified>
</cp:coreProperties>
</file>