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524" w:rsidRPr="009B57FB" w:rsidRDefault="002240D5" w:rsidP="003606AE">
      <w:pPr>
        <w:pStyle w:val="Bezodstpw"/>
        <w:rPr>
          <w:rFonts w:ascii="Century Gothic" w:hAnsi="Century Gothic"/>
          <w:color w:val="000000"/>
          <w:sz w:val="16"/>
          <w:szCs w:val="16"/>
        </w:rPr>
      </w:pPr>
      <w:r>
        <w:rPr>
          <w:rFonts w:ascii="Century Gothic" w:hAnsi="Century Gothic"/>
          <w:noProof/>
          <w:sz w:val="20"/>
          <w:szCs w:val="20"/>
        </w:rPr>
        <w:drawing>
          <wp:anchor distT="0" distB="0" distL="114300" distR="114300" simplePos="0" relativeHeight="251659264" behindDoc="0" locked="0" layoutInCell="1" allowOverlap="1" wp14:anchorId="52A3D35E" wp14:editId="71F09D0E">
            <wp:simplePos x="0" y="0"/>
            <wp:positionH relativeFrom="margin">
              <wp:posOffset>-913765</wp:posOffset>
            </wp:positionH>
            <wp:positionV relativeFrom="margin">
              <wp:posOffset>-927100</wp:posOffset>
            </wp:positionV>
            <wp:extent cx="5541010" cy="1469390"/>
            <wp:effectExtent l="0" t="0" r="2540" b="0"/>
            <wp:wrapSquare wrapText="bothSides"/>
            <wp:docPr id="7" name="Obraz 7" descr="C:\Users\mcyr\Desktop\loga_szablony\papiery_NEW_2019\PAPIER\odziały\dolnośląski_wrocław\pol_PAPIER_KOLO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yr\Desktop\loga_szablony\papiery_NEW_2019\PAPIER\odziały\dolnośląski_wrocław\pol_PAPIER_KOLOR-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41010" cy="1469390"/>
                    </a:xfrm>
                    <a:prstGeom prst="rect">
                      <a:avLst/>
                    </a:prstGeom>
                    <a:noFill/>
                    <a:ln>
                      <a:noFill/>
                    </a:ln>
                  </pic:spPr>
                </pic:pic>
              </a:graphicData>
            </a:graphic>
            <wp14:sizeRelH relativeFrom="margin">
              <wp14:pctWidth>0</wp14:pctWidth>
            </wp14:sizeRelH>
          </wp:anchor>
        </w:drawing>
      </w:r>
    </w:p>
    <w:p w:rsidR="002240D5" w:rsidRDefault="002240D5" w:rsidP="00681A82">
      <w:pPr>
        <w:tabs>
          <w:tab w:val="left" w:pos="360"/>
        </w:tabs>
        <w:jc w:val="both"/>
        <w:rPr>
          <w:rFonts w:ascii="Century Gothic" w:hAnsi="Century Gothic"/>
          <w:bCs/>
          <w:i/>
          <w:sz w:val="16"/>
          <w:szCs w:val="16"/>
        </w:rPr>
      </w:pPr>
    </w:p>
    <w:p w:rsidR="002240D5" w:rsidRDefault="002240D5" w:rsidP="00681A82">
      <w:pPr>
        <w:tabs>
          <w:tab w:val="left" w:pos="360"/>
        </w:tabs>
        <w:jc w:val="both"/>
        <w:rPr>
          <w:rFonts w:ascii="Century Gothic" w:hAnsi="Century Gothic"/>
          <w:bCs/>
          <w:i/>
          <w:sz w:val="16"/>
          <w:szCs w:val="16"/>
        </w:rPr>
      </w:pPr>
    </w:p>
    <w:p w:rsidR="002240D5" w:rsidRDefault="002240D5" w:rsidP="00681A82">
      <w:pPr>
        <w:tabs>
          <w:tab w:val="left" w:pos="360"/>
        </w:tabs>
        <w:jc w:val="both"/>
        <w:rPr>
          <w:rFonts w:ascii="Century Gothic" w:hAnsi="Century Gothic"/>
          <w:bCs/>
          <w:i/>
          <w:sz w:val="16"/>
          <w:szCs w:val="16"/>
        </w:rPr>
      </w:pPr>
    </w:p>
    <w:p w:rsidR="002240D5" w:rsidRDefault="002240D5" w:rsidP="00681A82">
      <w:pPr>
        <w:tabs>
          <w:tab w:val="left" w:pos="360"/>
        </w:tabs>
        <w:jc w:val="both"/>
        <w:rPr>
          <w:rFonts w:ascii="Century Gothic" w:hAnsi="Century Gothic"/>
          <w:bCs/>
          <w:i/>
          <w:sz w:val="16"/>
          <w:szCs w:val="16"/>
        </w:rPr>
      </w:pPr>
    </w:p>
    <w:p w:rsidR="003A0524" w:rsidRPr="000D7FE8" w:rsidRDefault="003A0524" w:rsidP="00681A82">
      <w:pPr>
        <w:tabs>
          <w:tab w:val="left" w:pos="360"/>
        </w:tabs>
        <w:jc w:val="both"/>
        <w:rPr>
          <w:rFonts w:ascii="Arial" w:hAnsi="Arial" w:cs="Arial"/>
        </w:rPr>
      </w:pPr>
      <w:r w:rsidRPr="000D7FE8">
        <w:rPr>
          <w:rFonts w:ascii="Arial" w:hAnsi="Arial" w:cs="Arial"/>
          <w:bCs/>
          <w:i/>
          <w:sz w:val="16"/>
          <w:szCs w:val="16"/>
        </w:rPr>
        <w:t>Dot. Wniosku: Nr CRZP</w:t>
      </w:r>
      <w:r w:rsidR="0038347C" w:rsidRPr="000D7FE8">
        <w:rPr>
          <w:rFonts w:ascii="Arial" w:hAnsi="Arial" w:cs="Arial"/>
          <w:bCs/>
          <w:i/>
          <w:sz w:val="16"/>
          <w:szCs w:val="16"/>
        </w:rPr>
        <w:t>/</w:t>
      </w:r>
      <w:r w:rsidR="00C656B1" w:rsidRPr="000D7FE8">
        <w:rPr>
          <w:rFonts w:ascii="Arial" w:hAnsi="Arial" w:cs="Arial"/>
          <w:bCs/>
          <w:i/>
          <w:sz w:val="16"/>
          <w:szCs w:val="16"/>
        </w:rPr>
        <w:t>26</w:t>
      </w:r>
      <w:r w:rsidR="0038347C" w:rsidRPr="000D7FE8">
        <w:rPr>
          <w:rFonts w:ascii="Arial" w:hAnsi="Arial" w:cs="Arial"/>
          <w:bCs/>
          <w:i/>
          <w:sz w:val="16"/>
          <w:szCs w:val="16"/>
        </w:rPr>
        <w:t>/</w:t>
      </w:r>
      <w:r w:rsidR="0041489A">
        <w:rPr>
          <w:rFonts w:ascii="Arial" w:hAnsi="Arial" w:cs="Arial"/>
          <w:bCs/>
          <w:i/>
          <w:sz w:val="16"/>
          <w:szCs w:val="16"/>
        </w:rPr>
        <w:t>475</w:t>
      </w:r>
      <w:r w:rsidRPr="000D7FE8">
        <w:rPr>
          <w:rFonts w:ascii="Arial" w:hAnsi="Arial" w:cs="Arial"/>
          <w:bCs/>
          <w:i/>
          <w:sz w:val="16"/>
          <w:szCs w:val="16"/>
        </w:rPr>
        <w:t>/</w:t>
      </w:r>
      <w:r w:rsidR="00C656B1" w:rsidRPr="000D7FE8">
        <w:rPr>
          <w:rFonts w:ascii="Arial" w:hAnsi="Arial" w:cs="Arial"/>
          <w:bCs/>
          <w:i/>
          <w:sz w:val="16"/>
          <w:szCs w:val="16"/>
        </w:rPr>
        <w:t>2021</w:t>
      </w:r>
    </w:p>
    <w:p w:rsidR="003A0524" w:rsidRPr="000D7FE8" w:rsidRDefault="003A0524" w:rsidP="00000133">
      <w:pPr>
        <w:pStyle w:val="Nagwek4"/>
        <w:spacing w:before="0" w:after="0"/>
        <w:jc w:val="center"/>
        <w:rPr>
          <w:rFonts w:ascii="Arial" w:hAnsi="Arial" w:cs="Arial"/>
          <w:sz w:val="16"/>
          <w:szCs w:val="16"/>
        </w:rPr>
      </w:pPr>
    </w:p>
    <w:p w:rsidR="003A0524" w:rsidRPr="000D7FE8" w:rsidRDefault="003A0524" w:rsidP="00236C43">
      <w:pPr>
        <w:pStyle w:val="Nagwek4"/>
        <w:spacing w:before="0" w:after="0"/>
        <w:jc w:val="center"/>
        <w:rPr>
          <w:rFonts w:ascii="Arial" w:hAnsi="Arial" w:cs="Arial"/>
          <w:color w:val="FF0000"/>
          <w:sz w:val="20"/>
          <w:szCs w:val="20"/>
        </w:rPr>
      </w:pPr>
      <w:r w:rsidRPr="000D7FE8">
        <w:rPr>
          <w:rFonts w:ascii="Arial" w:hAnsi="Arial" w:cs="Arial"/>
          <w:sz w:val="20"/>
          <w:szCs w:val="20"/>
        </w:rPr>
        <w:t>ZAPYTANIE OFERTOWE</w:t>
      </w:r>
    </w:p>
    <w:p w:rsidR="003A0524" w:rsidRPr="000D7FE8" w:rsidRDefault="003A0524" w:rsidP="008C7275">
      <w:pPr>
        <w:numPr>
          <w:ilvl w:val="0"/>
          <w:numId w:val="1"/>
        </w:numPr>
        <w:tabs>
          <w:tab w:val="clear" w:pos="436"/>
          <w:tab w:val="num" w:pos="426"/>
        </w:tabs>
        <w:spacing w:before="80"/>
        <w:ind w:left="426" w:hanging="426"/>
        <w:jc w:val="both"/>
        <w:rPr>
          <w:rFonts w:ascii="Arial" w:hAnsi="Arial" w:cs="Arial"/>
          <w:sz w:val="18"/>
          <w:szCs w:val="18"/>
        </w:rPr>
      </w:pPr>
      <w:r w:rsidRPr="000D7FE8">
        <w:rPr>
          <w:rFonts w:ascii="Arial" w:hAnsi="Arial" w:cs="Arial"/>
          <w:sz w:val="18"/>
          <w:szCs w:val="18"/>
        </w:rPr>
        <w:t xml:space="preserve">Zamawiający: </w:t>
      </w:r>
    </w:p>
    <w:p w:rsidR="003A0524" w:rsidRPr="000D7FE8" w:rsidRDefault="003A0524" w:rsidP="0041489A">
      <w:pPr>
        <w:tabs>
          <w:tab w:val="num" w:pos="426"/>
        </w:tabs>
        <w:ind w:left="425" w:hanging="425"/>
        <w:jc w:val="both"/>
        <w:rPr>
          <w:rFonts w:ascii="Arial" w:hAnsi="Arial" w:cs="Arial"/>
          <w:b/>
          <w:bCs/>
          <w:snapToGrid w:val="0"/>
          <w:sz w:val="18"/>
          <w:szCs w:val="18"/>
        </w:rPr>
      </w:pPr>
      <w:r w:rsidRPr="000D7FE8">
        <w:rPr>
          <w:rFonts w:ascii="Arial" w:hAnsi="Arial" w:cs="Arial"/>
          <w:sz w:val="18"/>
          <w:szCs w:val="18"/>
        </w:rPr>
        <w:tab/>
      </w:r>
      <w:r w:rsidRPr="000D7FE8">
        <w:rPr>
          <w:rFonts w:ascii="Arial" w:hAnsi="Arial" w:cs="Arial"/>
          <w:i/>
          <w:sz w:val="18"/>
          <w:szCs w:val="18"/>
        </w:rPr>
        <w:t xml:space="preserve">Państwowy Instytut Geologiczny – Państwowy Instytut Badawczy z siedzibą w Warszawie (adres: </w:t>
      </w:r>
      <w:r w:rsidR="0041489A">
        <w:rPr>
          <w:rFonts w:ascii="Arial" w:hAnsi="Arial" w:cs="Arial"/>
          <w:i/>
          <w:sz w:val="18"/>
          <w:szCs w:val="18"/>
        </w:rPr>
        <w:br/>
      </w:r>
      <w:r w:rsidRPr="000D7FE8">
        <w:rPr>
          <w:rFonts w:ascii="Arial" w:hAnsi="Arial" w:cs="Arial"/>
          <w:i/>
          <w:sz w:val="18"/>
          <w:szCs w:val="18"/>
        </w:rPr>
        <w:t>ul. Rakowiecka 4, 00-975 Warszawa), wpisany do rejestru przedsiębiorców Krajowego Rejestru Sądowego prowadzonego przez Sąd Rejonowy dla m.st. Warszawy w Warszawie, XIII Wydział Gospodarczy KRS pod nr 0000122099, NIP 5250008040, Regon: 000332133</w:t>
      </w:r>
      <w:r w:rsidRPr="000D7FE8">
        <w:rPr>
          <w:rFonts w:ascii="Arial" w:hAnsi="Arial" w:cs="Arial"/>
          <w:sz w:val="18"/>
          <w:szCs w:val="18"/>
        </w:rPr>
        <w:t xml:space="preserve">, przesyła zapytanie ofertowe </w:t>
      </w:r>
      <w:r w:rsidR="005863BB" w:rsidRPr="000D7FE8">
        <w:rPr>
          <w:rFonts w:ascii="Arial" w:hAnsi="Arial" w:cs="Arial"/>
          <w:sz w:val="18"/>
          <w:szCs w:val="18"/>
        </w:rPr>
        <w:t xml:space="preserve">o wartości równej lub nie przekraczającej kwoty 130 000 złotych </w:t>
      </w:r>
      <w:r w:rsidRPr="000D7FE8">
        <w:rPr>
          <w:rFonts w:ascii="Arial" w:hAnsi="Arial" w:cs="Arial"/>
          <w:bCs/>
          <w:snapToGrid w:val="0"/>
          <w:sz w:val="18"/>
          <w:szCs w:val="18"/>
        </w:rPr>
        <w:t xml:space="preserve">na: </w:t>
      </w:r>
      <w:r w:rsidR="0041489A" w:rsidRPr="0041489A">
        <w:rPr>
          <w:rFonts w:ascii="Arial" w:hAnsi="Arial" w:cs="Arial"/>
          <w:b/>
          <w:bCs/>
          <w:snapToGrid w:val="0"/>
          <w:sz w:val="18"/>
          <w:szCs w:val="18"/>
        </w:rPr>
        <w:t>Przygotowanie, obsług</w:t>
      </w:r>
      <w:r w:rsidR="0041489A">
        <w:rPr>
          <w:rFonts w:ascii="Arial" w:hAnsi="Arial" w:cs="Arial"/>
          <w:b/>
          <w:bCs/>
          <w:snapToGrid w:val="0"/>
          <w:sz w:val="18"/>
          <w:szCs w:val="18"/>
        </w:rPr>
        <w:t>ę techniczną i realizację</w:t>
      </w:r>
      <w:r w:rsidR="0041489A" w:rsidRPr="0041489A">
        <w:rPr>
          <w:rFonts w:ascii="Arial" w:hAnsi="Arial" w:cs="Arial"/>
          <w:b/>
          <w:bCs/>
          <w:snapToGrid w:val="0"/>
          <w:sz w:val="18"/>
          <w:szCs w:val="18"/>
        </w:rPr>
        <w:t xml:space="preserve"> dwóch konferencji w formie on-</w:t>
      </w:r>
      <w:proofErr w:type="spellStart"/>
      <w:r w:rsidR="0041489A" w:rsidRPr="0041489A">
        <w:rPr>
          <w:rFonts w:ascii="Arial" w:hAnsi="Arial" w:cs="Arial"/>
          <w:b/>
          <w:bCs/>
          <w:snapToGrid w:val="0"/>
          <w:sz w:val="18"/>
          <w:szCs w:val="18"/>
        </w:rPr>
        <w:t>line</w:t>
      </w:r>
      <w:proofErr w:type="spellEnd"/>
      <w:r w:rsidR="0041489A" w:rsidRPr="0041489A">
        <w:rPr>
          <w:rFonts w:ascii="Arial" w:hAnsi="Arial" w:cs="Arial"/>
          <w:b/>
          <w:bCs/>
          <w:snapToGrid w:val="0"/>
          <w:sz w:val="18"/>
          <w:szCs w:val="18"/>
        </w:rPr>
        <w:t xml:space="preserve"> pod nazwą</w:t>
      </w:r>
      <w:r w:rsidR="0041489A">
        <w:rPr>
          <w:rFonts w:ascii="Arial" w:hAnsi="Arial" w:cs="Arial"/>
          <w:b/>
          <w:bCs/>
          <w:snapToGrid w:val="0"/>
          <w:sz w:val="18"/>
          <w:szCs w:val="18"/>
        </w:rPr>
        <w:t xml:space="preserve"> </w:t>
      </w:r>
      <w:r w:rsidR="0041489A" w:rsidRPr="0041489A">
        <w:rPr>
          <w:rFonts w:ascii="Arial" w:hAnsi="Arial" w:cs="Arial"/>
          <w:b/>
          <w:bCs/>
          <w:snapToGrid w:val="0"/>
          <w:sz w:val="18"/>
          <w:szCs w:val="18"/>
        </w:rPr>
        <w:t>"Forum Państwowej Służby Geologicznej" oraz przeprowadzenie transmisji online jubileuszu PIG-PIB</w:t>
      </w:r>
      <w:r w:rsidRPr="000D7FE8">
        <w:rPr>
          <w:rFonts w:ascii="Arial" w:hAnsi="Arial" w:cs="Arial"/>
          <w:b/>
          <w:bCs/>
          <w:snapToGrid w:val="0"/>
          <w:sz w:val="18"/>
          <w:szCs w:val="18"/>
        </w:rPr>
        <w:t xml:space="preserve">. </w:t>
      </w:r>
      <w:r w:rsidR="00B4263B" w:rsidRPr="000D7FE8">
        <w:rPr>
          <w:rFonts w:ascii="Arial" w:hAnsi="Arial" w:cs="Arial"/>
          <w:b/>
          <w:bCs/>
          <w:snapToGrid w:val="0"/>
          <w:sz w:val="18"/>
          <w:szCs w:val="18"/>
        </w:rPr>
        <w:t xml:space="preserve"> </w:t>
      </w:r>
    </w:p>
    <w:p w:rsidR="003A0524" w:rsidRPr="000D7FE8" w:rsidRDefault="003A0524" w:rsidP="007D26CD">
      <w:pPr>
        <w:numPr>
          <w:ilvl w:val="0"/>
          <w:numId w:val="1"/>
        </w:numPr>
        <w:spacing w:before="80"/>
        <w:ind w:left="425" w:hanging="425"/>
        <w:jc w:val="both"/>
        <w:rPr>
          <w:rFonts w:ascii="Arial" w:hAnsi="Arial" w:cs="Arial"/>
          <w:sz w:val="18"/>
          <w:szCs w:val="18"/>
        </w:rPr>
      </w:pPr>
      <w:r w:rsidRPr="000D7FE8">
        <w:rPr>
          <w:rFonts w:ascii="Arial" w:hAnsi="Arial" w:cs="Arial"/>
          <w:sz w:val="18"/>
          <w:szCs w:val="18"/>
        </w:rPr>
        <w:t>Opis przedmiotu zam</w:t>
      </w:r>
      <w:r w:rsidR="0041489A">
        <w:rPr>
          <w:rFonts w:ascii="Arial" w:hAnsi="Arial" w:cs="Arial"/>
          <w:sz w:val="18"/>
          <w:szCs w:val="18"/>
        </w:rPr>
        <w:t>ówienia: stanowi załącznik nr 1</w:t>
      </w:r>
      <w:r w:rsidR="00B612CF">
        <w:rPr>
          <w:rFonts w:ascii="Arial" w:hAnsi="Arial" w:cs="Arial"/>
          <w:sz w:val="18"/>
          <w:szCs w:val="18"/>
        </w:rPr>
        <w:t xml:space="preserve"> </w:t>
      </w:r>
      <w:r w:rsidRPr="000D7FE8">
        <w:rPr>
          <w:rFonts w:ascii="Arial" w:hAnsi="Arial" w:cs="Arial"/>
          <w:sz w:val="18"/>
          <w:szCs w:val="18"/>
        </w:rPr>
        <w:t>do zapytania ofertowego.</w:t>
      </w:r>
    </w:p>
    <w:p w:rsidR="003A0524" w:rsidRPr="000D7FE8" w:rsidRDefault="003A0524" w:rsidP="007D26CD">
      <w:pPr>
        <w:numPr>
          <w:ilvl w:val="0"/>
          <w:numId w:val="1"/>
        </w:numPr>
        <w:spacing w:before="80"/>
        <w:ind w:left="425" w:hanging="425"/>
        <w:jc w:val="both"/>
        <w:rPr>
          <w:rFonts w:ascii="Arial" w:hAnsi="Arial" w:cs="Arial"/>
          <w:sz w:val="18"/>
          <w:szCs w:val="18"/>
        </w:rPr>
      </w:pPr>
      <w:r w:rsidRPr="000D7FE8">
        <w:rPr>
          <w:rFonts w:ascii="Arial" w:hAnsi="Arial" w:cs="Arial"/>
          <w:sz w:val="18"/>
          <w:szCs w:val="18"/>
        </w:rPr>
        <w:t xml:space="preserve">Miejsce realizacji zamówienia: zgodnie z opisem przedmiotu zamówienia, stanowiącym </w:t>
      </w:r>
      <w:r w:rsidR="00E8609D">
        <w:rPr>
          <w:rFonts w:ascii="Arial" w:hAnsi="Arial" w:cs="Arial"/>
          <w:sz w:val="18"/>
          <w:szCs w:val="18"/>
        </w:rPr>
        <w:t>Z</w:t>
      </w:r>
      <w:r w:rsidRPr="000D7FE8">
        <w:rPr>
          <w:rFonts w:ascii="Arial" w:hAnsi="Arial" w:cs="Arial"/>
          <w:sz w:val="18"/>
          <w:szCs w:val="18"/>
        </w:rPr>
        <w:t xml:space="preserve">ałącznik nr 1 </w:t>
      </w:r>
      <w:r w:rsidR="0041489A">
        <w:rPr>
          <w:rFonts w:ascii="Arial" w:hAnsi="Arial" w:cs="Arial"/>
          <w:sz w:val="18"/>
          <w:szCs w:val="18"/>
        </w:rPr>
        <w:br/>
      </w:r>
      <w:r w:rsidRPr="000D7FE8">
        <w:rPr>
          <w:rFonts w:ascii="Arial" w:hAnsi="Arial" w:cs="Arial"/>
          <w:sz w:val="18"/>
          <w:szCs w:val="18"/>
        </w:rPr>
        <w:t>do zapytania ofertowego.</w:t>
      </w:r>
    </w:p>
    <w:p w:rsidR="00751154" w:rsidRPr="00744FC7" w:rsidRDefault="003A0524" w:rsidP="00744FC7">
      <w:pPr>
        <w:pStyle w:val="Zwykytekst"/>
        <w:numPr>
          <w:ilvl w:val="0"/>
          <w:numId w:val="1"/>
        </w:numPr>
        <w:jc w:val="both"/>
        <w:rPr>
          <w:rFonts w:ascii="Arial" w:hAnsi="Arial" w:cs="Arial"/>
          <w:sz w:val="18"/>
          <w:szCs w:val="18"/>
        </w:rPr>
      </w:pPr>
      <w:bookmarkStart w:id="0" w:name="_Hlk511894417"/>
      <w:r w:rsidRPr="00744FC7">
        <w:rPr>
          <w:rFonts w:ascii="Arial" w:hAnsi="Arial" w:cs="Arial"/>
          <w:sz w:val="18"/>
          <w:szCs w:val="18"/>
        </w:rPr>
        <w:t xml:space="preserve">Termin wykonania zamówienia: </w:t>
      </w:r>
      <w:bookmarkStart w:id="1" w:name="_Hlk511894869"/>
      <w:r w:rsidR="00751154" w:rsidRPr="00744FC7">
        <w:rPr>
          <w:rFonts w:ascii="Arial" w:hAnsi="Arial" w:cs="Arial"/>
          <w:sz w:val="18"/>
          <w:szCs w:val="18"/>
        </w:rPr>
        <w:t xml:space="preserve">Transmisja z okazji jubileuszu PIG-PIB zaplanowana jest na maj/czerwiec 2021 r. - </w:t>
      </w:r>
      <w:r w:rsidR="00744FC7">
        <w:rPr>
          <w:rFonts w:ascii="Arial" w:hAnsi="Arial" w:cs="Arial"/>
          <w:sz w:val="18"/>
          <w:szCs w:val="18"/>
        </w:rPr>
        <w:t>dokładna</w:t>
      </w:r>
      <w:r w:rsidR="00751154" w:rsidRPr="00744FC7">
        <w:rPr>
          <w:rFonts w:ascii="Arial" w:hAnsi="Arial" w:cs="Arial"/>
          <w:sz w:val="18"/>
          <w:szCs w:val="18"/>
        </w:rPr>
        <w:t xml:space="preserve"> data zostanie potwierdzona </w:t>
      </w:r>
      <w:r w:rsidR="00744FC7">
        <w:rPr>
          <w:rFonts w:ascii="Arial" w:hAnsi="Arial" w:cs="Arial"/>
          <w:sz w:val="18"/>
          <w:szCs w:val="18"/>
        </w:rPr>
        <w:t>nie później niż</w:t>
      </w:r>
      <w:r w:rsidR="00751154" w:rsidRPr="00744FC7">
        <w:rPr>
          <w:rFonts w:ascii="Arial" w:hAnsi="Arial" w:cs="Arial"/>
          <w:sz w:val="18"/>
          <w:szCs w:val="18"/>
        </w:rPr>
        <w:t xml:space="preserve"> 2 tygodnie przed wydarzeniem.  Konferencje on-</w:t>
      </w:r>
      <w:proofErr w:type="spellStart"/>
      <w:r w:rsidR="00751154" w:rsidRPr="00744FC7">
        <w:rPr>
          <w:rFonts w:ascii="Arial" w:hAnsi="Arial" w:cs="Arial"/>
          <w:sz w:val="18"/>
          <w:szCs w:val="18"/>
        </w:rPr>
        <w:t>line</w:t>
      </w:r>
      <w:proofErr w:type="spellEnd"/>
      <w:r w:rsidR="00751154" w:rsidRPr="00744FC7">
        <w:rPr>
          <w:rFonts w:ascii="Arial" w:hAnsi="Arial" w:cs="Arial"/>
          <w:sz w:val="18"/>
          <w:szCs w:val="18"/>
        </w:rPr>
        <w:t xml:space="preserve"> Forum Państwowej Służby Geologicznej są zaplanowane na czerwiec 2021 r. </w:t>
      </w:r>
      <w:r w:rsidR="00744FC7">
        <w:rPr>
          <w:rFonts w:ascii="Arial" w:hAnsi="Arial" w:cs="Arial"/>
          <w:sz w:val="18"/>
          <w:szCs w:val="18"/>
        </w:rPr>
        <w:t>- dokładna</w:t>
      </w:r>
      <w:r w:rsidR="00751154" w:rsidRPr="00744FC7">
        <w:rPr>
          <w:rFonts w:ascii="Arial" w:hAnsi="Arial" w:cs="Arial"/>
          <w:sz w:val="18"/>
          <w:szCs w:val="18"/>
        </w:rPr>
        <w:t xml:space="preserve"> data zostanie potwierdzona </w:t>
      </w:r>
      <w:r w:rsidR="00744FC7">
        <w:rPr>
          <w:rFonts w:ascii="Arial" w:hAnsi="Arial" w:cs="Arial"/>
          <w:sz w:val="18"/>
          <w:szCs w:val="18"/>
        </w:rPr>
        <w:t>nie później niż na</w:t>
      </w:r>
      <w:r w:rsidR="00751154" w:rsidRPr="00744FC7">
        <w:rPr>
          <w:rFonts w:ascii="Arial" w:hAnsi="Arial" w:cs="Arial"/>
          <w:sz w:val="18"/>
          <w:szCs w:val="18"/>
        </w:rPr>
        <w:t xml:space="preserve"> 3 tygodnie przed  wydarzeniem.</w:t>
      </w:r>
    </w:p>
    <w:bookmarkEnd w:id="0"/>
    <w:bookmarkEnd w:id="1"/>
    <w:p w:rsidR="003A0524" w:rsidRPr="000D7FE8" w:rsidRDefault="00A73737" w:rsidP="007D26CD">
      <w:pPr>
        <w:numPr>
          <w:ilvl w:val="0"/>
          <w:numId w:val="1"/>
        </w:numPr>
        <w:spacing w:before="80"/>
        <w:ind w:left="425" w:hanging="425"/>
        <w:rPr>
          <w:rFonts w:ascii="Arial" w:hAnsi="Arial" w:cs="Arial"/>
          <w:sz w:val="18"/>
          <w:szCs w:val="18"/>
        </w:rPr>
      </w:pPr>
      <w:r w:rsidRPr="000D7FE8">
        <w:rPr>
          <w:rFonts w:ascii="Arial" w:hAnsi="Arial" w:cs="Arial"/>
          <w:sz w:val="18"/>
          <w:szCs w:val="18"/>
        </w:rPr>
        <w:t>Wymagania dla Wykonawców</w:t>
      </w:r>
    </w:p>
    <w:p w:rsidR="0041489A" w:rsidRPr="001B71B9" w:rsidRDefault="001B71B9" w:rsidP="001B71B9">
      <w:pPr>
        <w:pStyle w:val="Akapitzlist"/>
        <w:numPr>
          <w:ilvl w:val="0"/>
          <w:numId w:val="9"/>
        </w:numPr>
        <w:spacing w:before="80"/>
        <w:ind w:left="709" w:hanging="283"/>
        <w:jc w:val="both"/>
        <w:rPr>
          <w:rFonts w:ascii="Arial" w:hAnsi="Arial" w:cs="Arial"/>
          <w:sz w:val="18"/>
          <w:szCs w:val="18"/>
        </w:rPr>
      </w:pPr>
      <w:r w:rsidRPr="001B71B9">
        <w:rPr>
          <w:rFonts w:ascii="Arial" w:hAnsi="Arial" w:cs="Arial"/>
          <w:sz w:val="18"/>
          <w:szCs w:val="18"/>
        </w:rPr>
        <w:t>dot. doświadczenia: Wykonawca spełni warunek, jeżeli wykaże, że w okresie ostatnich 12 miesięcy przed upływem terminu składania ofert, a jeżeli okres prowadzenia działalności jest krótszy - w tym okresie, wykonał należycie co najmniej pięć usług polegających na zrealizowaniu transmisji online z wykorzystaniem studia i minimum 2 kamer dla co najmniej 200 osób każda. Przez pojęcia studia Zamawiający rozumie zarówno pomieszczenie własne Wykonawcy, jak i pomieszczenia zleceniodawców, z których realizowano transmisje online przy zapewnieniu przez Wykonawcę profesjonalnego sprzętu niezbędnego do realizacji transmisji. Zamawiający wymaga złożenia wykazu usług (załącznik nr 4 do Zapytania ofertowego) wraz z załączeniem referencji sporządzonych przez podmiot, na rzecz którego usługi były wykonywane.</w:t>
      </w:r>
    </w:p>
    <w:p w:rsidR="0065344C" w:rsidRDefault="0065344C" w:rsidP="004505F7">
      <w:pPr>
        <w:pStyle w:val="Akapitzlist"/>
        <w:numPr>
          <w:ilvl w:val="0"/>
          <w:numId w:val="9"/>
        </w:numPr>
        <w:spacing w:before="80"/>
        <w:ind w:left="709" w:hanging="283"/>
        <w:jc w:val="both"/>
        <w:rPr>
          <w:rFonts w:ascii="Arial" w:hAnsi="Arial" w:cs="Arial"/>
          <w:sz w:val="18"/>
          <w:szCs w:val="18"/>
        </w:rPr>
      </w:pPr>
      <w:r>
        <w:rPr>
          <w:rFonts w:ascii="Arial" w:hAnsi="Arial" w:cs="Arial"/>
          <w:sz w:val="18"/>
          <w:szCs w:val="18"/>
        </w:rPr>
        <w:t xml:space="preserve">dot. osób: Wykonawca do realizacji zamówienia będzie dysponował następującymi osobami, posiadającymi co najmniej dwuletnie doświadczenie w zakresie realizacji </w:t>
      </w:r>
      <w:proofErr w:type="spellStart"/>
      <w:r>
        <w:rPr>
          <w:rFonts w:ascii="Arial" w:hAnsi="Arial" w:cs="Arial"/>
          <w:sz w:val="18"/>
          <w:szCs w:val="18"/>
        </w:rPr>
        <w:t>streamingów</w:t>
      </w:r>
      <w:proofErr w:type="spellEnd"/>
      <w:r>
        <w:rPr>
          <w:rFonts w:ascii="Arial" w:hAnsi="Arial" w:cs="Arial"/>
          <w:sz w:val="18"/>
          <w:szCs w:val="18"/>
        </w:rPr>
        <w:t xml:space="preserve"> online każda:</w:t>
      </w:r>
    </w:p>
    <w:p w:rsidR="0065344C" w:rsidRDefault="0065344C" w:rsidP="0065344C">
      <w:pPr>
        <w:pStyle w:val="Akapitzlist"/>
        <w:spacing w:before="80"/>
        <w:ind w:left="709"/>
        <w:jc w:val="both"/>
        <w:rPr>
          <w:rFonts w:ascii="Arial" w:hAnsi="Arial" w:cs="Arial"/>
          <w:sz w:val="18"/>
          <w:szCs w:val="18"/>
        </w:rPr>
      </w:pPr>
      <w:r>
        <w:rPr>
          <w:rFonts w:ascii="Arial" w:hAnsi="Arial" w:cs="Arial"/>
          <w:sz w:val="18"/>
          <w:szCs w:val="18"/>
        </w:rPr>
        <w:t>- realizator multimediów,</w:t>
      </w:r>
    </w:p>
    <w:p w:rsidR="0065344C" w:rsidRDefault="0065344C" w:rsidP="0065344C">
      <w:pPr>
        <w:pStyle w:val="Akapitzlist"/>
        <w:spacing w:before="80"/>
        <w:ind w:left="709"/>
        <w:jc w:val="both"/>
        <w:rPr>
          <w:rFonts w:ascii="Arial" w:hAnsi="Arial" w:cs="Arial"/>
          <w:sz w:val="18"/>
          <w:szCs w:val="18"/>
        </w:rPr>
      </w:pPr>
      <w:r>
        <w:rPr>
          <w:rFonts w:ascii="Arial" w:hAnsi="Arial" w:cs="Arial"/>
          <w:sz w:val="18"/>
          <w:szCs w:val="18"/>
        </w:rPr>
        <w:t xml:space="preserve">- realizator </w:t>
      </w:r>
      <w:proofErr w:type="spellStart"/>
      <w:r>
        <w:rPr>
          <w:rFonts w:ascii="Arial" w:hAnsi="Arial" w:cs="Arial"/>
          <w:sz w:val="18"/>
          <w:szCs w:val="18"/>
        </w:rPr>
        <w:t>streamingu</w:t>
      </w:r>
      <w:proofErr w:type="spellEnd"/>
      <w:r>
        <w:rPr>
          <w:rFonts w:ascii="Arial" w:hAnsi="Arial" w:cs="Arial"/>
          <w:sz w:val="18"/>
          <w:szCs w:val="18"/>
        </w:rPr>
        <w:t>,</w:t>
      </w:r>
    </w:p>
    <w:p w:rsidR="0065344C" w:rsidRDefault="0065344C" w:rsidP="0065344C">
      <w:pPr>
        <w:pStyle w:val="Akapitzlist"/>
        <w:spacing w:before="80"/>
        <w:ind w:left="709"/>
        <w:jc w:val="both"/>
        <w:rPr>
          <w:rFonts w:ascii="Arial" w:hAnsi="Arial" w:cs="Arial"/>
          <w:sz w:val="18"/>
          <w:szCs w:val="18"/>
        </w:rPr>
      </w:pPr>
      <w:r>
        <w:rPr>
          <w:rFonts w:ascii="Arial" w:hAnsi="Arial" w:cs="Arial"/>
          <w:sz w:val="18"/>
          <w:szCs w:val="18"/>
        </w:rPr>
        <w:t xml:space="preserve">- operator kamery, </w:t>
      </w:r>
    </w:p>
    <w:p w:rsidR="0065344C" w:rsidRDefault="00E1668E" w:rsidP="0065344C">
      <w:pPr>
        <w:pStyle w:val="Akapitzlist"/>
        <w:spacing w:before="80"/>
        <w:ind w:left="709"/>
        <w:jc w:val="both"/>
        <w:rPr>
          <w:rFonts w:ascii="Arial" w:hAnsi="Arial" w:cs="Arial"/>
          <w:sz w:val="18"/>
          <w:szCs w:val="18"/>
        </w:rPr>
      </w:pPr>
      <w:r>
        <w:rPr>
          <w:rFonts w:ascii="Arial" w:hAnsi="Arial" w:cs="Arial"/>
          <w:sz w:val="18"/>
          <w:szCs w:val="18"/>
        </w:rPr>
        <w:t>- realizator dźwięku.</w:t>
      </w:r>
    </w:p>
    <w:p w:rsidR="00E1668E" w:rsidRDefault="00E1668E" w:rsidP="00E1668E">
      <w:pPr>
        <w:pStyle w:val="Akapitzlist"/>
        <w:spacing w:before="80"/>
        <w:ind w:left="709"/>
        <w:jc w:val="both"/>
        <w:rPr>
          <w:rFonts w:ascii="Arial" w:hAnsi="Arial" w:cs="Arial"/>
          <w:sz w:val="18"/>
          <w:szCs w:val="18"/>
        </w:rPr>
      </w:pPr>
      <w:r>
        <w:rPr>
          <w:rFonts w:ascii="Arial" w:hAnsi="Arial" w:cs="Arial"/>
          <w:sz w:val="18"/>
          <w:szCs w:val="18"/>
        </w:rPr>
        <w:t xml:space="preserve">Zamawiający wymaga złożenia </w:t>
      </w:r>
      <w:r w:rsidRPr="00E1668E">
        <w:rPr>
          <w:rFonts w:ascii="Arial" w:hAnsi="Arial" w:cs="Arial"/>
          <w:sz w:val="18"/>
          <w:szCs w:val="18"/>
        </w:rPr>
        <w:t>wykaz</w:t>
      </w:r>
      <w:r>
        <w:rPr>
          <w:rFonts w:ascii="Arial" w:hAnsi="Arial" w:cs="Arial"/>
          <w:sz w:val="18"/>
          <w:szCs w:val="18"/>
        </w:rPr>
        <w:t>u</w:t>
      </w:r>
      <w:r w:rsidRPr="00E1668E">
        <w:rPr>
          <w:rFonts w:ascii="Arial" w:hAnsi="Arial" w:cs="Arial"/>
          <w:sz w:val="18"/>
          <w:szCs w:val="18"/>
        </w:rPr>
        <w:t xml:space="preserve"> osób</w:t>
      </w:r>
      <w:r>
        <w:rPr>
          <w:rFonts w:ascii="Arial" w:hAnsi="Arial" w:cs="Arial"/>
          <w:sz w:val="18"/>
          <w:szCs w:val="18"/>
        </w:rPr>
        <w:t xml:space="preserve"> (załącznik nr </w:t>
      </w:r>
      <w:r w:rsidR="004505F7">
        <w:rPr>
          <w:rFonts w:ascii="Arial" w:hAnsi="Arial" w:cs="Arial"/>
          <w:sz w:val="18"/>
          <w:szCs w:val="18"/>
        </w:rPr>
        <w:t>5</w:t>
      </w:r>
      <w:r>
        <w:rPr>
          <w:rFonts w:ascii="Arial" w:hAnsi="Arial" w:cs="Arial"/>
          <w:sz w:val="18"/>
          <w:szCs w:val="18"/>
        </w:rPr>
        <w:t xml:space="preserve"> do Zapytania ofertowego)</w:t>
      </w:r>
      <w:r w:rsidRPr="00E1668E">
        <w:rPr>
          <w:rFonts w:ascii="Arial" w:hAnsi="Arial" w:cs="Arial"/>
          <w:sz w:val="18"/>
          <w:szCs w:val="18"/>
        </w:rPr>
        <w:t>, skierowanych przez wykonawcę do rea</w:t>
      </w:r>
      <w:r>
        <w:rPr>
          <w:rFonts w:ascii="Arial" w:hAnsi="Arial" w:cs="Arial"/>
          <w:sz w:val="18"/>
          <w:szCs w:val="18"/>
        </w:rPr>
        <w:t>lizacji zamówienia publicznego.</w:t>
      </w:r>
    </w:p>
    <w:p w:rsidR="0035584C" w:rsidRPr="0065344C" w:rsidRDefault="0041489A" w:rsidP="004505F7">
      <w:pPr>
        <w:pStyle w:val="Akapitzlist"/>
        <w:numPr>
          <w:ilvl w:val="0"/>
          <w:numId w:val="9"/>
        </w:numPr>
        <w:spacing w:before="80"/>
        <w:ind w:left="709" w:hanging="283"/>
        <w:jc w:val="both"/>
        <w:rPr>
          <w:rFonts w:ascii="Arial" w:hAnsi="Arial" w:cs="Arial"/>
          <w:sz w:val="18"/>
          <w:szCs w:val="18"/>
        </w:rPr>
      </w:pPr>
      <w:r w:rsidRPr="0041489A">
        <w:rPr>
          <w:rFonts w:ascii="Arial" w:hAnsi="Arial" w:cs="Arial"/>
          <w:sz w:val="18"/>
          <w:szCs w:val="18"/>
        </w:rPr>
        <w:t xml:space="preserve">dot. sprzętu: </w:t>
      </w:r>
      <w:r w:rsidR="00682256">
        <w:rPr>
          <w:rFonts w:ascii="Arial" w:hAnsi="Arial" w:cs="Arial"/>
          <w:sz w:val="18"/>
          <w:szCs w:val="18"/>
        </w:rPr>
        <w:t>nie dotyczy.</w:t>
      </w:r>
      <w:r w:rsidRPr="0041489A">
        <w:rPr>
          <w:rFonts w:ascii="Arial" w:hAnsi="Arial" w:cs="Arial"/>
          <w:sz w:val="18"/>
          <w:szCs w:val="18"/>
        </w:rPr>
        <w:t xml:space="preserve"> </w:t>
      </w:r>
    </w:p>
    <w:p w:rsidR="003A0524" w:rsidRPr="000D7FE8" w:rsidRDefault="003A0524" w:rsidP="005C3B02">
      <w:pPr>
        <w:numPr>
          <w:ilvl w:val="0"/>
          <w:numId w:val="1"/>
        </w:numPr>
        <w:tabs>
          <w:tab w:val="num" w:pos="1134"/>
        </w:tabs>
        <w:spacing w:before="80"/>
        <w:ind w:hanging="436"/>
        <w:rPr>
          <w:rFonts w:ascii="Arial" w:hAnsi="Arial" w:cs="Arial"/>
          <w:sz w:val="18"/>
          <w:szCs w:val="18"/>
        </w:rPr>
      </w:pPr>
      <w:r w:rsidRPr="000D7FE8">
        <w:rPr>
          <w:rFonts w:ascii="Arial" w:hAnsi="Arial" w:cs="Arial"/>
          <w:sz w:val="18"/>
          <w:szCs w:val="18"/>
        </w:rPr>
        <w:t xml:space="preserve">Kryteria oceny ofert i ich znaczenie: </w:t>
      </w:r>
    </w:p>
    <w:p w:rsidR="00BF5576" w:rsidRPr="00482FA7" w:rsidRDefault="00BF5576" w:rsidP="004505F7">
      <w:pPr>
        <w:pStyle w:val="Akapitzlist"/>
        <w:numPr>
          <w:ilvl w:val="0"/>
          <w:numId w:val="10"/>
        </w:numPr>
        <w:spacing w:after="120"/>
        <w:ind w:left="709" w:hanging="283"/>
        <w:jc w:val="both"/>
        <w:rPr>
          <w:rFonts w:ascii="Arial" w:hAnsi="Arial" w:cs="Arial"/>
          <w:b/>
          <w:sz w:val="18"/>
          <w:szCs w:val="18"/>
        </w:rPr>
      </w:pPr>
      <w:r w:rsidRPr="00482FA7">
        <w:rPr>
          <w:rFonts w:ascii="Arial" w:hAnsi="Arial" w:cs="Arial"/>
          <w:b/>
          <w:sz w:val="18"/>
          <w:szCs w:val="18"/>
        </w:rPr>
        <w:t xml:space="preserve">Kryterium Cena (C) -  </w:t>
      </w:r>
      <w:r w:rsidR="00E1668E">
        <w:rPr>
          <w:rFonts w:ascii="Arial" w:hAnsi="Arial" w:cs="Arial"/>
          <w:b/>
          <w:sz w:val="18"/>
          <w:szCs w:val="18"/>
        </w:rPr>
        <w:t>7</w:t>
      </w:r>
      <w:r w:rsidR="00C77971">
        <w:rPr>
          <w:rFonts w:ascii="Arial" w:hAnsi="Arial" w:cs="Arial"/>
          <w:b/>
          <w:sz w:val="18"/>
          <w:szCs w:val="18"/>
        </w:rPr>
        <w:t>0</w:t>
      </w:r>
      <w:r w:rsidR="00C77971" w:rsidRPr="00482FA7">
        <w:rPr>
          <w:rFonts w:ascii="Arial" w:hAnsi="Arial" w:cs="Arial"/>
          <w:b/>
          <w:sz w:val="18"/>
          <w:szCs w:val="18"/>
        </w:rPr>
        <w:t xml:space="preserve"> </w:t>
      </w:r>
      <w:r w:rsidRPr="00482FA7">
        <w:rPr>
          <w:rFonts w:ascii="Arial" w:hAnsi="Arial" w:cs="Arial"/>
          <w:b/>
          <w:sz w:val="18"/>
          <w:szCs w:val="18"/>
        </w:rPr>
        <w:t>%</w:t>
      </w:r>
    </w:p>
    <w:p w:rsidR="00BF5576" w:rsidRPr="000D7FE8" w:rsidRDefault="00BF5576" w:rsidP="00482FA7">
      <w:pPr>
        <w:overflowPunct w:val="0"/>
        <w:adjustRightInd w:val="0"/>
        <w:spacing w:after="120" w:line="276" w:lineRule="auto"/>
        <w:ind w:left="709"/>
        <w:jc w:val="both"/>
        <w:textAlignment w:val="baseline"/>
        <w:rPr>
          <w:rFonts w:ascii="Arial" w:hAnsi="Arial" w:cs="Arial"/>
          <w:sz w:val="18"/>
          <w:szCs w:val="18"/>
        </w:rPr>
      </w:pPr>
      <w:r w:rsidRPr="000D7FE8">
        <w:rPr>
          <w:rFonts w:ascii="Arial" w:hAnsi="Arial" w:cs="Arial"/>
          <w:sz w:val="18"/>
          <w:szCs w:val="18"/>
        </w:rPr>
        <w:t xml:space="preserve">Sposób obliczenia wartości punktowej: </w:t>
      </w:r>
    </w:p>
    <w:p w:rsidR="00BF5576" w:rsidRPr="000D7FE8" w:rsidRDefault="00BF5576" w:rsidP="00482FA7">
      <w:pPr>
        <w:overflowPunct w:val="0"/>
        <w:adjustRightInd w:val="0"/>
        <w:spacing w:line="276" w:lineRule="auto"/>
        <w:ind w:left="709" w:firstLine="839"/>
        <w:jc w:val="both"/>
        <w:textAlignment w:val="baseline"/>
        <w:rPr>
          <w:rFonts w:ascii="Arial" w:hAnsi="Arial" w:cs="Arial"/>
          <w:sz w:val="18"/>
          <w:szCs w:val="18"/>
        </w:rPr>
      </w:pPr>
      <w:r w:rsidRPr="000D7FE8">
        <w:rPr>
          <w:rFonts w:ascii="Arial" w:hAnsi="Arial" w:cs="Arial"/>
          <w:sz w:val="18"/>
          <w:szCs w:val="18"/>
        </w:rPr>
        <w:t xml:space="preserve">            najniższa cena</w:t>
      </w:r>
    </w:p>
    <w:p w:rsidR="00BF5576" w:rsidRPr="000D7FE8" w:rsidRDefault="00BF5576" w:rsidP="00482FA7">
      <w:pPr>
        <w:overflowPunct w:val="0"/>
        <w:adjustRightInd w:val="0"/>
        <w:spacing w:line="276" w:lineRule="auto"/>
        <w:ind w:left="709" w:hanging="11"/>
        <w:jc w:val="both"/>
        <w:textAlignment w:val="baseline"/>
        <w:rPr>
          <w:rFonts w:ascii="Arial" w:hAnsi="Arial" w:cs="Arial"/>
          <w:sz w:val="18"/>
          <w:szCs w:val="18"/>
        </w:rPr>
      </w:pPr>
      <w:r w:rsidRPr="000D7FE8">
        <w:rPr>
          <w:rFonts w:ascii="Arial" w:hAnsi="Arial" w:cs="Arial"/>
          <w:sz w:val="18"/>
          <w:szCs w:val="18"/>
        </w:rPr>
        <w:t>Cena (C) = ----------------------------------</w:t>
      </w:r>
      <w:r w:rsidR="00EB6601" w:rsidRPr="000D7FE8">
        <w:rPr>
          <w:rFonts w:ascii="Arial" w:hAnsi="Arial" w:cs="Arial"/>
          <w:sz w:val="18"/>
          <w:szCs w:val="18"/>
        </w:rPr>
        <w:t xml:space="preserve"> x </w:t>
      </w:r>
      <w:r w:rsidR="00E1668E">
        <w:rPr>
          <w:rFonts w:ascii="Arial" w:hAnsi="Arial" w:cs="Arial"/>
          <w:sz w:val="18"/>
          <w:szCs w:val="18"/>
        </w:rPr>
        <w:t>7</w:t>
      </w:r>
      <w:r w:rsidR="00C77971">
        <w:rPr>
          <w:rFonts w:ascii="Arial" w:hAnsi="Arial" w:cs="Arial"/>
          <w:sz w:val="18"/>
          <w:szCs w:val="18"/>
        </w:rPr>
        <w:t>0</w:t>
      </w:r>
      <w:r w:rsidR="00C77971" w:rsidRPr="000D7FE8">
        <w:rPr>
          <w:rFonts w:ascii="Arial" w:hAnsi="Arial" w:cs="Arial"/>
          <w:sz w:val="18"/>
          <w:szCs w:val="18"/>
        </w:rPr>
        <w:t xml:space="preserve"> </w:t>
      </w:r>
      <w:r w:rsidRPr="000D7FE8">
        <w:rPr>
          <w:rFonts w:ascii="Arial" w:hAnsi="Arial" w:cs="Arial"/>
          <w:sz w:val="18"/>
          <w:szCs w:val="18"/>
        </w:rPr>
        <w:t>pkt</w:t>
      </w:r>
      <w:r w:rsidR="00C77971">
        <w:rPr>
          <w:rFonts w:ascii="Arial" w:hAnsi="Arial" w:cs="Arial"/>
          <w:sz w:val="18"/>
          <w:szCs w:val="18"/>
        </w:rPr>
        <w:t>.</w:t>
      </w:r>
    </w:p>
    <w:p w:rsidR="00BF5576" w:rsidRPr="000D7FE8" w:rsidRDefault="00BF5576" w:rsidP="00482FA7">
      <w:pPr>
        <w:overflowPunct w:val="0"/>
        <w:adjustRightInd w:val="0"/>
        <w:spacing w:line="276" w:lineRule="auto"/>
        <w:ind w:left="709" w:firstLine="839"/>
        <w:jc w:val="both"/>
        <w:textAlignment w:val="baseline"/>
        <w:rPr>
          <w:rFonts w:ascii="Arial" w:hAnsi="Arial" w:cs="Arial"/>
          <w:sz w:val="18"/>
          <w:szCs w:val="18"/>
        </w:rPr>
      </w:pPr>
      <w:r w:rsidRPr="000D7FE8">
        <w:rPr>
          <w:rFonts w:ascii="Arial" w:hAnsi="Arial" w:cs="Arial"/>
          <w:sz w:val="18"/>
          <w:szCs w:val="18"/>
        </w:rPr>
        <w:t xml:space="preserve">        cena oferty badanej</w:t>
      </w:r>
      <w:r w:rsidRPr="000D7FE8">
        <w:rPr>
          <w:rFonts w:ascii="Arial" w:hAnsi="Arial" w:cs="Arial"/>
          <w:sz w:val="18"/>
          <w:szCs w:val="18"/>
        </w:rPr>
        <w:tab/>
      </w:r>
    </w:p>
    <w:p w:rsidR="00BF5576" w:rsidRDefault="00BF5576" w:rsidP="00482FA7">
      <w:pPr>
        <w:spacing w:before="120" w:after="120" w:line="276" w:lineRule="auto"/>
        <w:ind w:left="709"/>
        <w:jc w:val="both"/>
        <w:rPr>
          <w:rFonts w:ascii="Arial" w:hAnsi="Arial" w:cs="Arial"/>
          <w:color w:val="000000"/>
          <w:sz w:val="18"/>
          <w:szCs w:val="18"/>
        </w:rPr>
      </w:pPr>
      <w:r w:rsidRPr="00482FA7">
        <w:rPr>
          <w:rFonts w:ascii="Arial" w:hAnsi="Arial" w:cs="Arial"/>
          <w:color w:val="000000"/>
          <w:sz w:val="18"/>
          <w:szCs w:val="18"/>
        </w:rPr>
        <w:t xml:space="preserve">Maksymalna liczba punktów w tym kryterium wynosi </w:t>
      </w:r>
      <w:r w:rsidR="00E1668E">
        <w:rPr>
          <w:rFonts w:ascii="Arial" w:hAnsi="Arial" w:cs="Arial"/>
          <w:color w:val="000000"/>
          <w:sz w:val="18"/>
          <w:szCs w:val="18"/>
        </w:rPr>
        <w:t>7</w:t>
      </w:r>
      <w:r w:rsidR="00C77971">
        <w:rPr>
          <w:rFonts w:ascii="Arial" w:hAnsi="Arial" w:cs="Arial"/>
          <w:color w:val="000000"/>
          <w:sz w:val="18"/>
          <w:szCs w:val="18"/>
        </w:rPr>
        <w:t>0</w:t>
      </w:r>
      <w:r w:rsidR="00C77971" w:rsidRPr="00482FA7">
        <w:rPr>
          <w:rFonts w:ascii="Arial" w:hAnsi="Arial" w:cs="Arial"/>
          <w:color w:val="000000"/>
          <w:sz w:val="18"/>
          <w:szCs w:val="18"/>
        </w:rPr>
        <w:t xml:space="preserve"> </w:t>
      </w:r>
      <w:r w:rsidRPr="00482FA7">
        <w:rPr>
          <w:rFonts w:ascii="Arial" w:hAnsi="Arial" w:cs="Arial"/>
          <w:color w:val="000000"/>
          <w:sz w:val="18"/>
          <w:szCs w:val="18"/>
        </w:rPr>
        <w:t>pkt.</w:t>
      </w:r>
    </w:p>
    <w:p w:rsidR="00E1668E" w:rsidRPr="00482FA7" w:rsidRDefault="00E1668E" w:rsidP="004505F7">
      <w:pPr>
        <w:pStyle w:val="Akapitzlist"/>
        <w:numPr>
          <w:ilvl w:val="0"/>
          <w:numId w:val="10"/>
        </w:numPr>
        <w:spacing w:after="120"/>
        <w:ind w:left="709" w:hanging="283"/>
        <w:jc w:val="both"/>
        <w:rPr>
          <w:rFonts w:ascii="Arial" w:hAnsi="Arial" w:cs="Arial"/>
          <w:b/>
          <w:sz w:val="18"/>
          <w:szCs w:val="18"/>
        </w:rPr>
      </w:pPr>
      <w:r w:rsidRPr="00482FA7">
        <w:rPr>
          <w:rFonts w:ascii="Arial" w:hAnsi="Arial" w:cs="Arial"/>
          <w:b/>
          <w:sz w:val="18"/>
          <w:szCs w:val="18"/>
        </w:rPr>
        <w:t xml:space="preserve">Kryterium </w:t>
      </w:r>
      <w:r>
        <w:rPr>
          <w:rFonts w:ascii="Arial" w:hAnsi="Arial" w:cs="Arial"/>
          <w:b/>
          <w:sz w:val="18"/>
          <w:szCs w:val="18"/>
        </w:rPr>
        <w:t>doświadczenie - 30</w:t>
      </w:r>
      <w:r w:rsidRPr="00482FA7">
        <w:rPr>
          <w:rFonts w:ascii="Arial" w:hAnsi="Arial" w:cs="Arial"/>
          <w:b/>
          <w:sz w:val="18"/>
          <w:szCs w:val="18"/>
        </w:rPr>
        <w:t xml:space="preserve"> %</w:t>
      </w:r>
    </w:p>
    <w:p w:rsidR="00682256" w:rsidRPr="001B71B9" w:rsidRDefault="001B71B9" w:rsidP="00FB5103">
      <w:pPr>
        <w:pStyle w:val="Akapitzlist"/>
        <w:numPr>
          <w:ilvl w:val="0"/>
          <w:numId w:val="10"/>
        </w:numPr>
        <w:overflowPunct w:val="0"/>
        <w:adjustRightInd w:val="0"/>
        <w:ind w:left="709"/>
        <w:jc w:val="both"/>
        <w:textAlignment w:val="baseline"/>
        <w:rPr>
          <w:rFonts w:ascii="Arial" w:hAnsi="Arial" w:cs="Arial"/>
          <w:sz w:val="18"/>
          <w:szCs w:val="18"/>
        </w:rPr>
      </w:pPr>
      <w:r w:rsidRPr="001B71B9">
        <w:rPr>
          <w:rFonts w:ascii="Arial" w:hAnsi="Arial" w:cs="Arial"/>
          <w:sz w:val="18"/>
          <w:szCs w:val="18"/>
        </w:rPr>
        <w:t xml:space="preserve">Zamawiający ocenia w kryterium usługi dodatkowo wskazane przez Wykonawcę w wykazie usług, spełniające wymagania określone w pkt 5 </w:t>
      </w:r>
      <w:proofErr w:type="spellStart"/>
      <w:r w:rsidRPr="001B71B9">
        <w:rPr>
          <w:rFonts w:ascii="Arial" w:hAnsi="Arial" w:cs="Arial"/>
          <w:sz w:val="18"/>
          <w:szCs w:val="18"/>
        </w:rPr>
        <w:t>ppkt</w:t>
      </w:r>
      <w:proofErr w:type="spellEnd"/>
      <w:r w:rsidRPr="001B71B9">
        <w:rPr>
          <w:rFonts w:ascii="Arial" w:hAnsi="Arial" w:cs="Arial"/>
          <w:sz w:val="18"/>
          <w:szCs w:val="18"/>
        </w:rPr>
        <w:t xml:space="preserve"> 1 Zapytania ofertowego, tj. usługi w okresie ostatnich </w:t>
      </w:r>
      <w:r w:rsidRPr="001B71B9">
        <w:rPr>
          <w:rFonts w:ascii="Arial" w:hAnsi="Arial" w:cs="Arial"/>
          <w:sz w:val="18"/>
          <w:szCs w:val="18"/>
        </w:rPr>
        <w:br/>
      </w:r>
      <w:r w:rsidRPr="001B71B9">
        <w:rPr>
          <w:rFonts w:ascii="Arial" w:hAnsi="Arial" w:cs="Arial"/>
          <w:sz w:val="18"/>
          <w:szCs w:val="18"/>
        </w:rPr>
        <w:t xml:space="preserve">12 miesięcy, polegające na zrealizowaniu transmisji online z wykorzystaniem studia i minimum 2 kamer dla co najmniej 200 osób. Przez pojęcia studia Zamawiający rozumie zarówno pomieszczenie własne Wykonawcy, jak i pomieszczenia zleceniodawców, z których realizowano transmisje online przy </w:t>
      </w:r>
      <w:r w:rsidRPr="001B71B9">
        <w:rPr>
          <w:rFonts w:ascii="Arial" w:hAnsi="Arial" w:cs="Arial"/>
          <w:sz w:val="18"/>
          <w:szCs w:val="18"/>
        </w:rPr>
        <w:lastRenderedPageBreak/>
        <w:t xml:space="preserve">zapewnieniu przez Wykonawcę profesjonalnego sprzętu niezbędnego do realizacji transmisji. </w:t>
      </w:r>
      <w:r w:rsidRPr="001B71B9">
        <w:rPr>
          <w:rFonts w:ascii="Arial" w:hAnsi="Arial" w:cs="Arial"/>
          <w:sz w:val="18"/>
          <w:szCs w:val="18"/>
        </w:rPr>
        <w:br/>
      </w:r>
      <w:r w:rsidRPr="001B71B9">
        <w:rPr>
          <w:rFonts w:ascii="Arial" w:hAnsi="Arial" w:cs="Arial"/>
          <w:sz w:val="18"/>
          <w:szCs w:val="18"/>
        </w:rPr>
        <w:t>Dla każdej z usług Zamawiający wymaga złożenia referencji sporządzonych przez podmiot, na rzecz którego usługi były wykonywane. Punkty zostaną przyznane w następujący sposób:</w:t>
      </w:r>
      <w:r w:rsidRPr="001B71B9">
        <w:rPr>
          <w:rFonts w:ascii="Arial" w:hAnsi="Arial" w:cs="Arial"/>
          <w:sz w:val="18"/>
          <w:szCs w:val="18"/>
        </w:rPr>
        <w:t xml:space="preserve"> </w:t>
      </w:r>
    </w:p>
    <w:tbl>
      <w:tblPr>
        <w:tblStyle w:val="Tabela-Siatka"/>
        <w:tblW w:w="0" w:type="auto"/>
        <w:tblInd w:w="817" w:type="dxa"/>
        <w:tblLook w:val="04A0" w:firstRow="1" w:lastRow="0" w:firstColumn="1" w:lastColumn="0" w:noHBand="0" w:noVBand="1"/>
      </w:tblPr>
      <w:tblGrid>
        <w:gridCol w:w="4206"/>
        <w:gridCol w:w="4264"/>
      </w:tblGrid>
      <w:tr w:rsidR="00FB5103" w:rsidTr="00FB5103">
        <w:trPr>
          <w:trHeight w:val="340"/>
        </w:trPr>
        <w:tc>
          <w:tcPr>
            <w:tcW w:w="4206" w:type="dxa"/>
            <w:tcBorders>
              <w:top w:val="single" w:sz="4" w:space="0" w:color="auto"/>
              <w:left w:val="single" w:sz="4" w:space="0" w:color="auto"/>
              <w:bottom w:val="single" w:sz="4" w:space="0" w:color="auto"/>
              <w:right w:val="single" w:sz="4" w:space="0" w:color="auto"/>
            </w:tcBorders>
            <w:vAlign w:val="center"/>
            <w:hideMark/>
          </w:tcPr>
          <w:p w:rsidR="00FB5103" w:rsidRPr="00FB5103" w:rsidRDefault="00FB5103" w:rsidP="00FB5103">
            <w:pPr>
              <w:pStyle w:val="Akapitzlist"/>
              <w:autoSpaceDE w:val="0"/>
              <w:autoSpaceDN w:val="0"/>
              <w:spacing w:after="0"/>
              <w:ind w:left="0"/>
              <w:jc w:val="center"/>
              <w:rPr>
                <w:rFonts w:ascii="Arial" w:hAnsi="Arial" w:cs="Arial"/>
                <w:b/>
                <w:sz w:val="18"/>
                <w:szCs w:val="18"/>
              </w:rPr>
            </w:pPr>
            <w:r w:rsidRPr="00FB5103">
              <w:rPr>
                <w:rFonts w:ascii="Arial" w:hAnsi="Arial" w:cs="Arial"/>
                <w:b/>
                <w:sz w:val="18"/>
                <w:szCs w:val="18"/>
              </w:rPr>
              <w:t xml:space="preserve">Dodatkowe </w:t>
            </w:r>
            <w:r>
              <w:rPr>
                <w:rFonts w:ascii="Arial" w:hAnsi="Arial" w:cs="Arial"/>
                <w:b/>
                <w:sz w:val="18"/>
                <w:szCs w:val="18"/>
              </w:rPr>
              <w:t>realizacje</w:t>
            </w:r>
          </w:p>
        </w:tc>
        <w:tc>
          <w:tcPr>
            <w:tcW w:w="4264" w:type="dxa"/>
            <w:tcBorders>
              <w:top w:val="single" w:sz="4" w:space="0" w:color="auto"/>
              <w:left w:val="single" w:sz="4" w:space="0" w:color="auto"/>
              <w:bottom w:val="single" w:sz="4" w:space="0" w:color="auto"/>
              <w:right w:val="single" w:sz="4" w:space="0" w:color="auto"/>
            </w:tcBorders>
            <w:vAlign w:val="center"/>
            <w:hideMark/>
          </w:tcPr>
          <w:p w:rsidR="00FB5103" w:rsidRPr="00FB5103" w:rsidRDefault="00FB5103">
            <w:pPr>
              <w:pStyle w:val="Akapitzlist"/>
              <w:autoSpaceDE w:val="0"/>
              <w:autoSpaceDN w:val="0"/>
              <w:spacing w:after="0"/>
              <w:ind w:left="0"/>
              <w:jc w:val="center"/>
              <w:rPr>
                <w:rFonts w:ascii="Arial" w:hAnsi="Arial" w:cs="Arial"/>
                <w:b/>
                <w:sz w:val="18"/>
                <w:szCs w:val="18"/>
              </w:rPr>
            </w:pPr>
            <w:r w:rsidRPr="00FB5103">
              <w:rPr>
                <w:rFonts w:ascii="Arial" w:hAnsi="Arial" w:cs="Arial"/>
                <w:b/>
                <w:sz w:val="18"/>
                <w:szCs w:val="18"/>
              </w:rPr>
              <w:t>Liczba przyznawanych punktów</w:t>
            </w:r>
          </w:p>
        </w:tc>
      </w:tr>
      <w:tr w:rsidR="00FB5103" w:rsidTr="00FB5103">
        <w:trPr>
          <w:trHeight w:val="340"/>
        </w:trPr>
        <w:tc>
          <w:tcPr>
            <w:tcW w:w="4206" w:type="dxa"/>
            <w:tcBorders>
              <w:top w:val="single" w:sz="4" w:space="0" w:color="auto"/>
              <w:left w:val="single" w:sz="4" w:space="0" w:color="auto"/>
              <w:bottom w:val="single" w:sz="4" w:space="0" w:color="auto"/>
              <w:right w:val="single" w:sz="4" w:space="0" w:color="auto"/>
            </w:tcBorders>
            <w:vAlign w:val="center"/>
            <w:hideMark/>
          </w:tcPr>
          <w:p w:rsidR="00FB5103" w:rsidRPr="00FB5103" w:rsidRDefault="00FB5103">
            <w:pPr>
              <w:pStyle w:val="Akapitzlist"/>
              <w:autoSpaceDE w:val="0"/>
              <w:autoSpaceDN w:val="0"/>
              <w:spacing w:after="0"/>
              <w:ind w:left="0"/>
              <w:jc w:val="center"/>
              <w:rPr>
                <w:rFonts w:ascii="Arial" w:hAnsi="Arial" w:cs="Arial"/>
                <w:sz w:val="18"/>
                <w:szCs w:val="18"/>
              </w:rPr>
            </w:pPr>
            <w:r>
              <w:rPr>
                <w:rFonts w:ascii="Arial" w:hAnsi="Arial" w:cs="Arial"/>
                <w:sz w:val="18"/>
                <w:szCs w:val="18"/>
              </w:rPr>
              <w:t>10-14 realizacji</w:t>
            </w:r>
          </w:p>
        </w:tc>
        <w:tc>
          <w:tcPr>
            <w:tcW w:w="4264" w:type="dxa"/>
            <w:tcBorders>
              <w:top w:val="single" w:sz="4" w:space="0" w:color="auto"/>
              <w:left w:val="single" w:sz="4" w:space="0" w:color="auto"/>
              <w:bottom w:val="single" w:sz="4" w:space="0" w:color="auto"/>
              <w:right w:val="single" w:sz="4" w:space="0" w:color="auto"/>
            </w:tcBorders>
            <w:vAlign w:val="center"/>
            <w:hideMark/>
          </w:tcPr>
          <w:p w:rsidR="00FB5103" w:rsidRPr="00FB5103" w:rsidRDefault="00FB5103">
            <w:pPr>
              <w:pStyle w:val="Akapitzlist"/>
              <w:autoSpaceDE w:val="0"/>
              <w:autoSpaceDN w:val="0"/>
              <w:spacing w:after="0"/>
              <w:ind w:left="0"/>
              <w:jc w:val="center"/>
              <w:rPr>
                <w:rFonts w:ascii="Arial" w:hAnsi="Arial" w:cs="Arial"/>
                <w:sz w:val="18"/>
                <w:szCs w:val="18"/>
              </w:rPr>
            </w:pPr>
            <w:r>
              <w:rPr>
                <w:rFonts w:ascii="Arial" w:hAnsi="Arial" w:cs="Arial"/>
                <w:sz w:val="18"/>
                <w:szCs w:val="18"/>
              </w:rPr>
              <w:t>10</w:t>
            </w:r>
            <w:r w:rsidRPr="00FB5103">
              <w:rPr>
                <w:rFonts w:ascii="Arial" w:hAnsi="Arial" w:cs="Arial"/>
                <w:sz w:val="18"/>
                <w:szCs w:val="18"/>
              </w:rPr>
              <w:t xml:space="preserve"> pkt.</w:t>
            </w:r>
          </w:p>
        </w:tc>
      </w:tr>
      <w:tr w:rsidR="00FB5103" w:rsidTr="00FB5103">
        <w:trPr>
          <w:trHeight w:val="340"/>
        </w:trPr>
        <w:tc>
          <w:tcPr>
            <w:tcW w:w="4206" w:type="dxa"/>
            <w:tcBorders>
              <w:top w:val="single" w:sz="4" w:space="0" w:color="auto"/>
              <w:left w:val="single" w:sz="4" w:space="0" w:color="auto"/>
              <w:bottom w:val="single" w:sz="4" w:space="0" w:color="auto"/>
              <w:right w:val="single" w:sz="4" w:space="0" w:color="auto"/>
            </w:tcBorders>
            <w:vAlign w:val="center"/>
            <w:hideMark/>
          </w:tcPr>
          <w:p w:rsidR="00FB5103" w:rsidRPr="00FB5103" w:rsidRDefault="00FB5103" w:rsidP="003A06C7">
            <w:pPr>
              <w:pStyle w:val="Akapitzlist"/>
              <w:autoSpaceDE w:val="0"/>
              <w:autoSpaceDN w:val="0"/>
              <w:spacing w:after="0"/>
              <w:ind w:left="0"/>
              <w:jc w:val="center"/>
              <w:rPr>
                <w:rFonts w:ascii="Arial" w:hAnsi="Arial" w:cs="Arial"/>
                <w:sz w:val="18"/>
                <w:szCs w:val="18"/>
              </w:rPr>
            </w:pPr>
            <w:r>
              <w:rPr>
                <w:rFonts w:ascii="Arial" w:hAnsi="Arial" w:cs="Arial"/>
                <w:sz w:val="18"/>
                <w:szCs w:val="18"/>
              </w:rPr>
              <w:t>15-19 realizacji</w:t>
            </w:r>
          </w:p>
        </w:tc>
        <w:tc>
          <w:tcPr>
            <w:tcW w:w="4264" w:type="dxa"/>
            <w:tcBorders>
              <w:top w:val="single" w:sz="4" w:space="0" w:color="auto"/>
              <w:left w:val="single" w:sz="4" w:space="0" w:color="auto"/>
              <w:bottom w:val="single" w:sz="4" w:space="0" w:color="auto"/>
              <w:right w:val="single" w:sz="4" w:space="0" w:color="auto"/>
            </w:tcBorders>
            <w:vAlign w:val="center"/>
            <w:hideMark/>
          </w:tcPr>
          <w:p w:rsidR="00FB5103" w:rsidRPr="00FB5103" w:rsidRDefault="00FB5103">
            <w:pPr>
              <w:pStyle w:val="Akapitzlist"/>
              <w:autoSpaceDE w:val="0"/>
              <w:autoSpaceDN w:val="0"/>
              <w:spacing w:after="0"/>
              <w:ind w:left="0"/>
              <w:jc w:val="center"/>
              <w:rPr>
                <w:rFonts w:ascii="Arial" w:hAnsi="Arial" w:cs="Arial"/>
                <w:sz w:val="18"/>
                <w:szCs w:val="18"/>
              </w:rPr>
            </w:pPr>
            <w:r>
              <w:rPr>
                <w:rFonts w:ascii="Arial" w:hAnsi="Arial" w:cs="Arial"/>
                <w:sz w:val="18"/>
                <w:szCs w:val="18"/>
              </w:rPr>
              <w:t>20</w:t>
            </w:r>
            <w:r w:rsidRPr="00FB5103">
              <w:rPr>
                <w:rFonts w:ascii="Arial" w:hAnsi="Arial" w:cs="Arial"/>
                <w:sz w:val="18"/>
                <w:szCs w:val="18"/>
              </w:rPr>
              <w:t xml:space="preserve"> pkt.</w:t>
            </w:r>
          </w:p>
        </w:tc>
      </w:tr>
      <w:tr w:rsidR="00FB5103" w:rsidTr="00FB5103">
        <w:trPr>
          <w:trHeight w:val="340"/>
        </w:trPr>
        <w:tc>
          <w:tcPr>
            <w:tcW w:w="4206" w:type="dxa"/>
            <w:tcBorders>
              <w:top w:val="single" w:sz="4" w:space="0" w:color="auto"/>
              <w:left w:val="single" w:sz="4" w:space="0" w:color="auto"/>
              <w:bottom w:val="single" w:sz="4" w:space="0" w:color="auto"/>
              <w:right w:val="single" w:sz="4" w:space="0" w:color="auto"/>
            </w:tcBorders>
            <w:vAlign w:val="center"/>
            <w:hideMark/>
          </w:tcPr>
          <w:p w:rsidR="00FB5103" w:rsidRPr="00FB5103" w:rsidRDefault="00FB5103" w:rsidP="003A06C7">
            <w:pPr>
              <w:pStyle w:val="Akapitzlist"/>
              <w:autoSpaceDE w:val="0"/>
              <w:autoSpaceDN w:val="0"/>
              <w:spacing w:after="0"/>
              <w:ind w:left="0"/>
              <w:jc w:val="center"/>
              <w:rPr>
                <w:rFonts w:ascii="Arial" w:hAnsi="Arial" w:cs="Arial"/>
                <w:sz w:val="18"/>
                <w:szCs w:val="18"/>
              </w:rPr>
            </w:pPr>
            <w:r>
              <w:rPr>
                <w:rFonts w:ascii="Arial" w:hAnsi="Arial" w:cs="Arial"/>
                <w:sz w:val="18"/>
                <w:szCs w:val="18"/>
              </w:rPr>
              <w:t>20 i więcej realizacji</w:t>
            </w:r>
          </w:p>
        </w:tc>
        <w:tc>
          <w:tcPr>
            <w:tcW w:w="4264" w:type="dxa"/>
            <w:tcBorders>
              <w:top w:val="single" w:sz="4" w:space="0" w:color="auto"/>
              <w:left w:val="single" w:sz="4" w:space="0" w:color="auto"/>
              <w:bottom w:val="single" w:sz="4" w:space="0" w:color="auto"/>
              <w:right w:val="single" w:sz="4" w:space="0" w:color="auto"/>
            </w:tcBorders>
            <w:vAlign w:val="center"/>
            <w:hideMark/>
          </w:tcPr>
          <w:p w:rsidR="00FB5103" w:rsidRPr="00FB5103" w:rsidRDefault="00FB5103">
            <w:pPr>
              <w:pStyle w:val="Akapitzlist"/>
              <w:autoSpaceDE w:val="0"/>
              <w:autoSpaceDN w:val="0"/>
              <w:spacing w:after="0"/>
              <w:ind w:left="0"/>
              <w:jc w:val="center"/>
              <w:rPr>
                <w:rFonts w:ascii="Arial" w:hAnsi="Arial" w:cs="Arial"/>
                <w:sz w:val="18"/>
                <w:szCs w:val="18"/>
              </w:rPr>
            </w:pPr>
            <w:r>
              <w:rPr>
                <w:rFonts w:ascii="Arial" w:hAnsi="Arial" w:cs="Arial"/>
                <w:sz w:val="18"/>
                <w:szCs w:val="18"/>
              </w:rPr>
              <w:t>30</w:t>
            </w:r>
            <w:r w:rsidRPr="00FB5103">
              <w:rPr>
                <w:rFonts w:ascii="Arial" w:hAnsi="Arial" w:cs="Arial"/>
                <w:sz w:val="18"/>
                <w:szCs w:val="18"/>
              </w:rPr>
              <w:t xml:space="preserve"> pkt.</w:t>
            </w:r>
          </w:p>
        </w:tc>
      </w:tr>
    </w:tbl>
    <w:p w:rsidR="00FB5103" w:rsidRDefault="00FB5103" w:rsidP="00FB5103">
      <w:pPr>
        <w:overflowPunct w:val="0"/>
        <w:adjustRightInd w:val="0"/>
        <w:spacing w:line="276" w:lineRule="auto"/>
        <w:ind w:left="709"/>
        <w:jc w:val="both"/>
        <w:textAlignment w:val="baseline"/>
        <w:rPr>
          <w:rFonts w:ascii="Arial" w:hAnsi="Arial" w:cs="Arial"/>
          <w:sz w:val="18"/>
          <w:szCs w:val="18"/>
        </w:rPr>
      </w:pPr>
    </w:p>
    <w:p w:rsidR="00E1668E" w:rsidRPr="00482FA7" w:rsidRDefault="00E1668E" w:rsidP="00E1668E">
      <w:pPr>
        <w:spacing w:before="120" w:after="120" w:line="276" w:lineRule="auto"/>
        <w:ind w:left="709"/>
        <w:jc w:val="both"/>
        <w:rPr>
          <w:rFonts w:ascii="Arial" w:hAnsi="Arial" w:cs="Arial"/>
          <w:color w:val="000000"/>
          <w:sz w:val="18"/>
          <w:szCs w:val="18"/>
        </w:rPr>
      </w:pPr>
      <w:r w:rsidRPr="00482FA7">
        <w:rPr>
          <w:rFonts w:ascii="Arial" w:hAnsi="Arial" w:cs="Arial"/>
          <w:color w:val="000000"/>
          <w:sz w:val="18"/>
          <w:szCs w:val="18"/>
        </w:rPr>
        <w:t xml:space="preserve">Maksymalna liczba punktów w tym kryterium wynosi </w:t>
      </w:r>
      <w:r w:rsidR="00FB5103">
        <w:rPr>
          <w:rFonts w:ascii="Arial" w:hAnsi="Arial" w:cs="Arial"/>
          <w:color w:val="000000"/>
          <w:sz w:val="18"/>
          <w:szCs w:val="18"/>
        </w:rPr>
        <w:t>3</w:t>
      </w:r>
      <w:r>
        <w:rPr>
          <w:rFonts w:ascii="Arial" w:hAnsi="Arial" w:cs="Arial"/>
          <w:color w:val="000000"/>
          <w:sz w:val="18"/>
          <w:szCs w:val="18"/>
        </w:rPr>
        <w:t>0</w:t>
      </w:r>
      <w:r w:rsidRPr="00482FA7">
        <w:rPr>
          <w:rFonts w:ascii="Arial" w:hAnsi="Arial" w:cs="Arial"/>
          <w:color w:val="000000"/>
          <w:sz w:val="18"/>
          <w:szCs w:val="18"/>
        </w:rPr>
        <w:t xml:space="preserve"> pkt.</w:t>
      </w:r>
    </w:p>
    <w:p w:rsidR="003A0524" w:rsidRPr="000D7FE8" w:rsidRDefault="003A0524" w:rsidP="00793591">
      <w:pPr>
        <w:numPr>
          <w:ilvl w:val="0"/>
          <w:numId w:val="1"/>
        </w:numPr>
        <w:spacing w:before="80"/>
        <w:ind w:hanging="436"/>
        <w:jc w:val="both"/>
        <w:rPr>
          <w:rFonts w:ascii="Arial" w:hAnsi="Arial" w:cs="Arial"/>
          <w:sz w:val="18"/>
          <w:szCs w:val="18"/>
        </w:rPr>
      </w:pPr>
      <w:r w:rsidRPr="000D7FE8">
        <w:rPr>
          <w:rFonts w:ascii="Arial" w:hAnsi="Arial" w:cs="Arial"/>
          <w:sz w:val="18"/>
          <w:szCs w:val="18"/>
        </w:rPr>
        <w:t xml:space="preserve">Istotne postanowienia umowy: (gwarancja, terminy, warunki odbioru i płatności, przewidywane zmiany </w:t>
      </w:r>
      <w:r w:rsidR="008D5A7B">
        <w:rPr>
          <w:rFonts w:ascii="Arial" w:hAnsi="Arial" w:cs="Arial"/>
          <w:sz w:val="18"/>
          <w:szCs w:val="18"/>
        </w:rPr>
        <w:br/>
      </w:r>
      <w:r w:rsidRPr="000D7FE8">
        <w:rPr>
          <w:rFonts w:ascii="Arial" w:hAnsi="Arial" w:cs="Arial"/>
          <w:sz w:val="18"/>
          <w:szCs w:val="18"/>
        </w:rPr>
        <w:t>w umowie oraz warunki tych zmian): stanowi załącznik nr</w:t>
      </w:r>
      <w:r w:rsidR="00FB5103">
        <w:rPr>
          <w:rFonts w:ascii="Arial" w:hAnsi="Arial" w:cs="Arial"/>
          <w:sz w:val="18"/>
          <w:szCs w:val="18"/>
        </w:rPr>
        <w:t xml:space="preserve"> 3</w:t>
      </w:r>
      <w:r w:rsidRPr="000D7FE8">
        <w:rPr>
          <w:rFonts w:ascii="Arial" w:hAnsi="Arial" w:cs="Arial"/>
          <w:sz w:val="18"/>
          <w:szCs w:val="18"/>
        </w:rPr>
        <w:t xml:space="preserve"> do zapytania ofertowego.</w:t>
      </w:r>
    </w:p>
    <w:p w:rsidR="003A0524" w:rsidRPr="000D7FE8" w:rsidRDefault="003A0524" w:rsidP="005624BF">
      <w:pPr>
        <w:numPr>
          <w:ilvl w:val="0"/>
          <w:numId w:val="1"/>
        </w:numPr>
        <w:spacing w:before="80"/>
        <w:ind w:left="431" w:hanging="431"/>
        <w:jc w:val="both"/>
        <w:rPr>
          <w:rFonts w:ascii="Arial" w:hAnsi="Arial" w:cs="Arial"/>
          <w:sz w:val="18"/>
          <w:szCs w:val="18"/>
        </w:rPr>
      </w:pPr>
      <w:r w:rsidRPr="000D7FE8">
        <w:rPr>
          <w:rFonts w:ascii="Arial" w:hAnsi="Arial" w:cs="Arial"/>
          <w:sz w:val="18"/>
          <w:szCs w:val="18"/>
        </w:rPr>
        <w:t xml:space="preserve">Oferty na formularzu stanowiącym załącznik nr 2 do niniejszego zapytania ofertowego należy przesłać na adres: </w:t>
      </w:r>
      <w:hyperlink r:id="rId10" w:history="1">
        <w:r w:rsidR="0089108E" w:rsidRPr="000D7FE8">
          <w:rPr>
            <w:rStyle w:val="Hipercze"/>
            <w:rFonts w:ascii="Arial" w:hAnsi="Arial" w:cs="Arial"/>
            <w:sz w:val="18"/>
            <w:szCs w:val="18"/>
          </w:rPr>
          <w:t>natalia.mosiadz@pgi.gov.pl</w:t>
        </w:r>
      </w:hyperlink>
      <w:r w:rsidR="0089108E" w:rsidRPr="000D7FE8">
        <w:rPr>
          <w:rFonts w:ascii="Arial" w:hAnsi="Arial" w:cs="Arial"/>
          <w:sz w:val="18"/>
          <w:szCs w:val="18"/>
        </w:rPr>
        <w:t xml:space="preserve">. </w:t>
      </w:r>
    </w:p>
    <w:p w:rsidR="003A0524" w:rsidRPr="000D7FE8" w:rsidRDefault="003A0524" w:rsidP="005624BF">
      <w:pPr>
        <w:numPr>
          <w:ilvl w:val="0"/>
          <w:numId w:val="1"/>
        </w:numPr>
        <w:spacing w:before="80"/>
        <w:ind w:hanging="436"/>
        <w:rPr>
          <w:rFonts w:ascii="Arial" w:hAnsi="Arial" w:cs="Arial"/>
          <w:sz w:val="18"/>
          <w:szCs w:val="18"/>
        </w:rPr>
      </w:pPr>
      <w:r w:rsidRPr="000D7FE8">
        <w:rPr>
          <w:rFonts w:ascii="Arial" w:hAnsi="Arial" w:cs="Arial"/>
          <w:sz w:val="18"/>
          <w:szCs w:val="18"/>
        </w:rPr>
        <w:t>Do oferty należy dołączyć:</w:t>
      </w:r>
    </w:p>
    <w:p w:rsidR="003A0524" w:rsidRPr="000D7FE8" w:rsidRDefault="003A0524" w:rsidP="004505F7">
      <w:pPr>
        <w:numPr>
          <w:ilvl w:val="0"/>
          <w:numId w:val="2"/>
        </w:numPr>
        <w:tabs>
          <w:tab w:val="num" w:pos="709"/>
          <w:tab w:val="left" w:pos="7797"/>
        </w:tabs>
        <w:overflowPunct w:val="0"/>
        <w:adjustRightInd w:val="0"/>
        <w:spacing w:before="80"/>
        <w:ind w:left="709" w:hanging="283"/>
        <w:jc w:val="both"/>
        <w:textAlignment w:val="baseline"/>
        <w:rPr>
          <w:rFonts w:ascii="Arial" w:hAnsi="Arial" w:cs="Arial"/>
          <w:sz w:val="18"/>
          <w:szCs w:val="18"/>
        </w:rPr>
      </w:pPr>
      <w:r w:rsidRPr="000D7FE8">
        <w:rPr>
          <w:rFonts w:ascii="Arial" w:hAnsi="Arial" w:cs="Arial"/>
          <w:b/>
          <w:sz w:val="18"/>
          <w:szCs w:val="18"/>
        </w:rPr>
        <w:t>dokumenty formalne Wykonawcy</w:t>
      </w:r>
      <w:r w:rsidRPr="000D7FE8">
        <w:rPr>
          <w:rFonts w:ascii="Arial" w:hAnsi="Arial" w:cs="Arial"/>
          <w:sz w:val="18"/>
          <w:szCs w:val="18"/>
        </w:rPr>
        <w:t xml:space="preserve">, takie jak: aktualne zaświadczenie o wpisie do Centralnej Ewidencji </w:t>
      </w:r>
      <w:r w:rsidR="008D5A7B">
        <w:rPr>
          <w:rFonts w:ascii="Arial" w:hAnsi="Arial" w:cs="Arial"/>
          <w:sz w:val="18"/>
          <w:szCs w:val="18"/>
        </w:rPr>
        <w:br/>
      </w:r>
      <w:r w:rsidRPr="000D7FE8">
        <w:rPr>
          <w:rFonts w:ascii="Arial" w:hAnsi="Arial" w:cs="Arial"/>
          <w:sz w:val="18"/>
          <w:szCs w:val="18"/>
        </w:rPr>
        <w:t xml:space="preserve">i Informacji o Działalności Gospodarczej w formie wydruku ze strony internetowej CEIDG </w:t>
      </w:r>
      <w:r w:rsidRPr="000D7FE8">
        <w:rPr>
          <w:rFonts w:ascii="Arial" w:hAnsi="Arial" w:cs="Arial"/>
          <w:i/>
          <w:sz w:val="18"/>
          <w:szCs w:val="18"/>
        </w:rPr>
        <w:t>(w odniesieniu do przedsiębiorców będących osobami fizycznymi)</w:t>
      </w:r>
      <w:r w:rsidRPr="000D7FE8">
        <w:rPr>
          <w:rFonts w:ascii="Arial" w:hAnsi="Arial" w:cs="Arial"/>
          <w:sz w:val="18"/>
          <w:szCs w:val="18"/>
        </w:rPr>
        <w:t xml:space="preserve"> lub odpis z rejestru przedsiębiorców Krajowego Rejestru Sądowego </w:t>
      </w:r>
      <w:r w:rsidRPr="000D7FE8">
        <w:rPr>
          <w:rFonts w:ascii="Arial" w:hAnsi="Arial" w:cs="Arial"/>
          <w:i/>
          <w:sz w:val="18"/>
          <w:szCs w:val="18"/>
        </w:rPr>
        <w:t>(w odniesieniu do podmiotów, na które przepisy nakładają obowiązek uzyskania wpisu do tego rejestru),</w:t>
      </w:r>
      <w:r w:rsidRPr="000D7FE8">
        <w:rPr>
          <w:rFonts w:ascii="Arial" w:hAnsi="Arial" w:cs="Arial"/>
          <w:sz w:val="18"/>
          <w:szCs w:val="18"/>
        </w:rPr>
        <w:t xml:space="preserve"> umowa konsorcjum </w:t>
      </w:r>
      <w:r w:rsidRPr="000D7FE8">
        <w:rPr>
          <w:rFonts w:ascii="Arial" w:hAnsi="Arial" w:cs="Arial"/>
          <w:i/>
          <w:sz w:val="18"/>
          <w:szCs w:val="18"/>
        </w:rPr>
        <w:t>(w przypadku Wykonawców zamierzających wspólnie realizować zlecenie).</w:t>
      </w:r>
      <w:r w:rsidRPr="000D7FE8">
        <w:rPr>
          <w:rFonts w:ascii="Arial" w:hAnsi="Arial" w:cs="Arial"/>
          <w:sz w:val="18"/>
          <w:szCs w:val="18"/>
        </w:rPr>
        <w:t xml:space="preserve"> Zamawiający zastrzega sobie prawo samodzielnego pobrania ww. dokumentu, jeżeli może go uzyskać za pomocą bezpłatnych i ogólnodostępnych baz danych, w szczególności rejestrów publicznych w rozumieniu ustawy z dnia 17 lutego 2005 r. o informatyzacji działalności podmiotów realizujących zadania publiczne </w:t>
      </w:r>
      <w:r w:rsidRPr="000D7FE8">
        <w:rPr>
          <w:rFonts w:ascii="Arial" w:hAnsi="Arial" w:cs="Arial"/>
          <w:i/>
          <w:sz w:val="18"/>
          <w:szCs w:val="18"/>
        </w:rPr>
        <w:t>(</w:t>
      </w:r>
      <w:proofErr w:type="spellStart"/>
      <w:r w:rsidRPr="000D7FE8">
        <w:rPr>
          <w:rFonts w:ascii="Arial" w:hAnsi="Arial" w:cs="Arial"/>
          <w:i/>
          <w:sz w:val="18"/>
          <w:szCs w:val="18"/>
        </w:rPr>
        <w:t>t.j</w:t>
      </w:r>
      <w:proofErr w:type="spellEnd"/>
      <w:r w:rsidRPr="000D7FE8">
        <w:rPr>
          <w:rFonts w:ascii="Arial" w:hAnsi="Arial" w:cs="Arial"/>
          <w:i/>
          <w:sz w:val="18"/>
          <w:szCs w:val="18"/>
        </w:rPr>
        <w:t xml:space="preserve">. Dz. U. z 2020 r. poz. 346, z </w:t>
      </w:r>
      <w:proofErr w:type="spellStart"/>
      <w:r w:rsidRPr="000D7FE8">
        <w:rPr>
          <w:rFonts w:ascii="Arial" w:hAnsi="Arial" w:cs="Arial"/>
          <w:i/>
          <w:sz w:val="18"/>
          <w:szCs w:val="18"/>
        </w:rPr>
        <w:t>późn</w:t>
      </w:r>
      <w:proofErr w:type="spellEnd"/>
      <w:r w:rsidRPr="000D7FE8">
        <w:rPr>
          <w:rFonts w:ascii="Arial" w:hAnsi="Arial" w:cs="Arial"/>
          <w:i/>
          <w:sz w:val="18"/>
          <w:szCs w:val="18"/>
        </w:rPr>
        <w:t xml:space="preserve">. zm.). Wykonawca mający siedzibę lub miejsce zamieszkania poza terytorium Rzeczypospolitej Polskiej składa dokument lub dokumenty wystawione w kraju, w którym ma siedzibę lub miejsce zamieszkania </w:t>
      </w:r>
      <w:r w:rsidRPr="000D7FE8">
        <w:rPr>
          <w:rFonts w:ascii="Arial" w:hAnsi="Arial" w:cs="Arial"/>
          <w:i/>
          <w:color w:val="000000"/>
          <w:sz w:val="18"/>
          <w:szCs w:val="18"/>
        </w:rPr>
        <w:t xml:space="preserve">wraz </w:t>
      </w:r>
      <w:r w:rsidR="008D5A7B">
        <w:rPr>
          <w:rFonts w:ascii="Arial" w:hAnsi="Arial" w:cs="Arial"/>
          <w:i/>
          <w:color w:val="000000"/>
          <w:sz w:val="18"/>
          <w:szCs w:val="18"/>
        </w:rPr>
        <w:br/>
      </w:r>
      <w:r w:rsidRPr="000D7FE8">
        <w:rPr>
          <w:rFonts w:ascii="Arial" w:hAnsi="Arial" w:cs="Arial"/>
          <w:i/>
          <w:color w:val="000000"/>
          <w:sz w:val="18"/>
          <w:szCs w:val="18"/>
        </w:rPr>
        <w:t>z tłumaczeniem na język polski</w:t>
      </w:r>
      <w:r w:rsidRPr="000D7FE8">
        <w:rPr>
          <w:rFonts w:ascii="Arial" w:hAnsi="Arial" w:cs="Arial"/>
          <w:i/>
          <w:sz w:val="18"/>
          <w:szCs w:val="18"/>
        </w:rPr>
        <w:t>.</w:t>
      </w:r>
    </w:p>
    <w:p w:rsidR="003A0524" w:rsidRDefault="003A0524" w:rsidP="004505F7">
      <w:pPr>
        <w:numPr>
          <w:ilvl w:val="0"/>
          <w:numId w:val="2"/>
        </w:numPr>
        <w:tabs>
          <w:tab w:val="num" w:pos="709"/>
          <w:tab w:val="left" w:pos="7797"/>
        </w:tabs>
        <w:overflowPunct w:val="0"/>
        <w:adjustRightInd w:val="0"/>
        <w:ind w:left="709" w:hanging="284"/>
        <w:jc w:val="both"/>
        <w:textAlignment w:val="baseline"/>
        <w:rPr>
          <w:rFonts w:ascii="Arial" w:hAnsi="Arial" w:cs="Arial"/>
          <w:sz w:val="18"/>
          <w:szCs w:val="18"/>
        </w:rPr>
      </w:pPr>
      <w:r w:rsidRPr="000D7FE8">
        <w:rPr>
          <w:rFonts w:ascii="Arial" w:hAnsi="Arial" w:cs="Arial"/>
          <w:sz w:val="18"/>
          <w:szCs w:val="18"/>
        </w:rPr>
        <w:t>W przypadku, gdy Wykonawcę reprezentuje pełnomocnik, do oferty należy dołączyć pełnomocnictwo podpisane przez osobę/osoby uprawnione do reprezentowania Wykonawcy. Treść pełnomocnictwa musi jednoznacznie wskazywać czynności, do wykonywania których pełnomocnik jest upoważniony (zakres umocowania).</w:t>
      </w:r>
    </w:p>
    <w:p w:rsidR="00FB5103" w:rsidRPr="00FB5103" w:rsidRDefault="00FB5103" w:rsidP="004505F7">
      <w:pPr>
        <w:numPr>
          <w:ilvl w:val="0"/>
          <w:numId w:val="2"/>
        </w:numPr>
        <w:tabs>
          <w:tab w:val="clear" w:pos="436"/>
          <w:tab w:val="left" w:pos="7797"/>
        </w:tabs>
        <w:overflowPunct w:val="0"/>
        <w:adjustRightInd w:val="0"/>
        <w:ind w:left="709" w:hanging="283"/>
        <w:jc w:val="both"/>
        <w:textAlignment w:val="baseline"/>
        <w:rPr>
          <w:rFonts w:ascii="Arial" w:hAnsi="Arial" w:cs="Arial"/>
          <w:b/>
          <w:sz w:val="18"/>
          <w:szCs w:val="18"/>
        </w:rPr>
      </w:pPr>
      <w:r>
        <w:rPr>
          <w:rFonts w:ascii="Arial" w:hAnsi="Arial" w:cs="Arial"/>
          <w:b/>
          <w:sz w:val="18"/>
          <w:szCs w:val="18"/>
        </w:rPr>
        <w:t xml:space="preserve">Wykaz usług </w:t>
      </w:r>
      <w:r w:rsidRPr="00FB5103">
        <w:rPr>
          <w:rFonts w:ascii="Arial" w:hAnsi="Arial" w:cs="Arial"/>
          <w:sz w:val="18"/>
          <w:szCs w:val="18"/>
        </w:rPr>
        <w:t>stanowiący</w:t>
      </w:r>
      <w:r w:rsidRPr="00FB5103">
        <w:t xml:space="preserve"> </w:t>
      </w:r>
      <w:r w:rsidRPr="00FB5103">
        <w:rPr>
          <w:rFonts w:ascii="Arial" w:hAnsi="Arial" w:cs="Arial"/>
          <w:sz w:val="18"/>
          <w:szCs w:val="18"/>
        </w:rPr>
        <w:t xml:space="preserve">załącznik nr </w:t>
      </w:r>
      <w:r w:rsidR="004505F7">
        <w:rPr>
          <w:rFonts w:ascii="Arial" w:hAnsi="Arial" w:cs="Arial"/>
          <w:sz w:val="18"/>
          <w:szCs w:val="18"/>
        </w:rPr>
        <w:t>4</w:t>
      </w:r>
      <w:r w:rsidRPr="00FB5103">
        <w:rPr>
          <w:rFonts w:ascii="Arial" w:hAnsi="Arial" w:cs="Arial"/>
          <w:sz w:val="18"/>
          <w:szCs w:val="18"/>
        </w:rPr>
        <w:t xml:space="preserve"> do Zapytania ofertowego wraz z załączeniem referencji sporządzonych przez podmiot, na rzecz którego usługi były wykonywane</w:t>
      </w:r>
      <w:r>
        <w:rPr>
          <w:rFonts w:ascii="Arial" w:hAnsi="Arial" w:cs="Arial"/>
          <w:sz w:val="18"/>
          <w:szCs w:val="18"/>
        </w:rPr>
        <w:t>.</w:t>
      </w:r>
    </w:p>
    <w:p w:rsidR="00FB5103" w:rsidRPr="00B03587" w:rsidRDefault="00FB5103" w:rsidP="004505F7">
      <w:pPr>
        <w:numPr>
          <w:ilvl w:val="0"/>
          <w:numId w:val="2"/>
        </w:numPr>
        <w:tabs>
          <w:tab w:val="clear" w:pos="436"/>
          <w:tab w:val="left" w:pos="7797"/>
        </w:tabs>
        <w:overflowPunct w:val="0"/>
        <w:adjustRightInd w:val="0"/>
        <w:ind w:left="709" w:hanging="283"/>
        <w:jc w:val="both"/>
        <w:textAlignment w:val="baseline"/>
        <w:rPr>
          <w:rFonts w:ascii="Arial" w:hAnsi="Arial" w:cs="Arial"/>
          <w:b/>
          <w:sz w:val="18"/>
          <w:szCs w:val="18"/>
        </w:rPr>
      </w:pPr>
      <w:r>
        <w:rPr>
          <w:rFonts w:ascii="Arial" w:hAnsi="Arial" w:cs="Arial"/>
          <w:b/>
          <w:sz w:val="18"/>
          <w:szCs w:val="18"/>
        </w:rPr>
        <w:t>Wykaz</w:t>
      </w:r>
      <w:r w:rsidRPr="00FB5103">
        <w:rPr>
          <w:rFonts w:ascii="Arial" w:hAnsi="Arial" w:cs="Arial"/>
          <w:b/>
          <w:sz w:val="18"/>
          <w:szCs w:val="18"/>
        </w:rPr>
        <w:t xml:space="preserve"> osób</w:t>
      </w:r>
      <w:r>
        <w:rPr>
          <w:rFonts w:ascii="Arial" w:hAnsi="Arial" w:cs="Arial"/>
          <w:b/>
          <w:sz w:val="18"/>
          <w:szCs w:val="18"/>
        </w:rPr>
        <w:t xml:space="preserve"> </w:t>
      </w:r>
      <w:r w:rsidRPr="00B03587">
        <w:rPr>
          <w:rFonts w:ascii="Arial" w:hAnsi="Arial" w:cs="Arial"/>
          <w:sz w:val="18"/>
          <w:szCs w:val="18"/>
        </w:rPr>
        <w:t xml:space="preserve">stanowiący załącznik </w:t>
      </w:r>
      <w:r w:rsidR="004505F7">
        <w:rPr>
          <w:rFonts w:ascii="Arial" w:hAnsi="Arial" w:cs="Arial"/>
          <w:sz w:val="18"/>
          <w:szCs w:val="18"/>
        </w:rPr>
        <w:t>nr 5</w:t>
      </w:r>
      <w:r w:rsidRPr="00B03587">
        <w:rPr>
          <w:rFonts w:ascii="Arial" w:hAnsi="Arial" w:cs="Arial"/>
          <w:sz w:val="18"/>
          <w:szCs w:val="18"/>
        </w:rPr>
        <w:t xml:space="preserve"> do Zapytania ofertowego.</w:t>
      </w:r>
    </w:p>
    <w:p w:rsidR="003A0524" w:rsidRPr="000D7FE8" w:rsidRDefault="003A0524" w:rsidP="005624BF">
      <w:pPr>
        <w:numPr>
          <w:ilvl w:val="0"/>
          <w:numId w:val="1"/>
        </w:numPr>
        <w:spacing w:before="80"/>
        <w:ind w:hanging="436"/>
        <w:rPr>
          <w:rFonts w:ascii="Arial" w:hAnsi="Arial" w:cs="Arial"/>
          <w:sz w:val="18"/>
          <w:szCs w:val="18"/>
        </w:rPr>
      </w:pPr>
      <w:r w:rsidRPr="000D7FE8">
        <w:rPr>
          <w:rFonts w:ascii="Arial" w:hAnsi="Arial" w:cs="Arial"/>
          <w:sz w:val="18"/>
          <w:szCs w:val="18"/>
        </w:rPr>
        <w:t xml:space="preserve">Termin składania ofert upływa dnia </w:t>
      </w:r>
      <w:r w:rsidR="00D040F8">
        <w:rPr>
          <w:rFonts w:ascii="Arial" w:hAnsi="Arial" w:cs="Arial"/>
          <w:b/>
          <w:sz w:val="18"/>
          <w:szCs w:val="18"/>
        </w:rPr>
        <w:t>4.05</w:t>
      </w:r>
      <w:r w:rsidR="00C6552E" w:rsidRPr="000D7FE8">
        <w:rPr>
          <w:rFonts w:ascii="Arial" w:hAnsi="Arial" w:cs="Arial"/>
          <w:b/>
          <w:sz w:val="18"/>
          <w:szCs w:val="18"/>
        </w:rPr>
        <w:t>.</w:t>
      </w:r>
      <w:r w:rsidRPr="000D7FE8">
        <w:rPr>
          <w:rFonts w:ascii="Arial" w:hAnsi="Arial" w:cs="Arial"/>
          <w:b/>
          <w:sz w:val="18"/>
          <w:szCs w:val="18"/>
        </w:rPr>
        <w:t>2021</w:t>
      </w:r>
      <w:r w:rsidR="007139B0" w:rsidRPr="000D7FE8">
        <w:rPr>
          <w:rFonts w:ascii="Arial" w:hAnsi="Arial" w:cs="Arial"/>
          <w:b/>
          <w:sz w:val="18"/>
          <w:szCs w:val="18"/>
        </w:rPr>
        <w:t xml:space="preserve"> roku</w:t>
      </w:r>
      <w:r w:rsidRPr="000D7FE8">
        <w:rPr>
          <w:rFonts w:ascii="Arial" w:hAnsi="Arial" w:cs="Arial"/>
          <w:b/>
          <w:sz w:val="18"/>
          <w:szCs w:val="18"/>
        </w:rPr>
        <w:t xml:space="preserve"> o godzinie 10:00.</w:t>
      </w:r>
    </w:p>
    <w:p w:rsidR="003A0524" w:rsidRPr="000D7FE8" w:rsidRDefault="003A0524" w:rsidP="005624BF">
      <w:pPr>
        <w:numPr>
          <w:ilvl w:val="0"/>
          <w:numId w:val="1"/>
        </w:numPr>
        <w:spacing w:before="80"/>
        <w:ind w:left="431" w:hanging="431"/>
        <w:jc w:val="both"/>
        <w:rPr>
          <w:rFonts w:ascii="Arial" w:hAnsi="Arial" w:cs="Arial"/>
          <w:sz w:val="18"/>
          <w:szCs w:val="18"/>
        </w:rPr>
      </w:pPr>
      <w:r w:rsidRPr="000D7FE8">
        <w:rPr>
          <w:rFonts w:ascii="Arial" w:hAnsi="Arial" w:cs="Arial"/>
          <w:sz w:val="18"/>
          <w:szCs w:val="18"/>
        </w:rPr>
        <w:t>Termin związania ofertą wynosi 60 dni od upływu terminu składania ofert.</w:t>
      </w:r>
    </w:p>
    <w:p w:rsidR="003A0524" w:rsidRPr="000D7FE8" w:rsidRDefault="003A0524" w:rsidP="005624BF">
      <w:pPr>
        <w:numPr>
          <w:ilvl w:val="0"/>
          <w:numId w:val="1"/>
        </w:numPr>
        <w:spacing w:before="80"/>
        <w:ind w:left="431" w:hanging="431"/>
        <w:jc w:val="both"/>
        <w:rPr>
          <w:rStyle w:val="Hipercze"/>
          <w:rFonts w:ascii="Arial" w:hAnsi="Arial" w:cs="Arial"/>
          <w:color w:val="auto"/>
          <w:sz w:val="18"/>
          <w:szCs w:val="18"/>
          <w:u w:val="none"/>
        </w:rPr>
      </w:pPr>
      <w:r w:rsidRPr="000D7FE8">
        <w:rPr>
          <w:rFonts w:ascii="Arial" w:hAnsi="Arial" w:cs="Arial"/>
          <w:sz w:val="18"/>
          <w:szCs w:val="18"/>
        </w:rPr>
        <w:t xml:space="preserve">Osoba uprawniona do kontaktów z Wykonawcami: </w:t>
      </w:r>
      <w:r w:rsidR="0089108E" w:rsidRPr="000D7FE8">
        <w:rPr>
          <w:rFonts w:ascii="Arial" w:hAnsi="Arial" w:cs="Arial"/>
          <w:color w:val="000000"/>
          <w:sz w:val="18"/>
          <w:szCs w:val="18"/>
        </w:rPr>
        <w:t>Natalia Mosiądz</w:t>
      </w:r>
      <w:r w:rsidRPr="000D7FE8">
        <w:rPr>
          <w:rFonts w:ascii="Arial" w:hAnsi="Arial" w:cs="Arial"/>
          <w:color w:val="000000"/>
          <w:sz w:val="18"/>
          <w:szCs w:val="18"/>
        </w:rPr>
        <w:t xml:space="preserve"> tel. (22) 459-26-</w:t>
      </w:r>
      <w:r w:rsidR="0089108E" w:rsidRPr="000D7FE8">
        <w:rPr>
          <w:rFonts w:ascii="Arial" w:hAnsi="Arial" w:cs="Arial"/>
          <w:color w:val="000000"/>
          <w:sz w:val="18"/>
          <w:szCs w:val="18"/>
        </w:rPr>
        <w:t>21</w:t>
      </w:r>
      <w:r w:rsidRPr="000D7FE8">
        <w:rPr>
          <w:rFonts w:ascii="Arial" w:hAnsi="Arial" w:cs="Arial"/>
          <w:color w:val="000000"/>
          <w:sz w:val="18"/>
          <w:szCs w:val="18"/>
        </w:rPr>
        <w:t xml:space="preserve">, </w:t>
      </w:r>
      <w:r w:rsidRPr="000D7FE8">
        <w:rPr>
          <w:rFonts w:ascii="Arial" w:hAnsi="Arial" w:cs="Arial"/>
          <w:sz w:val="18"/>
          <w:szCs w:val="18"/>
        </w:rPr>
        <w:t xml:space="preserve">w dni robocze </w:t>
      </w:r>
      <w:r w:rsidRPr="000D7FE8">
        <w:rPr>
          <w:rFonts w:ascii="Arial" w:hAnsi="Arial" w:cs="Arial"/>
          <w:color w:val="000000"/>
          <w:sz w:val="18"/>
          <w:szCs w:val="18"/>
        </w:rPr>
        <w:t xml:space="preserve">od poniedziałku do piątku w godz. 9.00 - 15.00, e-mail: </w:t>
      </w:r>
      <w:hyperlink r:id="rId11" w:history="1">
        <w:r w:rsidR="0089108E" w:rsidRPr="000D7FE8">
          <w:rPr>
            <w:rStyle w:val="Hipercze"/>
            <w:rFonts w:ascii="Arial" w:hAnsi="Arial" w:cs="Arial"/>
            <w:sz w:val="18"/>
            <w:szCs w:val="18"/>
          </w:rPr>
          <w:t>natalia.mosiadz@pgi.gov.pl</w:t>
        </w:r>
      </w:hyperlink>
      <w:r w:rsidR="0089108E" w:rsidRPr="000D7FE8">
        <w:rPr>
          <w:rFonts w:ascii="Arial" w:hAnsi="Arial" w:cs="Arial"/>
          <w:sz w:val="18"/>
          <w:szCs w:val="18"/>
        </w:rPr>
        <w:t>.</w:t>
      </w:r>
    </w:p>
    <w:p w:rsidR="003A0524" w:rsidRPr="000D7FE8" w:rsidRDefault="003A0524" w:rsidP="005624BF">
      <w:pPr>
        <w:numPr>
          <w:ilvl w:val="0"/>
          <w:numId w:val="1"/>
        </w:numPr>
        <w:spacing w:before="80"/>
        <w:ind w:left="431" w:hanging="431"/>
        <w:jc w:val="both"/>
        <w:rPr>
          <w:rFonts w:ascii="Arial" w:hAnsi="Arial" w:cs="Arial"/>
          <w:sz w:val="18"/>
          <w:szCs w:val="18"/>
        </w:rPr>
      </w:pPr>
      <w:r w:rsidRPr="000D7FE8">
        <w:rPr>
          <w:rFonts w:ascii="Arial" w:hAnsi="Arial" w:cs="Arial"/>
          <w:sz w:val="18"/>
          <w:szCs w:val="18"/>
        </w:rPr>
        <w:t xml:space="preserve">Elementy oferty, które Wykonawca zamierza zastrzec jako tajemnicę przedsiębiorstwa w rozumieniu art. 11 ust. 2 ustawy z dnia 16 kwietnia 1993 r. o zwalczaniu nieuczciwej konkurencji powinny zostać oznaczone </w:t>
      </w:r>
      <w:r w:rsidR="008D5A7B">
        <w:rPr>
          <w:rFonts w:ascii="Arial" w:hAnsi="Arial" w:cs="Arial"/>
          <w:sz w:val="18"/>
          <w:szCs w:val="18"/>
        </w:rPr>
        <w:br/>
      </w:r>
      <w:r w:rsidRPr="000D7FE8">
        <w:rPr>
          <w:rFonts w:ascii="Arial" w:hAnsi="Arial" w:cs="Arial"/>
          <w:sz w:val="18"/>
          <w:szCs w:val="18"/>
        </w:rPr>
        <w:t>i opisane jako „tajemnica przedsiębiorstwa”. W powyższej sytuacji należy wraz z ofertą złożyć stosowne uzasadnienie.</w:t>
      </w:r>
    </w:p>
    <w:p w:rsidR="003A0524" w:rsidRPr="000D7FE8" w:rsidRDefault="003A0524" w:rsidP="005624BF">
      <w:pPr>
        <w:numPr>
          <w:ilvl w:val="0"/>
          <w:numId w:val="1"/>
        </w:numPr>
        <w:spacing w:before="80"/>
        <w:ind w:hanging="436"/>
        <w:rPr>
          <w:rFonts w:ascii="Arial" w:hAnsi="Arial" w:cs="Arial"/>
          <w:sz w:val="18"/>
          <w:szCs w:val="18"/>
        </w:rPr>
      </w:pPr>
      <w:r w:rsidRPr="000D7FE8">
        <w:rPr>
          <w:rFonts w:ascii="Arial" w:hAnsi="Arial" w:cs="Arial"/>
          <w:sz w:val="18"/>
          <w:szCs w:val="18"/>
        </w:rPr>
        <w:t>Inne informacje:</w:t>
      </w:r>
    </w:p>
    <w:p w:rsidR="003A0524" w:rsidRPr="000D7FE8" w:rsidRDefault="003A0524" w:rsidP="004505F7">
      <w:pPr>
        <w:widowControl w:val="0"/>
        <w:numPr>
          <w:ilvl w:val="0"/>
          <w:numId w:val="3"/>
        </w:numPr>
        <w:tabs>
          <w:tab w:val="left" w:pos="993"/>
        </w:tabs>
        <w:ind w:left="714" w:hanging="357"/>
        <w:jc w:val="both"/>
        <w:rPr>
          <w:rFonts w:ascii="Arial" w:hAnsi="Arial" w:cs="Arial"/>
          <w:sz w:val="18"/>
          <w:szCs w:val="18"/>
        </w:rPr>
      </w:pPr>
      <w:r w:rsidRPr="000D7FE8">
        <w:rPr>
          <w:rFonts w:ascii="Arial" w:hAnsi="Arial" w:cs="Arial"/>
          <w:sz w:val="18"/>
          <w:szCs w:val="18"/>
        </w:rPr>
        <w:t>Zamawiający zastrzega sobie prawo wprowadzania zmian do niniejszego zapytania ofertowego przed upływem terminu składania ofert.</w:t>
      </w:r>
    </w:p>
    <w:p w:rsidR="003A0524" w:rsidRPr="000D7FE8" w:rsidRDefault="003A0524" w:rsidP="004505F7">
      <w:pPr>
        <w:widowControl w:val="0"/>
        <w:numPr>
          <w:ilvl w:val="0"/>
          <w:numId w:val="3"/>
        </w:numPr>
        <w:tabs>
          <w:tab w:val="left" w:pos="993"/>
        </w:tabs>
        <w:ind w:left="714" w:hanging="357"/>
        <w:jc w:val="both"/>
        <w:rPr>
          <w:rFonts w:ascii="Arial" w:hAnsi="Arial" w:cs="Arial"/>
          <w:sz w:val="18"/>
          <w:szCs w:val="18"/>
        </w:rPr>
      </w:pPr>
      <w:r w:rsidRPr="000D7FE8">
        <w:rPr>
          <w:rFonts w:ascii="Arial" w:hAnsi="Arial" w:cs="Arial"/>
          <w:sz w:val="18"/>
          <w:szCs w:val="18"/>
        </w:rPr>
        <w:t>Oferty w postępowaniu są jawne.</w:t>
      </w:r>
    </w:p>
    <w:p w:rsidR="003A0524" w:rsidRPr="000D7FE8" w:rsidRDefault="003A0524" w:rsidP="004505F7">
      <w:pPr>
        <w:widowControl w:val="0"/>
        <w:numPr>
          <w:ilvl w:val="0"/>
          <w:numId w:val="3"/>
        </w:numPr>
        <w:tabs>
          <w:tab w:val="left" w:pos="993"/>
        </w:tabs>
        <w:ind w:left="714" w:hanging="357"/>
        <w:jc w:val="both"/>
        <w:rPr>
          <w:rFonts w:ascii="Arial" w:hAnsi="Arial" w:cs="Arial"/>
          <w:sz w:val="18"/>
          <w:szCs w:val="18"/>
        </w:rPr>
      </w:pPr>
      <w:r w:rsidRPr="000D7FE8">
        <w:rPr>
          <w:rFonts w:ascii="Arial" w:hAnsi="Arial" w:cs="Arial"/>
          <w:sz w:val="18"/>
          <w:szCs w:val="18"/>
        </w:rPr>
        <w:t>Wykonawca może wprowadzić zmiany do oferty lub wycofać złożoną przez siebie ofertę, poprzez zawiadomienie Zamawiającego przed upływem terminu składania ofert.</w:t>
      </w:r>
    </w:p>
    <w:p w:rsidR="00C67BE9" w:rsidRPr="000D7FE8" w:rsidRDefault="00C67BE9" w:rsidP="004505F7">
      <w:pPr>
        <w:widowControl w:val="0"/>
        <w:numPr>
          <w:ilvl w:val="0"/>
          <w:numId w:val="3"/>
        </w:numPr>
        <w:tabs>
          <w:tab w:val="left" w:pos="993"/>
        </w:tabs>
        <w:ind w:left="714" w:hanging="357"/>
        <w:jc w:val="both"/>
        <w:rPr>
          <w:rFonts w:ascii="Arial" w:hAnsi="Arial" w:cs="Arial"/>
          <w:sz w:val="18"/>
          <w:szCs w:val="18"/>
        </w:rPr>
      </w:pPr>
      <w:r w:rsidRPr="000D7FE8">
        <w:rPr>
          <w:rFonts w:ascii="Arial" w:hAnsi="Arial" w:cs="Arial"/>
          <w:sz w:val="18"/>
          <w:szCs w:val="18"/>
        </w:rPr>
        <w:t>Oferta wraz z załącznikami musi być sformułowana w języku polskim, w sposób czytelny, logiczny, pisemnie przy użyciu nośnika pisma nie ulegającego usunięciu bez pozostawienia śladów. Dokumenty lub oświadczenia sporządzone w języku obcym Wykonawca musi złożyć wraz z tłumaczeniem na język polski. Podczas oceny ofert Zamawiający będzie się opierał na tekście przetłumaczonym na język polski. W przypadku uzyskania dokumentów, o których mowa w ust. 9 a) zapytania ofertowego w języku obcym, Zamawiający żąda od Wykonawcy przedstawienia tłumaczenia na język polski.</w:t>
      </w:r>
    </w:p>
    <w:p w:rsidR="00C67BE9" w:rsidRPr="000D7FE8" w:rsidRDefault="00C67BE9" w:rsidP="004505F7">
      <w:pPr>
        <w:widowControl w:val="0"/>
        <w:numPr>
          <w:ilvl w:val="0"/>
          <w:numId w:val="3"/>
        </w:numPr>
        <w:tabs>
          <w:tab w:val="left" w:pos="993"/>
        </w:tabs>
        <w:ind w:left="714" w:hanging="357"/>
        <w:jc w:val="both"/>
        <w:rPr>
          <w:rFonts w:ascii="Arial" w:hAnsi="Arial" w:cs="Arial"/>
          <w:sz w:val="18"/>
          <w:szCs w:val="18"/>
        </w:rPr>
      </w:pPr>
      <w:r w:rsidRPr="000D7FE8">
        <w:rPr>
          <w:rFonts w:ascii="Arial" w:hAnsi="Arial" w:cs="Arial"/>
          <w:bCs/>
          <w:sz w:val="18"/>
          <w:szCs w:val="18"/>
        </w:rPr>
        <w:t>Wszystkie ceny będą określone w złotych polskich (PLN) z dokładnością do dwóch miejsc po przecinku, a wszystkie płatności będą realizowa</w:t>
      </w:r>
      <w:r w:rsidR="000D7FE8">
        <w:rPr>
          <w:rFonts w:ascii="Arial" w:hAnsi="Arial" w:cs="Arial"/>
          <w:bCs/>
          <w:sz w:val="18"/>
          <w:szCs w:val="18"/>
        </w:rPr>
        <w:t xml:space="preserve">ne w złotych polskich, zgodnie </w:t>
      </w:r>
      <w:r w:rsidRPr="000D7FE8">
        <w:rPr>
          <w:rFonts w:ascii="Arial" w:hAnsi="Arial" w:cs="Arial"/>
          <w:bCs/>
          <w:sz w:val="18"/>
          <w:szCs w:val="18"/>
        </w:rPr>
        <w:t>z obowiązującymi przepisami.</w:t>
      </w:r>
    </w:p>
    <w:p w:rsidR="003A0524" w:rsidRPr="000D7FE8" w:rsidRDefault="003A0524" w:rsidP="004505F7">
      <w:pPr>
        <w:widowControl w:val="0"/>
        <w:numPr>
          <w:ilvl w:val="0"/>
          <w:numId w:val="3"/>
        </w:numPr>
        <w:tabs>
          <w:tab w:val="left" w:pos="993"/>
        </w:tabs>
        <w:ind w:left="714" w:hanging="357"/>
        <w:jc w:val="both"/>
        <w:rPr>
          <w:rFonts w:ascii="Arial" w:hAnsi="Arial" w:cs="Arial"/>
          <w:sz w:val="18"/>
          <w:szCs w:val="18"/>
        </w:rPr>
      </w:pPr>
      <w:r w:rsidRPr="000D7FE8">
        <w:rPr>
          <w:rFonts w:ascii="Arial" w:hAnsi="Arial" w:cs="Arial"/>
          <w:sz w:val="18"/>
          <w:szCs w:val="18"/>
        </w:rPr>
        <w:t xml:space="preserve">Wykonawca może zwrócić się do Zamawiającego o wyjaśnienie treści zapytania ofertowego. Treść zapytań wraz z wyjaśnieniami Zamawiający przekazuje Wykonawcom bez ujawniania źródła zapytania </w:t>
      </w:r>
      <w:r w:rsidR="008D5A7B">
        <w:rPr>
          <w:rFonts w:ascii="Arial" w:hAnsi="Arial" w:cs="Arial"/>
          <w:sz w:val="18"/>
          <w:szCs w:val="18"/>
        </w:rPr>
        <w:br/>
      </w:r>
      <w:r w:rsidRPr="000D7FE8">
        <w:rPr>
          <w:rFonts w:ascii="Arial" w:hAnsi="Arial" w:cs="Arial"/>
          <w:sz w:val="18"/>
          <w:szCs w:val="18"/>
        </w:rPr>
        <w:t>a jeżeli zapytanie ofertowe jest udostępnione na stronie internetowej, zamieszcza na tej stronie.</w:t>
      </w:r>
    </w:p>
    <w:p w:rsidR="003A0524" w:rsidRPr="000D7FE8" w:rsidRDefault="003A0524" w:rsidP="004505F7">
      <w:pPr>
        <w:widowControl w:val="0"/>
        <w:numPr>
          <w:ilvl w:val="0"/>
          <w:numId w:val="3"/>
        </w:numPr>
        <w:tabs>
          <w:tab w:val="left" w:pos="993"/>
        </w:tabs>
        <w:ind w:left="714" w:hanging="357"/>
        <w:jc w:val="both"/>
        <w:rPr>
          <w:rFonts w:ascii="Arial" w:hAnsi="Arial" w:cs="Arial"/>
          <w:sz w:val="18"/>
          <w:szCs w:val="18"/>
        </w:rPr>
      </w:pPr>
      <w:r w:rsidRPr="000D7FE8">
        <w:rPr>
          <w:rFonts w:ascii="Arial" w:hAnsi="Arial" w:cs="Arial"/>
          <w:sz w:val="18"/>
          <w:szCs w:val="18"/>
        </w:rPr>
        <w:t xml:space="preserve">Zamawiający może żądać od Wykonawców wyjaśnień dotyczących treści złożonych ofert oraz uzupełniania żądanych dokumentów i oświadczeń. </w:t>
      </w:r>
    </w:p>
    <w:p w:rsidR="003A0524" w:rsidRPr="000D7FE8" w:rsidRDefault="003A0524" w:rsidP="004505F7">
      <w:pPr>
        <w:widowControl w:val="0"/>
        <w:numPr>
          <w:ilvl w:val="0"/>
          <w:numId w:val="3"/>
        </w:numPr>
        <w:tabs>
          <w:tab w:val="left" w:pos="993"/>
        </w:tabs>
        <w:ind w:left="714" w:hanging="357"/>
        <w:jc w:val="both"/>
        <w:rPr>
          <w:rFonts w:ascii="Arial" w:hAnsi="Arial" w:cs="Arial"/>
          <w:sz w:val="18"/>
          <w:szCs w:val="18"/>
        </w:rPr>
      </w:pPr>
      <w:r w:rsidRPr="000D7FE8">
        <w:rPr>
          <w:rFonts w:ascii="Arial" w:hAnsi="Arial" w:cs="Arial"/>
          <w:sz w:val="18"/>
          <w:szCs w:val="18"/>
        </w:rPr>
        <w:t xml:space="preserve">Zamawiający zastrzega sobie prawo poprawienia w ofercie Wykonawcy: oczywistych omyłek pisarskich, </w:t>
      </w:r>
      <w:r w:rsidRPr="000D7FE8">
        <w:rPr>
          <w:rFonts w:ascii="Arial" w:hAnsi="Arial" w:cs="Arial"/>
          <w:sz w:val="18"/>
          <w:szCs w:val="18"/>
        </w:rPr>
        <w:lastRenderedPageBreak/>
        <w:t>rachunkowych oraz innych omyłek niepowodujących istotnych zmian. W przypadku wystąpienia omyłek rachunkowych, za prawidłowe Zamawiający przyjmie ceny jednostkowe netto i dokona przeliczenia oferty zgodnie ze sposobem wskazanym w Załączniku nr 2 do zapytania ofertowego</w:t>
      </w:r>
      <w:r w:rsidRPr="000D7FE8">
        <w:rPr>
          <w:rFonts w:ascii="Arial" w:hAnsi="Arial" w:cs="Arial"/>
          <w:i/>
          <w:sz w:val="18"/>
          <w:szCs w:val="18"/>
        </w:rPr>
        <w:t xml:space="preserve"> (</w:t>
      </w:r>
      <w:r w:rsidRPr="000D7FE8">
        <w:rPr>
          <w:rFonts w:ascii="Arial" w:hAnsi="Arial" w:cs="Arial"/>
          <w:sz w:val="18"/>
          <w:szCs w:val="18"/>
        </w:rPr>
        <w:t xml:space="preserve">Formularz oferty). </w:t>
      </w:r>
    </w:p>
    <w:p w:rsidR="003A0524" w:rsidRPr="000D7FE8" w:rsidRDefault="003A0524" w:rsidP="004505F7">
      <w:pPr>
        <w:numPr>
          <w:ilvl w:val="0"/>
          <w:numId w:val="3"/>
        </w:numPr>
        <w:tabs>
          <w:tab w:val="left" w:pos="993"/>
        </w:tabs>
        <w:jc w:val="both"/>
        <w:rPr>
          <w:rFonts w:ascii="Arial" w:hAnsi="Arial" w:cs="Arial"/>
          <w:sz w:val="18"/>
          <w:szCs w:val="18"/>
        </w:rPr>
      </w:pPr>
      <w:r w:rsidRPr="000D7FE8">
        <w:rPr>
          <w:rFonts w:ascii="Arial" w:hAnsi="Arial" w:cs="Arial"/>
          <w:sz w:val="18"/>
          <w:szCs w:val="18"/>
        </w:rPr>
        <w:t>Oferty złożone pod warunkiem, po terminie oraz oferty wariantowe (alternatywne) zostaną odrzucone.</w:t>
      </w:r>
    </w:p>
    <w:p w:rsidR="003A0524" w:rsidRPr="000D7FE8" w:rsidRDefault="003A0524" w:rsidP="004505F7">
      <w:pPr>
        <w:numPr>
          <w:ilvl w:val="0"/>
          <w:numId w:val="3"/>
        </w:numPr>
        <w:tabs>
          <w:tab w:val="left" w:pos="993"/>
        </w:tabs>
        <w:jc w:val="both"/>
        <w:rPr>
          <w:rFonts w:ascii="Arial" w:hAnsi="Arial" w:cs="Arial"/>
          <w:sz w:val="18"/>
          <w:szCs w:val="18"/>
        </w:rPr>
      </w:pPr>
      <w:r w:rsidRPr="000D7FE8">
        <w:rPr>
          <w:rFonts w:ascii="Arial" w:hAnsi="Arial" w:cs="Arial"/>
          <w:sz w:val="18"/>
          <w:szCs w:val="18"/>
        </w:rPr>
        <w:t xml:space="preserve">Zamawiający ma prawo odrzucić ofertę Wykonawcy, który nie wykonał lub nienależycie wykonał inne zamówienie na rzecz PIG-PIB. </w:t>
      </w:r>
    </w:p>
    <w:p w:rsidR="003A0524" w:rsidRPr="000D7FE8" w:rsidRDefault="003A0524" w:rsidP="004505F7">
      <w:pPr>
        <w:numPr>
          <w:ilvl w:val="0"/>
          <w:numId w:val="3"/>
        </w:numPr>
        <w:tabs>
          <w:tab w:val="left" w:pos="993"/>
        </w:tabs>
        <w:jc w:val="both"/>
        <w:rPr>
          <w:rFonts w:ascii="Arial" w:hAnsi="Arial" w:cs="Arial"/>
          <w:sz w:val="18"/>
          <w:szCs w:val="18"/>
        </w:rPr>
      </w:pPr>
      <w:r w:rsidRPr="000D7FE8">
        <w:rPr>
          <w:rFonts w:ascii="Arial" w:hAnsi="Arial" w:cs="Arial"/>
          <w:sz w:val="18"/>
          <w:szCs w:val="18"/>
        </w:rPr>
        <w:t>Zamawiający może zwrócić się o udzielenie wyjaśnień, jeżeli cena oferty (lub jej istotne części składowe) wydaje się rażąco niska w szczególności w stosunku do przedmiotu zamówienia i budzi wątpliwości Zamawiającego co do możliwości wykonania przedmiotu zamówienia zgodnie z wymaganiami określonymi przez Zamawiającego lub wynikającymi z odrębnych przepisów, w tym złożenie dowodów, dotyczących wyliczenia ceny.</w:t>
      </w:r>
    </w:p>
    <w:p w:rsidR="003A0524" w:rsidRPr="000D7FE8" w:rsidRDefault="003A0524" w:rsidP="004505F7">
      <w:pPr>
        <w:numPr>
          <w:ilvl w:val="0"/>
          <w:numId w:val="3"/>
        </w:numPr>
        <w:tabs>
          <w:tab w:val="left" w:pos="993"/>
        </w:tabs>
        <w:jc w:val="both"/>
        <w:rPr>
          <w:rFonts w:ascii="Arial" w:hAnsi="Arial" w:cs="Arial"/>
          <w:sz w:val="18"/>
          <w:szCs w:val="18"/>
        </w:rPr>
      </w:pPr>
      <w:r w:rsidRPr="000D7FE8">
        <w:rPr>
          <w:rFonts w:ascii="Arial" w:hAnsi="Arial" w:cs="Arial"/>
          <w:sz w:val="18"/>
          <w:szCs w:val="18"/>
        </w:rPr>
        <w:t>Jeżeli w postępowaniu jedynym kryterium oceny ofert jest cena i nie można dokonać wyboru najkorzystniejszej oferty ze względu na to, że zostały złożone oferty o takiej samej cenie Zamawiający ma prawo wezwać Wykonawców, którzy złożyli te oferty, do złożenia w wyznaczonym terminie ofert dodatkowych. Wykonawcy składając oferty dodatkowe nie mogą zaoferować warunków mniej korzystnych niż w złożonych ofertach.</w:t>
      </w:r>
    </w:p>
    <w:p w:rsidR="003A0524" w:rsidRPr="000D7FE8" w:rsidRDefault="003A0524" w:rsidP="004505F7">
      <w:pPr>
        <w:numPr>
          <w:ilvl w:val="0"/>
          <w:numId w:val="3"/>
        </w:numPr>
        <w:tabs>
          <w:tab w:val="left" w:pos="993"/>
        </w:tabs>
        <w:jc w:val="both"/>
        <w:rPr>
          <w:rFonts w:ascii="Arial" w:hAnsi="Arial" w:cs="Arial"/>
          <w:sz w:val="18"/>
          <w:szCs w:val="18"/>
        </w:rPr>
      </w:pPr>
      <w:r w:rsidRPr="000D7FE8">
        <w:rPr>
          <w:rFonts w:ascii="Arial" w:hAnsi="Arial" w:cs="Arial"/>
          <w:sz w:val="18"/>
          <w:szCs w:val="18"/>
        </w:rPr>
        <w:t>Zamawiający zastrzega sobie prawo do dokonania w pierwszej kolejności punktowej oceny ofert na podstawie kryteriów określonych w zapytaniu ofertowym, a następnie zbadania pod kątem spełniania wymagań wskazanych w zapytaniu ofertowym tylko oferty Wykonawcy, który otrzymał najwyższą liczbę punktów w ramach kryteriów oceny ofert. Pozostałych ofert Zamawiający może nie badać.</w:t>
      </w:r>
    </w:p>
    <w:p w:rsidR="003A0524" w:rsidRPr="000D7FE8" w:rsidRDefault="003A0524" w:rsidP="004505F7">
      <w:pPr>
        <w:numPr>
          <w:ilvl w:val="0"/>
          <w:numId w:val="3"/>
        </w:numPr>
        <w:tabs>
          <w:tab w:val="left" w:pos="993"/>
        </w:tabs>
        <w:jc w:val="both"/>
        <w:rPr>
          <w:rFonts w:ascii="Arial" w:hAnsi="Arial" w:cs="Arial"/>
          <w:sz w:val="18"/>
          <w:szCs w:val="18"/>
        </w:rPr>
      </w:pPr>
      <w:r w:rsidRPr="000D7FE8">
        <w:rPr>
          <w:rFonts w:ascii="Arial" w:hAnsi="Arial" w:cs="Arial"/>
          <w:sz w:val="18"/>
          <w:szCs w:val="18"/>
        </w:rPr>
        <w:t xml:space="preserve">Jeżeli Wykonawca, którego oferta została uznana jako najkorzystniejsza uchyla się od zawarcia umowy w sprawie zamówienia publicznego, Zamawiający może wybrać ofertę najkorzystniejszą spośród pozostałych ofert. </w:t>
      </w:r>
    </w:p>
    <w:p w:rsidR="003A0524" w:rsidRPr="000D7FE8" w:rsidRDefault="003A0524" w:rsidP="004505F7">
      <w:pPr>
        <w:numPr>
          <w:ilvl w:val="0"/>
          <w:numId w:val="3"/>
        </w:numPr>
        <w:tabs>
          <w:tab w:val="left" w:pos="993"/>
        </w:tabs>
        <w:jc w:val="both"/>
        <w:rPr>
          <w:rFonts w:ascii="Arial" w:hAnsi="Arial" w:cs="Arial"/>
          <w:sz w:val="18"/>
          <w:szCs w:val="18"/>
        </w:rPr>
      </w:pPr>
      <w:r w:rsidRPr="000D7FE8">
        <w:rPr>
          <w:rFonts w:ascii="Arial" w:hAnsi="Arial" w:cs="Arial"/>
          <w:sz w:val="18"/>
          <w:szCs w:val="18"/>
        </w:rPr>
        <w:t>Zamawiający zastrzega sobie prawo do nieudzielenia zamówienia, będącego przedmiotem niniejszego postępowania bez podania przyczyny oraz do unieważnienia postępowania.</w:t>
      </w:r>
    </w:p>
    <w:p w:rsidR="003A0524" w:rsidRPr="00B03587" w:rsidRDefault="003A0524" w:rsidP="004505F7">
      <w:pPr>
        <w:numPr>
          <w:ilvl w:val="0"/>
          <w:numId w:val="3"/>
        </w:numPr>
        <w:tabs>
          <w:tab w:val="left" w:pos="993"/>
        </w:tabs>
        <w:jc w:val="both"/>
        <w:rPr>
          <w:rFonts w:ascii="Arial" w:hAnsi="Arial" w:cs="Arial"/>
          <w:sz w:val="18"/>
          <w:szCs w:val="18"/>
        </w:rPr>
      </w:pPr>
      <w:r w:rsidRPr="00B03587">
        <w:rPr>
          <w:rFonts w:ascii="Arial" w:hAnsi="Arial" w:cs="Arial"/>
          <w:sz w:val="18"/>
          <w:szCs w:val="18"/>
        </w:rPr>
        <w:t>Zamawiający zastrzega sobie prawo do nieudzielenia zamówienia w przypadku nie otrzymania dwóch ważnych ofert. Zamawiający zastrzega sobie w takiej sytuacji prawo do powtórzenia postępowania.</w:t>
      </w:r>
    </w:p>
    <w:p w:rsidR="00B03587" w:rsidRPr="00B03587" w:rsidRDefault="00B03587" w:rsidP="00B03587">
      <w:pPr>
        <w:numPr>
          <w:ilvl w:val="0"/>
          <w:numId w:val="1"/>
        </w:numPr>
        <w:ind w:left="431" w:hanging="431"/>
        <w:jc w:val="both"/>
        <w:rPr>
          <w:rFonts w:ascii="Arial" w:hAnsi="Arial" w:cs="Arial"/>
          <w:sz w:val="18"/>
          <w:szCs w:val="18"/>
        </w:rPr>
      </w:pPr>
      <w:r w:rsidRPr="00B03587">
        <w:rPr>
          <w:rFonts w:ascii="Arial" w:hAnsi="Arial" w:cs="Arial"/>
          <w:bCs/>
          <w:sz w:val="18"/>
          <w:szCs w:val="18"/>
        </w:rPr>
        <w:t xml:space="preserve">Zgodnie z art. 13 ust. 1 i 2 rozporządzenia Parlamentu Europejskiego i Rady (UE) 2016/679 z dnia 27 kwietnia 2016 r. w sprawie ochrony osób fizycznych w związku z przetwarzaniem danych osobowych </w:t>
      </w:r>
      <w:r w:rsidRPr="00B03587">
        <w:rPr>
          <w:rFonts w:ascii="Arial" w:hAnsi="Arial" w:cs="Arial"/>
          <w:bCs/>
          <w:sz w:val="18"/>
          <w:szCs w:val="18"/>
        </w:rPr>
        <w:br/>
        <w:t>i w sprawie swobodnego przepływu takich danych oraz uchylenia dyrektywy 95/46/WE (ogólne rozporządzenie o ochronie danych) (Dz. Urz. UE L 119 z 04.05.2016, str. 1), dalej „RODO”, Zamawiający informuje, że</w:t>
      </w:r>
      <w:r w:rsidRPr="00B03587">
        <w:rPr>
          <w:rFonts w:ascii="Arial" w:hAnsi="Arial" w:cs="Arial"/>
          <w:sz w:val="18"/>
          <w:szCs w:val="18"/>
        </w:rPr>
        <w:t xml:space="preserve">: </w:t>
      </w:r>
    </w:p>
    <w:p w:rsidR="00B03587" w:rsidRPr="00B03587" w:rsidRDefault="00B03587" w:rsidP="004505F7">
      <w:pPr>
        <w:numPr>
          <w:ilvl w:val="0"/>
          <w:numId w:val="11"/>
        </w:numPr>
        <w:overflowPunct w:val="0"/>
        <w:adjustRightInd w:val="0"/>
        <w:ind w:left="567" w:hanging="141"/>
        <w:jc w:val="both"/>
        <w:textAlignment w:val="baseline"/>
        <w:rPr>
          <w:rFonts w:ascii="Arial" w:hAnsi="Arial" w:cs="Arial"/>
          <w:bCs/>
          <w:sz w:val="18"/>
          <w:szCs w:val="18"/>
        </w:rPr>
      </w:pPr>
      <w:r w:rsidRPr="00B03587">
        <w:rPr>
          <w:rFonts w:ascii="Arial" w:hAnsi="Arial" w:cs="Arial"/>
          <w:bCs/>
          <w:sz w:val="18"/>
          <w:szCs w:val="18"/>
        </w:rPr>
        <w:t xml:space="preserve">administratorem Pani/Pana danych osobowych jest Państwowy Instytut Geologiczny – Państwowy Instytut Badawczy, ul. Rakowiecka 4, 00-975 Warszawa, tel. (+48) 22 45 92 000, fax. tel. (+48) 22 45 92 001, email </w:t>
      </w:r>
      <w:hyperlink r:id="rId12" w:history="1">
        <w:r w:rsidRPr="00B03587">
          <w:rPr>
            <w:rStyle w:val="Hipercze"/>
            <w:rFonts w:ascii="Arial" w:hAnsi="Arial" w:cs="Arial"/>
            <w:bCs/>
            <w:sz w:val="18"/>
            <w:szCs w:val="18"/>
          </w:rPr>
          <w:t>biuro@pgi.gov.pl</w:t>
        </w:r>
      </w:hyperlink>
      <w:r w:rsidRPr="00B03587">
        <w:rPr>
          <w:rFonts w:ascii="Arial" w:hAnsi="Arial" w:cs="Arial"/>
          <w:bCs/>
          <w:sz w:val="18"/>
          <w:szCs w:val="18"/>
        </w:rPr>
        <w:t>;</w:t>
      </w:r>
    </w:p>
    <w:p w:rsidR="00B03587" w:rsidRPr="00B03587" w:rsidRDefault="00B03587" w:rsidP="004505F7">
      <w:pPr>
        <w:numPr>
          <w:ilvl w:val="0"/>
          <w:numId w:val="11"/>
        </w:numPr>
        <w:overflowPunct w:val="0"/>
        <w:adjustRightInd w:val="0"/>
        <w:ind w:left="567" w:hanging="141"/>
        <w:jc w:val="both"/>
        <w:textAlignment w:val="baseline"/>
        <w:rPr>
          <w:rFonts w:ascii="Arial" w:hAnsi="Arial" w:cs="Arial"/>
          <w:bCs/>
          <w:sz w:val="18"/>
          <w:szCs w:val="18"/>
        </w:rPr>
      </w:pPr>
      <w:r w:rsidRPr="00B03587">
        <w:rPr>
          <w:rFonts w:ascii="Arial" w:hAnsi="Arial" w:cs="Arial"/>
          <w:bCs/>
          <w:sz w:val="18"/>
          <w:szCs w:val="18"/>
        </w:rPr>
        <w:t xml:space="preserve">administrator wyznaczył inspektora ochrony danych, z którym może się Pani/Pan skontaktować </w:t>
      </w:r>
      <w:r w:rsidRPr="00B03587">
        <w:rPr>
          <w:rFonts w:ascii="Arial" w:hAnsi="Arial" w:cs="Arial"/>
          <w:bCs/>
          <w:sz w:val="18"/>
          <w:szCs w:val="18"/>
        </w:rPr>
        <w:br/>
        <w:t xml:space="preserve">w sprawach ochrony i przetwarzania danych osobowych pod adresem poczty elektronicznej: </w:t>
      </w:r>
      <w:hyperlink r:id="rId13" w:history="1">
        <w:r w:rsidRPr="00B03587">
          <w:rPr>
            <w:rStyle w:val="Hipercze"/>
            <w:rFonts w:ascii="Arial" w:hAnsi="Arial" w:cs="Arial"/>
            <w:bCs/>
            <w:sz w:val="18"/>
            <w:szCs w:val="18"/>
          </w:rPr>
          <w:t>iod@pgi.gov.pl</w:t>
        </w:r>
      </w:hyperlink>
      <w:r w:rsidRPr="00B03587">
        <w:rPr>
          <w:rFonts w:ascii="Arial" w:hAnsi="Arial" w:cs="Arial"/>
          <w:bCs/>
          <w:sz w:val="18"/>
          <w:szCs w:val="18"/>
        </w:rPr>
        <w:t xml:space="preserve"> lub pisemnie na adres siedziby PIG-PIB;</w:t>
      </w:r>
    </w:p>
    <w:p w:rsidR="00B03587" w:rsidRPr="00B03587" w:rsidRDefault="00B03587" w:rsidP="004505F7">
      <w:pPr>
        <w:numPr>
          <w:ilvl w:val="0"/>
          <w:numId w:val="11"/>
        </w:numPr>
        <w:autoSpaceDE/>
        <w:ind w:left="567" w:hanging="141"/>
        <w:jc w:val="both"/>
        <w:rPr>
          <w:rFonts w:ascii="Arial" w:hAnsi="Arial" w:cs="Arial"/>
          <w:sz w:val="18"/>
          <w:szCs w:val="18"/>
        </w:rPr>
      </w:pPr>
      <w:r w:rsidRPr="00B03587">
        <w:rPr>
          <w:rFonts w:ascii="Arial" w:hAnsi="Arial" w:cs="Arial"/>
          <w:sz w:val="18"/>
          <w:szCs w:val="18"/>
        </w:rPr>
        <w:t xml:space="preserve">Pani/Pana dane osobowe przetwarzane będą na podstawie </w:t>
      </w:r>
      <w:r w:rsidRPr="00B03587">
        <w:rPr>
          <w:rFonts w:ascii="Arial" w:hAnsi="Arial" w:cs="Arial"/>
          <w:bCs/>
          <w:sz w:val="18"/>
          <w:szCs w:val="18"/>
        </w:rPr>
        <w:t>art. 6 ust. 1 lit. c RODO</w:t>
      </w:r>
      <w:r w:rsidRPr="00B03587">
        <w:rPr>
          <w:rFonts w:ascii="Arial" w:hAnsi="Arial" w:cs="Arial"/>
          <w:sz w:val="18"/>
          <w:szCs w:val="18"/>
        </w:rPr>
        <w:t xml:space="preserve"> w celu prowadzenia przedmiotowego postępowania o udzielenie zamówienia publicznego oraz zawarcia umowy, a podstawą prawną ich przetwarzania jest obowiązek prawny stosowania sformalizowanych procedur udzielania zamówień publicznych spoczywających na </w:t>
      </w:r>
      <w:r w:rsidRPr="00B03587">
        <w:rPr>
          <w:rFonts w:ascii="Arial" w:hAnsi="Arial" w:cs="Arial"/>
          <w:bCs/>
          <w:sz w:val="18"/>
          <w:szCs w:val="18"/>
        </w:rPr>
        <w:t>Zamawiającym</w:t>
      </w:r>
      <w:r w:rsidRPr="00B03587">
        <w:rPr>
          <w:rFonts w:ascii="Arial" w:hAnsi="Arial" w:cs="Arial"/>
          <w:sz w:val="18"/>
          <w:szCs w:val="18"/>
        </w:rPr>
        <w:t>;</w:t>
      </w:r>
    </w:p>
    <w:p w:rsidR="00B03587" w:rsidRPr="00B03587" w:rsidRDefault="00B03587" w:rsidP="004505F7">
      <w:pPr>
        <w:numPr>
          <w:ilvl w:val="0"/>
          <w:numId w:val="11"/>
        </w:numPr>
        <w:autoSpaceDE/>
        <w:ind w:left="567" w:hanging="141"/>
        <w:jc w:val="both"/>
        <w:rPr>
          <w:rFonts w:ascii="Arial" w:hAnsi="Arial" w:cs="Arial"/>
          <w:sz w:val="18"/>
          <w:szCs w:val="18"/>
        </w:rPr>
      </w:pPr>
      <w:r w:rsidRPr="00B03587">
        <w:rPr>
          <w:rFonts w:ascii="Arial" w:hAnsi="Arial" w:cs="Arial"/>
          <w:sz w:val="18"/>
          <w:szCs w:val="18"/>
        </w:rPr>
        <w:t xml:space="preserve">odbiorcami Pani/Pana danych osobowych będą osoby lub podmioty, którym udostępniona zostanie dokumentacja postępowania w oparciu o </w:t>
      </w:r>
      <w:r w:rsidRPr="00B03587">
        <w:rPr>
          <w:rFonts w:ascii="Arial" w:hAnsi="Arial" w:cs="Arial"/>
          <w:bCs/>
          <w:sz w:val="18"/>
          <w:szCs w:val="18"/>
        </w:rPr>
        <w:t>art.18 oraz art. 74 ustawy PZP</w:t>
      </w:r>
      <w:r w:rsidRPr="00B03587">
        <w:rPr>
          <w:rFonts w:ascii="Arial" w:hAnsi="Arial" w:cs="Arial"/>
          <w:sz w:val="18"/>
          <w:szCs w:val="18"/>
        </w:rPr>
        <w:t>;</w:t>
      </w:r>
    </w:p>
    <w:p w:rsidR="00B03587" w:rsidRPr="00B03587" w:rsidRDefault="00B03587" w:rsidP="004505F7">
      <w:pPr>
        <w:numPr>
          <w:ilvl w:val="0"/>
          <w:numId w:val="11"/>
        </w:numPr>
        <w:autoSpaceDE/>
        <w:ind w:left="567" w:hanging="141"/>
        <w:jc w:val="both"/>
        <w:rPr>
          <w:rFonts w:ascii="Arial" w:hAnsi="Arial" w:cs="Arial"/>
          <w:sz w:val="18"/>
          <w:szCs w:val="18"/>
        </w:rPr>
      </w:pPr>
      <w:r w:rsidRPr="00B03587">
        <w:rPr>
          <w:rFonts w:ascii="Arial" w:hAnsi="Arial" w:cs="Arial"/>
          <w:sz w:val="18"/>
          <w:szCs w:val="18"/>
        </w:rPr>
        <w:t xml:space="preserve">Pani/Pana dane osobowe będą przechowywane, zgodnie z </w:t>
      </w:r>
      <w:r w:rsidRPr="00B03587">
        <w:rPr>
          <w:rFonts w:ascii="Arial" w:hAnsi="Arial" w:cs="Arial"/>
          <w:bCs/>
          <w:sz w:val="18"/>
          <w:szCs w:val="18"/>
        </w:rPr>
        <w:t>art. 78 ust. 1 PZP</w:t>
      </w:r>
      <w:r w:rsidRPr="00B03587">
        <w:rPr>
          <w:rFonts w:ascii="Arial" w:hAnsi="Arial" w:cs="Arial"/>
          <w:sz w:val="18"/>
          <w:szCs w:val="18"/>
        </w:rPr>
        <w:t xml:space="preserve">, przez okres </w:t>
      </w:r>
      <w:r w:rsidRPr="00B03587">
        <w:rPr>
          <w:rFonts w:ascii="Arial" w:hAnsi="Arial" w:cs="Arial"/>
          <w:bCs/>
          <w:sz w:val="18"/>
          <w:szCs w:val="18"/>
        </w:rPr>
        <w:t>4 lat</w:t>
      </w:r>
      <w:r w:rsidRPr="00B03587">
        <w:rPr>
          <w:rFonts w:ascii="Arial" w:hAnsi="Arial" w:cs="Arial"/>
          <w:sz w:val="18"/>
          <w:szCs w:val="18"/>
        </w:rPr>
        <w:br/>
        <w:t>od dnia zakończenia postępowania o udzielenie zamówienia, a jeżeli czas trwania umowy przekracza</w:t>
      </w:r>
      <w:r w:rsidRPr="00B03587">
        <w:rPr>
          <w:rFonts w:ascii="Arial" w:hAnsi="Arial" w:cs="Arial"/>
          <w:sz w:val="18"/>
          <w:szCs w:val="18"/>
        </w:rPr>
        <w:br/>
        <w:t>4 lata, okres przechowywania obejmuje cały czas trwania umowy;</w:t>
      </w:r>
    </w:p>
    <w:p w:rsidR="00B03587" w:rsidRPr="00B03587" w:rsidRDefault="00B03587" w:rsidP="004505F7">
      <w:pPr>
        <w:numPr>
          <w:ilvl w:val="0"/>
          <w:numId w:val="11"/>
        </w:numPr>
        <w:autoSpaceDE/>
        <w:ind w:left="567" w:hanging="141"/>
        <w:jc w:val="both"/>
        <w:rPr>
          <w:rFonts w:ascii="Arial" w:hAnsi="Arial" w:cs="Arial"/>
          <w:sz w:val="18"/>
          <w:szCs w:val="18"/>
        </w:rPr>
      </w:pPr>
      <w:r w:rsidRPr="00B03587">
        <w:rPr>
          <w:rFonts w:ascii="Arial" w:hAnsi="Arial" w:cs="Arial"/>
          <w:sz w:val="18"/>
          <w:szCs w:val="18"/>
        </w:rPr>
        <w:t>obowiązek podania przez Panią/Pana danych osobowych bezpośrednio Pani/Pana dotyczących jest wymogiem określonym w przepisach ustawy PZP, związanym z udziałem w postępowaniu</w:t>
      </w:r>
      <w:r w:rsidRPr="00B03587">
        <w:rPr>
          <w:rFonts w:ascii="Arial" w:hAnsi="Arial" w:cs="Arial"/>
          <w:sz w:val="18"/>
          <w:szCs w:val="18"/>
        </w:rPr>
        <w:br/>
        <w:t>o udzielenie zamówienia publicznego; konsekwencje niepodania określonych danych wynikają</w:t>
      </w:r>
      <w:r w:rsidRPr="00B03587">
        <w:rPr>
          <w:rFonts w:ascii="Arial" w:hAnsi="Arial" w:cs="Arial"/>
          <w:sz w:val="18"/>
          <w:szCs w:val="18"/>
        </w:rPr>
        <w:br/>
        <w:t>z ustawy PZP;</w:t>
      </w:r>
    </w:p>
    <w:p w:rsidR="00B03587" w:rsidRPr="00B03587" w:rsidRDefault="00B03587" w:rsidP="004505F7">
      <w:pPr>
        <w:numPr>
          <w:ilvl w:val="0"/>
          <w:numId w:val="11"/>
        </w:numPr>
        <w:autoSpaceDE/>
        <w:ind w:left="567" w:hanging="141"/>
        <w:jc w:val="both"/>
        <w:rPr>
          <w:rFonts w:ascii="Arial" w:hAnsi="Arial" w:cs="Arial"/>
          <w:sz w:val="18"/>
          <w:szCs w:val="18"/>
        </w:rPr>
      </w:pPr>
      <w:r w:rsidRPr="00B03587">
        <w:rPr>
          <w:rFonts w:ascii="Arial" w:hAnsi="Arial" w:cs="Arial"/>
          <w:sz w:val="18"/>
          <w:szCs w:val="18"/>
        </w:rPr>
        <w:t xml:space="preserve">w odniesieniu do Pani/Pana danych osobowych decyzje nie będą podejmowane w sposób zautomatyzowany, stosownie do </w:t>
      </w:r>
      <w:r w:rsidRPr="00B03587">
        <w:rPr>
          <w:rFonts w:ascii="Arial" w:hAnsi="Arial" w:cs="Arial"/>
          <w:bCs/>
          <w:sz w:val="18"/>
          <w:szCs w:val="18"/>
        </w:rPr>
        <w:t>art. 22 RODO</w:t>
      </w:r>
      <w:r w:rsidRPr="00B03587">
        <w:rPr>
          <w:rFonts w:ascii="Arial" w:hAnsi="Arial" w:cs="Arial"/>
          <w:sz w:val="18"/>
          <w:szCs w:val="18"/>
        </w:rPr>
        <w:t>;</w:t>
      </w:r>
    </w:p>
    <w:p w:rsidR="00B03587" w:rsidRPr="00B03587" w:rsidRDefault="00B03587" w:rsidP="004505F7">
      <w:pPr>
        <w:numPr>
          <w:ilvl w:val="0"/>
          <w:numId w:val="11"/>
        </w:numPr>
        <w:autoSpaceDE/>
        <w:ind w:left="567" w:hanging="141"/>
        <w:jc w:val="both"/>
        <w:rPr>
          <w:rFonts w:ascii="Arial" w:hAnsi="Arial" w:cs="Arial"/>
          <w:sz w:val="18"/>
          <w:szCs w:val="18"/>
        </w:rPr>
      </w:pPr>
      <w:r w:rsidRPr="00B03587">
        <w:rPr>
          <w:rFonts w:ascii="Arial" w:hAnsi="Arial" w:cs="Arial"/>
          <w:sz w:val="18"/>
          <w:szCs w:val="18"/>
        </w:rPr>
        <w:t>posiada Pani/Pan:</w:t>
      </w:r>
    </w:p>
    <w:p w:rsidR="00B03587" w:rsidRPr="00B03587" w:rsidRDefault="00B03587" w:rsidP="004505F7">
      <w:pPr>
        <w:numPr>
          <w:ilvl w:val="0"/>
          <w:numId w:val="12"/>
        </w:numPr>
        <w:tabs>
          <w:tab w:val="clear" w:pos="720"/>
        </w:tabs>
        <w:autoSpaceDE/>
        <w:ind w:left="851" w:hanging="284"/>
        <w:jc w:val="both"/>
        <w:rPr>
          <w:rFonts w:ascii="Arial" w:hAnsi="Arial" w:cs="Arial"/>
          <w:sz w:val="18"/>
          <w:szCs w:val="18"/>
        </w:rPr>
      </w:pPr>
      <w:r w:rsidRPr="00B03587">
        <w:rPr>
          <w:rFonts w:ascii="Arial" w:hAnsi="Arial" w:cs="Arial"/>
          <w:sz w:val="18"/>
          <w:szCs w:val="18"/>
        </w:rPr>
        <w:t xml:space="preserve">na podstawie </w:t>
      </w:r>
      <w:r w:rsidRPr="00B03587">
        <w:rPr>
          <w:rFonts w:ascii="Arial" w:hAnsi="Arial" w:cs="Arial"/>
          <w:bCs/>
          <w:sz w:val="18"/>
          <w:szCs w:val="18"/>
        </w:rPr>
        <w:t>art. 15 RODO</w:t>
      </w:r>
      <w:r w:rsidRPr="00B03587">
        <w:rPr>
          <w:rFonts w:ascii="Arial" w:hAnsi="Arial" w:cs="Arial"/>
          <w:sz w:val="18"/>
          <w:szCs w:val="18"/>
        </w:rPr>
        <w:t xml:space="preserve"> prawo dostępu do danych osobowych Pani/Pana dotyczących; </w:t>
      </w:r>
    </w:p>
    <w:p w:rsidR="00B03587" w:rsidRPr="00B03587" w:rsidRDefault="00B03587" w:rsidP="004505F7">
      <w:pPr>
        <w:numPr>
          <w:ilvl w:val="0"/>
          <w:numId w:val="12"/>
        </w:numPr>
        <w:tabs>
          <w:tab w:val="clear" w:pos="720"/>
        </w:tabs>
        <w:autoSpaceDE/>
        <w:ind w:left="851" w:hanging="284"/>
        <w:jc w:val="both"/>
        <w:rPr>
          <w:rFonts w:ascii="Arial" w:hAnsi="Arial" w:cs="Arial"/>
          <w:sz w:val="18"/>
          <w:szCs w:val="18"/>
        </w:rPr>
      </w:pPr>
      <w:r w:rsidRPr="00B03587">
        <w:rPr>
          <w:rFonts w:ascii="Arial" w:hAnsi="Arial" w:cs="Arial"/>
          <w:sz w:val="18"/>
          <w:szCs w:val="18"/>
        </w:rPr>
        <w:t xml:space="preserve">na podstawie </w:t>
      </w:r>
      <w:r w:rsidRPr="00B03587">
        <w:rPr>
          <w:rFonts w:ascii="Arial" w:hAnsi="Arial" w:cs="Arial"/>
          <w:bCs/>
          <w:sz w:val="18"/>
          <w:szCs w:val="18"/>
        </w:rPr>
        <w:t>art. 16 RODO</w:t>
      </w:r>
      <w:r w:rsidRPr="00B03587">
        <w:rPr>
          <w:rFonts w:ascii="Arial" w:hAnsi="Arial" w:cs="Arial"/>
          <w:sz w:val="18"/>
          <w:szCs w:val="18"/>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rsidR="00B03587" w:rsidRPr="00B03587" w:rsidRDefault="00B03587" w:rsidP="004505F7">
      <w:pPr>
        <w:numPr>
          <w:ilvl w:val="0"/>
          <w:numId w:val="12"/>
        </w:numPr>
        <w:tabs>
          <w:tab w:val="clear" w:pos="720"/>
        </w:tabs>
        <w:autoSpaceDE/>
        <w:ind w:left="851" w:hanging="284"/>
        <w:jc w:val="both"/>
        <w:rPr>
          <w:rFonts w:ascii="Arial" w:hAnsi="Arial" w:cs="Arial"/>
          <w:sz w:val="18"/>
          <w:szCs w:val="18"/>
        </w:rPr>
      </w:pPr>
      <w:r w:rsidRPr="00B03587">
        <w:rPr>
          <w:rFonts w:ascii="Arial" w:hAnsi="Arial" w:cs="Arial"/>
          <w:sz w:val="18"/>
          <w:szCs w:val="18"/>
        </w:rPr>
        <w:t xml:space="preserve">na podstawie </w:t>
      </w:r>
      <w:r w:rsidRPr="00B03587">
        <w:rPr>
          <w:rFonts w:ascii="Arial" w:hAnsi="Arial" w:cs="Arial"/>
          <w:bCs/>
          <w:sz w:val="18"/>
          <w:szCs w:val="18"/>
        </w:rPr>
        <w:t>art. 18 RODO</w:t>
      </w:r>
      <w:r w:rsidRPr="00B03587">
        <w:rPr>
          <w:rFonts w:ascii="Arial" w:hAnsi="Arial" w:cs="Arial"/>
          <w:sz w:val="18"/>
          <w:szCs w:val="18"/>
        </w:rPr>
        <w:t xml:space="preserve"> prawo żądania od administratora ograniczenia przetwarzania danych osobowych z zastrzeżeniem przypadków, o których mowa w </w:t>
      </w:r>
      <w:r w:rsidRPr="00B03587">
        <w:rPr>
          <w:rFonts w:ascii="Arial" w:hAnsi="Arial" w:cs="Arial"/>
          <w:bCs/>
          <w:sz w:val="18"/>
          <w:szCs w:val="18"/>
        </w:rPr>
        <w:t>art. 18 ust. 2 RODO</w:t>
      </w:r>
      <w:r w:rsidRPr="00B03587">
        <w:rPr>
          <w:rFonts w:ascii="Arial" w:hAnsi="Arial" w:cs="Arial"/>
          <w:sz w:val="18"/>
          <w:szCs w:val="18"/>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rsidR="00B03587" w:rsidRPr="00B03587" w:rsidRDefault="00B03587" w:rsidP="004505F7">
      <w:pPr>
        <w:numPr>
          <w:ilvl w:val="0"/>
          <w:numId w:val="12"/>
        </w:numPr>
        <w:tabs>
          <w:tab w:val="clear" w:pos="720"/>
        </w:tabs>
        <w:autoSpaceDE/>
        <w:ind w:left="851" w:hanging="284"/>
        <w:jc w:val="both"/>
        <w:rPr>
          <w:rFonts w:ascii="Arial" w:hAnsi="Arial" w:cs="Arial"/>
          <w:sz w:val="18"/>
          <w:szCs w:val="18"/>
        </w:rPr>
      </w:pPr>
      <w:r w:rsidRPr="00B03587">
        <w:rPr>
          <w:rFonts w:ascii="Arial" w:hAnsi="Arial" w:cs="Arial"/>
          <w:sz w:val="18"/>
          <w:szCs w:val="18"/>
        </w:rPr>
        <w:t xml:space="preserve">prawo do wniesienia skargi do </w:t>
      </w:r>
      <w:r w:rsidRPr="00B03587">
        <w:rPr>
          <w:rFonts w:ascii="Arial" w:hAnsi="Arial" w:cs="Arial"/>
          <w:bCs/>
          <w:sz w:val="18"/>
          <w:szCs w:val="18"/>
        </w:rPr>
        <w:t>Prezesa Urzędu Ochrony Danych Osobowych</w:t>
      </w:r>
      <w:r w:rsidRPr="00B03587">
        <w:rPr>
          <w:rFonts w:ascii="Arial" w:hAnsi="Arial" w:cs="Arial"/>
          <w:sz w:val="18"/>
          <w:szCs w:val="18"/>
        </w:rPr>
        <w:t xml:space="preserve">, gdy uzna Pani/Pan, że przetwarzanie danych osobowych Pani/Pana dotyczących narusza przepisy </w:t>
      </w:r>
      <w:r w:rsidRPr="00B03587">
        <w:rPr>
          <w:rFonts w:ascii="Arial" w:hAnsi="Arial" w:cs="Arial"/>
          <w:bCs/>
          <w:sz w:val="18"/>
          <w:szCs w:val="18"/>
        </w:rPr>
        <w:t>RODO</w:t>
      </w:r>
      <w:r w:rsidRPr="00B03587">
        <w:rPr>
          <w:rFonts w:ascii="Arial" w:hAnsi="Arial" w:cs="Arial"/>
          <w:sz w:val="18"/>
          <w:szCs w:val="18"/>
        </w:rPr>
        <w:t xml:space="preserve">;  </w:t>
      </w:r>
    </w:p>
    <w:p w:rsidR="00B03587" w:rsidRPr="00B03587" w:rsidRDefault="00B03587" w:rsidP="004505F7">
      <w:pPr>
        <w:numPr>
          <w:ilvl w:val="0"/>
          <w:numId w:val="13"/>
        </w:numPr>
        <w:autoSpaceDE/>
        <w:ind w:left="567" w:hanging="141"/>
        <w:jc w:val="both"/>
        <w:rPr>
          <w:rFonts w:ascii="Arial" w:hAnsi="Arial" w:cs="Arial"/>
          <w:sz w:val="18"/>
          <w:szCs w:val="18"/>
        </w:rPr>
      </w:pPr>
      <w:r w:rsidRPr="00B03587">
        <w:rPr>
          <w:rFonts w:ascii="Arial" w:hAnsi="Arial" w:cs="Arial"/>
          <w:sz w:val="18"/>
          <w:szCs w:val="18"/>
        </w:rPr>
        <w:lastRenderedPageBreak/>
        <w:t>nie przysługuje Pani/Panu:</w:t>
      </w:r>
    </w:p>
    <w:p w:rsidR="00B03587" w:rsidRPr="00B03587" w:rsidRDefault="00B03587" w:rsidP="004505F7">
      <w:pPr>
        <w:numPr>
          <w:ilvl w:val="0"/>
          <w:numId w:val="14"/>
        </w:numPr>
        <w:tabs>
          <w:tab w:val="clear" w:pos="720"/>
        </w:tabs>
        <w:autoSpaceDE/>
        <w:ind w:left="851" w:hanging="284"/>
        <w:jc w:val="both"/>
        <w:rPr>
          <w:rFonts w:ascii="Arial" w:hAnsi="Arial" w:cs="Arial"/>
          <w:sz w:val="18"/>
          <w:szCs w:val="18"/>
        </w:rPr>
      </w:pPr>
      <w:r w:rsidRPr="00B03587">
        <w:rPr>
          <w:rFonts w:ascii="Arial" w:hAnsi="Arial" w:cs="Arial"/>
          <w:sz w:val="18"/>
          <w:szCs w:val="18"/>
        </w:rPr>
        <w:t xml:space="preserve">w związku z </w:t>
      </w:r>
      <w:r w:rsidRPr="00B03587">
        <w:rPr>
          <w:rFonts w:ascii="Arial" w:hAnsi="Arial" w:cs="Arial"/>
          <w:bCs/>
          <w:sz w:val="18"/>
          <w:szCs w:val="18"/>
        </w:rPr>
        <w:t>art. 17 ust. 3 lit. b, d lub e RODO</w:t>
      </w:r>
      <w:r w:rsidRPr="00B03587">
        <w:rPr>
          <w:rFonts w:ascii="Arial" w:hAnsi="Arial" w:cs="Arial"/>
          <w:sz w:val="18"/>
          <w:szCs w:val="18"/>
        </w:rPr>
        <w:t xml:space="preserve"> prawo do usunięcia danych osobowych;</w:t>
      </w:r>
    </w:p>
    <w:p w:rsidR="00B03587" w:rsidRPr="00B03587" w:rsidRDefault="00B03587" w:rsidP="004505F7">
      <w:pPr>
        <w:numPr>
          <w:ilvl w:val="0"/>
          <w:numId w:val="14"/>
        </w:numPr>
        <w:tabs>
          <w:tab w:val="clear" w:pos="720"/>
        </w:tabs>
        <w:autoSpaceDE/>
        <w:ind w:left="851" w:hanging="284"/>
        <w:jc w:val="both"/>
        <w:rPr>
          <w:rFonts w:ascii="Arial" w:hAnsi="Arial" w:cs="Arial"/>
          <w:sz w:val="18"/>
          <w:szCs w:val="18"/>
        </w:rPr>
      </w:pPr>
      <w:r w:rsidRPr="00B03587">
        <w:rPr>
          <w:rFonts w:ascii="Arial" w:hAnsi="Arial" w:cs="Arial"/>
          <w:sz w:val="18"/>
          <w:szCs w:val="18"/>
        </w:rPr>
        <w:t>prawo do przenoszenia danych osobowych, o którym mowa w art. 20 RODO;</w:t>
      </w:r>
    </w:p>
    <w:p w:rsidR="00B03587" w:rsidRPr="00B03587" w:rsidRDefault="00B03587" w:rsidP="004505F7">
      <w:pPr>
        <w:numPr>
          <w:ilvl w:val="0"/>
          <w:numId w:val="14"/>
        </w:numPr>
        <w:tabs>
          <w:tab w:val="clear" w:pos="720"/>
        </w:tabs>
        <w:autoSpaceDE/>
        <w:ind w:left="851" w:hanging="284"/>
        <w:jc w:val="both"/>
        <w:rPr>
          <w:rFonts w:ascii="Arial" w:hAnsi="Arial" w:cs="Arial"/>
          <w:sz w:val="18"/>
          <w:szCs w:val="18"/>
        </w:rPr>
      </w:pPr>
      <w:r w:rsidRPr="00B03587">
        <w:rPr>
          <w:rFonts w:ascii="Arial" w:hAnsi="Arial" w:cs="Arial"/>
          <w:sz w:val="18"/>
          <w:szCs w:val="18"/>
        </w:rPr>
        <w:t xml:space="preserve">na podstawie </w:t>
      </w:r>
      <w:r w:rsidRPr="00B03587">
        <w:rPr>
          <w:rFonts w:ascii="Arial" w:hAnsi="Arial" w:cs="Arial"/>
          <w:bCs/>
          <w:sz w:val="18"/>
          <w:szCs w:val="18"/>
        </w:rPr>
        <w:t>art. 21 RODO</w:t>
      </w:r>
      <w:r w:rsidRPr="00B03587">
        <w:rPr>
          <w:rFonts w:ascii="Arial" w:hAnsi="Arial" w:cs="Arial"/>
          <w:sz w:val="18"/>
          <w:szCs w:val="18"/>
        </w:rPr>
        <w:t xml:space="preserve"> prawo sprzeciwu, wobec przetwarzania danych osobowych,</w:t>
      </w:r>
      <w:r w:rsidRPr="00B03587">
        <w:rPr>
          <w:rFonts w:ascii="Arial" w:hAnsi="Arial" w:cs="Arial"/>
          <w:sz w:val="18"/>
          <w:szCs w:val="18"/>
        </w:rPr>
        <w:br/>
        <w:t xml:space="preserve">gdyż podstawą prawną przetwarzania Pani/Pana danych osobowych jest </w:t>
      </w:r>
      <w:r w:rsidRPr="00B03587">
        <w:rPr>
          <w:rFonts w:ascii="Arial" w:hAnsi="Arial" w:cs="Arial"/>
          <w:bCs/>
          <w:sz w:val="18"/>
          <w:szCs w:val="18"/>
        </w:rPr>
        <w:t>art. 6 ust. 1 lit. c RODO</w:t>
      </w:r>
      <w:r w:rsidRPr="00B03587">
        <w:rPr>
          <w:rFonts w:ascii="Arial" w:hAnsi="Arial" w:cs="Arial"/>
          <w:sz w:val="18"/>
          <w:szCs w:val="18"/>
        </w:rPr>
        <w:t xml:space="preserve">; </w:t>
      </w:r>
    </w:p>
    <w:p w:rsidR="00B03587" w:rsidRPr="00B03587" w:rsidRDefault="00B03587" w:rsidP="004505F7">
      <w:pPr>
        <w:numPr>
          <w:ilvl w:val="0"/>
          <w:numId w:val="13"/>
        </w:numPr>
        <w:overflowPunct w:val="0"/>
        <w:adjustRightInd w:val="0"/>
        <w:ind w:left="567" w:hanging="141"/>
        <w:jc w:val="both"/>
        <w:textAlignment w:val="baseline"/>
        <w:rPr>
          <w:rFonts w:ascii="Arial" w:hAnsi="Arial" w:cs="Arial"/>
          <w:bCs/>
          <w:sz w:val="18"/>
          <w:szCs w:val="18"/>
        </w:rPr>
      </w:pPr>
      <w:r w:rsidRPr="00B03587">
        <w:rPr>
          <w:rFonts w:ascii="Arial" w:hAnsi="Arial" w:cs="Arial"/>
          <w:sz w:val="18"/>
          <w:szCs w:val="18"/>
        </w:rPr>
        <w:t xml:space="preserve">Jednocześnie </w:t>
      </w:r>
      <w:r w:rsidRPr="00B03587">
        <w:rPr>
          <w:rFonts w:ascii="Arial" w:hAnsi="Arial" w:cs="Arial"/>
          <w:bCs/>
          <w:sz w:val="18"/>
          <w:szCs w:val="18"/>
        </w:rPr>
        <w:t>Zamawiający</w:t>
      </w:r>
      <w:r w:rsidRPr="00B03587">
        <w:rPr>
          <w:rFonts w:ascii="Arial" w:hAnsi="Arial" w:cs="Arial"/>
          <w:sz w:val="18"/>
          <w:szCs w:val="18"/>
        </w:rPr>
        <w:t xml:space="preserve"> przypomina o ciążącym na Pani/Panu obowiązku informacyjnym wynikającym z art. 14 RODO względem osób fizycznych, których dane przekazane zostaną </w:t>
      </w:r>
      <w:r w:rsidRPr="00B03587">
        <w:rPr>
          <w:rFonts w:ascii="Arial" w:hAnsi="Arial" w:cs="Arial"/>
          <w:bCs/>
          <w:sz w:val="18"/>
          <w:szCs w:val="18"/>
        </w:rPr>
        <w:t>Zamawiającemu</w:t>
      </w:r>
      <w:r w:rsidRPr="00B03587">
        <w:rPr>
          <w:rFonts w:ascii="Arial" w:hAnsi="Arial" w:cs="Arial"/>
          <w:sz w:val="18"/>
          <w:szCs w:val="18"/>
        </w:rPr>
        <w:t xml:space="preserve"> w związku z prowadzonym postępowaniem i które </w:t>
      </w:r>
      <w:r w:rsidRPr="00B03587">
        <w:rPr>
          <w:rFonts w:ascii="Arial" w:hAnsi="Arial" w:cs="Arial"/>
          <w:bCs/>
          <w:sz w:val="18"/>
          <w:szCs w:val="18"/>
        </w:rPr>
        <w:t>Zamawiający</w:t>
      </w:r>
      <w:r w:rsidRPr="00B03587">
        <w:rPr>
          <w:rFonts w:ascii="Arial" w:hAnsi="Arial" w:cs="Arial"/>
          <w:sz w:val="18"/>
          <w:szCs w:val="18"/>
        </w:rPr>
        <w:t xml:space="preserve"> pośrednio pozyska od wykonawcy biorącego udział w postępowaniu, chyba że ma zastosowanie co najmniej jedno z włączeń, o których mowa w </w:t>
      </w:r>
      <w:r w:rsidRPr="00B03587">
        <w:rPr>
          <w:rFonts w:ascii="Arial" w:hAnsi="Arial" w:cs="Arial"/>
          <w:bCs/>
          <w:sz w:val="18"/>
          <w:szCs w:val="18"/>
        </w:rPr>
        <w:t>art. 14 ust. 5 RODO.</w:t>
      </w:r>
    </w:p>
    <w:p w:rsidR="00B03587" w:rsidRPr="00B03587" w:rsidRDefault="00B03587" w:rsidP="00B03587">
      <w:pPr>
        <w:ind w:left="431"/>
        <w:jc w:val="both"/>
        <w:rPr>
          <w:rFonts w:ascii="Arial" w:hAnsi="Arial" w:cs="Arial"/>
          <w:sz w:val="18"/>
          <w:szCs w:val="18"/>
        </w:rPr>
      </w:pPr>
    </w:p>
    <w:p w:rsidR="003A0524" w:rsidRPr="000D7FE8" w:rsidRDefault="003A0524" w:rsidP="002D6731">
      <w:pPr>
        <w:pStyle w:val="BodyText21"/>
        <w:pageBreakBefore/>
        <w:widowControl/>
        <w:tabs>
          <w:tab w:val="clear" w:pos="7797"/>
        </w:tabs>
        <w:spacing w:before="80" w:line="252" w:lineRule="auto"/>
        <w:contextualSpacing/>
        <w:jc w:val="right"/>
        <w:rPr>
          <w:rFonts w:ascii="Arial" w:hAnsi="Arial" w:cs="Arial"/>
          <w:sz w:val="16"/>
          <w:szCs w:val="16"/>
        </w:rPr>
      </w:pPr>
      <w:r w:rsidRPr="000D7FE8">
        <w:rPr>
          <w:rFonts w:ascii="Arial" w:hAnsi="Arial" w:cs="Arial"/>
          <w:i/>
          <w:sz w:val="16"/>
          <w:szCs w:val="16"/>
        </w:rPr>
        <w:lastRenderedPageBreak/>
        <w:t xml:space="preserve">Załącznik nr 1 do zapytania ofertowego </w:t>
      </w:r>
    </w:p>
    <w:p w:rsidR="003A0524" w:rsidRPr="000D7FE8" w:rsidRDefault="003A0524" w:rsidP="002D6731">
      <w:pPr>
        <w:spacing w:before="80" w:line="252" w:lineRule="auto"/>
        <w:contextualSpacing/>
        <w:rPr>
          <w:rFonts w:ascii="Arial" w:hAnsi="Arial" w:cs="Arial"/>
          <w:b/>
          <w:sz w:val="18"/>
          <w:szCs w:val="18"/>
        </w:rPr>
      </w:pPr>
    </w:p>
    <w:p w:rsidR="0089108E" w:rsidRPr="000D7FE8" w:rsidRDefault="003A0524" w:rsidP="00B07470">
      <w:pPr>
        <w:keepNext/>
        <w:spacing w:before="120" w:after="60"/>
        <w:jc w:val="center"/>
        <w:outlineLvl w:val="3"/>
        <w:rPr>
          <w:rFonts w:ascii="Arial" w:hAnsi="Arial" w:cs="Arial"/>
          <w:b/>
          <w:bCs/>
          <w:sz w:val="18"/>
          <w:szCs w:val="18"/>
          <w:u w:val="single"/>
        </w:rPr>
      </w:pPr>
      <w:r w:rsidRPr="000D7FE8">
        <w:rPr>
          <w:rFonts w:ascii="Arial" w:hAnsi="Arial" w:cs="Arial"/>
          <w:b/>
          <w:bCs/>
          <w:sz w:val="18"/>
          <w:szCs w:val="18"/>
          <w:u w:val="single"/>
        </w:rPr>
        <w:t>OPIS PRZEDMIOTU ZAMÓWIENIA</w:t>
      </w:r>
    </w:p>
    <w:p w:rsidR="006869E9" w:rsidRPr="000D7FE8" w:rsidRDefault="006869E9" w:rsidP="00471CD8">
      <w:pPr>
        <w:spacing w:line="276" w:lineRule="auto"/>
        <w:jc w:val="both"/>
        <w:rPr>
          <w:rFonts w:ascii="Arial" w:hAnsi="Arial" w:cs="Arial"/>
          <w:b/>
          <w:sz w:val="18"/>
          <w:szCs w:val="18"/>
        </w:rPr>
      </w:pPr>
    </w:p>
    <w:p w:rsidR="00B03587" w:rsidRPr="00B03587" w:rsidRDefault="00B03587" w:rsidP="00B03587">
      <w:pPr>
        <w:autoSpaceDE/>
        <w:autoSpaceDN/>
        <w:spacing w:line="276" w:lineRule="auto"/>
        <w:rPr>
          <w:rFonts w:ascii="Arial" w:hAnsi="Arial" w:cs="Arial"/>
          <w:b/>
          <w:bCs/>
          <w:sz w:val="18"/>
          <w:szCs w:val="18"/>
        </w:rPr>
      </w:pPr>
      <w:r w:rsidRPr="00B03587">
        <w:rPr>
          <w:rFonts w:ascii="Arial" w:hAnsi="Arial" w:cs="Arial"/>
          <w:b/>
          <w:bCs/>
          <w:sz w:val="18"/>
          <w:szCs w:val="18"/>
        </w:rPr>
        <w:t>Przedmiot zamówienia</w:t>
      </w:r>
      <w:r w:rsidR="00A64158">
        <w:rPr>
          <w:rFonts w:ascii="Arial" w:hAnsi="Arial" w:cs="Arial"/>
          <w:b/>
          <w:bCs/>
          <w:sz w:val="18"/>
          <w:szCs w:val="18"/>
        </w:rPr>
        <w:t>:</w:t>
      </w:r>
    </w:p>
    <w:p w:rsidR="00B03587" w:rsidRPr="00B03587" w:rsidRDefault="00B03587" w:rsidP="00B03587">
      <w:pPr>
        <w:autoSpaceDE/>
        <w:autoSpaceDN/>
        <w:spacing w:line="276" w:lineRule="auto"/>
        <w:jc w:val="both"/>
        <w:rPr>
          <w:rFonts w:ascii="Arial" w:hAnsi="Arial" w:cs="Arial"/>
          <w:bCs/>
          <w:sz w:val="18"/>
          <w:szCs w:val="18"/>
        </w:rPr>
      </w:pPr>
      <w:r w:rsidRPr="00B03587">
        <w:rPr>
          <w:rFonts w:ascii="Arial" w:hAnsi="Arial" w:cs="Arial"/>
          <w:bCs/>
          <w:sz w:val="18"/>
          <w:szCs w:val="18"/>
        </w:rPr>
        <w:t>Przedmiotem zamówienia jest przygotowanie, obsługa techniczna i realizacja w formie on-</w:t>
      </w:r>
      <w:proofErr w:type="spellStart"/>
      <w:r w:rsidRPr="00B03587">
        <w:rPr>
          <w:rFonts w:ascii="Arial" w:hAnsi="Arial" w:cs="Arial"/>
          <w:bCs/>
          <w:sz w:val="18"/>
          <w:szCs w:val="18"/>
        </w:rPr>
        <w:t>line</w:t>
      </w:r>
      <w:proofErr w:type="spellEnd"/>
      <w:r w:rsidRPr="00B03587">
        <w:rPr>
          <w:rFonts w:ascii="Arial" w:hAnsi="Arial" w:cs="Arial"/>
          <w:bCs/>
          <w:sz w:val="18"/>
          <w:szCs w:val="18"/>
        </w:rPr>
        <w:t xml:space="preserve"> (zdalnej) dwóch jednodniowych konferencji pod nazwą "Forum Państwowej Służby Geologicznej", prezentujących wyniki prac prowadzonych przez Państwowy Instytut Geologiczny – Państwowy Instytut Badawczy oraz przeprowadzenie transmisji online wydarzenia organizowanego z okazji jubileuszu Państwowego Instytutu Geologicznego – Państwowego Instytutu Badawczego</w:t>
      </w:r>
      <w:r w:rsidR="00E8609D">
        <w:rPr>
          <w:rFonts w:ascii="Arial" w:hAnsi="Arial" w:cs="Arial"/>
          <w:bCs/>
          <w:sz w:val="18"/>
          <w:szCs w:val="18"/>
        </w:rPr>
        <w:t xml:space="preserve"> (dalej też PIG-PIB)</w:t>
      </w:r>
      <w:r w:rsidRPr="00B03587">
        <w:rPr>
          <w:rFonts w:ascii="Arial" w:hAnsi="Arial" w:cs="Arial"/>
          <w:bCs/>
          <w:sz w:val="18"/>
          <w:szCs w:val="18"/>
        </w:rPr>
        <w:t>.</w:t>
      </w:r>
    </w:p>
    <w:p w:rsidR="00B03587" w:rsidRPr="00B03587" w:rsidRDefault="00B03587" w:rsidP="00B03587">
      <w:pPr>
        <w:autoSpaceDE/>
        <w:autoSpaceDN/>
        <w:spacing w:line="276" w:lineRule="auto"/>
        <w:jc w:val="both"/>
        <w:rPr>
          <w:rFonts w:ascii="Arial" w:hAnsi="Arial" w:cs="Arial"/>
          <w:bCs/>
          <w:sz w:val="18"/>
          <w:szCs w:val="18"/>
        </w:rPr>
      </w:pPr>
    </w:p>
    <w:p w:rsidR="00B03587" w:rsidRPr="00B03587" w:rsidRDefault="00B03587" w:rsidP="00B03587">
      <w:pPr>
        <w:autoSpaceDE/>
        <w:autoSpaceDN/>
        <w:spacing w:line="276" w:lineRule="auto"/>
        <w:jc w:val="both"/>
        <w:rPr>
          <w:rFonts w:ascii="Arial" w:hAnsi="Arial" w:cs="Arial"/>
          <w:bCs/>
          <w:sz w:val="18"/>
          <w:szCs w:val="18"/>
        </w:rPr>
      </w:pPr>
      <w:r w:rsidRPr="00B03587">
        <w:rPr>
          <w:rFonts w:ascii="Arial" w:hAnsi="Arial" w:cs="Arial"/>
          <w:bCs/>
          <w:sz w:val="18"/>
          <w:szCs w:val="18"/>
        </w:rPr>
        <w:t>Konferencje Forum Państwowej Służby Geologicznej skierowane są przede wszystkim do organów geologicznej administracji państwowej i samorządowej, przedsiębiorstw geologicznych, sztabów antykryzysowych, podmiotów prowadzących działalność m.in. w zakresie: projektowania, zabezpieczania i stabilizacji osuwisk, geotermii, ochrony środowiska czy gospodarki wodnej, instytucji naukowych i badawczych zajmujących się przede wszystkim naukami o Ziemi, a także do zdobywających wiedzę doktorantów i studentów.</w:t>
      </w:r>
    </w:p>
    <w:p w:rsidR="00B03587" w:rsidRPr="00B03587" w:rsidRDefault="00B03587" w:rsidP="00B03587">
      <w:pPr>
        <w:autoSpaceDE/>
        <w:autoSpaceDN/>
        <w:spacing w:line="276" w:lineRule="auto"/>
        <w:jc w:val="both"/>
        <w:rPr>
          <w:rFonts w:ascii="Arial" w:hAnsi="Arial" w:cs="Arial"/>
          <w:bCs/>
          <w:sz w:val="18"/>
          <w:szCs w:val="18"/>
        </w:rPr>
      </w:pPr>
    </w:p>
    <w:p w:rsidR="00B03587" w:rsidRDefault="00B03587" w:rsidP="00B03587">
      <w:pPr>
        <w:autoSpaceDE/>
        <w:autoSpaceDN/>
        <w:spacing w:line="276" w:lineRule="auto"/>
        <w:jc w:val="both"/>
        <w:rPr>
          <w:rFonts w:ascii="Arial" w:hAnsi="Arial" w:cs="Arial"/>
          <w:bCs/>
          <w:sz w:val="18"/>
          <w:szCs w:val="18"/>
        </w:rPr>
      </w:pPr>
      <w:r w:rsidRPr="00B03587">
        <w:rPr>
          <w:rFonts w:ascii="Arial" w:hAnsi="Arial" w:cs="Arial"/>
          <w:bCs/>
          <w:sz w:val="18"/>
          <w:szCs w:val="18"/>
        </w:rPr>
        <w:t>Odbiorcami transmisji Jubileuszu Państwowego Instytutu Geologicznego – Państwowego Instytutu Badawczego będą przede wszystkim pracownicy PIG-PIB w Warszawie oraz w oddziałach regionalnych (Gdańsk, Kielce, Kraków, Lublin, Szczecin, Sosnowiec, Wrocław).</w:t>
      </w:r>
    </w:p>
    <w:p w:rsidR="00744FC7" w:rsidRDefault="00744FC7" w:rsidP="00B03587">
      <w:pPr>
        <w:autoSpaceDE/>
        <w:autoSpaceDN/>
        <w:spacing w:line="276" w:lineRule="auto"/>
        <w:jc w:val="both"/>
        <w:rPr>
          <w:rFonts w:ascii="Arial" w:hAnsi="Arial" w:cs="Arial"/>
          <w:bCs/>
          <w:sz w:val="18"/>
          <w:szCs w:val="18"/>
        </w:rPr>
      </w:pPr>
    </w:p>
    <w:p w:rsidR="00744FC7" w:rsidRPr="002E2D33" w:rsidRDefault="00744FC7" w:rsidP="00F54B0C">
      <w:pPr>
        <w:pStyle w:val="Akapitzlist"/>
        <w:numPr>
          <w:ilvl w:val="0"/>
          <w:numId w:val="15"/>
        </w:numPr>
        <w:spacing w:after="0" w:line="240" w:lineRule="auto"/>
        <w:jc w:val="both"/>
        <w:rPr>
          <w:rFonts w:ascii="Arial" w:hAnsi="Arial" w:cs="Arial"/>
          <w:b/>
          <w:bCs/>
          <w:sz w:val="18"/>
          <w:szCs w:val="18"/>
        </w:rPr>
      </w:pPr>
      <w:r w:rsidRPr="002E2D33">
        <w:rPr>
          <w:rFonts w:ascii="Arial" w:hAnsi="Arial" w:cs="Arial"/>
          <w:b/>
          <w:bCs/>
          <w:sz w:val="18"/>
          <w:szCs w:val="18"/>
        </w:rPr>
        <w:t xml:space="preserve">Zamawiający </w:t>
      </w:r>
      <w:r w:rsidR="00E8609D" w:rsidRPr="002E2D33">
        <w:rPr>
          <w:rFonts w:ascii="Arial" w:hAnsi="Arial" w:cs="Arial"/>
          <w:b/>
          <w:bCs/>
          <w:sz w:val="18"/>
          <w:szCs w:val="18"/>
        </w:rPr>
        <w:t xml:space="preserve">zastrzega </w:t>
      </w:r>
      <w:r w:rsidR="00CF1BCA" w:rsidRPr="002E2D33">
        <w:rPr>
          <w:rFonts w:ascii="Arial" w:hAnsi="Arial" w:cs="Arial"/>
          <w:b/>
          <w:bCs/>
          <w:sz w:val="18"/>
          <w:szCs w:val="18"/>
        </w:rPr>
        <w:t>możliwość</w:t>
      </w:r>
      <w:r w:rsidR="00E8609D" w:rsidRPr="002E2D33">
        <w:rPr>
          <w:rFonts w:ascii="Arial" w:hAnsi="Arial" w:cs="Arial"/>
          <w:b/>
          <w:bCs/>
          <w:sz w:val="18"/>
          <w:szCs w:val="18"/>
        </w:rPr>
        <w:t xml:space="preserve"> ograniczenia przedmiotu zamówienia tj. nie zlecenia </w:t>
      </w:r>
      <w:r w:rsidR="00CF1BCA" w:rsidRPr="002E2D33">
        <w:rPr>
          <w:rFonts w:ascii="Arial" w:hAnsi="Arial" w:cs="Arial"/>
          <w:b/>
          <w:bCs/>
          <w:sz w:val="18"/>
          <w:szCs w:val="18"/>
        </w:rPr>
        <w:t>zorganizowania</w:t>
      </w:r>
      <w:r w:rsidR="00E8609D" w:rsidRPr="002E2D33">
        <w:rPr>
          <w:rFonts w:ascii="Arial" w:hAnsi="Arial" w:cs="Arial"/>
          <w:b/>
          <w:bCs/>
          <w:sz w:val="18"/>
          <w:szCs w:val="18"/>
        </w:rPr>
        <w:t xml:space="preserve"> przez Wykonawcę </w:t>
      </w:r>
      <w:r w:rsidR="00CF1BCA" w:rsidRPr="002E2D33">
        <w:rPr>
          <w:rFonts w:ascii="Arial" w:hAnsi="Arial" w:cs="Arial"/>
          <w:b/>
          <w:bCs/>
          <w:sz w:val="18"/>
          <w:szCs w:val="18"/>
        </w:rPr>
        <w:t>transmisji online wydarzenia organizowanego z okazji jubileuszu Państwowego Instytutu Geologicznego – P</w:t>
      </w:r>
      <w:r w:rsidR="00CE5398">
        <w:rPr>
          <w:rFonts w:ascii="Arial" w:hAnsi="Arial" w:cs="Arial"/>
          <w:b/>
          <w:bCs/>
          <w:sz w:val="18"/>
          <w:szCs w:val="18"/>
        </w:rPr>
        <w:t>aństwowego Instytutu Badawczego.</w:t>
      </w:r>
      <w:r w:rsidR="00CF1BCA" w:rsidRPr="002E2D33">
        <w:rPr>
          <w:rFonts w:ascii="Arial" w:hAnsi="Arial" w:cs="Arial"/>
          <w:b/>
          <w:bCs/>
          <w:sz w:val="18"/>
          <w:szCs w:val="18"/>
        </w:rPr>
        <w:t xml:space="preserve"> </w:t>
      </w:r>
      <w:r w:rsidR="004A5BCA" w:rsidRPr="002E2D33">
        <w:rPr>
          <w:rFonts w:ascii="Arial" w:hAnsi="Arial" w:cs="Arial"/>
          <w:color w:val="000000" w:themeColor="text1"/>
          <w:sz w:val="18"/>
          <w:szCs w:val="18"/>
        </w:rPr>
        <w:t xml:space="preserve"> W takim przypadku Wykonawcy nie będzie przysługiwać roszczenie z tytułu niezrealizowania przez Zamawiającego umowy </w:t>
      </w:r>
      <w:r w:rsidR="00682256">
        <w:rPr>
          <w:rFonts w:ascii="Arial" w:hAnsi="Arial" w:cs="Arial"/>
          <w:color w:val="000000" w:themeColor="text1"/>
          <w:sz w:val="18"/>
          <w:szCs w:val="18"/>
        </w:rPr>
        <w:br/>
      </w:r>
      <w:r w:rsidR="004A5BCA" w:rsidRPr="002E2D33">
        <w:rPr>
          <w:rFonts w:ascii="Arial" w:hAnsi="Arial" w:cs="Arial"/>
          <w:color w:val="000000" w:themeColor="text1"/>
          <w:sz w:val="18"/>
          <w:szCs w:val="18"/>
        </w:rPr>
        <w:t xml:space="preserve">w pełnym zakresie. </w:t>
      </w:r>
    </w:p>
    <w:p w:rsidR="00B03587" w:rsidRPr="00B03587" w:rsidRDefault="00B03587" w:rsidP="00B03587">
      <w:pPr>
        <w:autoSpaceDE/>
        <w:autoSpaceDN/>
        <w:spacing w:line="276" w:lineRule="auto"/>
        <w:jc w:val="both"/>
        <w:rPr>
          <w:rFonts w:ascii="Arial" w:hAnsi="Arial" w:cs="Arial"/>
          <w:bCs/>
          <w:sz w:val="18"/>
          <w:szCs w:val="18"/>
        </w:rPr>
      </w:pPr>
    </w:p>
    <w:p w:rsidR="00B03587" w:rsidRPr="00B03587" w:rsidRDefault="00B03587" w:rsidP="00B03587">
      <w:pPr>
        <w:autoSpaceDE/>
        <w:autoSpaceDN/>
        <w:spacing w:line="276" w:lineRule="auto"/>
        <w:jc w:val="both"/>
        <w:rPr>
          <w:rFonts w:ascii="Arial" w:hAnsi="Arial" w:cs="Arial"/>
          <w:b/>
          <w:bCs/>
          <w:sz w:val="18"/>
          <w:szCs w:val="18"/>
        </w:rPr>
      </w:pPr>
      <w:r w:rsidRPr="00B03587">
        <w:rPr>
          <w:rFonts w:ascii="Arial" w:hAnsi="Arial" w:cs="Arial"/>
          <w:b/>
          <w:bCs/>
          <w:sz w:val="18"/>
          <w:szCs w:val="18"/>
        </w:rPr>
        <w:t>Termin wydarzeń:</w:t>
      </w:r>
    </w:p>
    <w:p w:rsidR="00F54B0C" w:rsidRDefault="00744FC7" w:rsidP="00B03587">
      <w:pPr>
        <w:pStyle w:val="Akapitzlist"/>
        <w:numPr>
          <w:ilvl w:val="0"/>
          <w:numId w:val="44"/>
        </w:numPr>
        <w:jc w:val="both"/>
        <w:rPr>
          <w:rFonts w:ascii="Arial" w:hAnsi="Arial" w:cs="Arial"/>
          <w:bCs/>
          <w:sz w:val="18"/>
          <w:szCs w:val="18"/>
        </w:rPr>
      </w:pPr>
      <w:r w:rsidRPr="00C31BBA">
        <w:rPr>
          <w:rFonts w:ascii="Arial" w:hAnsi="Arial" w:cs="Arial"/>
          <w:bCs/>
          <w:sz w:val="18"/>
          <w:szCs w:val="18"/>
        </w:rPr>
        <w:t xml:space="preserve">Transmisja z okazji jubileuszu PIG-PIB zaplanowana jest na maj/czerwiec 2021 r. - dokładna data zostanie potwierdzona nie później niż 2 tygodnie przed wydarzeniem.  </w:t>
      </w:r>
    </w:p>
    <w:p w:rsidR="00B03587" w:rsidRPr="00F54B0C" w:rsidRDefault="00744FC7" w:rsidP="00B03587">
      <w:pPr>
        <w:pStyle w:val="Akapitzlist"/>
        <w:numPr>
          <w:ilvl w:val="0"/>
          <w:numId w:val="44"/>
        </w:numPr>
        <w:jc w:val="both"/>
        <w:rPr>
          <w:rFonts w:ascii="Arial" w:hAnsi="Arial" w:cs="Arial"/>
          <w:bCs/>
          <w:sz w:val="18"/>
          <w:szCs w:val="18"/>
        </w:rPr>
      </w:pPr>
      <w:r w:rsidRPr="00F54B0C">
        <w:rPr>
          <w:rFonts w:ascii="Arial" w:hAnsi="Arial" w:cs="Arial"/>
          <w:bCs/>
          <w:sz w:val="18"/>
          <w:szCs w:val="18"/>
        </w:rPr>
        <w:t>Konferencje on-</w:t>
      </w:r>
      <w:proofErr w:type="spellStart"/>
      <w:r w:rsidRPr="00F54B0C">
        <w:rPr>
          <w:rFonts w:ascii="Arial" w:hAnsi="Arial" w:cs="Arial"/>
          <w:bCs/>
          <w:sz w:val="18"/>
          <w:szCs w:val="18"/>
        </w:rPr>
        <w:t>line</w:t>
      </w:r>
      <w:proofErr w:type="spellEnd"/>
      <w:r w:rsidRPr="00F54B0C">
        <w:rPr>
          <w:rFonts w:ascii="Arial" w:hAnsi="Arial" w:cs="Arial"/>
          <w:bCs/>
          <w:sz w:val="18"/>
          <w:szCs w:val="18"/>
        </w:rPr>
        <w:t xml:space="preserve"> Forum Państwowej Służby Geologicznej są zaplanowane na czerwiec 2021 r. </w:t>
      </w:r>
      <w:r w:rsidR="00682256">
        <w:rPr>
          <w:rFonts w:ascii="Arial" w:hAnsi="Arial" w:cs="Arial"/>
          <w:bCs/>
          <w:sz w:val="18"/>
          <w:szCs w:val="18"/>
        </w:rPr>
        <w:br/>
      </w:r>
      <w:r w:rsidRPr="00F54B0C">
        <w:rPr>
          <w:rFonts w:ascii="Arial" w:hAnsi="Arial" w:cs="Arial"/>
          <w:bCs/>
          <w:sz w:val="18"/>
          <w:szCs w:val="18"/>
        </w:rPr>
        <w:t xml:space="preserve">– dokładna data zostanie potwierdzona nie później niż na 3 tygodnie przed </w:t>
      </w:r>
      <w:r w:rsidR="00682256">
        <w:rPr>
          <w:rFonts w:ascii="Arial" w:hAnsi="Arial" w:cs="Arial"/>
          <w:bCs/>
          <w:sz w:val="18"/>
          <w:szCs w:val="18"/>
        </w:rPr>
        <w:t>wydarzeniem.</w:t>
      </w:r>
    </w:p>
    <w:p w:rsidR="00B03587" w:rsidRPr="00B03587" w:rsidRDefault="00B03587" w:rsidP="00B03587">
      <w:pPr>
        <w:autoSpaceDE/>
        <w:autoSpaceDN/>
        <w:spacing w:line="276" w:lineRule="auto"/>
        <w:jc w:val="both"/>
        <w:rPr>
          <w:rFonts w:ascii="Arial" w:hAnsi="Arial" w:cs="Arial"/>
          <w:b/>
          <w:bCs/>
          <w:sz w:val="18"/>
          <w:szCs w:val="18"/>
        </w:rPr>
      </w:pPr>
      <w:r w:rsidRPr="00B03587">
        <w:rPr>
          <w:rFonts w:ascii="Arial" w:hAnsi="Arial" w:cs="Arial"/>
          <w:b/>
          <w:bCs/>
          <w:sz w:val="18"/>
          <w:szCs w:val="18"/>
        </w:rPr>
        <w:t>Miejsce wydarzeń:</w:t>
      </w:r>
    </w:p>
    <w:p w:rsidR="00B03587" w:rsidRPr="00B03587" w:rsidRDefault="00B03587" w:rsidP="00B03587">
      <w:pPr>
        <w:autoSpaceDE/>
        <w:autoSpaceDN/>
        <w:spacing w:line="276" w:lineRule="auto"/>
        <w:jc w:val="both"/>
        <w:rPr>
          <w:rFonts w:ascii="Arial" w:hAnsi="Arial" w:cs="Arial"/>
          <w:bCs/>
          <w:sz w:val="18"/>
          <w:szCs w:val="18"/>
        </w:rPr>
      </w:pPr>
      <w:r w:rsidRPr="00B03587">
        <w:rPr>
          <w:rFonts w:ascii="Arial" w:hAnsi="Arial" w:cs="Arial"/>
          <w:bCs/>
          <w:sz w:val="18"/>
          <w:szCs w:val="18"/>
        </w:rPr>
        <w:t>Miejscem organizacji wydarzeń:</w:t>
      </w:r>
    </w:p>
    <w:p w:rsidR="00B03587" w:rsidRPr="00B03587" w:rsidRDefault="00B03587" w:rsidP="00B03587">
      <w:pPr>
        <w:autoSpaceDE/>
        <w:autoSpaceDN/>
        <w:spacing w:line="276" w:lineRule="auto"/>
        <w:jc w:val="both"/>
        <w:rPr>
          <w:rFonts w:ascii="Arial" w:hAnsi="Arial" w:cs="Arial"/>
          <w:bCs/>
          <w:sz w:val="18"/>
          <w:szCs w:val="18"/>
        </w:rPr>
      </w:pPr>
      <w:r w:rsidRPr="00B03587">
        <w:rPr>
          <w:rFonts w:ascii="Arial" w:hAnsi="Arial" w:cs="Arial"/>
          <w:bCs/>
          <w:sz w:val="18"/>
          <w:szCs w:val="18"/>
        </w:rPr>
        <w:t>- Forum Państwowej Służby Geologicznej dotyczące tematyki osuwisk (</w:t>
      </w:r>
      <w:r w:rsidR="00744FC7">
        <w:rPr>
          <w:rFonts w:ascii="Arial" w:hAnsi="Arial" w:cs="Arial"/>
          <w:bCs/>
          <w:sz w:val="18"/>
          <w:szCs w:val="18"/>
        </w:rPr>
        <w:t>czerwiec</w:t>
      </w:r>
      <w:r w:rsidR="00744FC7" w:rsidRPr="00B03587">
        <w:rPr>
          <w:rFonts w:ascii="Arial" w:hAnsi="Arial" w:cs="Arial"/>
          <w:bCs/>
          <w:sz w:val="18"/>
          <w:szCs w:val="18"/>
        </w:rPr>
        <w:t xml:space="preserve"> </w:t>
      </w:r>
      <w:r w:rsidRPr="00B03587">
        <w:rPr>
          <w:rFonts w:ascii="Arial" w:hAnsi="Arial" w:cs="Arial"/>
          <w:bCs/>
          <w:sz w:val="18"/>
          <w:szCs w:val="18"/>
        </w:rPr>
        <w:t xml:space="preserve">2021 r.) - sala konferencyjna </w:t>
      </w:r>
      <w:r w:rsidR="00682256">
        <w:rPr>
          <w:rFonts w:ascii="Arial" w:hAnsi="Arial" w:cs="Arial"/>
          <w:bCs/>
          <w:sz w:val="18"/>
          <w:szCs w:val="18"/>
        </w:rPr>
        <w:br/>
      </w:r>
      <w:r w:rsidRPr="00B03587">
        <w:rPr>
          <w:rFonts w:ascii="Arial" w:hAnsi="Arial" w:cs="Arial"/>
          <w:bCs/>
          <w:sz w:val="18"/>
          <w:szCs w:val="18"/>
        </w:rPr>
        <w:t>w siedzibie oddziału regionalnego PIG-PIB w Krakowie przy ulicy Skrzatów 1</w:t>
      </w:r>
      <w:r>
        <w:rPr>
          <w:rFonts w:ascii="Arial" w:hAnsi="Arial" w:cs="Arial"/>
          <w:bCs/>
          <w:sz w:val="18"/>
          <w:szCs w:val="18"/>
        </w:rPr>
        <w:t>,</w:t>
      </w:r>
      <w:r w:rsidRPr="00B03587">
        <w:rPr>
          <w:rFonts w:ascii="Arial" w:hAnsi="Arial" w:cs="Arial"/>
          <w:bCs/>
          <w:sz w:val="18"/>
          <w:szCs w:val="18"/>
        </w:rPr>
        <w:t xml:space="preserve"> </w:t>
      </w:r>
    </w:p>
    <w:p w:rsidR="00B03587" w:rsidRPr="00B03587" w:rsidRDefault="00B03587" w:rsidP="00B03587">
      <w:pPr>
        <w:autoSpaceDE/>
        <w:autoSpaceDN/>
        <w:spacing w:line="276" w:lineRule="auto"/>
        <w:jc w:val="both"/>
        <w:rPr>
          <w:rFonts w:ascii="Arial" w:hAnsi="Arial" w:cs="Arial"/>
          <w:bCs/>
          <w:sz w:val="18"/>
          <w:szCs w:val="18"/>
        </w:rPr>
      </w:pPr>
      <w:r w:rsidRPr="00B03587">
        <w:rPr>
          <w:rFonts w:ascii="Arial" w:hAnsi="Arial" w:cs="Arial"/>
          <w:bCs/>
          <w:sz w:val="18"/>
          <w:szCs w:val="18"/>
        </w:rPr>
        <w:t>- Forum Państwowej Służby Geologicznej dotyczące geotermii (czerwiec 2021 r.) sala konferencyjna/studio mieszcząca się w siedzibie PIG-PIB w Warszawie przy ulicy Rakowieckiej 4</w:t>
      </w:r>
      <w:r>
        <w:rPr>
          <w:rFonts w:ascii="Arial" w:hAnsi="Arial" w:cs="Arial"/>
          <w:bCs/>
          <w:sz w:val="18"/>
          <w:szCs w:val="18"/>
        </w:rPr>
        <w:t>,</w:t>
      </w:r>
      <w:r w:rsidRPr="00B03587">
        <w:rPr>
          <w:rFonts w:ascii="Arial" w:hAnsi="Arial" w:cs="Arial"/>
          <w:bCs/>
          <w:sz w:val="18"/>
          <w:szCs w:val="18"/>
        </w:rPr>
        <w:t xml:space="preserve"> </w:t>
      </w:r>
    </w:p>
    <w:p w:rsidR="00B03587" w:rsidRPr="00B03587" w:rsidRDefault="00B03587" w:rsidP="00B03587">
      <w:pPr>
        <w:autoSpaceDE/>
        <w:autoSpaceDN/>
        <w:spacing w:line="276" w:lineRule="auto"/>
        <w:jc w:val="both"/>
        <w:rPr>
          <w:rFonts w:ascii="Arial" w:hAnsi="Arial" w:cs="Arial"/>
          <w:bCs/>
          <w:sz w:val="18"/>
          <w:szCs w:val="18"/>
        </w:rPr>
      </w:pPr>
      <w:r w:rsidRPr="00B03587">
        <w:rPr>
          <w:rFonts w:ascii="Arial" w:hAnsi="Arial" w:cs="Arial"/>
          <w:bCs/>
          <w:sz w:val="18"/>
          <w:szCs w:val="18"/>
        </w:rPr>
        <w:t>- Jubileusz PIG-PIB (</w:t>
      </w:r>
      <w:r w:rsidR="00744FC7">
        <w:rPr>
          <w:rFonts w:ascii="Arial" w:hAnsi="Arial" w:cs="Arial"/>
          <w:bCs/>
          <w:sz w:val="18"/>
          <w:szCs w:val="18"/>
        </w:rPr>
        <w:t>maj/czerwiec</w:t>
      </w:r>
      <w:r w:rsidRPr="00B03587">
        <w:rPr>
          <w:rFonts w:ascii="Arial" w:hAnsi="Arial" w:cs="Arial"/>
          <w:bCs/>
          <w:sz w:val="18"/>
          <w:szCs w:val="18"/>
        </w:rPr>
        <w:t>2021 r.) siedziba PIG-PIB w Warszawie przy ulicy Rakowieckiej 4</w:t>
      </w:r>
      <w:r>
        <w:rPr>
          <w:rFonts w:ascii="Arial" w:hAnsi="Arial" w:cs="Arial"/>
          <w:bCs/>
          <w:sz w:val="18"/>
          <w:szCs w:val="18"/>
        </w:rPr>
        <w:t>.</w:t>
      </w:r>
      <w:r w:rsidRPr="00B03587">
        <w:rPr>
          <w:rFonts w:ascii="Arial" w:hAnsi="Arial" w:cs="Arial"/>
          <w:bCs/>
          <w:sz w:val="18"/>
          <w:szCs w:val="18"/>
        </w:rPr>
        <w:t xml:space="preserve"> </w:t>
      </w:r>
    </w:p>
    <w:p w:rsidR="00B03587" w:rsidRPr="00B03587" w:rsidRDefault="00B03587" w:rsidP="00B03587">
      <w:pPr>
        <w:autoSpaceDE/>
        <w:autoSpaceDN/>
        <w:spacing w:line="276" w:lineRule="auto"/>
        <w:jc w:val="both"/>
        <w:rPr>
          <w:rFonts w:ascii="Arial" w:hAnsi="Arial" w:cs="Arial"/>
          <w:bCs/>
          <w:sz w:val="18"/>
          <w:szCs w:val="18"/>
        </w:rPr>
      </w:pPr>
    </w:p>
    <w:p w:rsidR="00B03587" w:rsidRPr="00B03587" w:rsidRDefault="00B03587" w:rsidP="00B03587">
      <w:pPr>
        <w:autoSpaceDE/>
        <w:autoSpaceDN/>
        <w:spacing w:line="276" w:lineRule="auto"/>
        <w:jc w:val="both"/>
        <w:rPr>
          <w:rFonts w:ascii="Arial" w:hAnsi="Arial" w:cs="Arial"/>
          <w:b/>
          <w:bCs/>
          <w:sz w:val="18"/>
          <w:szCs w:val="18"/>
        </w:rPr>
      </w:pPr>
      <w:r w:rsidRPr="00B03587">
        <w:rPr>
          <w:rFonts w:ascii="Arial" w:hAnsi="Arial" w:cs="Arial"/>
          <w:b/>
          <w:bCs/>
          <w:sz w:val="18"/>
          <w:szCs w:val="18"/>
        </w:rPr>
        <w:t>Zakres zamówienia</w:t>
      </w:r>
      <w:r w:rsidR="00A64158">
        <w:rPr>
          <w:rFonts w:ascii="Arial" w:hAnsi="Arial" w:cs="Arial"/>
          <w:b/>
          <w:bCs/>
          <w:sz w:val="18"/>
          <w:szCs w:val="18"/>
        </w:rPr>
        <w:t>:</w:t>
      </w:r>
    </w:p>
    <w:p w:rsidR="00F8225E" w:rsidRPr="00B03587" w:rsidRDefault="00B03587" w:rsidP="00B03587">
      <w:pPr>
        <w:autoSpaceDE/>
        <w:autoSpaceDN/>
        <w:spacing w:line="276" w:lineRule="auto"/>
        <w:jc w:val="both"/>
        <w:rPr>
          <w:rFonts w:ascii="Arial" w:hAnsi="Arial" w:cs="Arial"/>
          <w:b/>
          <w:bCs/>
          <w:sz w:val="18"/>
          <w:szCs w:val="18"/>
        </w:rPr>
      </w:pPr>
      <w:r w:rsidRPr="00B03587">
        <w:rPr>
          <w:rFonts w:ascii="Arial" w:hAnsi="Arial" w:cs="Arial"/>
          <w:b/>
          <w:bCs/>
          <w:sz w:val="18"/>
          <w:szCs w:val="18"/>
        </w:rPr>
        <w:t>Konferencje Forum Państwowej Służby Geologicznej</w:t>
      </w:r>
      <w:r w:rsidR="00F8225E">
        <w:rPr>
          <w:rFonts w:ascii="Arial" w:hAnsi="Arial" w:cs="Arial"/>
          <w:b/>
          <w:bCs/>
          <w:sz w:val="18"/>
          <w:szCs w:val="18"/>
        </w:rPr>
        <w:t xml:space="preserve"> oraz Jubileusz</w:t>
      </w:r>
      <w:r w:rsidR="00F8225E" w:rsidRPr="00F8225E">
        <w:rPr>
          <w:rFonts w:ascii="Arial" w:hAnsi="Arial" w:cs="Arial"/>
          <w:b/>
          <w:bCs/>
          <w:sz w:val="18"/>
          <w:szCs w:val="18"/>
        </w:rPr>
        <w:t xml:space="preserve"> Państwowego Instytutu Geologicznego – Państwowego Instytutu Badawczego</w:t>
      </w:r>
    </w:p>
    <w:p w:rsidR="00B03587" w:rsidRPr="00B03587" w:rsidRDefault="00B03587" w:rsidP="00B03587">
      <w:pPr>
        <w:autoSpaceDE/>
        <w:autoSpaceDN/>
        <w:spacing w:line="276" w:lineRule="auto"/>
        <w:jc w:val="both"/>
        <w:rPr>
          <w:rFonts w:ascii="Arial" w:hAnsi="Arial" w:cs="Arial"/>
          <w:bCs/>
          <w:sz w:val="18"/>
          <w:szCs w:val="18"/>
        </w:rPr>
      </w:pPr>
      <w:r w:rsidRPr="00B03587">
        <w:rPr>
          <w:rFonts w:ascii="Arial" w:hAnsi="Arial" w:cs="Arial"/>
          <w:bCs/>
          <w:sz w:val="18"/>
          <w:szCs w:val="18"/>
        </w:rPr>
        <w:t xml:space="preserve">Wykonawca zapewni wykonanie usługi polegającej na organizacji i obsłudze konferencji w trybie zdalnym </w:t>
      </w:r>
      <w:r>
        <w:rPr>
          <w:rFonts w:ascii="Arial" w:hAnsi="Arial" w:cs="Arial"/>
          <w:bCs/>
          <w:sz w:val="18"/>
          <w:szCs w:val="18"/>
        </w:rPr>
        <w:br/>
      </w:r>
      <w:r w:rsidRPr="00B03587">
        <w:rPr>
          <w:rFonts w:ascii="Arial" w:hAnsi="Arial" w:cs="Arial"/>
          <w:bCs/>
          <w:sz w:val="18"/>
          <w:szCs w:val="18"/>
        </w:rPr>
        <w:t>(on-</w:t>
      </w:r>
      <w:proofErr w:type="spellStart"/>
      <w:r w:rsidRPr="00B03587">
        <w:rPr>
          <w:rFonts w:ascii="Arial" w:hAnsi="Arial" w:cs="Arial"/>
          <w:bCs/>
          <w:sz w:val="18"/>
          <w:szCs w:val="18"/>
        </w:rPr>
        <w:t>line</w:t>
      </w:r>
      <w:proofErr w:type="spellEnd"/>
      <w:r w:rsidRPr="00B03587">
        <w:rPr>
          <w:rFonts w:ascii="Arial" w:hAnsi="Arial" w:cs="Arial"/>
          <w:bCs/>
          <w:sz w:val="18"/>
          <w:szCs w:val="18"/>
        </w:rPr>
        <w:t>) w następującym zakresie:</w:t>
      </w:r>
    </w:p>
    <w:p w:rsidR="00B03587" w:rsidRPr="00B03587" w:rsidRDefault="00B03587" w:rsidP="00B03587">
      <w:pPr>
        <w:autoSpaceDE/>
        <w:autoSpaceDN/>
        <w:spacing w:line="276" w:lineRule="auto"/>
        <w:jc w:val="both"/>
        <w:rPr>
          <w:rFonts w:ascii="Arial" w:hAnsi="Arial" w:cs="Arial"/>
          <w:bCs/>
          <w:sz w:val="18"/>
          <w:szCs w:val="18"/>
        </w:rPr>
      </w:pPr>
    </w:p>
    <w:p w:rsidR="00B03587" w:rsidRPr="00B03587" w:rsidRDefault="00B03587" w:rsidP="00B03587">
      <w:pPr>
        <w:autoSpaceDE/>
        <w:autoSpaceDN/>
        <w:spacing w:line="276" w:lineRule="auto"/>
        <w:ind w:left="284" w:hanging="284"/>
        <w:jc w:val="both"/>
        <w:rPr>
          <w:rFonts w:ascii="Arial" w:hAnsi="Arial" w:cs="Arial"/>
          <w:bCs/>
          <w:sz w:val="18"/>
          <w:szCs w:val="18"/>
        </w:rPr>
      </w:pPr>
      <w:r w:rsidRPr="00B03587">
        <w:rPr>
          <w:rFonts w:ascii="Arial" w:hAnsi="Arial" w:cs="Arial"/>
          <w:bCs/>
          <w:sz w:val="18"/>
          <w:szCs w:val="18"/>
        </w:rPr>
        <w:t>1.</w:t>
      </w:r>
      <w:r w:rsidRPr="00B03587">
        <w:rPr>
          <w:rFonts w:ascii="Arial" w:hAnsi="Arial" w:cs="Arial"/>
          <w:bCs/>
          <w:sz w:val="18"/>
          <w:szCs w:val="18"/>
        </w:rPr>
        <w:tab/>
        <w:t>Przygotowanie scenariusza w postaci koncepcji techniczno-scenograficznej realizacji każdego z planowanych wydarzeń on-</w:t>
      </w:r>
      <w:proofErr w:type="spellStart"/>
      <w:r w:rsidRPr="00B03587">
        <w:rPr>
          <w:rFonts w:ascii="Arial" w:hAnsi="Arial" w:cs="Arial"/>
          <w:bCs/>
          <w:sz w:val="18"/>
          <w:szCs w:val="18"/>
        </w:rPr>
        <w:t>line</w:t>
      </w:r>
      <w:proofErr w:type="spellEnd"/>
      <w:r w:rsidRPr="00B03587">
        <w:rPr>
          <w:rFonts w:ascii="Arial" w:hAnsi="Arial" w:cs="Arial"/>
          <w:bCs/>
          <w:sz w:val="18"/>
          <w:szCs w:val="18"/>
        </w:rPr>
        <w:t>.</w:t>
      </w:r>
    </w:p>
    <w:p w:rsidR="00B03587" w:rsidRPr="00B03587" w:rsidRDefault="00B03587" w:rsidP="00B03587">
      <w:pPr>
        <w:autoSpaceDE/>
        <w:autoSpaceDN/>
        <w:spacing w:line="276" w:lineRule="auto"/>
        <w:ind w:left="284" w:hanging="284"/>
        <w:jc w:val="both"/>
        <w:rPr>
          <w:rFonts w:ascii="Arial" w:hAnsi="Arial" w:cs="Arial"/>
          <w:bCs/>
          <w:sz w:val="18"/>
          <w:szCs w:val="18"/>
        </w:rPr>
      </w:pPr>
    </w:p>
    <w:p w:rsidR="00B03587" w:rsidRPr="00B03587" w:rsidRDefault="00B03587" w:rsidP="00B03587">
      <w:pPr>
        <w:autoSpaceDE/>
        <w:autoSpaceDN/>
        <w:spacing w:line="276" w:lineRule="auto"/>
        <w:ind w:left="284" w:hanging="284"/>
        <w:jc w:val="both"/>
        <w:rPr>
          <w:rFonts w:ascii="Arial" w:hAnsi="Arial" w:cs="Arial"/>
          <w:bCs/>
          <w:sz w:val="18"/>
          <w:szCs w:val="18"/>
        </w:rPr>
      </w:pPr>
      <w:r w:rsidRPr="00B03587">
        <w:rPr>
          <w:rFonts w:ascii="Arial" w:hAnsi="Arial" w:cs="Arial"/>
          <w:bCs/>
          <w:sz w:val="18"/>
          <w:szCs w:val="18"/>
        </w:rPr>
        <w:t>2.</w:t>
      </w:r>
      <w:r w:rsidRPr="00B03587">
        <w:rPr>
          <w:rFonts w:ascii="Arial" w:hAnsi="Arial" w:cs="Arial"/>
          <w:bCs/>
          <w:sz w:val="18"/>
          <w:szCs w:val="18"/>
        </w:rPr>
        <w:tab/>
        <w:t xml:space="preserve">Przygotowanie strony internetowej konferencji umieszczonej na platformie konferencyjnej wraz z możliwością dostosowania szaty graficznej strony internetowej zgodnej z wytycznymi Zamawiającego. </w:t>
      </w:r>
    </w:p>
    <w:p w:rsidR="00B03587" w:rsidRPr="00B03587" w:rsidRDefault="00B03587" w:rsidP="00B03587">
      <w:pPr>
        <w:autoSpaceDE/>
        <w:autoSpaceDN/>
        <w:spacing w:line="276" w:lineRule="auto"/>
        <w:ind w:left="284" w:hanging="284"/>
        <w:jc w:val="both"/>
        <w:rPr>
          <w:rFonts w:ascii="Arial" w:hAnsi="Arial" w:cs="Arial"/>
          <w:bCs/>
          <w:sz w:val="18"/>
          <w:szCs w:val="18"/>
        </w:rPr>
      </w:pPr>
    </w:p>
    <w:p w:rsidR="00B03587" w:rsidRPr="00B03587" w:rsidRDefault="00B03587" w:rsidP="00B03587">
      <w:pPr>
        <w:autoSpaceDE/>
        <w:autoSpaceDN/>
        <w:spacing w:line="276" w:lineRule="auto"/>
        <w:ind w:left="284" w:hanging="284"/>
        <w:jc w:val="both"/>
        <w:rPr>
          <w:rFonts w:ascii="Arial" w:hAnsi="Arial" w:cs="Arial"/>
          <w:bCs/>
          <w:sz w:val="18"/>
          <w:szCs w:val="18"/>
        </w:rPr>
      </w:pPr>
      <w:r w:rsidRPr="00B03587">
        <w:rPr>
          <w:rFonts w:ascii="Arial" w:hAnsi="Arial" w:cs="Arial"/>
          <w:bCs/>
          <w:sz w:val="18"/>
          <w:szCs w:val="18"/>
        </w:rPr>
        <w:t>3.</w:t>
      </w:r>
      <w:r w:rsidRPr="00B03587">
        <w:rPr>
          <w:rFonts w:ascii="Arial" w:hAnsi="Arial" w:cs="Arial"/>
          <w:bCs/>
          <w:sz w:val="18"/>
          <w:szCs w:val="18"/>
        </w:rPr>
        <w:tab/>
        <w:t>Zapewnienie platformy konferencyjnej online wraz z licencją do realizacji spotkań/konferencji w trybie zdalnym do maksymalnie 300 osób. Platforma powinna posiadać następujące funkcjonalności:</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Możliwość realizacji spotkań do 6 godzin w trakcie jednej ciągłej sesji, wraz z przerwami,</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Możliwość udostępnienia „wirtualnego pokoju” konferencyjnego dla prelegentów prowadzonego przez moderatora zapowiadającego prelegentów z możliwością wystąpienia do 10 prelegentów jednego dnia,</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Możliwość aktywnego udziału uczestników w systemie audio-video w tym możliwość zadawania prelegentowi pytań za</w:t>
      </w:r>
      <w:r>
        <w:rPr>
          <w:rFonts w:ascii="Arial" w:hAnsi="Arial" w:cs="Arial"/>
          <w:bCs/>
          <w:sz w:val="18"/>
          <w:szCs w:val="18"/>
        </w:rPr>
        <w:t xml:space="preserve"> pomocą mikrofonu i kamery oraz</w:t>
      </w:r>
      <w:r w:rsidRPr="00B03587">
        <w:rPr>
          <w:rFonts w:ascii="Arial" w:hAnsi="Arial" w:cs="Arial"/>
          <w:bCs/>
          <w:sz w:val="18"/>
          <w:szCs w:val="18"/>
        </w:rPr>
        <w:t xml:space="preserve"> poprzez czat. Uczestnicy spotkania (poza </w:t>
      </w:r>
      <w:r w:rsidRPr="00B03587">
        <w:rPr>
          <w:rFonts w:ascii="Arial" w:hAnsi="Arial" w:cs="Arial"/>
          <w:bCs/>
          <w:sz w:val="18"/>
          <w:szCs w:val="18"/>
        </w:rPr>
        <w:lastRenderedPageBreak/>
        <w:t>prelegentami zgromadzonymi w studio) będą połączeni za pośrednictwem własnego sprzętu oraz własnego łącza internetowego,</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Możliwość logowania uczestników. Przetwarzanie danych musi być zgodne z ustawą o RODO.</w:t>
      </w:r>
    </w:p>
    <w:p w:rsidR="00B03587" w:rsidRPr="00B03587" w:rsidRDefault="00B03587" w:rsidP="00B03587">
      <w:pPr>
        <w:autoSpaceDE/>
        <w:autoSpaceDN/>
        <w:spacing w:line="276" w:lineRule="auto"/>
        <w:jc w:val="both"/>
        <w:rPr>
          <w:rFonts w:ascii="Arial" w:hAnsi="Arial" w:cs="Arial"/>
          <w:bCs/>
          <w:sz w:val="18"/>
          <w:szCs w:val="18"/>
        </w:rPr>
      </w:pPr>
    </w:p>
    <w:p w:rsidR="00B03587" w:rsidRPr="00B03587" w:rsidRDefault="00B03587" w:rsidP="00B03587">
      <w:pPr>
        <w:keepNext/>
        <w:autoSpaceDE/>
        <w:autoSpaceDN/>
        <w:spacing w:line="276" w:lineRule="auto"/>
        <w:ind w:left="284" w:hanging="284"/>
        <w:jc w:val="both"/>
        <w:rPr>
          <w:rFonts w:ascii="Arial" w:hAnsi="Arial" w:cs="Arial"/>
          <w:bCs/>
          <w:sz w:val="18"/>
          <w:szCs w:val="18"/>
        </w:rPr>
      </w:pPr>
      <w:r w:rsidRPr="00B03587">
        <w:rPr>
          <w:rFonts w:ascii="Arial" w:hAnsi="Arial" w:cs="Arial"/>
          <w:bCs/>
          <w:sz w:val="18"/>
          <w:szCs w:val="18"/>
        </w:rPr>
        <w:t>4.</w:t>
      </w:r>
      <w:r w:rsidRPr="00B03587">
        <w:rPr>
          <w:rFonts w:ascii="Arial" w:hAnsi="Arial" w:cs="Arial"/>
          <w:bCs/>
          <w:sz w:val="18"/>
          <w:szCs w:val="18"/>
        </w:rPr>
        <w:tab/>
        <w:t>Zapewnienie profesjonalnego sprzętu niezbędnego do realizacji transmisji online (obu konferencji oraz wystąpienia jubileuszowego) w tym m.in.:</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 xml:space="preserve">2 kamery </w:t>
      </w:r>
      <w:proofErr w:type="spellStart"/>
      <w:r w:rsidRPr="00B03587">
        <w:rPr>
          <w:rFonts w:ascii="Arial" w:hAnsi="Arial" w:cs="Arial"/>
          <w:bCs/>
          <w:sz w:val="18"/>
          <w:szCs w:val="18"/>
        </w:rPr>
        <w:t>broadcastowe</w:t>
      </w:r>
      <w:proofErr w:type="spellEnd"/>
      <w:r w:rsidRPr="00B03587">
        <w:rPr>
          <w:rFonts w:ascii="Arial" w:hAnsi="Arial" w:cs="Arial"/>
          <w:bCs/>
          <w:sz w:val="18"/>
          <w:szCs w:val="18"/>
        </w:rPr>
        <w:t xml:space="preserve"> (jakość video </w:t>
      </w:r>
      <w:proofErr w:type="spellStart"/>
      <w:r w:rsidRPr="00B03587">
        <w:rPr>
          <w:rFonts w:ascii="Arial" w:hAnsi="Arial" w:cs="Arial"/>
          <w:bCs/>
          <w:sz w:val="18"/>
          <w:szCs w:val="18"/>
        </w:rPr>
        <w:t>full</w:t>
      </w:r>
      <w:proofErr w:type="spellEnd"/>
      <w:r w:rsidRPr="00B03587">
        <w:rPr>
          <w:rFonts w:ascii="Arial" w:hAnsi="Arial" w:cs="Arial"/>
          <w:bCs/>
          <w:sz w:val="18"/>
          <w:szCs w:val="18"/>
        </w:rPr>
        <w:t xml:space="preserve"> HD - 1920x1080, SDI OUT),</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min. 6 profesjonalnych mikrofonów bezprzewodow</w:t>
      </w:r>
      <w:r>
        <w:rPr>
          <w:rFonts w:ascii="Arial" w:hAnsi="Arial" w:cs="Arial"/>
          <w:bCs/>
          <w:sz w:val="18"/>
          <w:szCs w:val="18"/>
        </w:rPr>
        <w:t>ych</w:t>
      </w:r>
      <w:r w:rsidRPr="00B03587">
        <w:rPr>
          <w:rFonts w:ascii="Arial" w:hAnsi="Arial" w:cs="Arial"/>
          <w:bCs/>
          <w:sz w:val="18"/>
          <w:szCs w:val="18"/>
        </w:rPr>
        <w:t xml:space="preserve"> dla prelegentów</w:t>
      </w:r>
      <w:r>
        <w:rPr>
          <w:rFonts w:ascii="Arial" w:hAnsi="Arial" w:cs="Arial"/>
          <w:bCs/>
          <w:sz w:val="18"/>
          <w:szCs w:val="18"/>
        </w:rPr>
        <w:t>,</w:t>
      </w:r>
      <w:r w:rsidRPr="00B03587">
        <w:rPr>
          <w:rFonts w:ascii="Arial" w:hAnsi="Arial" w:cs="Arial"/>
          <w:bCs/>
          <w:sz w:val="18"/>
          <w:szCs w:val="18"/>
        </w:rPr>
        <w:t xml:space="preserve"> </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 xml:space="preserve">oświetlenie studyjne realizowane z minimum 4 lamp min. 300 W z możliwością regulacji temperatury barwowej oraz regulacją mocy, lampy muszą posiadać blendę rozpraszającą światło, </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 xml:space="preserve">cyfrowy mikser audio z możliwością wysyłania sygnału cyfrowego sygnału audio do </w:t>
      </w:r>
      <w:proofErr w:type="spellStart"/>
      <w:r w:rsidRPr="00B03587">
        <w:rPr>
          <w:rFonts w:ascii="Arial" w:hAnsi="Arial" w:cs="Arial"/>
          <w:bCs/>
          <w:sz w:val="18"/>
          <w:szCs w:val="18"/>
        </w:rPr>
        <w:t>encodera</w:t>
      </w:r>
      <w:proofErr w:type="spellEnd"/>
      <w:r w:rsidRPr="00B03587">
        <w:rPr>
          <w:rFonts w:ascii="Arial" w:hAnsi="Arial" w:cs="Arial"/>
          <w:bCs/>
          <w:sz w:val="18"/>
          <w:szCs w:val="18"/>
        </w:rPr>
        <w:t xml:space="preserve"> (</w:t>
      </w:r>
      <w:r>
        <w:rPr>
          <w:rFonts w:ascii="Arial" w:hAnsi="Arial" w:cs="Arial"/>
          <w:bCs/>
          <w:sz w:val="18"/>
          <w:szCs w:val="18"/>
        </w:rPr>
        <w:t>n</w:t>
      </w:r>
      <w:r w:rsidRPr="00B03587">
        <w:rPr>
          <w:rFonts w:ascii="Arial" w:hAnsi="Arial" w:cs="Arial"/>
          <w:bCs/>
          <w:sz w:val="18"/>
          <w:szCs w:val="18"/>
        </w:rPr>
        <w:t>p. przez USB),</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cyfrowy mikser Video min</w:t>
      </w:r>
      <w:r>
        <w:rPr>
          <w:rFonts w:ascii="Arial" w:hAnsi="Arial" w:cs="Arial"/>
          <w:bCs/>
          <w:sz w:val="18"/>
          <w:szCs w:val="18"/>
        </w:rPr>
        <w:t>.</w:t>
      </w:r>
      <w:r w:rsidRPr="00B03587">
        <w:rPr>
          <w:rFonts w:ascii="Arial" w:hAnsi="Arial" w:cs="Arial"/>
          <w:bCs/>
          <w:sz w:val="18"/>
          <w:szCs w:val="18"/>
        </w:rPr>
        <w:t xml:space="preserve"> 8 wejść (w tym min</w:t>
      </w:r>
      <w:r>
        <w:rPr>
          <w:rFonts w:ascii="Arial" w:hAnsi="Arial" w:cs="Arial"/>
          <w:bCs/>
          <w:sz w:val="18"/>
          <w:szCs w:val="18"/>
        </w:rPr>
        <w:t>.</w:t>
      </w:r>
      <w:r w:rsidRPr="00B03587">
        <w:rPr>
          <w:rFonts w:ascii="Arial" w:hAnsi="Arial" w:cs="Arial"/>
          <w:bCs/>
          <w:sz w:val="18"/>
          <w:szCs w:val="18"/>
        </w:rPr>
        <w:t xml:space="preserve"> 2 wejścia SDI) i 2 wyjścia, </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UPS do podtrzymania prądowego wszystkich urządzeń studia przez min</w:t>
      </w:r>
      <w:r>
        <w:rPr>
          <w:rFonts w:ascii="Arial" w:hAnsi="Arial" w:cs="Arial"/>
          <w:bCs/>
          <w:sz w:val="18"/>
          <w:szCs w:val="18"/>
        </w:rPr>
        <w:t>.</w:t>
      </w:r>
      <w:r w:rsidRPr="00B03587">
        <w:rPr>
          <w:rFonts w:ascii="Arial" w:hAnsi="Arial" w:cs="Arial"/>
          <w:bCs/>
          <w:sz w:val="18"/>
          <w:szCs w:val="18"/>
        </w:rPr>
        <w:t xml:space="preserve"> 15 min,</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redundantny router obsługujący co najmniej 2 wejścia internetowe WAN i posiadający min</w:t>
      </w:r>
      <w:r>
        <w:rPr>
          <w:rFonts w:ascii="Arial" w:hAnsi="Arial" w:cs="Arial"/>
          <w:bCs/>
          <w:sz w:val="18"/>
          <w:szCs w:val="18"/>
        </w:rPr>
        <w:t>.</w:t>
      </w:r>
      <w:r w:rsidRPr="00B03587">
        <w:rPr>
          <w:rFonts w:ascii="Arial" w:hAnsi="Arial" w:cs="Arial"/>
          <w:bCs/>
          <w:sz w:val="18"/>
          <w:szCs w:val="18"/>
        </w:rPr>
        <w:t xml:space="preserve"> 2 karty sim. Router musi się przełączać pomiędzy sieciami bez utraty sygnału (brak przerwy w </w:t>
      </w:r>
      <w:proofErr w:type="spellStart"/>
      <w:r w:rsidRPr="00B03587">
        <w:rPr>
          <w:rFonts w:ascii="Arial" w:hAnsi="Arial" w:cs="Arial"/>
          <w:bCs/>
          <w:sz w:val="18"/>
          <w:szCs w:val="18"/>
        </w:rPr>
        <w:t>streamingu</w:t>
      </w:r>
      <w:proofErr w:type="spellEnd"/>
      <w:r w:rsidRPr="00B03587">
        <w:rPr>
          <w:rFonts w:ascii="Arial" w:hAnsi="Arial" w:cs="Arial"/>
          <w:bCs/>
          <w:sz w:val="18"/>
          <w:szCs w:val="18"/>
        </w:rPr>
        <w:t xml:space="preserve">), </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 xml:space="preserve">Encoder. </w:t>
      </w:r>
    </w:p>
    <w:p w:rsidR="00B03587" w:rsidRPr="00B03587" w:rsidRDefault="00B03587" w:rsidP="00B03587">
      <w:pPr>
        <w:autoSpaceDE/>
        <w:autoSpaceDN/>
        <w:spacing w:line="276" w:lineRule="auto"/>
        <w:jc w:val="both"/>
        <w:rPr>
          <w:rFonts w:ascii="Arial" w:hAnsi="Arial" w:cs="Arial"/>
          <w:bCs/>
          <w:sz w:val="18"/>
          <w:szCs w:val="18"/>
        </w:rPr>
      </w:pPr>
    </w:p>
    <w:p w:rsidR="00B03587" w:rsidRPr="00B03587" w:rsidRDefault="00B03587" w:rsidP="00B03587">
      <w:pPr>
        <w:autoSpaceDE/>
        <w:autoSpaceDN/>
        <w:spacing w:line="276" w:lineRule="auto"/>
        <w:ind w:left="284" w:hanging="284"/>
        <w:jc w:val="both"/>
        <w:rPr>
          <w:rFonts w:ascii="Arial" w:hAnsi="Arial" w:cs="Arial"/>
          <w:bCs/>
          <w:sz w:val="18"/>
          <w:szCs w:val="18"/>
        </w:rPr>
      </w:pPr>
      <w:r w:rsidRPr="00B03587">
        <w:rPr>
          <w:rFonts w:ascii="Arial" w:hAnsi="Arial" w:cs="Arial"/>
          <w:bCs/>
          <w:sz w:val="18"/>
          <w:szCs w:val="18"/>
        </w:rPr>
        <w:t>5.</w:t>
      </w:r>
      <w:r w:rsidRPr="00B03587">
        <w:rPr>
          <w:rFonts w:ascii="Arial" w:hAnsi="Arial" w:cs="Arial"/>
          <w:bCs/>
          <w:sz w:val="18"/>
          <w:szCs w:val="18"/>
        </w:rPr>
        <w:tab/>
        <w:t>Przeprowadzenie i transmisja wydarzenia online</w:t>
      </w:r>
      <w:r w:rsidR="000861A4">
        <w:rPr>
          <w:rFonts w:ascii="Arial" w:hAnsi="Arial" w:cs="Arial"/>
          <w:bCs/>
          <w:sz w:val="18"/>
          <w:szCs w:val="18"/>
        </w:rPr>
        <w:t>:</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Obsługa techniczna spotkania (obu konferencji oraz wystąpienia jubileuszowego), w tym: miksowanie obrazu nadawanego ze studia w Krakowie i Warszawie, akceptacja obecności uczestników na konferencji, wyświetlanie prezentacji i innych multimediów jeśli będą miały zastosowanie, zapewnienie i monitorowanie biernego i aktywnego udziału osób w konferencji, zarządzanie mikrofonem i kamerką dla uczestników chcących zadać pytanie prelegentom.</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Najpóźniej na 2 dni przed planowanym terminem każdego z wydarzeń,  przesłanie do Zamawiającego kodu EMBED z transmisją on-</w:t>
      </w:r>
      <w:proofErr w:type="spellStart"/>
      <w:r w:rsidRPr="00B03587">
        <w:rPr>
          <w:rFonts w:ascii="Arial" w:hAnsi="Arial" w:cs="Arial"/>
          <w:bCs/>
          <w:sz w:val="18"/>
          <w:szCs w:val="18"/>
        </w:rPr>
        <w:t>line</w:t>
      </w:r>
      <w:proofErr w:type="spellEnd"/>
      <w:r w:rsidRPr="00B03587">
        <w:rPr>
          <w:rFonts w:ascii="Arial" w:hAnsi="Arial" w:cs="Arial"/>
          <w:bCs/>
          <w:sz w:val="18"/>
          <w:szCs w:val="18"/>
        </w:rPr>
        <w:t xml:space="preserve">, w celu umożliwienia równoległego </w:t>
      </w:r>
      <w:proofErr w:type="spellStart"/>
      <w:r w:rsidRPr="00B03587">
        <w:rPr>
          <w:rFonts w:ascii="Arial" w:hAnsi="Arial" w:cs="Arial"/>
          <w:bCs/>
          <w:sz w:val="18"/>
          <w:szCs w:val="18"/>
        </w:rPr>
        <w:t>streamingu</w:t>
      </w:r>
      <w:proofErr w:type="spellEnd"/>
      <w:r w:rsidRPr="00B03587">
        <w:rPr>
          <w:rFonts w:ascii="Arial" w:hAnsi="Arial" w:cs="Arial"/>
          <w:bCs/>
          <w:sz w:val="18"/>
          <w:szCs w:val="18"/>
        </w:rPr>
        <w:t xml:space="preserve"> konferencji oraz wystąpienia jubileuszowego na stronie internetowej Zamawiającego.</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Zapewnienie personelu (w niezbędnej liczbie osób min</w:t>
      </w:r>
      <w:r w:rsidR="000861A4">
        <w:rPr>
          <w:rFonts w:ascii="Arial" w:hAnsi="Arial" w:cs="Arial"/>
          <w:bCs/>
          <w:sz w:val="18"/>
          <w:szCs w:val="18"/>
        </w:rPr>
        <w:t>.</w:t>
      </w:r>
      <w:r w:rsidRPr="00B03587">
        <w:rPr>
          <w:rFonts w:ascii="Arial" w:hAnsi="Arial" w:cs="Arial"/>
          <w:bCs/>
          <w:sz w:val="18"/>
          <w:szCs w:val="18"/>
        </w:rPr>
        <w:t xml:space="preserve"> 4 </w:t>
      </w:r>
      <w:r w:rsidR="000861A4">
        <w:rPr>
          <w:rFonts w:ascii="Arial" w:hAnsi="Arial" w:cs="Arial"/>
          <w:bCs/>
          <w:sz w:val="18"/>
          <w:szCs w:val="18"/>
        </w:rPr>
        <w:t>osób</w:t>
      </w:r>
      <w:r w:rsidR="000861A4" w:rsidRPr="00B03587">
        <w:rPr>
          <w:rFonts w:ascii="Arial" w:hAnsi="Arial" w:cs="Arial"/>
          <w:bCs/>
          <w:sz w:val="18"/>
          <w:szCs w:val="18"/>
        </w:rPr>
        <w:t xml:space="preserve"> </w:t>
      </w:r>
      <w:r w:rsidRPr="00B03587">
        <w:rPr>
          <w:rFonts w:ascii="Arial" w:hAnsi="Arial" w:cs="Arial"/>
          <w:bCs/>
          <w:sz w:val="18"/>
          <w:szCs w:val="18"/>
        </w:rPr>
        <w:t>w tym</w:t>
      </w:r>
      <w:r w:rsidR="000861A4">
        <w:rPr>
          <w:rFonts w:ascii="Arial" w:hAnsi="Arial" w:cs="Arial"/>
          <w:bCs/>
          <w:sz w:val="18"/>
          <w:szCs w:val="18"/>
        </w:rPr>
        <w:t>:</w:t>
      </w:r>
      <w:r w:rsidRPr="00B03587">
        <w:rPr>
          <w:rFonts w:ascii="Arial" w:hAnsi="Arial" w:cs="Arial"/>
          <w:bCs/>
          <w:sz w:val="18"/>
          <w:szCs w:val="18"/>
        </w:rPr>
        <w:t xml:space="preserve"> realizator dźwięku, realizator multimediów, realizator </w:t>
      </w:r>
      <w:proofErr w:type="spellStart"/>
      <w:r w:rsidRPr="00B03587">
        <w:rPr>
          <w:rFonts w:ascii="Arial" w:hAnsi="Arial" w:cs="Arial"/>
          <w:bCs/>
          <w:sz w:val="18"/>
          <w:szCs w:val="18"/>
        </w:rPr>
        <w:t>streamingu</w:t>
      </w:r>
      <w:proofErr w:type="spellEnd"/>
      <w:r w:rsidRPr="00B03587">
        <w:rPr>
          <w:rFonts w:ascii="Arial" w:hAnsi="Arial" w:cs="Arial"/>
          <w:bCs/>
          <w:sz w:val="18"/>
          <w:szCs w:val="18"/>
        </w:rPr>
        <w:t xml:space="preserve">, operator kamery) zapewniającego obsługę techniczną m.in. obsługę komputera i projektora multimedialnego, miksowanie obrazu, dbanie o poprawność i ciągłość transmisji online oraz możliwość skutecznej interakcji </w:t>
      </w:r>
      <w:r w:rsidR="000861A4">
        <w:rPr>
          <w:rFonts w:ascii="Arial" w:hAnsi="Arial" w:cs="Arial"/>
          <w:bCs/>
          <w:sz w:val="18"/>
          <w:szCs w:val="18"/>
        </w:rPr>
        <w:t xml:space="preserve">z </w:t>
      </w:r>
      <w:r w:rsidRPr="00B03587">
        <w:rPr>
          <w:rFonts w:ascii="Arial" w:hAnsi="Arial" w:cs="Arial"/>
          <w:bCs/>
          <w:sz w:val="18"/>
          <w:szCs w:val="18"/>
        </w:rPr>
        <w:t xml:space="preserve">uczestnikami konferencji, ciągłość działania i sprawność wszystkich elementów wyposażenia technicznego, w tym usuwanie ewentualnych awarii oraz czuwanie nad prawidłowym działaniem sprzętu, oprogramowania oraz łączy. Personel ten będzie dostępny co najmniej </w:t>
      </w:r>
      <w:r w:rsidR="000861A4">
        <w:rPr>
          <w:rFonts w:ascii="Arial" w:hAnsi="Arial" w:cs="Arial"/>
          <w:bCs/>
          <w:sz w:val="18"/>
          <w:szCs w:val="18"/>
        </w:rPr>
        <w:br/>
      </w:r>
      <w:r w:rsidRPr="00B03587">
        <w:rPr>
          <w:rFonts w:ascii="Arial" w:hAnsi="Arial" w:cs="Arial"/>
          <w:bCs/>
          <w:sz w:val="18"/>
          <w:szCs w:val="18"/>
        </w:rPr>
        <w:t>3 godziny przez rozpoczęciem konferencji oraz wystąpienia jubileuszowego a także w trakcie trwania wydarzenia.</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Wykonawca dokona zapisu nagrania konferencji oraz wystąpienia jubileuszowego oraz przekaże Zamawiającemu plik w formacie mp4 w tym zapis czatu i statystyk konferencji.</w:t>
      </w:r>
    </w:p>
    <w:p w:rsidR="00B03587" w:rsidRPr="00B03587" w:rsidRDefault="00B03587" w:rsidP="00B03587">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 xml:space="preserve">Realizacja transmisji nastąpi w sposób możliwy do odbioru </w:t>
      </w:r>
      <w:proofErr w:type="spellStart"/>
      <w:r w:rsidRPr="00B03587">
        <w:rPr>
          <w:rFonts w:ascii="Arial" w:hAnsi="Arial" w:cs="Arial"/>
          <w:bCs/>
          <w:sz w:val="18"/>
          <w:szCs w:val="18"/>
        </w:rPr>
        <w:t>streamingu</w:t>
      </w:r>
      <w:proofErr w:type="spellEnd"/>
      <w:r w:rsidRPr="00B03587">
        <w:rPr>
          <w:rFonts w:ascii="Arial" w:hAnsi="Arial" w:cs="Arial"/>
          <w:bCs/>
          <w:sz w:val="18"/>
          <w:szCs w:val="18"/>
        </w:rPr>
        <w:t xml:space="preserve"> poprzez komputer PC, a także urządzenia mobilne (telefon, tablet) </w:t>
      </w:r>
    </w:p>
    <w:p w:rsidR="00B03587" w:rsidRPr="00B03587" w:rsidRDefault="00B03587" w:rsidP="00B03587">
      <w:pPr>
        <w:autoSpaceDE/>
        <w:autoSpaceDN/>
        <w:spacing w:line="276" w:lineRule="auto"/>
        <w:jc w:val="both"/>
        <w:rPr>
          <w:rFonts w:ascii="Arial" w:hAnsi="Arial" w:cs="Arial"/>
          <w:bCs/>
          <w:sz w:val="18"/>
          <w:szCs w:val="18"/>
        </w:rPr>
      </w:pPr>
    </w:p>
    <w:p w:rsidR="00B03587" w:rsidRPr="00B03587" w:rsidRDefault="00B03587" w:rsidP="000861A4">
      <w:pPr>
        <w:autoSpaceDE/>
        <w:autoSpaceDN/>
        <w:spacing w:line="276" w:lineRule="auto"/>
        <w:ind w:left="284" w:hanging="284"/>
        <w:jc w:val="both"/>
        <w:rPr>
          <w:rFonts w:ascii="Arial" w:hAnsi="Arial" w:cs="Arial"/>
          <w:bCs/>
          <w:sz w:val="18"/>
          <w:szCs w:val="18"/>
        </w:rPr>
      </w:pPr>
      <w:r w:rsidRPr="00B03587">
        <w:rPr>
          <w:rFonts w:ascii="Arial" w:hAnsi="Arial" w:cs="Arial"/>
          <w:bCs/>
          <w:sz w:val="18"/>
          <w:szCs w:val="18"/>
        </w:rPr>
        <w:t>6.</w:t>
      </w:r>
      <w:r w:rsidRPr="00B03587">
        <w:rPr>
          <w:rFonts w:ascii="Arial" w:hAnsi="Arial" w:cs="Arial"/>
          <w:bCs/>
          <w:sz w:val="18"/>
          <w:szCs w:val="18"/>
        </w:rPr>
        <w:tab/>
        <w:t>Dostęp do platformy dla zarejestrowanych uczestników konferencji</w:t>
      </w:r>
      <w:r w:rsidR="000861A4">
        <w:rPr>
          <w:rFonts w:ascii="Arial" w:hAnsi="Arial" w:cs="Arial"/>
          <w:bCs/>
          <w:sz w:val="18"/>
          <w:szCs w:val="18"/>
        </w:rPr>
        <w:t>:</w:t>
      </w:r>
    </w:p>
    <w:p w:rsidR="00B03587" w:rsidRDefault="00B03587" w:rsidP="000861A4">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Zamawiający, na 4 dni przed planowanym terminem konferencji przekaże Wykonawcy listę zarejestrowanych uczestników wraz z adresami mailowymi. Wykonawca, na 2 dni przed konferencją, zobowiązany będzie do przesłania uczestnikom linku i hasła umożliwiającego zalogowanie się do platformy online wraz z krótkim materiałem informacyjnym na temat funkcjonalności platformy, celem zapewnienia ich pełnej partycypacji w wydarzeniu.</w:t>
      </w:r>
    </w:p>
    <w:p w:rsidR="000861A4" w:rsidRPr="00B03587" w:rsidRDefault="000861A4" w:rsidP="000861A4">
      <w:pPr>
        <w:autoSpaceDE/>
        <w:autoSpaceDN/>
        <w:spacing w:line="276" w:lineRule="auto"/>
        <w:ind w:left="426" w:hanging="142"/>
        <w:jc w:val="both"/>
        <w:rPr>
          <w:rFonts w:ascii="Arial" w:hAnsi="Arial" w:cs="Arial"/>
          <w:bCs/>
          <w:sz w:val="18"/>
          <w:szCs w:val="18"/>
        </w:rPr>
      </w:pPr>
    </w:p>
    <w:p w:rsidR="00B03587" w:rsidRPr="00B03587" w:rsidRDefault="00B03587" w:rsidP="000861A4">
      <w:pPr>
        <w:autoSpaceDE/>
        <w:autoSpaceDN/>
        <w:spacing w:line="276" w:lineRule="auto"/>
        <w:ind w:left="284" w:hanging="284"/>
        <w:jc w:val="both"/>
        <w:rPr>
          <w:rFonts w:ascii="Arial" w:hAnsi="Arial" w:cs="Arial"/>
          <w:bCs/>
          <w:sz w:val="18"/>
          <w:szCs w:val="18"/>
        </w:rPr>
      </w:pPr>
      <w:r w:rsidRPr="00B03587">
        <w:rPr>
          <w:rFonts w:ascii="Arial" w:hAnsi="Arial" w:cs="Arial"/>
          <w:bCs/>
          <w:sz w:val="18"/>
          <w:szCs w:val="18"/>
        </w:rPr>
        <w:t>7.</w:t>
      </w:r>
      <w:r w:rsidRPr="00B03587">
        <w:rPr>
          <w:rFonts w:ascii="Arial" w:hAnsi="Arial" w:cs="Arial"/>
          <w:bCs/>
          <w:sz w:val="18"/>
          <w:szCs w:val="18"/>
        </w:rPr>
        <w:tab/>
        <w:t>Pozostałe</w:t>
      </w:r>
      <w:r w:rsidR="000861A4">
        <w:rPr>
          <w:rFonts w:ascii="Arial" w:hAnsi="Arial" w:cs="Arial"/>
          <w:bCs/>
          <w:sz w:val="18"/>
          <w:szCs w:val="18"/>
        </w:rPr>
        <w:t>:</w:t>
      </w:r>
    </w:p>
    <w:p w:rsidR="00B03587" w:rsidRPr="00B03587" w:rsidRDefault="00B03587" w:rsidP="000861A4">
      <w:pPr>
        <w:autoSpaceDE/>
        <w:autoSpaceDN/>
        <w:spacing w:line="276" w:lineRule="auto"/>
        <w:ind w:left="284"/>
        <w:jc w:val="both"/>
        <w:rPr>
          <w:rFonts w:ascii="Arial" w:hAnsi="Arial" w:cs="Arial"/>
          <w:bCs/>
          <w:sz w:val="18"/>
          <w:szCs w:val="18"/>
        </w:rPr>
      </w:pPr>
      <w:r w:rsidRPr="00B03587">
        <w:rPr>
          <w:rFonts w:ascii="Arial" w:hAnsi="Arial" w:cs="Arial"/>
          <w:bCs/>
          <w:sz w:val="18"/>
          <w:szCs w:val="18"/>
        </w:rPr>
        <w:t xml:space="preserve">Wykonawca zobowiązany jest do sprawnej i terminowej realizacji wydarzenia oraz stałej współpracy </w:t>
      </w:r>
      <w:r w:rsidR="000861A4">
        <w:rPr>
          <w:rFonts w:ascii="Arial" w:hAnsi="Arial" w:cs="Arial"/>
          <w:bCs/>
          <w:sz w:val="18"/>
          <w:szCs w:val="18"/>
        </w:rPr>
        <w:br/>
      </w:r>
      <w:r w:rsidRPr="00B03587">
        <w:rPr>
          <w:rFonts w:ascii="Arial" w:hAnsi="Arial" w:cs="Arial"/>
          <w:bCs/>
          <w:sz w:val="18"/>
          <w:szCs w:val="18"/>
        </w:rPr>
        <w:t>z Zamawiającym, w tym:</w:t>
      </w:r>
    </w:p>
    <w:p w:rsidR="00B03587" w:rsidRPr="00B03587" w:rsidRDefault="00B03587" w:rsidP="000861A4">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 xml:space="preserve">Pozostawania w stałym kontakcie (kontakt telefoniczny oraz drogą elektroniczną; spotkania </w:t>
      </w:r>
      <w:r w:rsidR="000861A4">
        <w:rPr>
          <w:rFonts w:ascii="Arial" w:hAnsi="Arial" w:cs="Arial"/>
          <w:bCs/>
          <w:sz w:val="18"/>
          <w:szCs w:val="18"/>
        </w:rPr>
        <w:br/>
      </w:r>
      <w:r w:rsidRPr="00B03587">
        <w:rPr>
          <w:rFonts w:ascii="Arial" w:hAnsi="Arial" w:cs="Arial"/>
          <w:bCs/>
          <w:sz w:val="18"/>
          <w:szCs w:val="18"/>
        </w:rPr>
        <w:t>z Zamawiającym w miarę potrzeb, pomoc i wsparcie dla pracowników Zamawiającego w przygotowaniu konferencji oraz wystąpienia jubileuszowego, wyznaczenie osoby koordynującej do kontaktów roboczych);</w:t>
      </w:r>
    </w:p>
    <w:p w:rsidR="00B03587" w:rsidRPr="00B03587" w:rsidRDefault="00B03587" w:rsidP="000861A4">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Informowania o pojawiających się problemach i innych zagadnieniach istotnych dla realizacji wydarzenia, prowadzonych w trybie zdalnym;</w:t>
      </w:r>
    </w:p>
    <w:p w:rsidR="00B03587" w:rsidRPr="00B03587" w:rsidRDefault="00B03587" w:rsidP="000861A4">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Wyjaśnienia i konsultowania wszelkich zapytań i niejasności lub błędów zgłaszanych przez uczestników konferencji;</w:t>
      </w:r>
    </w:p>
    <w:p w:rsidR="00B03587" w:rsidRPr="00B03587" w:rsidRDefault="00B03587" w:rsidP="000861A4">
      <w:pPr>
        <w:autoSpaceDE/>
        <w:autoSpaceDN/>
        <w:spacing w:line="276" w:lineRule="auto"/>
        <w:ind w:left="426" w:hanging="142"/>
        <w:jc w:val="both"/>
        <w:rPr>
          <w:rFonts w:ascii="Arial" w:hAnsi="Arial" w:cs="Arial"/>
          <w:bCs/>
          <w:sz w:val="18"/>
          <w:szCs w:val="18"/>
        </w:rPr>
      </w:pPr>
      <w:r w:rsidRPr="00B03587">
        <w:rPr>
          <w:rFonts w:ascii="Arial" w:hAnsi="Arial" w:cs="Arial"/>
          <w:bCs/>
          <w:sz w:val="18"/>
          <w:szCs w:val="18"/>
        </w:rPr>
        <w:t>●</w:t>
      </w:r>
      <w:r w:rsidRPr="00B03587">
        <w:rPr>
          <w:rFonts w:ascii="Arial" w:hAnsi="Arial" w:cs="Arial"/>
          <w:bCs/>
          <w:sz w:val="18"/>
          <w:szCs w:val="18"/>
        </w:rPr>
        <w:tab/>
        <w:t>Wykonawca odpowiada za kompleksowe przygotowanie  pomieszczenia do wydarzenia pod względem technicznym oraz zobowiązany jest do wcześniejszego zapoznania się z wymogami sali w zakresie warunków technicznych i organizacyjnych, które mogą mieć wpływ na organizację i przebieg spotkania.</w:t>
      </w:r>
    </w:p>
    <w:p w:rsidR="00B03587" w:rsidRPr="00B03587" w:rsidRDefault="00B03587" w:rsidP="00B03587">
      <w:pPr>
        <w:autoSpaceDE/>
        <w:autoSpaceDN/>
        <w:spacing w:line="276" w:lineRule="auto"/>
        <w:jc w:val="both"/>
        <w:rPr>
          <w:rFonts w:ascii="Arial" w:hAnsi="Arial" w:cs="Arial"/>
          <w:bCs/>
          <w:sz w:val="18"/>
          <w:szCs w:val="18"/>
        </w:rPr>
      </w:pPr>
    </w:p>
    <w:p w:rsidR="00B03587" w:rsidRPr="000861A4" w:rsidRDefault="00B03587" w:rsidP="00744FC7">
      <w:pPr>
        <w:keepNext/>
        <w:autoSpaceDE/>
        <w:autoSpaceDN/>
        <w:spacing w:line="276" w:lineRule="auto"/>
        <w:jc w:val="both"/>
        <w:rPr>
          <w:rFonts w:ascii="Arial" w:hAnsi="Arial" w:cs="Arial"/>
          <w:b/>
          <w:bCs/>
          <w:sz w:val="18"/>
          <w:szCs w:val="18"/>
        </w:rPr>
      </w:pPr>
      <w:r w:rsidRPr="000861A4">
        <w:rPr>
          <w:rFonts w:ascii="Arial" w:hAnsi="Arial" w:cs="Arial"/>
          <w:b/>
          <w:bCs/>
          <w:sz w:val="18"/>
          <w:szCs w:val="18"/>
        </w:rPr>
        <w:t>Elementy zapewnione przez Zamawiającego:</w:t>
      </w:r>
    </w:p>
    <w:p w:rsidR="00B03587" w:rsidRPr="00B03587" w:rsidRDefault="00B03587" w:rsidP="000861A4">
      <w:pPr>
        <w:autoSpaceDE/>
        <w:autoSpaceDN/>
        <w:spacing w:line="276" w:lineRule="auto"/>
        <w:ind w:left="284" w:hanging="284"/>
        <w:jc w:val="both"/>
        <w:rPr>
          <w:rFonts w:ascii="Arial" w:hAnsi="Arial" w:cs="Arial"/>
          <w:bCs/>
          <w:sz w:val="18"/>
          <w:szCs w:val="18"/>
        </w:rPr>
      </w:pPr>
      <w:r w:rsidRPr="00B03587">
        <w:rPr>
          <w:rFonts w:ascii="Arial" w:hAnsi="Arial" w:cs="Arial"/>
          <w:bCs/>
          <w:sz w:val="18"/>
          <w:szCs w:val="18"/>
        </w:rPr>
        <w:t>1.</w:t>
      </w:r>
      <w:r w:rsidRPr="00B03587">
        <w:rPr>
          <w:rFonts w:ascii="Arial" w:hAnsi="Arial" w:cs="Arial"/>
          <w:bCs/>
          <w:sz w:val="18"/>
          <w:szCs w:val="18"/>
        </w:rPr>
        <w:tab/>
        <w:t xml:space="preserve">Zamawiający udostępni własne ścianki oraz </w:t>
      </w:r>
      <w:proofErr w:type="spellStart"/>
      <w:r w:rsidRPr="00B03587">
        <w:rPr>
          <w:rFonts w:ascii="Arial" w:hAnsi="Arial" w:cs="Arial"/>
          <w:bCs/>
          <w:sz w:val="18"/>
          <w:szCs w:val="18"/>
        </w:rPr>
        <w:t>rollupy</w:t>
      </w:r>
      <w:proofErr w:type="spellEnd"/>
      <w:r w:rsidRPr="00B03587">
        <w:rPr>
          <w:rFonts w:ascii="Arial" w:hAnsi="Arial" w:cs="Arial"/>
          <w:bCs/>
          <w:sz w:val="18"/>
          <w:szCs w:val="18"/>
        </w:rPr>
        <w:t>, które zostaną wykorzystane do wizualizacji organizowanych wydarzeń online i będą stanowiły tło dla prelegentów.</w:t>
      </w:r>
    </w:p>
    <w:p w:rsidR="00B03587" w:rsidRPr="00B03587" w:rsidRDefault="00B03587" w:rsidP="000861A4">
      <w:pPr>
        <w:autoSpaceDE/>
        <w:autoSpaceDN/>
        <w:spacing w:line="276" w:lineRule="auto"/>
        <w:ind w:left="284" w:hanging="284"/>
        <w:jc w:val="both"/>
        <w:rPr>
          <w:rFonts w:ascii="Arial" w:hAnsi="Arial" w:cs="Arial"/>
          <w:bCs/>
          <w:sz w:val="18"/>
          <w:szCs w:val="18"/>
        </w:rPr>
      </w:pPr>
      <w:r w:rsidRPr="00B03587">
        <w:rPr>
          <w:rFonts w:ascii="Arial" w:hAnsi="Arial" w:cs="Arial"/>
          <w:bCs/>
          <w:sz w:val="18"/>
          <w:szCs w:val="18"/>
        </w:rPr>
        <w:t>2.</w:t>
      </w:r>
      <w:r w:rsidRPr="00B03587">
        <w:rPr>
          <w:rFonts w:ascii="Arial" w:hAnsi="Arial" w:cs="Arial"/>
          <w:bCs/>
          <w:sz w:val="18"/>
          <w:szCs w:val="18"/>
        </w:rPr>
        <w:tab/>
        <w:t>Zamawiający udostępni łącze internetowe Wykonawcy na czas realizacji wydarzenia. Udostępnienie łącza internetowego przez Zamawiającego nie zwalania Wykonawcy z odpowiedzialności za realizację transmisji. Wykonawca jest zobowiązany do weryfikacji łącza (przepustowość, odblokowane porty itd.) przed rozpoczęciem transmisji.</w:t>
      </w:r>
    </w:p>
    <w:p w:rsidR="00B03587" w:rsidRPr="00B03587" w:rsidRDefault="00B03587" w:rsidP="00B03587">
      <w:pPr>
        <w:autoSpaceDE/>
        <w:autoSpaceDN/>
        <w:spacing w:line="276" w:lineRule="auto"/>
        <w:jc w:val="both"/>
        <w:rPr>
          <w:rFonts w:ascii="Arial" w:hAnsi="Arial" w:cs="Arial"/>
          <w:bCs/>
          <w:sz w:val="18"/>
          <w:szCs w:val="18"/>
        </w:rPr>
      </w:pPr>
    </w:p>
    <w:p w:rsidR="0089108E" w:rsidRPr="000D7FE8" w:rsidRDefault="0089108E" w:rsidP="00B03587">
      <w:pPr>
        <w:autoSpaceDE/>
        <w:autoSpaceDN/>
        <w:spacing w:line="276" w:lineRule="auto"/>
        <w:jc w:val="both"/>
        <w:rPr>
          <w:rFonts w:ascii="Arial" w:hAnsi="Arial" w:cs="Arial"/>
          <w:bCs/>
          <w:sz w:val="18"/>
          <w:szCs w:val="18"/>
        </w:rPr>
      </w:pPr>
    </w:p>
    <w:p w:rsidR="0089108E" w:rsidRPr="000D7FE8" w:rsidRDefault="0089108E" w:rsidP="00B03587">
      <w:pPr>
        <w:autoSpaceDE/>
        <w:autoSpaceDN/>
        <w:spacing w:line="276" w:lineRule="auto"/>
        <w:jc w:val="both"/>
        <w:rPr>
          <w:rFonts w:ascii="Arial" w:hAnsi="Arial" w:cs="Arial"/>
          <w:i/>
          <w:sz w:val="16"/>
          <w:szCs w:val="16"/>
        </w:rPr>
      </w:pPr>
      <w:r w:rsidRPr="000D7FE8">
        <w:rPr>
          <w:rFonts w:ascii="Arial" w:hAnsi="Arial" w:cs="Arial"/>
          <w:i/>
          <w:sz w:val="16"/>
          <w:szCs w:val="16"/>
        </w:rPr>
        <w:br w:type="page"/>
      </w:r>
    </w:p>
    <w:p w:rsidR="003A0524" w:rsidRPr="000D7FE8" w:rsidRDefault="003A0524" w:rsidP="00210708">
      <w:pPr>
        <w:spacing w:before="80" w:line="252" w:lineRule="auto"/>
        <w:jc w:val="right"/>
        <w:rPr>
          <w:rFonts w:ascii="Arial" w:hAnsi="Arial" w:cs="Arial"/>
          <w:i/>
          <w:sz w:val="16"/>
          <w:szCs w:val="16"/>
        </w:rPr>
      </w:pPr>
      <w:r w:rsidRPr="000D7FE8">
        <w:rPr>
          <w:rFonts w:ascii="Arial" w:hAnsi="Arial" w:cs="Arial"/>
          <w:i/>
          <w:sz w:val="16"/>
          <w:szCs w:val="16"/>
        </w:rPr>
        <w:lastRenderedPageBreak/>
        <w:t>Załącznik nr 2 do zapytania ofertowego</w:t>
      </w:r>
    </w:p>
    <w:p w:rsidR="003A0524" w:rsidRPr="000D7FE8" w:rsidRDefault="003A0524" w:rsidP="00210708">
      <w:pPr>
        <w:adjustRightInd w:val="0"/>
        <w:spacing w:before="80" w:line="252" w:lineRule="auto"/>
        <w:rPr>
          <w:rFonts w:ascii="Arial" w:hAnsi="Arial" w:cs="Arial"/>
          <w:sz w:val="18"/>
          <w:szCs w:val="18"/>
        </w:rPr>
      </w:pPr>
      <w:r w:rsidRPr="000D7FE8">
        <w:rPr>
          <w:rFonts w:ascii="Arial" w:hAnsi="Arial" w:cs="Arial"/>
          <w:sz w:val="18"/>
          <w:szCs w:val="18"/>
        </w:rPr>
        <w:t>.................................................................</w:t>
      </w:r>
    </w:p>
    <w:p w:rsidR="003A0524" w:rsidRPr="000D7FE8" w:rsidRDefault="003A0524" w:rsidP="00210708">
      <w:pPr>
        <w:adjustRightInd w:val="0"/>
        <w:spacing w:before="80" w:line="252" w:lineRule="auto"/>
        <w:rPr>
          <w:rFonts w:ascii="Arial" w:hAnsi="Arial" w:cs="Arial"/>
          <w:i/>
          <w:sz w:val="16"/>
          <w:szCs w:val="16"/>
        </w:rPr>
      </w:pPr>
      <w:r w:rsidRPr="000D7FE8">
        <w:rPr>
          <w:rFonts w:ascii="Arial" w:hAnsi="Arial" w:cs="Arial"/>
          <w:i/>
          <w:sz w:val="16"/>
          <w:szCs w:val="16"/>
        </w:rPr>
        <w:t>(pieczęć Wykonawcy lub Wykonawców</w:t>
      </w:r>
    </w:p>
    <w:p w:rsidR="003A0524" w:rsidRPr="000D7FE8" w:rsidRDefault="003A0524" w:rsidP="00210708">
      <w:pPr>
        <w:adjustRightInd w:val="0"/>
        <w:spacing w:before="80" w:line="252" w:lineRule="auto"/>
        <w:rPr>
          <w:rFonts w:ascii="Arial" w:hAnsi="Arial" w:cs="Arial"/>
          <w:i/>
          <w:sz w:val="18"/>
          <w:szCs w:val="18"/>
        </w:rPr>
      </w:pPr>
      <w:r w:rsidRPr="000D7FE8">
        <w:rPr>
          <w:rFonts w:ascii="Arial" w:hAnsi="Arial" w:cs="Arial"/>
          <w:i/>
          <w:sz w:val="16"/>
          <w:szCs w:val="16"/>
        </w:rPr>
        <w:t>ubiegających się wspólnie o udzielenie zamówienia)</w:t>
      </w:r>
      <w:r w:rsidRPr="000D7FE8">
        <w:rPr>
          <w:rFonts w:ascii="Arial" w:hAnsi="Arial" w:cs="Arial"/>
          <w:i/>
          <w:sz w:val="18"/>
          <w:szCs w:val="18"/>
        </w:rPr>
        <w:tab/>
      </w:r>
      <w:r w:rsidRPr="000D7FE8">
        <w:rPr>
          <w:rFonts w:ascii="Arial" w:hAnsi="Arial" w:cs="Arial"/>
          <w:i/>
          <w:sz w:val="18"/>
          <w:szCs w:val="18"/>
        </w:rPr>
        <w:tab/>
      </w:r>
      <w:r w:rsidRPr="000D7FE8">
        <w:rPr>
          <w:rFonts w:ascii="Arial" w:hAnsi="Arial" w:cs="Arial"/>
          <w:i/>
          <w:sz w:val="18"/>
          <w:szCs w:val="18"/>
        </w:rPr>
        <w:tab/>
      </w:r>
      <w:r w:rsidRPr="000D7FE8">
        <w:rPr>
          <w:rFonts w:ascii="Arial" w:hAnsi="Arial" w:cs="Arial"/>
          <w:i/>
          <w:sz w:val="18"/>
          <w:szCs w:val="18"/>
        </w:rPr>
        <w:tab/>
      </w:r>
    </w:p>
    <w:p w:rsidR="003A0524" w:rsidRPr="000D7FE8" w:rsidRDefault="003A0524" w:rsidP="00822509">
      <w:pPr>
        <w:adjustRightInd w:val="0"/>
        <w:spacing w:line="252" w:lineRule="auto"/>
        <w:ind w:left="5103"/>
        <w:rPr>
          <w:rFonts w:ascii="Arial" w:hAnsi="Arial" w:cs="Arial"/>
          <w:sz w:val="18"/>
          <w:szCs w:val="18"/>
        </w:rPr>
      </w:pPr>
      <w:r w:rsidRPr="000D7FE8">
        <w:rPr>
          <w:rFonts w:ascii="Arial" w:hAnsi="Arial" w:cs="Arial"/>
          <w:sz w:val="18"/>
          <w:szCs w:val="18"/>
        </w:rPr>
        <w:t xml:space="preserve">Do: </w:t>
      </w:r>
    </w:p>
    <w:p w:rsidR="003A0524" w:rsidRPr="000D7FE8" w:rsidRDefault="003A0524" w:rsidP="00822509">
      <w:pPr>
        <w:adjustRightInd w:val="0"/>
        <w:spacing w:line="252" w:lineRule="auto"/>
        <w:ind w:left="5103" w:firstLine="6"/>
        <w:rPr>
          <w:rFonts w:ascii="Arial" w:hAnsi="Arial" w:cs="Arial"/>
          <w:sz w:val="18"/>
          <w:szCs w:val="18"/>
        </w:rPr>
      </w:pPr>
      <w:r w:rsidRPr="000D7FE8">
        <w:rPr>
          <w:rFonts w:ascii="Arial" w:hAnsi="Arial" w:cs="Arial"/>
          <w:sz w:val="18"/>
          <w:szCs w:val="18"/>
        </w:rPr>
        <w:t>PAŃSTWOWY INSTYTUT GEOLOGICZNY</w:t>
      </w:r>
    </w:p>
    <w:p w:rsidR="003A0524" w:rsidRPr="000D7FE8" w:rsidRDefault="003A0524" w:rsidP="00822509">
      <w:pPr>
        <w:adjustRightInd w:val="0"/>
        <w:spacing w:line="252" w:lineRule="auto"/>
        <w:ind w:left="5103"/>
        <w:rPr>
          <w:rFonts w:ascii="Arial" w:hAnsi="Arial" w:cs="Arial"/>
          <w:sz w:val="18"/>
          <w:szCs w:val="18"/>
        </w:rPr>
      </w:pPr>
      <w:r w:rsidRPr="000D7FE8">
        <w:rPr>
          <w:rFonts w:ascii="Arial" w:hAnsi="Arial" w:cs="Arial"/>
          <w:sz w:val="18"/>
          <w:szCs w:val="18"/>
        </w:rPr>
        <w:t>- PAŃSTWOWY INSTYTUT BADAWCZY</w:t>
      </w:r>
    </w:p>
    <w:p w:rsidR="003A0524" w:rsidRPr="000D7FE8" w:rsidRDefault="003A0524" w:rsidP="00822509">
      <w:pPr>
        <w:adjustRightInd w:val="0"/>
        <w:spacing w:line="252" w:lineRule="auto"/>
        <w:ind w:left="5103"/>
        <w:rPr>
          <w:rFonts w:ascii="Arial" w:hAnsi="Arial" w:cs="Arial"/>
          <w:sz w:val="18"/>
          <w:szCs w:val="18"/>
        </w:rPr>
      </w:pPr>
      <w:r w:rsidRPr="000D7FE8">
        <w:rPr>
          <w:rFonts w:ascii="Arial" w:hAnsi="Arial" w:cs="Arial"/>
          <w:sz w:val="18"/>
          <w:szCs w:val="18"/>
        </w:rPr>
        <w:t>00-975 WARSZAWA, UL. RAKOWIECKA 4</w:t>
      </w:r>
    </w:p>
    <w:p w:rsidR="00822509" w:rsidRDefault="00822509" w:rsidP="00210708">
      <w:pPr>
        <w:spacing w:before="80" w:line="252" w:lineRule="auto"/>
        <w:ind w:firstLine="4536"/>
        <w:rPr>
          <w:rFonts w:ascii="Arial" w:hAnsi="Arial" w:cs="Arial"/>
          <w:b/>
          <w:sz w:val="18"/>
          <w:szCs w:val="18"/>
        </w:rPr>
      </w:pPr>
    </w:p>
    <w:p w:rsidR="003A0524" w:rsidRPr="000D7FE8" w:rsidRDefault="003A0524" w:rsidP="00210708">
      <w:pPr>
        <w:spacing w:before="80" w:line="252" w:lineRule="auto"/>
        <w:ind w:firstLine="4536"/>
        <w:rPr>
          <w:rFonts w:ascii="Arial" w:hAnsi="Arial" w:cs="Arial"/>
          <w:b/>
          <w:sz w:val="18"/>
          <w:szCs w:val="18"/>
        </w:rPr>
      </w:pPr>
      <w:r w:rsidRPr="000D7FE8">
        <w:rPr>
          <w:rFonts w:ascii="Arial" w:hAnsi="Arial" w:cs="Arial"/>
          <w:b/>
          <w:sz w:val="18"/>
          <w:szCs w:val="18"/>
        </w:rPr>
        <w:t>OFERTA</w:t>
      </w:r>
    </w:p>
    <w:p w:rsidR="003A0524" w:rsidRPr="000D7FE8" w:rsidRDefault="003A0524" w:rsidP="00210708">
      <w:pPr>
        <w:spacing w:before="80" w:line="252" w:lineRule="auto"/>
        <w:ind w:firstLine="4536"/>
        <w:rPr>
          <w:rFonts w:ascii="Arial" w:hAnsi="Arial" w:cs="Arial"/>
          <w:b/>
          <w:sz w:val="18"/>
          <w:szCs w:val="18"/>
        </w:rPr>
      </w:pPr>
    </w:p>
    <w:p w:rsidR="003A0524" w:rsidRPr="000D7FE8" w:rsidRDefault="003A0524" w:rsidP="00210708">
      <w:pPr>
        <w:spacing w:before="80" w:line="252" w:lineRule="auto"/>
        <w:ind w:right="382"/>
        <w:jc w:val="both"/>
        <w:rPr>
          <w:rFonts w:ascii="Arial" w:hAnsi="Arial" w:cs="Arial"/>
          <w:sz w:val="18"/>
          <w:szCs w:val="18"/>
        </w:rPr>
      </w:pPr>
      <w:r w:rsidRPr="000D7FE8">
        <w:rPr>
          <w:rFonts w:ascii="Arial" w:hAnsi="Arial" w:cs="Arial"/>
          <w:sz w:val="18"/>
          <w:szCs w:val="18"/>
        </w:rPr>
        <w:t>My, niżej podpisani</w:t>
      </w:r>
    </w:p>
    <w:p w:rsidR="003A0524" w:rsidRPr="000D7FE8" w:rsidRDefault="003A0524" w:rsidP="00210708">
      <w:pPr>
        <w:spacing w:before="80" w:line="252" w:lineRule="auto"/>
        <w:ind w:right="-1"/>
        <w:jc w:val="both"/>
        <w:rPr>
          <w:rFonts w:ascii="Arial" w:hAnsi="Arial" w:cs="Arial"/>
          <w:sz w:val="18"/>
          <w:szCs w:val="18"/>
        </w:rPr>
      </w:pPr>
      <w:r w:rsidRPr="000D7FE8">
        <w:rPr>
          <w:rFonts w:ascii="Arial" w:hAnsi="Arial" w:cs="Arial"/>
          <w:sz w:val="18"/>
          <w:szCs w:val="18"/>
        </w:rPr>
        <w:t>…………………………………………………………………………………………………</w:t>
      </w:r>
      <w:r w:rsidR="003606AE" w:rsidRPr="000D7FE8">
        <w:rPr>
          <w:rFonts w:ascii="Arial" w:hAnsi="Arial" w:cs="Arial"/>
          <w:sz w:val="18"/>
          <w:szCs w:val="18"/>
        </w:rPr>
        <w:t>……….…………………………</w:t>
      </w:r>
    </w:p>
    <w:p w:rsidR="003A0524" w:rsidRPr="000D7FE8" w:rsidRDefault="003A0524" w:rsidP="00210708">
      <w:pPr>
        <w:spacing w:before="80" w:line="252" w:lineRule="auto"/>
        <w:ind w:right="380"/>
        <w:jc w:val="both"/>
        <w:rPr>
          <w:rFonts w:ascii="Arial" w:hAnsi="Arial" w:cs="Arial"/>
          <w:sz w:val="18"/>
          <w:szCs w:val="18"/>
        </w:rPr>
      </w:pPr>
      <w:r w:rsidRPr="000D7FE8">
        <w:rPr>
          <w:rFonts w:ascii="Arial" w:hAnsi="Arial" w:cs="Arial"/>
          <w:sz w:val="18"/>
          <w:szCs w:val="18"/>
        </w:rPr>
        <w:t>działając w imieniu i na rzecz:</w:t>
      </w:r>
    </w:p>
    <w:p w:rsidR="003A0524" w:rsidRPr="000D7FE8" w:rsidRDefault="003A0524" w:rsidP="00210708">
      <w:pPr>
        <w:spacing w:before="80" w:line="252" w:lineRule="auto"/>
        <w:ind w:right="-1"/>
        <w:jc w:val="both"/>
        <w:rPr>
          <w:rFonts w:ascii="Arial" w:hAnsi="Arial" w:cs="Arial"/>
          <w:sz w:val="18"/>
          <w:szCs w:val="18"/>
        </w:rPr>
      </w:pPr>
      <w:r w:rsidRPr="000D7FE8">
        <w:rPr>
          <w:rFonts w:ascii="Arial" w:hAnsi="Arial" w:cs="Arial"/>
          <w:sz w:val="18"/>
          <w:szCs w:val="18"/>
        </w:rPr>
        <w:t>…………………………………………………………………………………………….………………………………….</w:t>
      </w:r>
      <w:r w:rsidR="008B1103" w:rsidRPr="000D7FE8">
        <w:rPr>
          <w:rFonts w:ascii="Arial" w:hAnsi="Arial" w:cs="Arial"/>
          <w:sz w:val="18"/>
          <w:szCs w:val="18"/>
        </w:rPr>
        <w:t>…</w:t>
      </w:r>
    </w:p>
    <w:p w:rsidR="003A0524" w:rsidRPr="00FF6557" w:rsidRDefault="003A0524" w:rsidP="00F125A9">
      <w:pPr>
        <w:spacing w:before="120"/>
        <w:jc w:val="both"/>
        <w:rPr>
          <w:rFonts w:ascii="Arial" w:hAnsi="Arial" w:cs="Arial"/>
          <w:b/>
          <w:sz w:val="18"/>
          <w:szCs w:val="18"/>
        </w:rPr>
      </w:pPr>
      <w:r w:rsidRPr="000D7FE8">
        <w:rPr>
          <w:rFonts w:ascii="Arial" w:hAnsi="Arial" w:cs="Arial"/>
          <w:sz w:val="18"/>
          <w:szCs w:val="18"/>
        </w:rPr>
        <w:t xml:space="preserve">w odpowiedzi na ogłoszenie nr </w:t>
      </w:r>
      <w:r w:rsidR="0095593B" w:rsidRPr="00482FA7">
        <w:rPr>
          <w:rFonts w:ascii="Arial" w:hAnsi="Arial" w:cs="Arial"/>
          <w:b/>
          <w:sz w:val="18"/>
          <w:szCs w:val="18"/>
        </w:rPr>
        <w:t>EZP.26.</w:t>
      </w:r>
      <w:r w:rsidR="000861A4">
        <w:rPr>
          <w:rFonts w:ascii="Arial" w:hAnsi="Arial" w:cs="Arial"/>
          <w:b/>
          <w:sz w:val="18"/>
          <w:szCs w:val="18"/>
        </w:rPr>
        <w:t>57</w:t>
      </w:r>
      <w:r w:rsidR="0095593B" w:rsidRPr="00482FA7">
        <w:rPr>
          <w:rFonts w:ascii="Arial" w:hAnsi="Arial" w:cs="Arial"/>
          <w:b/>
          <w:sz w:val="18"/>
          <w:szCs w:val="18"/>
        </w:rPr>
        <w:t>.2021</w:t>
      </w:r>
      <w:r w:rsidR="0095593B" w:rsidRPr="000D7FE8">
        <w:rPr>
          <w:rFonts w:ascii="Arial" w:hAnsi="Arial" w:cs="Arial"/>
          <w:b/>
          <w:sz w:val="18"/>
          <w:szCs w:val="18"/>
        </w:rPr>
        <w:t xml:space="preserve"> </w:t>
      </w:r>
      <w:r w:rsidRPr="000D7FE8">
        <w:rPr>
          <w:rFonts w:ascii="Arial" w:hAnsi="Arial" w:cs="Arial"/>
          <w:b/>
          <w:sz w:val="18"/>
          <w:szCs w:val="18"/>
        </w:rPr>
        <w:t>(</w:t>
      </w:r>
      <w:r w:rsidR="0095593B" w:rsidRPr="000D7FE8">
        <w:rPr>
          <w:rFonts w:ascii="Arial" w:hAnsi="Arial" w:cs="Arial"/>
          <w:b/>
          <w:bCs/>
          <w:i/>
          <w:sz w:val="18"/>
          <w:szCs w:val="18"/>
        </w:rPr>
        <w:t>CRZP/26/</w:t>
      </w:r>
      <w:r w:rsidR="000861A4">
        <w:rPr>
          <w:rFonts w:ascii="Arial" w:hAnsi="Arial" w:cs="Arial"/>
          <w:b/>
          <w:bCs/>
          <w:i/>
          <w:sz w:val="18"/>
          <w:szCs w:val="18"/>
        </w:rPr>
        <w:t>475</w:t>
      </w:r>
      <w:r w:rsidR="0095593B" w:rsidRPr="000D7FE8">
        <w:rPr>
          <w:rFonts w:ascii="Arial" w:hAnsi="Arial" w:cs="Arial"/>
          <w:b/>
          <w:bCs/>
          <w:i/>
          <w:sz w:val="18"/>
          <w:szCs w:val="18"/>
        </w:rPr>
        <w:t>/2021</w:t>
      </w:r>
      <w:r w:rsidRPr="000D7FE8">
        <w:rPr>
          <w:rFonts w:ascii="Arial" w:hAnsi="Arial" w:cs="Arial"/>
          <w:b/>
          <w:sz w:val="18"/>
          <w:szCs w:val="18"/>
        </w:rPr>
        <w:t>)</w:t>
      </w:r>
      <w:r w:rsidRPr="000D7FE8">
        <w:rPr>
          <w:rFonts w:ascii="Arial" w:hAnsi="Arial" w:cs="Arial"/>
          <w:sz w:val="18"/>
          <w:szCs w:val="18"/>
        </w:rPr>
        <w:t xml:space="preserve"> </w:t>
      </w:r>
      <w:r w:rsidRPr="000D7FE8">
        <w:rPr>
          <w:rFonts w:ascii="Arial" w:hAnsi="Arial" w:cs="Arial"/>
          <w:color w:val="000000"/>
          <w:sz w:val="18"/>
          <w:szCs w:val="18"/>
        </w:rPr>
        <w:t>dotyczące</w:t>
      </w:r>
      <w:r w:rsidRPr="000D7FE8">
        <w:rPr>
          <w:rFonts w:ascii="Arial" w:hAnsi="Arial" w:cs="Arial"/>
          <w:sz w:val="18"/>
          <w:szCs w:val="18"/>
        </w:rPr>
        <w:t xml:space="preserve">: </w:t>
      </w:r>
      <w:r w:rsidR="000861A4">
        <w:rPr>
          <w:rFonts w:ascii="Arial" w:hAnsi="Arial" w:cs="Arial"/>
          <w:b/>
          <w:bCs/>
          <w:snapToGrid w:val="0"/>
          <w:sz w:val="18"/>
          <w:szCs w:val="18"/>
        </w:rPr>
        <w:t>Przygotowania, obsługi technicznej i realizacji</w:t>
      </w:r>
      <w:r w:rsidR="000861A4" w:rsidRPr="000861A4">
        <w:rPr>
          <w:rFonts w:ascii="Arial" w:hAnsi="Arial" w:cs="Arial"/>
          <w:b/>
          <w:bCs/>
          <w:snapToGrid w:val="0"/>
          <w:sz w:val="18"/>
          <w:szCs w:val="18"/>
        </w:rPr>
        <w:t xml:space="preserve"> dwóch konferencji w formie on-</w:t>
      </w:r>
      <w:proofErr w:type="spellStart"/>
      <w:r w:rsidR="000861A4" w:rsidRPr="000861A4">
        <w:rPr>
          <w:rFonts w:ascii="Arial" w:hAnsi="Arial" w:cs="Arial"/>
          <w:b/>
          <w:bCs/>
          <w:snapToGrid w:val="0"/>
          <w:sz w:val="18"/>
          <w:szCs w:val="18"/>
        </w:rPr>
        <w:t>line</w:t>
      </w:r>
      <w:proofErr w:type="spellEnd"/>
      <w:r w:rsidR="000861A4" w:rsidRPr="000861A4">
        <w:rPr>
          <w:rFonts w:ascii="Arial" w:hAnsi="Arial" w:cs="Arial"/>
          <w:b/>
          <w:bCs/>
          <w:snapToGrid w:val="0"/>
          <w:sz w:val="18"/>
          <w:szCs w:val="18"/>
        </w:rPr>
        <w:t xml:space="preserve"> pod nazwą "Forum Państwowej Służby Geologicznej" oraz przeprowadzenie transmisji online jubileuszu PIG-PIB</w:t>
      </w:r>
      <w:r w:rsidRPr="000D7FE8">
        <w:rPr>
          <w:rFonts w:ascii="Arial" w:hAnsi="Arial" w:cs="Arial"/>
          <w:snapToGrid w:val="0"/>
          <w:sz w:val="18"/>
          <w:szCs w:val="18"/>
        </w:rPr>
        <w:t>,</w:t>
      </w:r>
      <w:r w:rsidRPr="000D7FE8">
        <w:rPr>
          <w:rFonts w:ascii="Arial" w:hAnsi="Arial" w:cs="Arial"/>
          <w:sz w:val="18"/>
          <w:szCs w:val="18"/>
        </w:rPr>
        <w:t xml:space="preserve"> składamy </w:t>
      </w:r>
      <w:r w:rsidRPr="00FF6557">
        <w:rPr>
          <w:rFonts w:ascii="Arial" w:hAnsi="Arial" w:cs="Arial"/>
          <w:sz w:val="18"/>
          <w:szCs w:val="18"/>
        </w:rPr>
        <w:t>niniejszą ofertę.</w:t>
      </w:r>
    </w:p>
    <w:p w:rsidR="003A0524" w:rsidRPr="00FF6557" w:rsidRDefault="003A0524" w:rsidP="004505F7">
      <w:pPr>
        <w:pStyle w:val="Akapitzlist"/>
        <w:numPr>
          <w:ilvl w:val="3"/>
          <w:numId w:val="5"/>
        </w:numPr>
        <w:spacing w:before="80" w:after="0" w:line="252" w:lineRule="auto"/>
        <w:ind w:left="284" w:hanging="284"/>
        <w:contextualSpacing w:val="0"/>
        <w:jc w:val="both"/>
        <w:rPr>
          <w:rFonts w:ascii="Arial" w:hAnsi="Arial" w:cs="Arial"/>
          <w:sz w:val="18"/>
          <w:szCs w:val="18"/>
        </w:rPr>
      </w:pPr>
      <w:r w:rsidRPr="00FF6557">
        <w:rPr>
          <w:rFonts w:ascii="Arial" w:hAnsi="Arial" w:cs="Arial"/>
          <w:bCs/>
          <w:sz w:val="18"/>
          <w:szCs w:val="18"/>
        </w:rPr>
        <w:t>Oferujemy realizację przedmiotu zamówienia za cenę (</w:t>
      </w:r>
      <w:r w:rsidRPr="00FF6557">
        <w:rPr>
          <w:rFonts w:ascii="Arial" w:hAnsi="Arial" w:cs="Arial"/>
          <w:color w:val="000000"/>
          <w:sz w:val="18"/>
          <w:szCs w:val="18"/>
        </w:rPr>
        <w:t xml:space="preserve">obejmującą wszystkie koszty związane </w:t>
      </w:r>
      <w:r w:rsidR="00035EE4" w:rsidRPr="00FF6557">
        <w:rPr>
          <w:rFonts w:ascii="Arial" w:hAnsi="Arial" w:cs="Arial"/>
          <w:color w:val="000000"/>
          <w:sz w:val="18"/>
          <w:szCs w:val="18"/>
        </w:rPr>
        <w:br/>
      </w:r>
      <w:r w:rsidRPr="00FF6557">
        <w:rPr>
          <w:rFonts w:ascii="Arial" w:hAnsi="Arial" w:cs="Arial"/>
          <w:color w:val="000000"/>
          <w:sz w:val="18"/>
          <w:szCs w:val="18"/>
        </w:rPr>
        <w:t>z należytym wykonaniem przedmiotu zamówienia, na warunkach określonych w zapytaniu ofertowym, za cenę)</w:t>
      </w:r>
      <w:r w:rsidR="002B2AF7">
        <w:rPr>
          <w:rFonts w:ascii="Arial" w:hAnsi="Arial" w:cs="Arial"/>
          <w:color w:val="000000"/>
          <w:sz w:val="18"/>
          <w:szCs w:val="18"/>
        </w:rPr>
        <w:t xml:space="preserve"> wyliczoną zgodnie z poniższą tabelą</w:t>
      </w:r>
      <w:r w:rsidRPr="00FF6557">
        <w:rPr>
          <w:rFonts w:ascii="Arial" w:hAnsi="Arial" w:cs="Arial"/>
          <w:sz w:val="18"/>
          <w:szCs w:val="18"/>
        </w:rPr>
        <w:t xml:space="preserve">: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962"/>
        <w:gridCol w:w="1701"/>
        <w:gridCol w:w="1559"/>
      </w:tblGrid>
      <w:tr w:rsidR="00901B3F" w:rsidTr="00901B3F">
        <w:trPr>
          <w:trHeight w:val="767"/>
        </w:trPr>
        <w:tc>
          <w:tcPr>
            <w:tcW w:w="566"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01B3F" w:rsidRDefault="00901B3F" w:rsidP="00901B3F">
            <w:pPr>
              <w:spacing w:before="60" w:after="60"/>
              <w:ind w:right="51"/>
              <w:jc w:val="center"/>
              <w:rPr>
                <w:rFonts w:ascii="Arial" w:hAnsi="Arial" w:cs="Arial"/>
                <w:b/>
                <w:sz w:val="18"/>
                <w:szCs w:val="18"/>
              </w:rPr>
            </w:pPr>
            <w:r>
              <w:rPr>
                <w:rFonts w:ascii="Arial" w:hAnsi="Arial" w:cs="Arial"/>
                <w:b/>
                <w:sz w:val="18"/>
                <w:szCs w:val="18"/>
              </w:rPr>
              <w:t>Lp.</w:t>
            </w:r>
          </w:p>
        </w:tc>
        <w:tc>
          <w:tcPr>
            <w:tcW w:w="4962"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01B3F" w:rsidRDefault="00901B3F" w:rsidP="00901B3F">
            <w:pPr>
              <w:jc w:val="center"/>
              <w:rPr>
                <w:rFonts w:ascii="Arial" w:hAnsi="Arial" w:cs="Arial"/>
                <w:b/>
                <w:color w:val="000000"/>
                <w:sz w:val="18"/>
                <w:szCs w:val="18"/>
              </w:rPr>
            </w:pPr>
            <w:r>
              <w:rPr>
                <w:rFonts w:ascii="Arial" w:hAnsi="Arial" w:cs="Arial"/>
                <w:b/>
                <w:color w:val="000000"/>
                <w:sz w:val="18"/>
                <w:szCs w:val="18"/>
              </w:rPr>
              <w:t>Przedmiot zamówienia</w:t>
            </w:r>
          </w:p>
          <w:p w:rsidR="00901B3F" w:rsidRDefault="00901B3F" w:rsidP="00901B3F">
            <w:pPr>
              <w:spacing w:before="60" w:after="60"/>
              <w:ind w:right="51"/>
              <w:jc w:val="center"/>
              <w:rPr>
                <w:rFonts w:ascii="Arial" w:hAnsi="Arial" w:cs="Arial"/>
                <w:b/>
                <w:sz w:val="18"/>
                <w:szCs w:val="18"/>
              </w:rPr>
            </w:pPr>
            <w:r>
              <w:rPr>
                <w:rFonts w:ascii="Arial" w:hAnsi="Arial" w:cs="Arial"/>
                <w:b/>
                <w:i/>
                <w:sz w:val="18"/>
                <w:szCs w:val="18"/>
              </w:rPr>
              <w:t xml:space="preserve">(zgodny z Opisem przedmiotu zamówienia stanowiącym </w:t>
            </w:r>
            <w:r>
              <w:rPr>
                <w:rFonts w:ascii="Arial" w:hAnsi="Arial" w:cs="Arial"/>
                <w:b/>
                <w:i/>
                <w:sz w:val="18"/>
                <w:szCs w:val="18"/>
              </w:rPr>
              <w:br/>
              <w:t>Załącznik nr 1 do zapytania ofertowego)</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01B3F" w:rsidRDefault="00901B3F" w:rsidP="00901B3F">
            <w:pPr>
              <w:spacing w:before="60" w:after="60"/>
              <w:ind w:left="-108" w:right="-108"/>
              <w:jc w:val="center"/>
              <w:rPr>
                <w:rFonts w:ascii="Arial" w:hAnsi="Arial" w:cs="Arial"/>
                <w:b/>
                <w:sz w:val="18"/>
                <w:szCs w:val="18"/>
              </w:rPr>
            </w:pPr>
            <w:r>
              <w:rPr>
                <w:rFonts w:ascii="Arial" w:hAnsi="Arial" w:cs="Arial"/>
                <w:b/>
                <w:color w:val="000000"/>
                <w:sz w:val="18"/>
                <w:szCs w:val="18"/>
              </w:rPr>
              <w:t xml:space="preserve">Wartość netto </w:t>
            </w:r>
          </w:p>
        </w:tc>
        <w:tc>
          <w:tcPr>
            <w:tcW w:w="1559"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901B3F" w:rsidRPr="00901B3F" w:rsidRDefault="00901B3F" w:rsidP="00901B3F">
            <w:pPr>
              <w:jc w:val="center"/>
              <w:rPr>
                <w:rFonts w:ascii="Arial" w:hAnsi="Arial" w:cs="Arial"/>
                <w:b/>
                <w:color w:val="000000"/>
                <w:sz w:val="18"/>
                <w:szCs w:val="18"/>
              </w:rPr>
            </w:pPr>
            <w:r>
              <w:rPr>
                <w:rFonts w:ascii="Arial" w:hAnsi="Arial" w:cs="Arial"/>
                <w:b/>
                <w:color w:val="000000"/>
                <w:sz w:val="18"/>
                <w:szCs w:val="18"/>
              </w:rPr>
              <w:t>Wartość brutto</w:t>
            </w:r>
          </w:p>
        </w:tc>
      </w:tr>
      <w:tr w:rsidR="00901B3F" w:rsidTr="00901B3F">
        <w:tc>
          <w:tcPr>
            <w:tcW w:w="566" w:type="dxa"/>
            <w:tcBorders>
              <w:top w:val="single" w:sz="4" w:space="0" w:color="auto"/>
              <w:left w:val="single" w:sz="4" w:space="0" w:color="auto"/>
              <w:bottom w:val="single" w:sz="4" w:space="0" w:color="auto"/>
              <w:right w:val="single" w:sz="4" w:space="0" w:color="auto"/>
            </w:tcBorders>
            <w:vAlign w:val="center"/>
            <w:hideMark/>
          </w:tcPr>
          <w:p w:rsidR="00901B3F" w:rsidRDefault="00901B3F" w:rsidP="00901B3F">
            <w:pPr>
              <w:ind w:right="51"/>
              <w:jc w:val="center"/>
              <w:rPr>
                <w:rFonts w:ascii="Arial" w:hAnsi="Arial" w:cs="Arial"/>
                <w:i/>
                <w:sz w:val="18"/>
                <w:szCs w:val="18"/>
              </w:rPr>
            </w:pPr>
            <w:r>
              <w:rPr>
                <w:rFonts w:ascii="Arial" w:hAnsi="Arial" w:cs="Arial"/>
                <w:i/>
                <w:sz w:val="18"/>
                <w:szCs w:val="18"/>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rsidR="00901B3F" w:rsidRDefault="00901B3F" w:rsidP="00901B3F">
            <w:pPr>
              <w:ind w:right="51"/>
              <w:jc w:val="center"/>
              <w:rPr>
                <w:rFonts w:ascii="Arial" w:hAnsi="Arial" w:cs="Arial"/>
                <w:i/>
                <w:sz w:val="18"/>
                <w:szCs w:val="18"/>
              </w:rPr>
            </w:pPr>
            <w:r>
              <w:rPr>
                <w:rFonts w:ascii="Arial" w:hAnsi="Arial" w:cs="Arial"/>
                <w:i/>
                <w:sz w:val="18"/>
                <w:szCs w:val="18"/>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1B3F" w:rsidRDefault="00901B3F" w:rsidP="00901B3F">
            <w:pPr>
              <w:ind w:right="51"/>
              <w:jc w:val="center"/>
              <w:rPr>
                <w:rFonts w:ascii="Arial" w:hAnsi="Arial" w:cs="Arial"/>
                <w:i/>
                <w:sz w:val="18"/>
                <w:szCs w:val="18"/>
              </w:rPr>
            </w:pPr>
            <w:r>
              <w:rPr>
                <w:rFonts w:ascii="Arial" w:hAnsi="Arial" w:cs="Arial"/>
                <w:i/>
                <w:sz w:val="18"/>
                <w:szCs w:val="18"/>
              </w:rPr>
              <w:t>3</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B3F" w:rsidRDefault="00901B3F" w:rsidP="00901B3F">
            <w:pPr>
              <w:ind w:right="51"/>
              <w:jc w:val="center"/>
              <w:rPr>
                <w:rFonts w:ascii="Arial" w:hAnsi="Arial" w:cs="Arial"/>
                <w:i/>
                <w:sz w:val="18"/>
                <w:szCs w:val="18"/>
              </w:rPr>
            </w:pPr>
            <w:r>
              <w:rPr>
                <w:rFonts w:ascii="Arial" w:hAnsi="Arial" w:cs="Arial"/>
                <w:i/>
                <w:sz w:val="18"/>
                <w:szCs w:val="18"/>
              </w:rPr>
              <w:t>4</w:t>
            </w:r>
          </w:p>
        </w:tc>
      </w:tr>
      <w:tr w:rsidR="00901B3F" w:rsidTr="00901B3F">
        <w:trPr>
          <w:trHeight w:val="851"/>
        </w:trPr>
        <w:tc>
          <w:tcPr>
            <w:tcW w:w="566" w:type="dxa"/>
            <w:tcBorders>
              <w:top w:val="single" w:sz="4" w:space="0" w:color="auto"/>
              <w:left w:val="single" w:sz="4" w:space="0" w:color="auto"/>
              <w:bottom w:val="single" w:sz="4" w:space="0" w:color="auto"/>
              <w:right w:val="single" w:sz="4" w:space="0" w:color="auto"/>
            </w:tcBorders>
            <w:vAlign w:val="center"/>
            <w:hideMark/>
          </w:tcPr>
          <w:p w:rsidR="00901B3F" w:rsidRDefault="00901B3F" w:rsidP="00901B3F">
            <w:pPr>
              <w:spacing w:after="120"/>
              <w:ind w:right="51"/>
              <w:jc w:val="center"/>
              <w:rPr>
                <w:rFonts w:ascii="Arial" w:hAnsi="Arial" w:cs="Arial"/>
                <w:sz w:val="18"/>
                <w:szCs w:val="18"/>
              </w:rPr>
            </w:pPr>
            <w:r>
              <w:rPr>
                <w:rFonts w:ascii="Arial" w:hAnsi="Arial" w:cs="Arial"/>
                <w:sz w:val="18"/>
                <w:szCs w:val="18"/>
              </w:rPr>
              <w:t>1.</w:t>
            </w:r>
          </w:p>
        </w:tc>
        <w:tc>
          <w:tcPr>
            <w:tcW w:w="4962" w:type="dxa"/>
            <w:tcBorders>
              <w:top w:val="single" w:sz="4" w:space="0" w:color="auto"/>
              <w:left w:val="single" w:sz="4" w:space="0" w:color="auto"/>
              <w:bottom w:val="single" w:sz="4" w:space="0" w:color="auto"/>
              <w:right w:val="single" w:sz="4" w:space="0" w:color="auto"/>
            </w:tcBorders>
            <w:vAlign w:val="center"/>
            <w:hideMark/>
          </w:tcPr>
          <w:p w:rsidR="00901B3F" w:rsidRDefault="00901B3F" w:rsidP="00417EBA">
            <w:pPr>
              <w:adjustRightInd w:val="0"/>
              <w:spacing w:line="276" w:lineRule="auto"/>
              <w:jc w:val="center"/>
              <w:rPr>
                <w:rFonts w:ascii="Arial" w:hAnsi="Arial" w:cs="Arial"/>
                <w:b/>
                <w:bCs/>
                <w:sz w:val="18"/>
                <w:szCs w:val="18"/>
              </w:rPr>
            </w:pPr>
            <w:r>
              <w:rPr>
                <w:rFonts w:ascii="Arial" w:hAnsi="Arial" w:cs="Arial"/>
                <w:b/>
                <w:bCs/>
                <w:sz w:val="18"/>
                <w:szCs w:val="18"/>
              </w:rPr>
              <w:t>Konferencja</w:t>
            </w:r>
            <w:r w:rsidRPr="00901B3F">
              <w:rPr>
                <w:rFonts w:ascii="Arial" w:hAnsi="Arial" w:cs="Arial"/>
                <w:b/>
                <w:bCs/>
                <w:sz w:val="18"/>
                <w:szCs w:val="18"/>
              </w:rPr>
              <w:t xml:space="preserve"> on-</w:t>
            </w:r>
            <w:proofErr w:type="spellStart"/>
            <w:r w:rsidRPr="00901B3F">
              <w:rPr>
                <w:rFonts w:ascii="Arial" w:hAnsi="Arial" w:cs="Arial"/>
                <w:b/>
                <w:bCs/>
                <w:sz w:val="18"/>
                <w:szCs w:val="18"/>
              </w:rPr>
              <w:t>line</w:t>
            </w:r>
            <w:proofErr w:type="spellEnd"/>
            <w:r w:rsidRPr="00901B3F">
              <w:rPr>
                <w:rFonts w:ascii="Arial" w:hAnsi="Arial" w:cs="Arial"/>
                <w:b/>
                <w:bCs/>
                <w:sz w:val="18"/>
                <w:szCs w:val="18"/>
              </w:rPr>
              <w:t xml:space="preserve"> Forum Państwowej Służby Geologicznej</w:t>
            </w:r>
            <w:r>
              <w:rPr>
                <w:rFonts w:ascii="Arial" w:hAnsi="Arial" w:cs="Arial"/>
                <w:b/>
                <w:bCs/>
                <w:sz w:val="18"/>
                <w:szCs w:val="18"/>
              </w:rPr>
              <w:t xml:space="preserve"> </w:t>
            </w:r>
            <w:r w:rsidR="00417EBA">
              <w:rPr>
                <w:rFonts w:ascii="Arial" w:hAnsi="Arial" w:cs="Arial"/>
                <w:b/>
                <w:bCs/>
                <w:sz w:val="18"/>
                <w:szCs w:val="18"/>
              </w:rPr>
              <w:t xml:space="preserve">czerwiec </w:t>
            </w:r>
            <w:r>
              <w:rPr>
                <w:rFonts w:ascii="Arial" w:hAnsi="Arial" w:cs="Arial"/>
                <w:b/>
                <w:bCs/>
                <w:sz w:val="18"/>
                <w:szCs w:val="18"/>
              </w:rPr>
              <w:t>2021 r.</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1B3F" w:rsidRDefault="00901B3F" w:rsidP="00901B3F">
            <w:pPr>
              <w:spacing w:after="120"/>
              <w:jc w:val="center"/>
              <w:rPr>
                <w:rFonts w:ascii="Arial" w:hAnsi="Arial" w:cs="Arial"/>
                <w:sz w:val="18"/>
                <w:szCs w:val="18"/>
              </w:rPr>
            </w:pPr>
            <w:r>
              <w:rPr>
                <w:rFonts w:ascii="Arial" w:hAnsi="Arial" w:cs="Arial"/>
                <w:sz w:val="18"/>
                <w:szCs w:val="18"/>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B3F" w:rsidRDefault="00901B3F" w:rsidP="00901B3F">
            <w:pPr>
              <w:spacing w:after="120"/>
              <w:jc w:val="center"/>
              <w:rPr>
                <w:rFonts w:ascii="Arial" w:hAnsi="Arial" w:cs="Arial"/>
                <w:sz w:val="18"/>
                <w:szCs w:val="18"/>
              </w:rPr>
            </w:pPr>
            <w:r>
              <w:rPr>
                <w:rFonts w:ascii="Arial" w:hAnsi="Arial" w:cs="Arial"/>
                <w:sz w:val="18"/>
                <w:szCs w:val="18"/>
              </w:rPr>
              <w:t>………… zł</w:t>
            </w:r>
          </w:p>
        </w:tc>
      </w:tr>
      <w:tr w:rsidR="00901B3F" w:rsidTr="00901B3F">
        <w:trPr>
          <w:trHeight w:val="851"/>
        </w:trPr>
        <w:tc>
          <w:tcPr>
            <w:tcW w:w="566" w:type="dxa"/>
            <w:tcBorders>
              <w:top w:val="single" w:sz="4" w:space="0" w:color="auto"/>
              <w:left w:val="single" w:sz="4" w:space="0" w:color="auto"/>
              <w:bottom w:val="single" w:sz="4" w:space="0" w:color="auto"/>
              <w:right w:val="single" w:sz="4" w:space="0" w:color="auto"/>
            </w:tcBorders>
            <w:vAlign w:val="center"/>
            <w:hideMark/>
          </w:tcPr>
          <w:p w:rsidR="00901B3F" w:rsidRDefault="00901B3F" w:rsidP="00901B3F">
            <w:pPr>
              <w:spacing w:after="120"/>
              <w:ind w:right="51"/>
              <w:jc w:val="center"/>
              <w:rPr>
                <w:rFonts w:ascii="Arial" w:hAnsi="Arial" w:cs="Arial"/>
                <w:sz w:val="18"/>
                <w:szCs w:val="18"/>
              </w:rPr>
            </w:pPr>
            <w:r>
              <w:rPr>
                <w:rFonts w:ascii="Arial" w:hAnsi="Arial" w:cs="Arial"/>
                <w:sz w:val="18"/>
                <w:szCs w:val="18"/>
              </w:rPr>
              <w:t xml:space="preserve">2. </w:t>
            </w:r>
          </w:p>
        </w:tc>
        <w:tc>
          <w:tcPr>
            <w:tcW w:w="4962" w:type="dxa"/>
            <w:tcBorders>
              <w:top w:val="single" w:sz="4" w:space="0" w:color="auto"/>
              <w:left w:val="single" w:sz="4" w:space="0" w:color="auto"/>
              <w:bottom w:val="single" w:sz="4" w:space="0" w:color="auto"/>
              <w:right w:val="single" w:sz="4" w:space="0" w:color="auto"/>
            </w:tcBorders>
            <w:vAlign w:val="center"/>
            <w:hideMark/>
          </w:tcPr>
          <w:p w:rsidR="00901B3F" w:rsidRDefault="00901B3F" w:rsidP="00901B3F">
            <w:pPr>
              <w:adjustRightInd w:val="0"/>
              <w:spacing w:line="276" w:lineRule="auto"/>
              <w:jc w:val="center"/>
              <w:rPr>
                <w:rFonts w:ascii="Arial" w:hAnsi="Arial" w:cs="Arial"/>
                <w:b/>
                <w:bCs/>
                <w:sz w:val="18"/>
                <w:szCs w:val="18"/>
              </w:rPr>
            </w:pPr>
            <w:r>
              <w:rPr>
                <w:rFonts w:ascii="Arial" w:hAnsi="Arial" w:cs="Arial"/>
                <w:b/>
                <w:bCs/>
                <w:sz w:val="18"/>
                <w:szCs w:val="18"/>
              </w:rPr>
              <w:t>Konferencja</w:t>
            </w:r>
            <w:r w:rsidRPr="00901B3F">
              <w:rPr>
                <w:rFonts w:ascii="Arial" w:hAnsi="Arial" w:cs="Arial"/>
                <w:b/>
                <w:bCs/>
                <w:sz w:val="18"/>
                <w:szCs w:val="18"/>
              </w:rPr>
              <w:t xml:space="preserve"> on-</w:t>
            </w:r>
            <w:proofErr w:type="spellStart"/>
            <w:r w:rsidRPr="00901B3F">
              <w:rPr>
                <w:rFonts w:ascii="Arial" w:hAnsi="Arial" w:cs="Arial"/>
                <w:b/>
                <w:bCs/>
                <w:sz w:val="18"/>
                <w:szCs w:val="18"/>
              </w:rPr>
              <w:t>line</w:t>
            </w:r>
            <w:proofErr w:type="spellEnd"/>
            <w:r w:rsidRPr="00901B3F">
              <w:rPr>
                <w:rFonts w:ascii="Arial" w:hAnsi="Arial" w:cs="Arial"/>
                <w:b/>
                <w:bCs/>
                <w:sz w:val="18"/>
                <w:szCs w:val="18"/>
              </w:rPr>
              <w:t xml:space="preserve"> Forum Państwowej Służby Geologicznej</w:t>
            </w:r>
            <w:r>
              <w:rPr>
                <w:rFonts w:ascii="Arial" w:hAnsi="Arial" w:cs="Arial"/>
                <w:b/>
                <w:bCs/>
                <w:sz w:val="18"/>
                <w:szCs w:val="18"/>
              </w:rPr>
              <w:t xml:space="preserve"> czerwiec 2021 r.</w:t>
            </w:r>
          </w:p>
        </w:tc>
        <w:tc>
          <w:tcPr>
            <w:tcW w:w="1701" w:type="dxa"/>
            <w:tcBorders>
              <w:top w:val="single" w:sz="4" w:space="0" w:color="auto"/>
              <w:left w:val="single" w:sz="4" w:space="0" w:color="auto"/>
              <w:bottom w:val="single" w:sz="4" w:space="0" w:color="auto"/>
              <w:right w:val="single" w:sz="4" w:space="0" w:color="auto"/>
            </w:tcBorders>
            <w:vAlign w:val="center"/>
            <w:hideMark/>
          </w:tcPr>
          <w:p w:rsidR="00901B3F" w:rsidRDefault="00901B3F" w:rsidP="00901B3F">
            <w:pPr>
              <w:spacing w:after="120"/>
              <w:jc w:val="center"/>
              <w:rPr>
                <w:rFonts w:ascii="Arial" w:hAnsi="Arial" w:cs="Arial"/>
                <w:sz w:val="18"/>
                <w:szCs w:val="18"/>
              </w:rPr>
            </w:pPr>
            <w:r>
              <w:rPr>
                <w:rFonts w:ascii="Arial" w:hAnsi="Arial" w:cs="Arial"/>
                <w:sz w:val="18"/>
                <w:szCs w:val="18"/>
              </w:rPr>
              <w:t>………… zł</w:t>
            </w:r>
          </w:p>
        </w:tc>
        <w:tc>
          <w:tcPr>
            <w:tcW w:w="1559" w:type="dxa"/>
            <w:tcBorders>
              <w:top w:val="single" w:sz="4" w:space="0" w:color="auto"/>
              <w:left w:val="single" w:sz="4" w:space="0" w:color="auto"/>
              <w:bottom w:val="single" w:sz="4" w:space="0" w:color="auto"/>
              <w:right w:val="single" w:sz="4" w:space="0" w:color="auto"/>
            </w:tcBorders>
            <w:vAlign w:val="center"/>
            <w:hideMark/>
          </w:tcPr>
          <w:p w:rsidR="00901B3F" w:rsidRDefault="00901B3F" w:rsidP="00901B3F">
            <w:pPr>
              <w:spacing w:after="120"/>
              <w:jc w:val="center"/>
              <w:rPr>
                <w:rFonts w:ascii="Arial" w:hAnsi="Arial" w:cs="Arial"/>
                <w:sz w:val="18"/>
                <w:szCs w:val="18"/>
              </w:rPr>
            </w:pPr>
            <w:r>
              <w:rPr>
                <w:rFonts w:ascii="Arial" w:hAnsi="Arial" w:cs="Arial"/>
                <w:sz w:val="18"/>
                <w:szCs w:val="18"/>
              </w:rPr>
              <w:t>………… zł</w:t>
            </w:r>
          </w:p>
        </w:tc>
      </w:tr>
      <w:tr w:rsidR="00901B3F" w:rsidTr="00901B3F">
        <w:trPr>
          <w:trHeight w:val="762"/>
        </w:trPr>
        <w:tc>
          <w:tcPr>
            <w:tcW w:w="566" w:type="dxa"/>
            <w:tcBorders>
              <w:top w:val="single" w:sz="4" w:space="0" w:color="auto"/>
              <w:left w:val="single" w:sz="4" w:space="0" w:color="auto"/>
              <w:bottom w:val="single" w:sz="4" w:space="0" w:color="auto"/>
              <w:right w:val="single" w:sz="4" w:space="0" w:color="auto"/>
            </w:tcBorders>
            <w:vAlign w:val="center"/>
          </w:tcPr>
          <w:p w:rsidR="00901B3F" w:rsidRDefault="00901B3F" w:rsidP="00901B3F">
            <w:pPr>
              <w:spacing w:after="120"/>
              <w:ind w:right="51"/>
              <w:jc w:val="center"/>
              <w:rPr>
                <w:rFonts w:ascii="Arial" w:hAnsi="Arial" w:cs="Arial"/>
                <w:sz w:val="18"/>
                <w:szCs w:val="18"/>
              </w:rPr>
            </w:pPr>
            <w:r>
              <w:rPr>
                <w:rFonts w:ascii="Arial" w:hAnsi="Arial" w:cs="Arial"/>
                <w:sz w:val="18"/>
                <w:szCs w:val="18"/>
              </w:rPr>
              <w:t>3.</w:t>
            </w:r>
          </w:p>
        </w:tc>
        <w:tc>
          <w:tcPr>
            <w:tcW w:w="4962" w:type="dxa"/>
            <w:tcBorders>
              <w:top w:val="single" w:sz="4" w:space="0" w:color="auto"/>
              <w:left w:val="single" w:sz="4" w:space="0" w:color="auto"/>
              <w:bottom w:val="single" w:sz="4" w:space="0" w:color="auto"/>
              <w:right w:val="single" w:sz="4" w:space="0" w:color="auto"/>
            </w:tcBorders>
            <w:vAlign w:val="center"/>
          </w:tcPr>
          <w:p w:rsidR="00901B3F" w:rsidRDefault="00901B3F" w:rsidP="00901B3F">
            <w:pPr>
              <w:spacing w:after="120"/>
              <w:jc w:val="center"/>
              <w:rPr>
                <w:rFonts w:ascii="Arial" w:hAnsi="Arial" w:cs="Arial"/>
                <w:b/>
                <w:bCs/>
                <w:sz w:val="18"/>
                <w:szCs w:val="18"/>
              </w:rPr>
            </w:pPr>
            <w:r>
              <w:rPr>
                <w:rFonts w:ascii="Arial" w:hAnsi="Arial" w:cs="Arial"/>
                <w:b/>
                <w:bCs/>
                <w:sz w:val="18"/>
                <w:szCs w:val="18"/>
              </w:rPr>
              <w:t>J</w:t>
            </w:r>
            <w:r w:rsidRPr="00901B3F">
              <w:rPr>
                <w:rFonts w:ascii="Arial" w:hAnsi="Arial" w:cs="Arial"/>
                <w:b/>
                <w:bCs/>
                <w:sz w:val="18"/>
                <w:szCs w:val="18"/>
              </w:rPr>
              <w:t>ubileusz PIG-PIB</w:t>
            </w:r>
            <w:r>
              <w:rPr>
                <w:rFonts w:ascii="Arial" w:hAnsi="Arial" w:cs="Arial"/>
                <w:b/>
                <w:bCs/>
                <w:sz w:val="18"/>
                <w:szCs w:val="18"/>
              </w:rPr>
              <w:t xml:space="preserve"> maj</w:t>
            </w:r>
            <w:r w:rsidR="00417EBA">
              <w:rPr>
                <w:rFonts w:ascii="Arial" w:hAnsi="Arial" w:cs="Arial"/>
                <w:b/>
                <w:bCs/>
                <w:sz w:val="18"/>
                <w:szCs w:val="18"/>
              </w:rPr>
              <w:t>/czerwiec</w:t>
            </w:r>
            <w:r>
              <w:rPr>
                <w:rFonts w:ascii="Arial" w:hAnsi="Arial" w:cs="Arial"/>
                <w:b/>
                <w:bCs/>
                <w:sz w:val="18"/>
                <w:szCs w:val="18"/>
              </w:rPr>
              <w:t xml:space="preserve"> 2021 r.</w:t>
            </w:r>
          </w:p>
        </w:tc>
        <w:tc>
          <w:tcPr>
            <w:tcW w:w="1701" w:type="dxa"/>
            <w:tcBorders>
              <w:top w:val="single" w:sz="4" w:space="0" w:color="auto"/>
              <w:left w:val="single" w:sz="4" w:space="0" w:color="auto"/>
              <w:bottom w:val="single" w:sz="4" w:space="0" w:color="auto"/>
              <w:right w:val="single" w:sz="4" w:space="0" w:color="auto"/>
            </w:tcBorders>
            <w:vAlign w:val="center"/>
          </w:tcPr>
          <w:p w:rsidR="00901B3F" w:rsidRDefault="00901B3F" w:rsidP="00B15047">
            <w:pPr>
              <w:spacing w:after="120"/>
              <w:jc w:val="center"/>
              <w:rPr>
                <w:rFonts w:ascii="Arial" w:hAnsi="Arial" w:cs="Arial"/>
                <w:sz w:val="18"/>
                <w:szCs w:val="18"/>
              </w:rPr>
            </w:pPr>
            <w:r>
              <w:rPr>
                <w:rFonts w:ascii="Arial" w:hAnsi="Arial" w:cs="Arial"/>
                <w:sz w:val="18"/>
                <w:szCs w:val="18"/>
              </w:rPr>
              <w:t>………… zł</w:t>
            </w:r>
          </w:p>
        </w:tc>
        <w:tc>
          <w:tcPr>
            <w:tcW w:w="1559" w:type="dxa"/>
            <w:tcBorders>
              <w:top w:val="single" w:sz="4" w:space="0" w:color="auto"/>
              <w:left w:val="single" w:sz="4" w:space="0" w:color="auto"/>
              <w:bottom w:val="single" w:sz="4" w:space="0" w:color="auto"/>
              <w:right w:val="single" w:sz="4" w:space="0" w:color="auto"/>
            </w:tcBorders>
            <w:vAlign w:val="center"/>
          </w:tcPr>
          <w:p w:rsidR="00901B3F" w:rsidRDefault="00901B3F" w:rsidP="00B15047">
            <w:pPr>
              <w:spacing w:after="120"/>
              <w:jc w:val="center"/>
              <w:rPr>
                <w:rFonts w:ascii="Arial" w:hAnsi="Arial" w:cs="Arial"/>
                <w:sz w:val="18"/>
                <w:szCs w:val="18"/>
              </w:rPr>
            </w:pPr>
            <w:r>
              <w:rPr>
                <w:rFonts w:ascii="Arial" w:hAnsi="Arial" w:cs="Arial"/>
                <w:sz w:val="18"/>
                <w:szCs w:val="18"/>
              </w:rPr>
              <w:t>………… zł</w:t>
            </w:r>
          </w:p>
        </w:tc>
      </w:tr>
      <w:tr w:rsidR="00901B3F" w:rsidTr="00901B3F">
        <w:trPr>
          <w:trHeight w:val="476"/>
        </w:trPr>
        <w:tc>
          <w:tcPr>
            <w:tcW w:w="7229" w:type="dxa"/>
            <w:gridSpan w:val="3"/>
            <w:tcBorders>
              <w:top w:val="single" w:sz="4" w:space="0" w:color="auto"/>
              <w:left w:val="single" w:sz="4" w:space="0" w:color="auto"/>
              <w:bottom w:val="single" w:sz="4" w:space="0" w:color="auto"/>
              <w:right w:val="single" w:sz="4" w:space="0" w:color="auto"/>
            </w:tcBorders>
            <w:vAlign w:val="center"/>
            <w:hideMark/>
          </w:tcPr>
          <w:p w:rsidR="00901B3F" w:rsidRDefault="00901B3F" w:rsidP="00901B3F">
            <w:pPr>
              <w:spacing w:before="120"/>
              <w:ind w:right="51"/>
              <w:jc w:val="right"/>
              <w:rPr>
                <w:rFonts w:ascii="Arial" w:hAnsi="Arial" w:cs="Arial"/>
                <w:b/>
                <w:sz w:val="18"/>
                <w:szCs w:val="18"/>
              </w:rPr>
            </w:pPr>
            <w:r>
              <w:rPr>
                <w:rFonts w:ascii="Arial" w:hAnsi="Arial" w:cs="Arial"/>
                <w:b/>
                <w:sz w:val="18"/>
                <w:szCs w:val="18"/>
              </w:rPr>
              <w:t>Cena całkowita (poz. 1-3)</w:t>
            </w:r>
          </w:p>
        </w:tc>
        <w:tc>
          <w:tcPr>
            <w:tcW w:w="1559" w:type="dxa"/>
            <w:tcBorders>
              <w:top w:val="single" w:sz="4" w:space="0" w:color="auto"/>
              <w:left w:val="single" w:sz="4" w:space="0" w:color="auto"/>
              <w:bottom w:val="single" w:sz="4" w:space="0" w:color="auto"/>
              <w:right w:val="single" w:sz="4" w:space="0" w:color="auto"/>
            </w:tcBorders>
            <w:vAlign w:val="center"/>
          </w:tcPr>
          <w:p w:rsidR="00901B3F" w:rsidRDefault="00901B3F" w:rsidP="00B15047">
            <w:pPr>
              <w:spacing w:before="120"/>
              <w:ind w:right="51"/>
              <w:jc w:val="right"/>
              <w:rPr>
                <w:rFonts w:ascii="Arial" w:hAnsi="Arial" w:cs="Arial"/>
                <w:b/>
                <w:sz w:val="18"/>
                <w:szCs w:val="18"/>
              </w:rPr>
            </w:pPr>
            <w:r>
              <w:rPr>
                <w:rFonts w:ascii="Arial" w:hAnsi="Arial" w:cs="Arial"/>
                <w:b/>
                <w:sz w:val="18"/>
                <w:szCs w:val="18"/>
              </w:rPr>
              <w:t>*……………zł</w:t>
            </w:r>
          </w:p>
        </w:tc>
      </w:tr>
    </w:tbl>
    <w:p w:rsidR="002B2AF7" w:rsidRDefault="002B2AF7" w:rsidP="00FF6557">
      <w:pPr>
        <w:pStyle w:val="Tekstpodstawowy2"/>
        <w:autoSpaceDE/>
        <w:spacing w:line="240" w:lineRule="auto"/>
        <w:ind w:left="284" w:right="-1"/>
        <w:rPr>
          <w:rFonts w:ascii="Arial" w:hAnsi="Arial" w:cs="Arial"/>
          <w:bCs/>
          <w:sz w:val="18"/>
          <w:szCs w:val="18"/>
        </w:rPr>
      </w:pPr>
    </w:p>
    <w:p w:rsidR="003A0524" w:rsidRPr="000D7FE8" w:rsidRDefault="003A0524" w:rsidP="004505F7">
      <w:pPr>
        <w:pStyle w:val="Akapitzlist"/>
        <w:numPr>
          <w:ilvl w:val="3"/>
          <w:numId w:val="5"/>
        </w:numPr>
        <w:spacing w:before="80" w:after="0" w:line="252" w:lineRule="auto"/>
        <w:ind w:left="284" w:hanging="284"/>
        <w:contextualSpacing w:val="0"/>
        <w:jc w:val="both"/>
        <w:rPr>
          <w:rFonts w:ascii="Arial" w:hAnsi="Arial" w:cs="Arial"/>
          <w:sz w:val="18"/>
          <w:szCs w:val="18"/>
        </w:rPr>
      </w:pPr>
      <w:r w:rsidRPr="00090CF7">
        <w:rPr>
          <w:rFonts w:ascii="Arial" w:hAnsi="Arial" w:cs="Arial"/>
          <w:sz w:val="18"/>
          <w:szCs w:val="18"/>
        </w:rPr>
        <w:t>Zobowiązujemy się wykonać przedmiot zamówienia</w:t>
      </w:r>
      <w:r w:rsidR="002E7BB7" w:rsidRPr="00090CF7">
        <w:rPr>
          <w:rFonts w:ascii="Arial" w:hAnsi="Arial" w:cs="Arial"/>
          <w:sz w:val="18"/>
          <w:szCs w:val="18"/>
        </w:rPr>
        <w:t xml:space="preserve"> w terminie </w:t>
      </w:r>
      <w:r w:rsidR="000861A4">
        <w:rPr>
          <w:rFonts w:ascii="Arial" w:hAnsi="Arial" w:cs="Arial"/>
          <w:b/>
          <w:sz w:val="18"/>
          <w:szCs w:val="18"/>
        </w:rPr>
        <w:t>określonym w pkt. 4 Zapytania ofertowego</w:t>
      </w:r>
      <w:r w:rsidR="00D42213" w:rsidRPr="00D42213">
        <w:rPr>
          <w:rFonts w:ascii="Arial" w:hAnsi="Arial" w:cs="Arial"/>
          <w:b/>
          <w:sz w:val="18"/>
          <w:szCs w:val="18"/>
        </w:rPr>
        <w:t>.</w:t>
      </w:r>
    </w:p>
    <w:p w:rsidR="003A0524" w:rsidRPr="000D7FE8" w:rsidRDefault="003A0524" w:rsidP="004505F7">
      <w:pPr>
        <w:pStyle w:val="Akapitzlist"/>
        <w:numPr>
          <w:ilvl w:val="3"/>
          <w:numId w:val="5"/>
        </w:numPr>
        <w:spacing w:before="80" w:after="0" w:line="252" w:lineRule="auto"/>
        <w:ind w:left="284" w:hanging="284"/>
        <w:contextualSpacing w:val="0"/>
        <w:jc w:val="both"/>
        <w:rPr>
          <w:rFonts w:ascii="Arial" w:hAnsi="Arial" w:cs="Arial"/>
          <w:sz w:val="18"/>
          <w:szCs w:val="18"/>
        </w:rPr>
      </w:pPr>
      <w:r w:rsidRPr="000D7FE8">
        <w:rPr>
          <w:rFonts w:ascii="Arial" w:hAnsi="Arial" w:cs="Arial"/>
          <w:sz w:val="18"/>
          <w:szCs w:val="18"/>
        </w:rPr>
        <w:t xml:space="preserve">Uważamy się za związanych niniejszą ofertą 60 dni od upływu terminu składania ofert. </w:t>
      </w:r>
    </w:p>
    <w:p w:rsidR="003A0524" w:rsidRPr="000D7FE8" w:rsidRDefault="003A0524" w:rsidP="004505F7">
      <w:pPr>
        <w:pStyle w:val="Akapitzlist"/>
        <w:numPr>
          <w:ilvl w:val="3"/>
          <w:numId w:val="5"/>
        </w:numPr>
        <w:spacing w:before="80" w:after="0" w:line="252" w:lineRule="auto"/>
        <w:ind w:left="284" w:hanging="284"/>
        <w:contextualSpacing w:val="0"/>
        <w:jc w:val="both"/>
        <w:rPr>
          <w:rFonts w:ascii="Arial" w:hAnsi="Arial" w:cs="Arial"/>
          <w:sz w:val="18"/>
          <w:szCs w:val="18"/>
        </w:rPr>
      </w:pPr>
      <w:r w:rsidRPr="000D7FE8">
        <w:rPr>
          <w:rFonts w:ascii="Arial" w:hAnsi="Arial" w:cs="Arial"/>
          <w:sz w:val="18"/>
          <w:szCs w:val="18"/>
        </w:rPr>
        <w:t xml:space="preserve">W razie wybrania naszej oferty zobowiązujemy się do podpisania umowy na warunkach określonych przez </w:t>
      </w:r>
      <w:r w:rsidR="00CB539A">
        <w:rPr>
          <w:rFonts w:ascii="Arial" w:hAnsi="Arial" w:cs="Arial"/>
          <w:sz w:val="18"/>
          <w:szCs w:val="18"/>
        </w:rPr>
        <w:t>S</w:t>
      </w:r>
      <w:r w:rsidR="00CB539A" w:rsidRPr="000D7FE8">
        <w:rPr>
          <w:rFonts w:ascii="Arial" w:hAnsi="Arial" w:cs="Arial"/>
          <w:sz w:val="18"/>
          <w:szCs w:val="18"/>
        </w:rPr>
        <w:t xml:space="preserve">trony </w:t>
      </w:r>
      <w:r w:rsidRPr="000D7FE8">
        <w:rPr>
          <w:rFonts w:ascii="Arial" w:hAnsi="Arial" w:cs="Arial"/>
          <w:sz w:val="18"/>
          <w:szCs w:val="18"/>
        </w:rPr>
        <w:t>oraz w miejscu i terminie określonym przez Zamawiającego przy uwzględnieniu zapisów projektu umowy załączonego do Zapytania ofertowego.</w:t>
      </w:r>
    </w:p>
    <w:p w:rsidR="003A0524" w:rsidRPr="000D7FE8" w:rsidRDefault="003A0524" w:rsidP="004505F7">
      <w:pPr>
        <w:pStyle w:val="Akapitzlist"/>
        <w:numPr>
          <w:ilvl w:val="3"/>
          <w:numId w:val="5"/>
        </w:numPr>
        <w:spacing w:before="80" w:after="0" w:line="252" w:lineRule="auto"/>
        <w:ind w:left="284" w:hanging="284"/>
        <w:contextualSpacing w:val="0"/>
        <w:jc w:val="both"/>
        <w:rPr>
          <w:rFonts w:ascii="Arial" w:hAnsi="Arial" w:cs="Arial"/>
          <w:sz w:val="18"/>
          <w:szCs w:val="18"/>
        </w:rPr>
      </w:pPr>
      <w:r w:rsidRPr="000D7FE8">
        <w:rPr>
          <w:rFonts w:ascii="Arial" w:hAnsi="Arial" w:cs="Arial"/>
          <w:sz w:val="18"/>
          <w:szCs w:val="18"/>
        </w:rPr>
        <w:t>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wobec osób fizycznych, od których dane osobowe bezpośrednio lub pośrednio pozyskałem w celu ubiegania się o udzielenie zamówienia publicznego w niniejszym postępowaniu.</w:t>
      </w:r>
    </w:p>
    <w:p w:rsidR="003A0524" w:rsidRPr="000D7FE8" w:rsidRDefault="003A0524" w:rsidP="004505F7">
      <w:pPr>
        <w:pStyle w:val="Akapitzlist"/>
        <w:numPr>
          <w:ilvl w:val="3"/>
          <w:numId w:val="5"/>
        </w:numPr>
        <w:spacing w:before="80" w:after="0" w:line="252" w:lineRule="auto"/>
        <w:ind w:left="284" w:hanging="284"/>
        <w:contextualSpacing w:val="0"/>
        <w:jc w:val="both"/>
        <w:rPr>
          <w:rFonts w:ascii="Arial" w:hAnsi="Arial" w:cs="Arial"/>
          <w:sz w:val="18"/>
          <w:szCs w:val="18"/>
        </w:rPr>
      </w:pPr>
      <w:r w:rsidRPr="000D7FE8">
        <w:rPr>
          <w:rFonts w:ascii="Arial" w:hAnsi="Arial" w:cs="Arial"/>
          <w:sz w:val="18"/>
          <w:szCs w:val="18"/>
        </w:rPr>
        <w:t>Załącznikami do niniejszego formularza są:</w:t>
      </w:r>
    </w:p>
    <w:p w:rsidR="00220FB9" w:rsidRPr="000861A4" w:rsidRDefault="000861A4" w:rsidP="0026407A">
      <w:pPr>
        <w:pStyle w:val="Tekstpodstawowy2"/>
        <w:numPr>
          <w:ilvl w:val="1"/>
          <w:numId w:val="1"/>
        </w:numPr>
        <w:spacing w:before="80" w:line="252" w:lineRule="auto"/>
        <w:ind w:right="380"/>
        <w:rPr>
          <w:rFonts w:ascii="Arial" w:hAnsi="Arial" w:cs="Arial"/>
          <w:sz w:val="18"/>
          <w:szCs w:val="18"/>
        </w:rPr>
      </w:pPr>
      <w:r>
        <w:rPr>
          <w:rFonts w:ascii="Arial" w:hAnsi="Arial" w:cs="Arial"/>
          <w:bCs/>
          <w:sz w:val="18"/>
          <w:szCs w:val="18"/>
        </w:rPr>
        <w:t>Wykaz usług;</w:t>
      </w:r>
    </w:p>
    <w:p w:rsidR="000861A4" w:rsidRPr="000861A4" w:rsidRDefault="000861A4" w:rsidP="0026407A">
      <w:pPr>
        <w:pStyle w:val="Tekstpodstawowy2"/>
        <w:numPr>
          <w:ilvl w:val="1"/>
          <w:numId w:val="1"/>
        </w:numPr>
        <w:spacing w:before="80" w:line="252" w:lineRule="auto"/>
        <w:ind w:right="380"/>
        <w:rPr>
          <w:rFonts w:ascii="Arial" w:hAnsi="Arial" w:cs="Arial"/>
          <w:sz w:val="18"/>
          <w:szCs w:val="18"/>
        </w:rPr>
      </w:pPr>
      <w:r>
        <w:rPr>
          <w:rFonts w:ascii="Arial" w:hAnsi="Arial" w:cs="Arial"/>
          <w:bCs/>
          <w:sz w:val="18"/>
          <w:szCs w:val="18"/>
        </w:rPr>
        <w:t>Wykaz osób;</w:t>
      </w:r>
    </w:p>
    <w:p w:rsidR="000861A4" w:rsidRPr="000D7FE8" w:rsidRDefault="000861A4" w:rsidP="0026407A">
      <w:pPr>
        <w:pStyle w:val="Tekstpodstawowy2"/>
        <w:numPr>
          <w:ilvl w:val="1"/>
          <w:numId w:val="1"/>
        </w:numPr>
        <w:spacing w:before="80" w:line="252" w:lineRule="auto"/>
        <w:ind w:right="380"/>
        <w:rPr>
          <w:rFonts w:ascii="Arial" w:hAnsi="Arial" w:cs="Arial"/>
          <w:sz w:val="18"/>
          <w:szCs w:val="18"/>
        </w:rPr>
      </w:pPr>
      <w:r>
        <w:rPr>
          <w:rFonts w:ascii="Arial" w:hAnsi="Arial" w:cs="Arial"/>
          <w:bCs/>
          <w:sz w:val="18"/>
          <w:szCs w:val="18"/>
        </w:rPr>
        <w:t>……………………………….</w:t>
      </w:r>
    </w:p>
    <w:p w:rsidR="003A0524" w:rsidRPr="000D7FE8" w:rsidRDefault="003A0524" w:rsidP="004505F7">
      <w:pPr>
        <w:pStyle w:val="Akapitzlist"/>
        <w:numPr>
          <w:ilvl w:val="3"/>
          <w:numId w:val="5"/>
        </w:numPr>
        <w:spacing w:before="80" w:after="0" w:line="252" w:lineRule="auto"/>
        <w:ind w:left="284" w:hanging="284"/>
        <w:contextualSpacing w:val="0"/>
        <w:jc w:val="both"/>
        <w:rPr>
          <w:rFonts w:ascii="Arial" w:hAnsi="Arial" w:cs="Arial"/>
          <w:sz w:val="18"/>
          <w:szCs w:val="18"/>
        </w:rPr>
      </w:pPr>
      <w:r w:rsidRPr="000D7FE8">
        <w:rPr>
          <w:rFonts w:ascii="Arial" w:hAnsi="Arial" w:cs="Arial"/>
          <w:sz w:val="18"/>
          <w:szCs w:val="18"/>
        </w:rPr>
        <w:t>Osoba uprawniona do kontaktów z Zamawiającym: ……………………………………………</w:t>
      </w:r>
      <w:r w:rsidR="00AC4D2F" w:rsidRPr="000D7FE8">
        <w:rPr>
          <w:rFonts w:ascii="Arial" w:hAnsi="Arial" w:cs="Arial"/>
          <w:sz w:val="18"/>
          <w:szCs w:val="18"/>
        </w:rPr>
        <w:t>…………</w:t>
      </w:r>
      <w:r w:rsidRPr="000D7FE8">
        <w:rPr>
          <w:rFonts w:ascii="Arial" w:hAnsi="Arial" w:cs="Arial"/>
          <w:sz w:val="18"/>
          <w:szCs w:val="18"/>
        </w:rPr>
        <w:t xml:space="preserve">.…,  </w:t>
      </w:r>
    </w:p>
    <w:p w:rsidR="003A0524" w:rsidRPr="000D7FE8" w:rsidRDefault="003A0524" w:rsidP="00A500B7">
      <w:pPr>
        <w:pStyle w:val="Tekstblokowy"/>
        <w:spacing w:before="80" w:after="0" w:line="252" w:lineRule="auto"/>
        <w:ind w:left="0"/>
        <w:rPr>
          <w:rFonts w:ascii="Arial" w:hAnsi="Arial" w:cs="Arial"/>
          <w:i/>
          <w:sz w:val="16"/>
          <w:szCs w:val="16"/>
        </w:rPr>
      </w:pPr>
      <w:r w:rsidRPr="000D7FE8">
        <w:rPr>
          <w:rFonts w:ascii="Arial" w:hAnsi="Arial" w:cs="Arial"/>
          <w:i/>
          <w:sz w:val="16"/>
          <w:szCs w:val="16"/>
        </w:rPr>
        <w:t xml:space="preserve">                                                                                                                                  (imię i nazwisko)</w:t>
      </w:r>
    </w:p>
    <w:p w:rsidR="003A0524" w:rsidRPr="000D7FE8" w:rsidRDefault="003A0524" w:rsidP="00A500B7">
      <w:pPr>
        <w:spacing w:before="80" w:line="252" w:lineRule="auto"/>
        <w:jc w:val="both"/>
        <w:rPr>
          <w:rFonts w:ascii="Arial" w:hAnsi="Arial" w:cs="Arial"/>
          <w:sz w:val="18"/>
          <w:szCs w:val="18"/>
        </w:rPr>
      </w:pPr>
      <w:r w:rsidRPr="000D7FE8">
        <w:rPr>
          <w:rFonts w:ascii="Arial" w:hAnsi="Arial" w:cs="Arial"/>
          <w:sz w:val="18"/>
          <w:szCs w:val="18"/>
        </w:rPr>
        <w:lastRenderedPageBreak/>
        <w:t>tel. ……………………………..……, e-mail ……………………………………….….…………………</w:t>
      </w:r>
    </w:p>
    <w:p w:rsidR="003A0524" w:rsidRPr="000D7FE8" w:rsidRDefault="003A0524" w:rsidP="00A500B7">
      <w:pPr>
        <w:spacing w:before="80" w:line="252" w:lineRule="auto"/>
        <w:jc w:val="both"/>
        <w:rPr>
          <w:rFonts w:ascii="Arial" w:hAnsi="Arial" w:cs="Arial"/>
          <w:sz w:val="18"/>
          <w:szCs w:val="18"/>
        </w:rPr>
      </w:pPr>
    </w:p>
    <w:p w:rsidR="003A0524" w:rsidRPr="000D7FE8" w:rsidRDefault="003A0524" w:rsidP="00A500B7">
      <w:pPr>
        <w:spacing w:before="80" w:line="252" w:lineRule="auto"/>
        <w:jc w:val="both"/>
        <w:rPr>
          <w:rFonts w:ascii="Arial" w:hAnsi="Arial" w:cs="Arial"/>
          <w:sz w:val="18"/>
          <w:szCs w:val="18"/>
        </w:rPr>
      </w:pPr>
    </w:p>
    <w:p w:rsidR="003A0524" w:rsidRPr="000D7FE8" w:rsidRDefault="003A0524" w:rsidP="00210708">
      <w:pPr>
        <w:spacing w:before="80" w:line="252" w:lineRule="auto"/>
        <w:ind w:right="382"/>
        <w:rPr>
          <w:rFonts w:ascii="Arial" w:hAnsi="Arial" w:cs="Arial"/>
          <w:sz w:val="18"/>
          <w:szCs w:val="18"/>
        </w:rPr>
      </w:pPr>
      <w:r w:rsidRPr="000D7FE8">
        <w:rPr>
          <w:rFonts w:ascii="Arial" w:hAnsi="Arial" w:cs="Arial"/>
          <w:sz w:val="18"/>
          <w:szCs w:val="18"/>
        </w:rPr>
        <w:t>................................,</w:t>
      </w:r>
      <w:r w:rsidRPr="000D7FE8">
        <w:rPr>
          <w:rFonts w:ascii="Arial" w:hAnsi="Arial" w:cs="Arial"/>
          <w:i/>
          <w:sz w:val="18"/>
          <w:szCs w:val="18"/>
        </w:rPr>
        <w:t xml:space="preserve"> dnia </w:t>
      </w:r>
      <w:r w:rsidRPr="000D7FE8">
        <w:rPr>
          <w:rFonts w:ascii="Arial" w:hAnsi="Arial" w:cs="Arial"/>
          <w:sz w:val="18"/>
          <w:szCs w:val="18"/>
        </w:rPr>
        <w:t xml:space="preserve">.............................               </w:t>
      </w:r>
      <w:r w:rsidRPr="000D7FE8">
        <w:rPr>
          <w:rFonts w:ascii="Arial" w:hAnsi="Arial" w:cs="Arial"/>
          <w:sz w:val="18"/>
          <w:szCs w:val="18"/>
        </w:rPr>
        <w:tab/>
      </w:r>
      <w:r w:rsidRPr="000D7FE8">
        <w:rPr>
          <w:rFonts w:ascii="Arial" w:hAnsi="Arial" w:cs="Arial"/>
          <w:sz w:val="18"/>
          <w:szCs w:val="18"/>
        </w:rPr>
        <w:tab/>
        <w:t>..................</w:t>
      </w:r>
      <w:r w:rsidR="008B1103" w:rsidRPr="000D7FE8">
        <w:rPr>
          <w:rFonts w:ascii="Arial" w:hAnsi="Arial" w:cs="Arial"/>
          <w:sz w:val="18"/>
          <w:szCs w:val="18"/>
        </w:rPr>
        <w:t>.....................</w:t>
      </w:r>
      <w:r w:rsidRPr="000D7FE8">
        <w:rPr>
          <w:rFonts w:ascii="Arial" w:hAnsi="Arial" w:cs="Arial"/>
          <w:sz w:val="18"/>
          <w:szCs w:val="18"/>
        </w:rPr>
        <w:t>...................</w:t>
      </w:r>
    </w:p>
    <w:p w:rsidR="003A0524" w:rsidRPr="000D7FE8" w:rsidRDefault="003A0524" w:rsidP="0093344C">
      <w:pPr>
        <w:spacing w:before="80" w:line="252" w:lineRule="auto"/>
        <w:ind w:left="5670" w:right="382"/>
        <w:jc w:val="center"/>
        <w:rPr>
          <w:rFonts w:ascii="Arial" w:hAnsi="Arial" w:cs="Arial"/>
          <w:sz w:val="16"/>
          <w:szCs w:val="16"/>
        </w:rPr>
      </w:pPr>
      <w:r w:rsidRPr="000D7FE8">
        <w:rPr>
          <w:rFonts w:ascii="Arial" w:hAnsi="Arial" w:cs="Arial"/>
          <w:i/>
          <w:sz w:val="16"/>
          <w:szCs w:val="16"/>
        </w:rPr>
        <w:t xml:space="preserve">podpis Wykonawcy </w:t>
      </w:r>
      <w:r w:rsidR="00035EE4" w:rsidRPr="000D7FE8">
        <w:rPr>
          <w:rFonts w:ascii="Arial" w:hAnsi="Arial" w:cs="Arial"/>
          <w:i/>
          <w:sz w:val="16"/>
          <w:szCs w:val="16"/>
        </w:rPr>
        <w:br/>
      </w:r>
      <w:r w:rsidRPr="000D7FE8">
        <w:rPr>
          <w:rFonts w:ascii="Arial" w:hAnsi="Arial" w:cs="Arial"/>
          <w:i/>
          <w:sz w:val="16"/>
          <w:szCs w:val="16"/>
        </w:rPr>
        <w:t>lub upoważnionego przedstawiciela Wykonawcy</w:t>
      </w:r>
    </w:p>
    <w:p w:rsidR="00547B44" w:rsidRPr="000D7FE8" w:rsidRDefault="003A0524" w:rsidP="008458AE">
      <w:pPr>
        <w:autoSpaceDE/>
        <w:autoSpaceDN/>
        <w:jc w:val="right"/>
        <w:rPr>
          <w:rFonts w:ascii="Arial" w:hAnsi="Arial" w:cs="Arial"/>
          <w:i/>
          <w:sz w:val="16"/>
          <w:szCs w:val="16"/>
        </w:rPr>
      </w:pPr>
      <w:r w:rsidRPr="000D7FE8">
        <w:rPr>
          <w:rFonts w:ascii="Arial" w:hAnsi="Arial" w:cs="Arial"/>
          <w:i/>
          <w:sz w:val="16"/>
          <w:szCs w:val="16"/>
        </w:rPr>
        <w:br w:type="page"/>
      </w:r>
    </w:p>
    <w:p w:rsidR="00A23FCE" w:rsidRPr="000D7FE8" w:rsidRDefault="003A0524" w:rsidP="0034717E">
      <w:pPr>
        <w:pageBreakBefore/>
        <w:suppressAutoHyphens/>
        <w:jc w:val="right"/>
        <w:textAlignment w:val="baseline"/>
        <w:rPr>
          <w:rFonts w:ascii="Arial" w:hAnsi="Arial" w:cs="Arial"/>
          <w:sz w:val="20"/>
        </w:rPr>
      </w:pPr>
      <w:r w:rsidRPr="000D7FE8">
        <w:rPr>
          <w:rFonts w:ascii="Arial" w:hAnsi="Arial" w:cs="Arial"/>
          <w:i/>
          <w:sz w:val="16"/>
          <w:szCs w:val="16"/>
        </w:rPr>
        <w:lastRenderedPageBreak/>
        <w:t xml:space="preserve">Załącznik nr </w:t>
      </w:r>
      <w:r w:rsidR="008458AE" w:rsidRPr="000D7FE8">
        <w:rPr>
          <w:rFonts w:ascii="Arial" w:hAnsi="Arial" w:cs="Arial"/>
          <w:i/>
          <w:sz w:val="16"/>
          <w:szCs w:val="16"/>
        </w:rPr>
        <w:t>3</w:t>
      </w:r>
      <w:r w:rsidRPr="000D7FE8">
        <w:rPr>
          <w:rFonts w:ascii="Arial" w:hAnsi="Arial" w:cs="Arial"/>
          <w:i/>
          <w:sz w:val="16"/>
          <w:szCs w:val="16"/>
        </w:rPr>
        <w:t xml:space="preserve"> do zapytania ofertowego </w:t>
      </w:r>
    </w:p>
    <w:p w:rsidR="000D706C" w:rsidRPr="000D7FE8" w:rsidRDefault="000D706C" w:rsidP="000D706C">
      <w:pPr>
        <w:adjustRightInd w:val="0"/>
        <w:spacing w:before="120" w:line="276" w:lineRule="auto"/>
        <w:jc w:val="center"/>
        <w:rPr>
          <w:rFonts w:ascii="Arial" w:hAnsi="Arial" w:cs="Arial"/>
          <w:b/>
          <w:color w:val="000000"/>
          <w:sz w:val="18"/>
          <w:szCs w:val="18"/>
        </w:rPr>
      </w:pPr>
      <w:r w:rsidRPr="000D7FE8">
        <w:rPr>
          <w:rFonts w:ascii="Arial" w:hAnsi="Arial" w:cs="Arial"/>
          <w:b/>
          <w:color w:val="000000"/>
          <w:sz w:val="18"/>
          <w:szCs w:val="18"/>
        </w:rPr>
        <w:t>Istotne postanowienia umowy</w:t>
      </w:r>
    </w:p>
    <w:p w:rsidR="000D706C" w:rsidRPr="000D7FE8" w:rsidRDefault="000D706C" w:rsidP="000D706C">
      <w:pPr>
        <w:adjustRightInd w:val="0"/>
        <w:spacing w:after="80"/>
        <w:jc w:val="center"/>
        <w:rPr>
          <w:rFonts w:ascii="Arial" w:hAnsi="Arial" w:cs="Arial"/>
          <w:b/>
          <w:sz w:val="18"/>
          <w:szCs w:val="18"/>
        </w:rPr>
      </w:pPr>
      <w:r w:rsidRPr="000D7FE8">
        <w:rPr>
          <w:rFonts w:ascii="Arial" w:hAnsi="Arial" w:cs="Arial"/>
          <w:b/>
          <w:sz w:val="18"/>
          <w:szCs w:val="18"/>
        </w:rPr>
        <w:t>Umowa nr CRZP-26 - ….…/2021</w:t>
      </w:r>
    </w:p>
    <w:p w:rsidR="000D706C" w:rsidRPr="000D7FE8" w:rsidRDefault="000D706C" w:rsidP="000D706C">
      <w:pPr>
        <w:adjustRightInd w:val="0"/>
        <w:spacing w:after="80"/>
        <w:jc w:val="center"/>
        <w:rPr>
          <w:rFonts w:ascii="Arial" w:hAnsi="Arial" w:cs="Arial"/>
          <w:b/>
          <w:sz w:val="18"/>
          <w:szCs w:val="18"/>
        </w:rPr>
      </w:pPr>
      <w:r w:rsidRPr="000D7FE8">
        <w:rPr>
          <w:rFonts w:ascii="Arial" w:hAnsi="Arial" w:cs="Arial"/>
          <w:b/>
          <w:sz w:val="18"/>
          <w:szCs w:val="18"/>
        </w:rPr>
        <w:t>ZAMÓWIENIA PUBLICZNE EZP</w:t>
      </w:r>
      <w:r w:rsidR="000861A4">
        <w:rPr>
          <w:rFonts w:ascii="Arial" w:hAnsi="Arial" w:cs="Arial"/>
          <w:b/>
          <w:sz w:val="18"/>
          <w:szCs w:val="18"/>
        </w:rPr>
        <w:t>.26.57</w:t>
      </w:r>
      <w:r w:rsidR="00707A1A" w:rsidRPr="000D7FE8">
        <w:rPr>
          <w:rFonts w:ascii="Arial" w:hAnsi="Arial" w:cs="Arial"/>
          <w:b/>
          <w:sz w:val="18"/>
          <w:szCs w:val="18"/>
        </w:rPr>
        <w:t>.</w:t>
      </w:r>
      <w:r w:rsidRPr="000D7FE8">
        <w:rPr>
          <w:rFonts w:ascii="Arial" w:hAnsi="Arial" w:cs="Arial"/>
          <w:b/>
          <w:sz w:val="18"/>
          <w:szCs w:val="18"/>
        </w:rPr>
        <w:t>2021</w:t>
      </w:r>
    </w:p>
    <w:p w:rsidR="000D706C" w:rsidRPr="000D7FE8" w:rsidRDefault="000D706C" w:rsidP="000D706C">
      <w:pPr>
        <w:adjustRightInd w:val="0"/>
        <w:spacing w:after="80"/>
        <w:jc w:val="both"/>
        <w:rPr>
          <w:rFonts w:ascii="Arial" w:hAnsi="Arial" w:cs="Arial"/>
          <w:sz w:val="18"/>
          <w:szCs w:val="18"/>
        </w:rPr>
      </w:pPr>
      <w:r w:rsidRPr="000D7FE8">
        <w:rPr>
          <w:rFonts w:ascii="Arial" w:hAnsi="Arial" w:cs="Arial"/>
          <w:sz w:val="18"/>
          <w:szCs w:val="18"/>
        </w:rPr>
        <w:t>zawarta w dniu …………………2021 roku w Warszawie pomiędzy:</w:t>
      </w:r>
    </w:p>
    <w:p w:rsidR="000D706C" w:rsidRPr="000D7FE8" w:rsidRDefault="000D706C" w:rsidP="000D706C">
      <w:pPr>
        <w:adjustRightInd w:val="0"/>
        <w:spacing w:after="80"/>
        <w:jc w:val="both"/>
        <w:rPr>
          <w:rFonts w:ascii="Arial" w:hAnsi="Arial" w:cs="Arial"/>
          <w:sz w:val="18"/>
          <w:szCs w:val="18"/>
        </w:rPr>
      </w:pPr>
      <w:r w:rsidRPr="000D7FE8">
        <w:rPr>
          <w:rFonts w:ascii="Arial" w:hAnsi="Arial" w:cs="Arial"/>
          <w:b/>
          <w:sz w:val="18"/>
          <w:szCs w:val="18"/>
        </w:rPr>
        <w:t xml:space="preserve">Państwowym Instytutem Geologicznym – Państwowym Instytutem Badawczym </w:t>
      </w:r>
      <w:r w:rsidRPr="000D7FE8">
        <w:rPr>
          <w:rFonts w:ascii="Arial" w:hAnsi="Arial" w:cs="Arial"/>
          <w:sz w:val="18"/>
          <w:szCs w:val="18"/>
        </w:rPr>
        <w:t>z siedzibą w Warszawie, adres: ul. Rakowiecka 4, 00-975 Warszawa, wpisanym do rejestru przedsiębiorców Krajowego Rejestru Sądowego prowadzonego przez Sąd Rejonowy dla m. st. Warszawy w Warszawie, XIII Wydział Gospodarczy Rejestrowy KRS pod numerem 0000122099, NIP 5250008040, Regon: 000332133</w:t>
      </w:r>
      <w:r w:rsidRPr="000D7FE8">
        <w:rPr>
          <w:rFonts w:ascii="Arial" w:hAnsi="Arial" w:cs="Arial"/>
          <w:iCs/>
          <w:sz w:val="18"/>
          <w:szCs w:val="18"/>
        </w:rPr>
        <w:t>,</w:t>
      </w:r>
      <w:r w:rsidRPr="000D7FE8">
        <w:rPr>
          <w:rFonts w:ascii="Arial" w:hAnsi="Arial" w:cs="Arial"/>
          <w:sz w:val="18"/>
          <w:szCs w:val="18"/>
        </w:rPr>
        <w:t xml:space="preserve"> reprezentowanym przez/w imieniu którego działają:</w:t>
      </w:r>
    </w:p>
    <w:p w:rsidR="000D706C" w:rsidRPr="000D7FE8" w:rsidRDefault="000D706C" w:rsidP="000D706C">
      <w:pPr>
        <w:adjustRightInd w:val="0"/>
        <w:spacing w:after="80"/>
        <w:jc w:val="both"/>
        <w:rPr>
          <w:rFonts w:ascii="Arial" w:hAnsi="Arial" w:cs="Arial"/>
          <w:sz w:val="18"/>
          <w:szCs w:val="18"/>
        </w:rPr>
      </w:pPr>
      <w:r w:rsidRPr="000D7FE8">
        <w:rPr>
          <w:rFonts w:ascii="Arial" w:hAnsi="Arial" w:cs="Arial"/>
          <w:sz w:val="18"/>
          <w:szCs w:val="18"/>
        </w:rPr>
        <w:t>……………………………………………………..</w:t>
      </w:r>
    </w:p>
    <w:p w:rsidR="000D706C" w:rsidRPr="000D7FE8" w:rsidRDefault="000D706C" w:rsidP="000D706C">
      <w:pPr>
        <w:adjustRightInd w:val="0"/>
        <w:spacing w:after="80"/>
        <w:jc w:val="both"/>
        <w:rPr>
          <w:rFonts w:ascii="Arial" w:hAnsi="Arial" w:cs="Arial"/>
          <w:sz w:val="18"/>
          <w:szCs w:val="18"/>
        </w:rPr>
      </w:pPr>
      <w:r w:rsidRPr="000D7FE8">
        <w:rPr>
          <w:rFonts w:ascii="Arial" w:hAnsi="Arial" w:cs="Arial"/>
          <w:sz w:val="18"/>
          <w:szCs w:val="18"/>
        </w:rPr>
        <w:t xml:space="preserve">zwanym w dalszej części umowy </w:t>
      </w:r>
      <w:r w:rsidRPr="000D7FE8">
        <w:rPr>
          <w:rFonts w:ascii="Arial" w:hAnsi="Arial" w:cs="Arial"/>
          <w:b/>
          <w:bCs/>
          <w:sz w:val="18"/>
          <w:szCs w:val="18"/>
        </w:rPr>
        <w:t>Zamawiającym</w:t>
      </w:r>
      <w:r w:rsidR="00E422D8" w:rsidRPr="000D7FE8">
        <w:rPr>
          <w:rFonts w:ascii="Arial" w:hAnsi="Arial" w:cs="Arial"/>
          <w:bCs/>
          <w:sz w:val="18"/>
          <w:szCs w:val="18"/>
        </w:rPr>
        <w:t xml:space="preserve"> lub </w:t>
      </w:r>
      <w:r w:rsidR="00E422D8" w:rsidRPr="000D7FE8">
        <w:rPr>
          <w:rFonts w:ascii="Arial" w:hAnsi="Arial" w:cs="Arial"/>
          <w:b/>
          <w:bCs/>
          <w:sz w:val="18"/>
          <w:szCs w:val="18"/>
        </w:rPr>
        <w:t>PIG-PIB</w:t>
      </w:r>
      <w:r w:rsidRPr="000D7FE8">
        <w:rPr>
          <w:rFonts w:ascii="Arial" w:hAnsi="Arial" w:cs="Arial"/>
          <w:sz w:val="18"/>
          <w:szCs w:val="18"/>
        </w:rPr>
        <w:t>,</w:t>
      </w:r>
    </w:p>
    <w:p w:rsidR="000D706C" w:rsidRPr="000D7FE8" w:rsidRDefault="000D706C" w:rsidP="000D706C">
      <w:pPr>
        <w:adjustRightInd w:val="0"/>
        <w:spacing w:after="80"/>
        <w:jc w:val="both"/>
        <w:rPr>
          <w:rFonts w:ascii="Arial" w:hAnsi="Arial" w:cs="Arial"/>
          <w:sz w:val="18"/>
          <w:szCs w:val="18"/>
        </w:rPr>
      </w:pPr>
      <w:r w:rsidRPr="000D7FE8">
        <w:rPr>
          <w:rFonts w:ascii="Arial" w:hAnsi="Arial" w:cs="Arial"/>
          <w:sz w:val="18"/>
          <w:szCs w:val="18"/>
        </w:rPr>
        <w:t>a</w:t>
      </w:r>
    </w:p>
    <w:p w:rsidR="000D706C" w:rsidRPr="000D7FE8" w:rsidRDefault="000D706C" w:rsidP="000D706C">
      <w:pPr>
        <w:spacing w:after="80"/>
        <w:jc w:val="both"/>
        <w:rPr>
          <w:rFonts w:ascii="Arial" w:hAnsi="Arial" w:cs="Arial"/>
          <w:i/>
          <w:iCs/>
          <w:sz w:val="18"/>
          <w:szCs w:val="18"/>
          <w:u w:val="single"/>
        </w:rPr>
      </w:pPr>
      <w:r w:rsidRPr="000D7FE8">
        <w:rPr>
          <w:rFonts w:ascii="Arial" w:hAnsi="Arial" w:cs="Arial"/>
          <w:i/>
          <w:iCs/>
          <w:sz w:val="18"/>
          <w:szCs w:val="18"/>
          <w:u w:val="single"/>
        </w:rPr>
        <w:t>(w przypadku przedsiębiorcy wpisanego do KRS)*</w:t>
      </w:r>
    </w:p>
    <w:p w:rsidR="000D706C" w:rsidRPr="000D7FE8" w:rsidRDefault="000D706C" w:rsidP="000D706C">
      <w:pPr>
        <w:spacing w:after="80"/>
        <w:jc w:val="both"/>
        <w:rPr>
          <w:rFonts w:ascii="Arial" w:hAnsi="Arial" w:cs="Arial"/>
          <w:i/>
          <w:sz w:val="18"/>
          <w:szCs w:val="18"/>
        </w:rPr>
      </w:pPr>
      <w:r w:rsidRPr="000D7FE8">
        <w:rPr>
          <w:rFonts w:ascii="Arial" w:hAnsi="Arial" w:cs="Arial"/>
          <w:sz w:val="18"/>
          <w:szCs w:val="18"/>
        </w:rPr>
        <w:t>Spółką ……………………..…, z siedzibą w ……………… przy ulicy …………………, wpisaną do rejestru przedsiębiorców Krajowego Rejestru Sądowego prowadzonego przez Sąd Rejonowy…………… w …………, …… Wydział Gospodarczy Krajowego Rejestru Sądowego pod numerem KRS: ……………………, NIP ……………, Regon ……………, reprezentowaną przez:</w:t>
      </w:r>
    </w:p>
    <w:p w:rsidR="000D706C" w:rsidRPr="000D7FE8" w:rsidRDefault="000D706C" w:rsidP="000D706C">
      <w:pPr>
        <w:spacing w:after="80"/>
        <w:jc w:val="both"/>
        <w:rPr>
          <w:rFonts w:ascii="Arial" w:hAnsi="Arial" w:cs="Arial"/>
          <w:sz w:val="18"/>
          <w:szCs w:val="18"/>
        </w:rPr>
      </w:pPr>
      <w:r w:rsidRPr="000D7FE8">
        <w:rPr>
          <w:rFonts w:ascii="Arial" w:hAnsi="Arial" w:cs="Arial"/>
          <w:sz w:val="18"/>
          <w:szCs w:val="18"/>
        </w:rPr>
        <w:t>…………..…………..……………………</w:t>
      </w:r>
    </w:p>
    <w:p w:rsidR="000D706C" w:rsidRPr="000D7FE8" w:rsidRDefault="000D706C" w:rsidP="000D706C">
      <w:pPr>
        <w:spacing w:after="80"/>
        <w:jc w:val="both"/>
        <w:rPr>
          <w:rFonts w:ascii="Arial" w:hAnsi="Arial" w:cs="Arial"/>
          <w:sz w:val="18"/>
          <w:szCs w:val="18"/>
        </w:rPr>
      </w:pPr>
      <w:r w:rsidRPr="000D7FE8">
        <w:rPr>
          <w:rFonts w:ascii="Arial" w:hAnsi="Arial" w:cs="Arial"/>
          <w:sz w:val="18"/>
          <w:szCs w:val="18"/>
        </w:rPr>
        <w:t xml:space="preserve">zwaną w dalszej części umowy </w:t>
      </w:r>
      <w:r w:rsidRPr="000D7FE8">
        <w:rPr>
          <w:rFonts w:ascii="Arial" w:hAnsi="Arial" w:cs="Arial"/>
          <w:b/>
          <w:bCs/>
          <w:sz w:val="18"/>
          <w:szCs w:val="18"/>
        </w:rPr>
        <w:t>Wykonawcą</w:t>
      </w:r>
      <w:r w:rsidRPr="000D7FE8">
        <w:rPr>
          <w:rFonts w:ascii="Arial" w:hAnsi="Arial" w:cs="Arial"/>
          <w:sz w:val="18"/>
          <w:szCs w:val="18"/>
        </w:rPr>
        <w:t>,</w:t>
      </w:r>
    </w:p>
    <w:p w:rsidR="000D706C" w:rsidRPr="000D7FE8" w:rsidRDefault="000D706C" w:rsidP="000D706C">
      <w:pPr>
        <w:spacing w:after="80"/>
        <w:jc w:val="both"/>
        <w:rPr>
          <w:rFonts w:ascii="Arial" w:hAnsi="Arial" w:cs="Arial"/>
          <w:i/>
          <w:iCs/>
          <w:sz w:val="18"/>
          <w:szCs w:val="18"/>
          <w:u w:val="single"/>
        </w:rPr>
      </w:pPr>
      <w:r w:rsidRPr="000D7FE8">
        <w:rPr>
          <w:rFonts w:ascii="Arial" w:hAnsi="Arial" w:cs="Arial"/>
          <w:i/>
          <w:iCs/>
          <w:sz w:val="18"/>
          <w:szCs w:val="18"/>
          <w:u w:val="single"/>
        </w:rPr>
        <w:t>(w przypadku przedsiębiorcy wpisanego do ewidencji działalności gospodarczej)*</w:t>
      </w:r>
    </w:p>
    <w:p w:rsidR="000D706C" w:rsidRPr="000D7FE8" w:rsidRDefault="000D706C" w:rsidP="000D706C">
      <w:pPr>
        <w:spacing w:after="80"/>
        <w:jc w:val="both"/>
        <w:rPr>
          <w:rFonts w:ascii="Arial" w:hAnsi="Arial" w:cs="Arial"/>
          <w:sz w:val="18"/>
          <w:szCs w:val="18"/>
        </w:rPr>
      </w:pPr>
      <w:r w:rsidRPr="000D7FE8">
        <w:rPr>
          <w:rFonts w:ascii="Arial" w:hAnsi="Arial" w:cs="Arial"/>
          <w:sz w:val="18"/>
          <w:szCs w:val="18"/>
        </w:rPr>
        <w:t xml:space="preserve">panem/panią ………………………. adres do doręczeń: ……………….., ul. ……………… działającym/ą na podstawie wpisu do Centralnej Ewidencji i Informacji o Działalności Gospodarczej pod firmą </w:t>
      </w:r>
      <w:r w:rsidRPr="000D7FE8">
        <w:rPr>
          <w:rFonts w:ascii="Arial" w:hAnsi="Arial" w:cs="Arial"/>
          <w:bCs/>
          <w:sz w:val="18"/>
          <w:szCs w:val="18"/>
        </w:rPr>
        <w:t>………………….., adres prowadzenia działalności</w:t>
      </w:r>
      <w:r w:rsidRPr="000D7FE8">
        <w:rPr>
          <w:rFonts w:ascii="Arial" w:hAnsi="Arial" w:cs="Arial"/>
          <w:sz w:val="18"/>
          <w:szCs w:val="18"/>
        </w:rPr>
        <w:t xml:space="preserve"> ………………, ul. ………, NIP:……………, Regon …………………, </w:t>
      </w:r>
      <w:r w:rsidRPr="000D7FE8">
        <w:rPr>
          <w:rFonts w:ascii="Arial" w:hAnsi="Arial" w:cs="Arial"/>
          <w:i/>
          <w:iCs/>
          <w:sz w:val="18"/>
          <w:szCs w:val="18"/>
        </w:rPr>
        <w:t>reprezentowanym/ą przez: …………………… (na mocy ………………………)</w:t>
      </w:r>
    </w:p>
    <w:p w:rsidR="000D706C" w:rsidRPr="000D7FE8" w:rsidRDefault="000D706C" w:rsidP="000D706C">
      <w:pPr>
        <w:spacing w:after="80"/>
        <w:jc w:val="both"/>
        <w:rPr>
          <w:rFonts w:ascii="Arial" w:hAnsi="Arial" w:cs="Arial"/>
          <w:b/>
          <w:bCs/>
          <w:sz w:val="18"/>
          <w:szCs w:val="18"/>
        </w:rPr>
      </w:pPr>
      <w:r w:rsidRPr="000D7FE8">
        <w:rPr>
          <w:rFonts w:ascii="Arial" w:hAnsi="Arial" w:cs="Arial"/>
          <w:sz w:val="18"/>
          <w:szCs w:val="18"/>
        </w:rPr>
        <w:t xml:space="preserve">zwanym/zwaną w dalszej części umowy </w:t>
      </w:r>
      <w:r w:rsidRPr="000D7FE8">
        <w:rPr>
          <w:rFonts w:ascii="Arial" w:hAnsi="Arial" w:cs="Arial"/>
          <w:b/>
          <w:bCs/>
          <w:sz w:val="18"/>
          <w:szCs w:val="18"/>
        </w:rPr>
        <w:t>Wykonawcą,</w:t>
      </w:r>
    </w:p>
    <w:p w:rsidR="000D706C" w:rsidRPr="000D7FE8" w:rsidRDefault="000D706C" w:rsidP="000D706C">
      <w:pPr>
        <w:spacing w:after="80"/>
        <w:jc w:val="both"/>
        <w:rPr>
          <w:rFonts w:ascii="Arial" w:hAnsi="Arial" w:cs="Arial"/>
          <w:sz w:val="18"/>
          <w:szCs w:val="18"/>
        </w:rPr>
      </w:pPr>
      <w:r w:rsidRPr="000D7FE8">
        <w:rPr>
          <w:rFonts w:ascii="Arial" w:hAnsi="Arial" w:cs="Arial"/>
          <w:i/>
          <w:iCs/>
          <w:sz w:val="18"/>
          <w:szCs w:val="18"/>
          <w:u w:val="single"/>
        </w:rPr>
        <w:t xml:space="preserve"> (w przypadku spółki cywilnej)*</w:t>
      </w:r>
    </w:p>
    <w:p w:rsidR="000D706C" w:rsidRPr="000D7FE8" w:rsidRDefault="000D706C" w:rsidP="000D706C">
      <w:pPr>
        <w:spacing w:after="80"/>
        <w:jc w:val="both"/>
        <w:rPr>
          <w:rFonts w:ascii="Arial" w:hAnsi="Arial" w:cs="Arial"/>
          <w:sz w:val="18"/>
          <w:szCs w:val="18"/>
        </w:rPr>
      </w:pPr>
      <w:r w:rsidRPr="000D7FE8">
        <w:rPr>
          <w:rFonts w:ascii="Arial" w:hAnsi="Arial" w:cs="Arial"/>
          <w:sz w:val="18"/>
          <w:szCs w:val="18"/>
        </w:rPr>
        <w:t xml:space="preserve">panem/panią ……………………… adres do doręczeń: ………………, ul. ………………… działającym/ą na podstawie wpisu do Centralnej Ewidencji i Informacji o Działalności Gospodarczej pod firmą </w:t>
      </w:r>
      <w:r w:rsidRPr="000D7FE8">
        <w:rPr>
          <w:rFonts w:ascii="Arial" w:hAnsi="Arial" w:cs="Arial"/>
          <w:bCs/>
          <w:sz w:val="18"/>
          <w:szCs w:val="18"/>
        </w:rPr>
        <w:t>………………….,</w:t>
      </w:r>
      <w:r w:rsidRPr="000D7FE8">
        <w:rPr>
          <w:rFonts w:ascii="Arial" w:hAnsi="Arial" w:cs="Arial"/>
          <w:sz w:val="18"/>
          <w:szCs w:val="18"/>
        </w:rPr>
        <w:t xml:space="preserve"> </w:t>
      </w:r>
      <w:r w:rsidRPr="000D7FE8">
        <w:rPr>
          <w:rFonts w:ascii="Arial" w:hAnsi="Arial" w:cs="Arial"/>
          <w:bCs/>
          <w:sz w:val="18"/>
          <w:szCs w:val="18"/>
        </w:rPr>
        <w:t>adres prowadzenia działalności</w:t>
      </w:r>
      <w:r w:rsidRPr="000D7FE8">
        <w:rPr>
          <w:rFonts w:ascii="Arial" w:hAnsi="Arial" w:cs="Arial"/>
          <w:sz w:val="18"/>
          <w:szCs w:val="18"/>
        </w:rPr>
        <w:t xml:space="preserve"> ……………, ul. ………, NIP:………………, Regon ………………, </w:t>
      </w:r>
      <w:r w:rsidRPr="000D7FE8">
        <w:rPr>
          <w:rFonts w:ascii="Arial" w:hAnsi="Arial" w:cs="Arial"/>
          <w:i/>
          <w:iCs/>
          <w:sz w:val="18"/>
          <w:szCs w:val="18"/>
        </w:rPr>
        <w:t>reprezentowanym/ą przez: …………………… (na mocy ………………………)</w:t>
      </w:r>
    </w:p>
    <w:p w:rsidR="000D706C" w:rsidRPr="000D7FE8" w:rsidRDefault="000D706C" w:rsidP="000D706C">
      <w:pPr>
        <w:spacing w:after="80"/>
        <w:jc w:val="both"/>
        <w:rPr>
          <w:rFonts w:ascii="Arial" w:hAnsi="Arial" w:cs="Arial"/>
          <w:sz w:val="18"/>
          <w:szCs w:val="18"/>
        </w:rPr>
      </w:pPr>
      <w:r w:rsidRPr="000D7FE8">
        <w:rPr>
          <w:rFonts w:ascii="Arial" w:hAnsi="Arial" w:cs="Arial"/>
          <w:sz w:val="18"/>
          <w:szCs w:val="18"/>
        </w:rPr>
        <w:t xml:space="preserve">panem/panią …………………… adres do doręczeń: ……………….., ul. ………………… działającym/ą na podstawie wpisu do Centralnej Ewidencji i Informacji o Działalności Gospodarczej pod firmą </w:t>
      </w:r>
      <w:r w:rsidRPr="000D7FE8">
        <w:rPr>
          <w:rFonts w:ascii="Arial" w:hAnsi="Arial" w:cs="Arial"/>
          <w:bCs/>
          <w:sz w:val="18"/>
          <w:szCs w:val="18"/>
        </w:rPr>
        <w:t>…………………,</w:t>
      </w:r>
      <w:r w:rsidRPr="000D7FE8">
        <w:rPr>
          <w:rFonts w:ascii="Arial" w:hAnsi="Arial" w:cs="Arial"/>
          <w:sz w:val="18"/>
          <w:szCs w:val="18"/>
        </w:rPr>
        <w:t xml:space="preserve"> </w:t>
      </w:r>
      <w:r w:rsidRPr="000D7FE8">
        <w:rPr>
          <w:rFonts w:ascii="Arial" w:hAnsi="Arial" w:cs="Arial"/>
          <w:bCs/>
          <w:sz w:val="18"/>
          <w:szCs w:val="18"/>
        </w:rPr>
        <w:t>adres prowadzenia działalności</w:t>
      </w:r>
      <w:r w:rsidRPr="000D7FE8">
        <w:rPr>
          <w:rFonts w:ascii="Arial" w:hAnsi="Arial" w:cs="Arial"/>
          <w:sz w:val="18"/>
          <w:szCs w:val="18"/>
        </w:rPr>
        <w:t xml:space="preserve"> ……………, ul. ………, NIP:………………, Regon ………………., </w:t>
      </w:r>
      <w:r w:rsidRPr="000D7FE8">
        <w:rPr>
          <w:rFonts w:ascii="Arial" w:hAnsi="Arial" w:cs="Arial"/>
          <w:i/>
          <w:iCs/>
          <w:sz w:val="18"/>
          <w:szCs w:val="18"/>
        </w:rPr>
        <w:t>reprezentowanym/ą przez: ………………… (na mocy ………………………)</w:t>
      </w:r>
    </w:p>
    <w:p w:rsidR="000D706C" w:rsidRPr="000D7FE8" w:rsidRDefault="000D706C" w:rsidP="000D706C">
      <w:pPr>
        <w:spacing w:after="80"/>
        <w:jc w:val="both"/>
        <w:rPr>
          <w:rFonts w:ascii="Arial" w:hAnsi="Arial" w:cs="Arial"/>
          <w:iCs/>
          <w:sz w:val="18"/>
          <w:szCs w:val="18"/>
        </w:rPr>
      </w:pPr>
      <w:r w:rsidRPr="000D7FE8">
        <w:rPr>
          <w:rFonts w:ascii="Arial" w:hAnsi="Arial" w:cs="Arial"/>
          <w:bCs/>
          <w:iCs/>
          <w:sz w:val="18"/>
          <w:szCs w:val="18"/>
        </w:rPr>
        <w:t xml:space="preserve">wspólnikami spółki cywilnej </w:t>
      </w:r>
      <w:r w:rsidRPr="000D7FE8">
        <w:rPr>
          <w:rFonts w:ascii="Arial" w:hAnsi="Arial" w:cs="Arial"/>
          <w:iCs/>
          <w:sz w:val="18"/>
          <w:szCs w:val="18"/>
        </w:rPr>
        <w:t xml:space="preserve">………………………… ………………….., NIP ……………………… </w:t>
      </w:r>
    </w:p>
    <w:p w:rsidR="000D706C" w:rsidRPr="000D7FE8" w:rsidRDefault="000D706C" w:rsidP="000D706C">
      <w:pPr>
        <w:spacing w:after="80"/>
        <w:jc w:val="both"/>
        <w:rPr>
          <w:rFonts w:ascii="Arial" w:hAnsi="Arial" w:cs="Arial"/>
          <w:b/>
          <w:bCs/>
          <w:sz w:val="18"/>
          <w:szCs w:val="18"/>
        </w:rPr>
      </w:pPr>
      <w:r w:rsidRPr="000D7FE8">
        <w:rPr>
          <w:rFonts w:ascii="Arial" w:hAnsi="Arial" w:cs="Arial"/>
          <w:iCs/>
          <w:sz w:val="18"/>
          <w:szCs w:val="18"/>
        </w:rPr>
        <w:t xml:space="preserve">zwanymi </w:t>
      </w:r>
      <w:r w:rsidRPr="000D7FE8">
        <w:rPr>
          <w:rFonts w:ascii="Arial" w:hAnsi="Arial" w:cs="Arial"/>
          <w:sz w:val="18"/>
          <w:szCs w:val="18"/>
        </w:rPr>
        <w:t xml:space="preserve">w dalszej części umowy </w:t>
      </w:r>
      <w:r w:rsidRPr="000D7FE8">
        <w:rPr>
          <w:rFonts w:ascii="Arial" w:hAnsi="Arial" w:cs="Arial"/>
          <w:b/>
          <w:bCs/>
          <w:sz w:val="18"/>
          <w:szCs w:val="18"/>
        </w:rPr>
        <w:t>Wykonawcą</w:t>
      </w:r>
    </w:p>
    <w:p w:rsidR="00FB0485" w:rsidRPr="000D7FE8" w:rsidRDefault="000D706C" w:rsidP="0057493A">
      <w:pPr>
        <w:spacing w:after="80"/>
        <w:rPr>
          <w:rFonts w:ascii="Arial" w:hAnsi="Arial" w:cs="Arial"/>
          <w:b/>
          <w:sz w:val="18"/>
          <w:szCs w:val="18"/>
        </w:rPr>
      </w:pPr>
      <w:r w:rsidRPr="000D7FE8">
        <w:rPr>
          <w:rFonts w:ascii="Arial" w:hAnsi="Arial" w:cs="Arial"/>
          <w:sz w:val="18"/>
          <w:szCs w:val="18"/>
        </w:rPr>
        <w:t xml:space="preserve">zwanymi także łącznie </w:t>
      </w:r>
      <w:r w:rsidRPr="000D7FE8">
        <w:rPr>
          <w:rFonts w:ascii="Arial" w:hAnsi="Arial" w:cs="Arial"/>
          <w:b/>
          <w:sz w:val="18"/>
          <w:szCs w:val="18"/>
        </w:rPr>
        <w:t>Stronami.</w:t>
      </w:r>
    </w:p>
    <w:p w:rsidR="00CD693C" w:rsidRPr="003945CB" w:rsidRDefault="00CD693C" w:rsidP="007D0214">
      <w:pPr>
        <w:pStyle w:val="Tekstpodstawowy3"/>
        <w:spacing w:after="80" w:line="240" w:lineRule="auto"/>
        <w:rPr>
          <w:i/>
          <w:sz w:val="18"/>
          <w:szCs w:val="18"/>
        </w:rPr>
      </w:pPr>
      <w:r w:rsidRPr="003945CB">
        <w:rPr>
          <w:i/>
          <w:sz w:val="18"/>
          <w:szCs w:val="18"/>
          <w:lang w:eastAsia="en-US"/>
        </w:rPr>
        <w:t>W</w:t>
      </w:r>
      <w:r w:rsidRPr="003945CB">
        <w:rPr>
          <w:i/>
          <w:sz w:val="18"/>
          <w:szCs w:val="18"/>
        </w:rPr>
        <w:t xml:space="preserve"> rezultacie dokonanego przez Zamawiającego wyboru oferty, zgodnie z art. 2 ust. 1 pkt. 1 ustawy </w:t>
      </w:r>
      <w:r w:rsidRPr="003945CB">
        <w:rPr>
          <w:i/>
          <w:sz w:val="18"/>
          <w:szCs w:val="18"/>
        </w:rPr>
        <w:br/>
        <w:t xml:space="preserve">z dnia 11 września 2019 r. </w:t>
      </w:r>
      <w:r w:rsidR="00B15047">
        <w:rPr>
          <w:i/>
          <w:sz w:val="18"/>
          <w:szCs w:val="18"/>
        </w:rPr>
        <w:t>Prawo zamówień publicznych (</w:t>
      </w:r>
      <w:r w:rsidRPr="003945CB">
        <w:rPr>
          <w:i/>
          <w:sz w:val="18"/>
          <w:szCs w:val="18"/>
        </w:rPr>
        <w:t xml:space="preserve"> Dz. U. z 2019 r., poz.2019 z </w:t>
      </w:r>
      <w:proofErr w:type="spellStart"/>
      <w:r w:rsidRPr="003945CB">
        <w:rPr>
          <w:i/>
          <w:sz w:val="18"/>
          <w:szCs w:val="18"/>
        </w:rPr>
        <w:t>późn</w:t>
      </w:r>
      <w:proofErr w:type="spellEnd"/>
      <w:r w:rsidRPr="003945CB">
        <w:rPr>
          <w:i/>
          <w:sz w:val="18"/>
          <w:szCs w:val="18"/>
        </w:rPr>
        <w:t xml:space="preserve">. zm.) oraz zgodnie </w:t>
      </w:r>
      <w:r w:rsidR="00E23700">
        <w:rPr>
          <w:i/>
          <w:sz w:val="18"/>
          <w:szCs w:val="18"/>
        </w:rPr>
        <w:br/>
      </w:r>
      <w:r w:rsidRPr="003945CB">
        <w:rPr>
          <w:i/>
          <w:sz w:val="18"/>
          <w:szCs w:val="18"/>
        </w:rPr>
        <w:t>z §18 ust. 1 Regulaminu udzielania zamówień publicznych w Państwowym Instytucie Geologicznym – Państwowym Instytucie Badawczym (Załącznika nr 1 do Zarządzenia nr 32 Dyrektora Państwowego Instytutu Geologicznego – Państwowego Instytutu Badawczego z dnia 26 października 2018 r. w sprawie Regulaminu</w:t>
      </w:r>
      <w:r w:rsidR="00743000" w:rsidRPr="003945CB">
        <w:rPr>
          <w:i/>
          <w:sz w:val="18"/>
          <w:szCs w:val="18"/>
        </w:rPr>
        <w:t>)</w:t>
      </w:r>
      <w:r w:rsidRPr="003945CB">
        <w:rPr>
          <w:i/>
          <w:sz w:val="18"/>
          <w:szCs w:val="18"/>
        </w:rPr>
        <w:t xml:space="preserve"> udzielania zamówień publicznych w Państwowym Instytucie Geologicznym – Państwowym Instytucie Badawczym zm. Zarządzeniem nr 3 Dyrektora Państwowego Instytutu Geologicznego – Państwowego Instytutu Badawczego z dnia 4 stycznia 2021 r została zawarta umowa </w:t>
      </w:r>
      <w:r w:rsidR="00B926CE" w:rsidRPr="003945CB">
        <w:rPr>
          <w:i/>
          <w:sz w:val="18"/>
          <w:szCs w:val="18"/>
        </w:rPr>
        <w:t>(dalej ,,</w:t>
      </w:r>
      <w:r w:rsidR="00B15047">
        <w:rPr>
          <w:i/>
          <w:sz w:val="18"/>
          <w:szCs w:val="18"/>
        </w:rPr>
        <w:t>u</w:t>
      </w:r>
      <w:r w:rsidR="00B926CE" w:rsidRPr="003945CB">
        <w:rPr>
          <w:i/>
          <w:sz w:val="18"/>
          <w:szCs w:val="18"/>
        </w:rPr>
        <w:t xml:space="preserve">mowa”) </w:t>
      </w:r>
      <w:r w:rsidRPr="003945CB">
        <w:rPr>
          <w:i/>
          <w:sz w:val="18"/>
          <w:szCs w:val="18"/>
        </w:rPr>
        <w:t>o treści następującej:</w:t>
      </w:r>
    </w:p>
    <w:p w:rsidR="004D691C" w:rsidRPr="004D691C" w:rsidRDefault="004D691C" w:rsidP="0031444B">
      <w:pPr>
        <w:spacing w:before="80"/>
        <w:ind w:right="74"/>
        <w:rPr>
          <w:rFonts w:ascii="Arial" w:eastAsia="Calibri" w:hAnsi="Arial" w:cs="Arial"/>
          <w:b/>
          <w:bCs/>
          <w:sz w:val="18"/>
          <w:szCs w:val="18"/>
          <w:lang w:eastAsia="en-US"/>
        </w:rPr>
      </w:pPr>
    </w:p>
    <w:p w:rsidR="003A06C7" w:rsidRPr="003A06C7" w:rsidRDefault="003A06C7" w:rsidP="003A06C7">
      <w:pPr>
        <w:pStyle w:val="Default"/>
        <w:spacing w:before="240"/>
        <w:jc w:val="center"/>
        <w:rPr>
          <w:rFonts w:ascii="Arial" w:hAnsi="Arial" w:cs="Arial"/>
          <w:color w:val="auto"/>
          <w:sz w:val="18"/>
          <w:szCs w:val="18"/>
        </w:rPr>
      </w:pPr>
      <w:r w:rsidRPr="003A06C7">
        <w:rPr>
          <w:rFonts w:ascii="Arial" w:hAnsi="Arial" w:cs="Arial"/>
          <w:b/>
          <w:bCs/>
          <w:color w:val="auto"/>
          <w:sz w:val="18"/>
          <w:szCs w:val="18"/>
        </w:rPr>
        <w:t>§ 1</w:t>
      </w:r>
    </w:p>
    <w:p w:rsidR="003A06C7" w:rsidRPr="00F73D79" w:rsidRDefault="003A06C7" w:rsidP="00F73D79">
      <w:pPr>
        <w:pStyle w:val="Akapitzlist"/>
        <w:numPr>
          <w:ilvl w:val="0"/>
          <w:numId w:val="15"/>
        </w:numPr>
        <w:jc w:val="both"/>
        <w:rPr>
          <w:rFonts w:ascii="Arial" w:eastAsia="Arial" w:hAnsi="Arial" w:cs="Arial"/>
          <w:b/>
          <w:sz w:val="18"/>
          <w:szCs w:val="18"/>
        </w:rPr>
      </w:pPr>
      <w:r w:rsidRPr="00F73D79">
        <w:rPr>
          <w:rFonts w:ascii="Arial" w:hAnsi="Arial" w:cs="Arial"/>
          <w:iCs/>
          <w:sz w:val="18"/>
          <w:szCs w:val="18"/>
        </w:rPr>
        <w:t xml:space="preserve">Zamawiający zamawia u Wykonawcy, a Wykonawca przyjmuje do wykonania: </w:t>
      </w:r>
      <w:r w:rsidRPr="00F73D79">
        <w:rPr>
          <w:rFonts w:ascii="Arial" w:eastAsia="Arial" w:hAnsi="Arial" w:cs="Arial"/>
          <w:b/>
          <w:sz w:val="18"/>
          <w:szCs w:val="18"/>
        </w:rPr>
        <w:t>Przygotowanie, obsługę techniczna i realizację w formie on-</w:t>
      </w:r>
      <w:proofErr w:type="spellStart"/>
      <w:r w:rsidRPr="00F73D79">
        <w:rPr>
          <w:rFonts w:ascii="Arial" w:eastAsia="Arial" w:hAnsi="Arial" w:cs="Arial"/>
          <w:b/>
          <w:sz w:val="18"/>
          <w:szCs w:val="18"/>
        </w:rPr>
        <w:t>line</w:t>
      </w:r>
      <w:proofErr w:type="spellEnd"/>
      <w:r w:rsidRPr="00F73D79">
        <w:rPr>
          <w:rFonts w:ascii="Arial" w:eastAsia="Arial" w:hAnsi="Arial" w:cs="Arial"/>
          <w:b/>
          <w:sz w:val="18"/>
          <w:szCs w:val="18"/>
        </w:rPr>
        <w:t xml:space="preserve"> (zdalnej) dwóch jednodniowych konferencji pod nazwą "Forum Państwowej Służby Geologicznej" oraz przeprowadzenie transmisji online wydarzenia organizowanego z okazji jubileuszu Państwowego Instytutu Geologicznego – Państwowego Instytutu Badawczego.</w:t>
      </w:r>
    </w:p>
    <w:p w:rsidR="003A06C7" w:rsidRPr="003A06C7" w:rsidRDefault="003A06C7" w:rsidP="004505F7">
      <w:pPr>
        <w:numPr>
          <w:ilvl w:val="0"/>
          <w:numId w:val="15"/>
        </w:numPr>
        <w:adjustRightInd w:val="0"/>
        <w:spacing w:before="120"/>
        <w:ind w:left="284" w:hanging="284"/>
        <w:jc w:val="both"/>
        <w:rPr>
          <w:rFonts w:ascii="Arial" w:hAnsi="Arial" w:cs="Arial"/>
          <w:sz w:val="18"/>
          <w:szCs w:val="18"/>
        </w:rPr>
      </w:pPr>
      <w:r w:rsidRPr="003A06C7">
        <w:rPr>
          <w:rFonts w:ascii="Arial" w:hAnsi="Arial" w:cs="Arial"/>
          <w:bCs/>
          <w:sz w:val="18"/>
          <w:szCs w:val="18"/>
        </w:rPr>
        <w:t xml:space="preserve"> Zakres rzeczowy przedmiotu umowy określają: Opis Przedmiotu Zamówienia i Ofert</w:t>
      </w:r>
      <w:r>
        <w:rPr>
          <w:rFonts w:ascii="Arial" w:hAnsi="Arial" w:cs="Arial"/>
          <w:bCs/>
          <w:sz w:val="18"/>
          <w:szCs w:val="18"/>
        </w:rPr>
        <w:t>a</w:t>
      </w:r>
      <w:r w:rsidRPr="003A06C7">
        <w:rPr>
          <w:rFonts w:ascii="Arial" w:hAnsi="Arial" w:cs="Arial"/>
          <w:bCs/>
          <w:sz w:val="18"/>
          <w:szCs w:val="18"/>
        </w:rPr>
        <w:t xml:space="preserve"> Wykonawcy z dnia .....................  stanowiąc</w:t>
      </w:r>
      <w:r>
        <w:rPr>
          <w:rFonts w:ascii="Arial" w:hAnsi="Arial" w:cs="Arial"/>
          <w:bCs/>
          <w:sz w:val="18"/>
          <w:szCs w:val="18"/>
        </w:rPr>
        <w:t>e</w:t>
      </w:r>
      <w:r w:rsidRPr="003A06C7">
        <w:rPr>
          <w:rFonts w:ascii="Arial" w:hAnsi="Arial" w:cs="Arial"/>
          <w:bCs/>
          <w:sz w:val="18"/>
          <w:szCs w:val="18"/>
        </w:rPr>
        <w:t xml:space="preserve"> odpowiednio </w:t>
      </w:r>
      <w:r w:rsidRPr="003A06C7">
        <w:rPr>
          <w:rFonts w:ascii="Arial" w:hAnsi="Arial" w:cs="Arial"/>
          <w:b/>
          <w:bCs/>
          <w:sz w:val="18"/>
          <w:szCs w:val="18"/>
        </w:rPr>
        <w:t>Załącznik nr 1</w:t>
      </w:r>
      <w:r w:rsidRPr="003A06C7">
        <w:rPr>
          <w:rFonts w:ascii="Arial" w:hAnsi="Arial" w:cs="Arial"/>
          <w:bCs/>
          <w:sz w:val="18"/>
          <w:szCs w:val="18"/>
        </w:rPr>
        <w:t xml:space="preserve"> i</w:t>
      </w:r>
      <w:r w:rsidRPr="003A06C7">
        <w:rPr>
          <w:rFonts w:ascii="Arial" w:hAnsi="Arial" w:cs="Arial"/>
          <w:b/>
          <w:bCs/>
          <w:sz w:val="18"/>
          <w:szCs w:val="18"/>
        </w:rPr>
        <w:t xml:space="preserve"> Załącznik nr  2</w:t>
      </w:r>
      <w:r w:rsidRPr="003A06C7">
        <w:rPr>
          <w:rFonts w:ascii="Arial" w:hAnsi="Arial" w:cs="Arial"/>
          <w:bCs/>
          <w:sz w:val="18"/>
          <w:szCs w:val="18"/>
        </w:rPr>
        <w:t xml:space="preserve"> do niniejszej umowy, </w:t>
      </w:r>
      <w:r w:rsidRPr="003A06C7">
        <w:rPr>
          <w:rFonts w:ascii="Arial" w:hAnsi="Arial" w:cs="Arial"/>
          <w:sz w:val="18"/>
          <w:szCs w:val="18"/>
        </w:rPr>
        <w:t>zwan</w:t>
      </w:r>
      <w:r>
        <w:rPr>
          <w:rFonts w:ascii="Arial" w:hAnsi="Arial" w:cs="Arial"/>
          <w:sz w:val="18"/>
          <w:szCs w:val="18"/>
        </w:rPr>
        <w:t>e</w:t>
      </w:r>
      <w:r w:rsidRPr="003A06C7">
        <w:rPr>
          <w:rFonts w:ascii="Arial" w:hAnsi="Arial" w:cs="Arial"/>
          <w:sz w:val="18"/>
          <w:szCs w:val="18"/>
        </w:rPr>
        <w:t xml:space="preserve"> łącznie w dalszej części umowy „Przedmiot umowy”  lub „Dzieło”.</w:t>
      </w:r>
    </w:p>
    <w:p w:rsidR="003A06C7" w:rsidRPr="003A06C7" w:rsidRDefault="003A06C7" w:rsidP="004505F7">
      <w:pPr>
        <w:pStyle w:val="Akapitzlist"/>
        <w:numPr>
          <w:ilvl w:val="0"/>
          <w:numId w:val="15"/>
        </w:numPr>
        <w:spacing w:before="120" w:after="0" w:line="240" w:lineRule="auto"/>
        <w:ind w:left="284" w:hanging="284"/>
        <w:jc w:val="both"/>
        <w:rPr>
          <w:rFonts w:ascii="Arial" w:hAnsi="Arial" w:cs="Arial"/>
          <w:sz w:val="18"/>
          <w:szCs w:val="18"/>
        </w:rPr>
      </w:pPr>
      <w:r w:rsidRPr="003A06C7">
        <w:rPr>
          <w:rFonts w:ascii="Arial" w:hAnsi="Arial" w:cs="Arial"/>
          <w:sz w:val="18"/>
          <w:szCs w:val="18"/>
        </w:rPr>
        <w:lastRenderedPageBreak/>
        <w:t>Strony zgodnie ustalają, iż za wykonanie i organizację wykonania Przedmiotu umowy odpowiedzialny jest</w:t>
      </w:r>
      <w:r w:rsidRPr="003A06C7">
        <w:rPr>
          <w:rFonts w:ascii="Arial" w:hAnsi="Arial" w:cs="Arial"/>
          <w:b/>
          <w:sz w:val="18"/>
          <w:szCs w:val="18"/>
        </w:rPr>
        <w:t xml:space="preserve"> </w:t>
      </w:r>
      <w:r w:rsidRPr="003A06C7">
        <w:rPr>
          <w:rFonts w:ascii="Arial" w:hAnsi="Arial" w:cs="Arial"/>
          <w:sz w:val="18"/>
          <w:szCs w:val="18"/>
        </w:rPr>
        <w:t xml:space="preserve">Wykonawca, na zasadach określonych w niniejszej umowie. </w:t>
      </w:r>
    </w:p>
    <w:p w:rsidR="003A06C7" w:rsidRPr="003A06C7" w:rsidRDefault="003A06C7" w:rsidP="004505F7">
      <w:pPr>
        <w:pStyle w:val="Akapitzlist"/>
        <w:numPr>
          <w:ilvl w:val="0"/>
          <w:numId w:val="15"/>
        </w:numPr>
        <w:spacing w:before="120" w:after="0" w:line="240" w:lineRule="auto"/>
        <w:ind w:left="284" w:hanging="284"/>
        <w:jc w:val="both"/>
        <w:rPr>
          <w:rFonts w:ascii="Arial" w:hAnsi="Arial" w:cs="Arial"/>
          <w:sz w:val="18"/>
          <w:szCs w:val="18"/>
        </w:rPr>
      </w:pPr>
      <w:r w:rsidRPr="003A06C7">
        <w:rPr>
          <w:rFonts w:ascii="Arial" w:hAnsi="Arial" w:cs="Arial"/>
          <w:sz w:val="18"/>
          <w:szCs w:val="18"/>
        </w:rPr>
        <w:t>Wykonawca</w:t>
      </w:r>
      <w:r w:rsidRPr="003A06C7">
        <w:rPr>
          <w:rFonts w:ascii="Arial" w:hAnsi="Arial" w:cs="Arial"/>
          <w:b/>
          <w:sz w:val="18"/>
          <w:szCs w:val="18"/>
        </w:rPr>
        <w:t xml:space="preserve"> </w:t>
      </w:r>
      <w:r w:rsidRPr="003A06C7">
        <w:rPr>
          <w:rFonts w:ascii="Arial" w:hAnsi="Arial" w:cs="Arial"/>
          <w:sz w:val="18"/>
          <w:szCs w:val="18"/>
        </w:rPr>
        <w:t>zobowiązany jest do udzielania Zamawiającemu pełnych wyjaśnień i informacji dotyczących   realizacji Dzieła.</w:t>
      </w:r>
    </w:p>
    <w:p w:rsidR="003A06C7" w:rsidRPr="003A06C7" w:rsidRDefault="003A06C7" w:rsidP="004505F7">
      <w:pPr>
        <w:pStyle w:val="Akapitzlist"/>
        <w:numPr>
          <w:ilvl w:val="0"/>
          <w:numId w:val="15"/>
        </w:numPr>
        <w:spacing w:before="120" w:after="0" w:line="240" w:lineRule="auto"/>
        <w:ind w:left="284" w:hanging="284"/>
        <w:jc w:val="both"/>
        <w:rPr>
          <w:rFonts w:ascii="Arial" w:hAnsi="Arial" w:cs="Arial"/>
          <w:sz w:val="18"/>
          <w:szCs w:val="18"/>
        </w:rPr>
      </w:pPr>
      <w:r w:rsidRPr="003A06C7">
        <w:rPr>
          <w:rFonts w:ascii="Arial" w:hAnsi="Arial" w:cs="Arial"/>
          <w:sz w:val="18"/>
          <w:szCs w:val="18"/>
        </w:rPr>
        <w:t>Wykonawca zobowiązuje się do opracowania scenariusza techniczno-scenograficznego</w:t>
      </w:r>
      <w:r w:rsidR="00751154">
        <w:rPr>
          <w:rFonts w:ascii="Arial" w:hAnsi="Arial" w:cs="Arial"/>
          <w:sz w:val="18"/>
          <w:szCs w:val="18"/>
        </w:rPr>
        <w:t xml:space="preserve"> konferencji z cyklu Forum PSG </w:t>
      </w:r>
      <w:r w:rsidRPr="003A06C7">
        <w:rPr>
          <w:rFonts w:ascii="Arial" w:hAnsi="Arial" w:cs="Arial"/>
          <w:sz w:val="18"/>
          <w:szCs w:val="18"/>
        </w:rPr>
        <w:t xml:space="preserve">, zgodnie z Opisem Przedmiotu Zamówienia, stanowiącym </w:t>
      </w:r>
      <w:r w:rsidRPr="003A06C7">
        <w:rPr>
          <w:rFonts w:ascii="Arial" w:hAnsi="Arial" w:cs="Arial"/>
          <w:b/>
          <w:sz w:val="18"/>
          <w:szCs w:val="18"/>
        </w:rPr>
        <w:t>Załącznik Nr 1</w:t>
      </w:r>
      <w:r w:rsidRPr="003A06C7">
        <w:rPr>
          <w:rFonts w:ascii="Arial" w:hAnsi="Arial" w:cs="Arial"/>
          <w:sz w:val="18"/>
          <w:szCs w:val="18"/>
        </w:rPr>
        <w:t xml:space="preserve"> do umowy.</w:t>
      </w:r>
    </w:p>
    <w:p w:rsidR="003A06C7" w:rsidRPr="003A06C7" w:rsidRDefault="003A06C7" w:rsidP="004505F7">
      <w:pPr>
        <w:pStyle w:val="Akapitzlist"/>
        <w:numPr>
          <w:ilvl w:val="0"/>
          <w:numId w:val="15"/>
        </w:numPr>
        <w:autoSpaceDE w:val="0"/>
        <w:autoSpaceDN w:val="0"/>
        <w:adjustRightInd w:val="0"/>
        <w:spacing w:before="120" w:after="0" w:line="240" w:lineRule="auto"/>
        <w:ind w:left="284" w:hanging="284"/>
        <w:jc w:val="both"/>
        <w:rPr>
          <w:rFonts w:ascii="Arial" w:hAnsi="Arial" w:cs="Arial"/>
          <w:sz w:val="18"/>
          <w:szCs w:val="18"/>
        </w:rPr>
      </w:pPr>
      <w:r w:rsidRPr="003A06C7">
        <w:rPr>
          <w:rFonts w:ascii="Arial" w:hAnsi="Arial" w:cs="Arial"/>
          <w:sz w:val="18"/>
          <w:szCs w:val="18"/>
        </w:rPr>
        <w:t xml:space="preserve">Zamawiający ma prawo do wniesienia uwag do przedstawionego przez Wykonawcę scenariusza techniczno-scenograficznego, a Wykonawca ma obowiązek je uwzględnić. W przypadku niemożliwości osiągnięcia jednomyślności głos decydujący przysługiwać będzie Zamawiającemu. </w:t>
      </w:r>
    </w:p>
    <w:p w:rsidR="003A06C7" w:rsidRDefault="003A06C7" w:rsidP="004505F7">
      <w:pPr>
        <w:pStyle w:val="Default"/>
        <w:numPr>
          <w:ilvl w:val="0"/>
          <w:numId w:val="15"/>
        </w:numPr>
        <w:spacing w:before="120"/>
        <w:ind w:left="284" w:hanging="284"/>
        <w:jc w:val="both"/>
        <w:rPr>
          <w:rFonts w:ascii="Arial" w:hAnsi="Arial" w:cs="Arial"/>
          <w:color w:val="auto"/>
          <w:sz w:val="18"/>
          <w:szCs w:val="18"/>
        </w:rPr>
      </w:pPr>
      <w:r w:rsidRPr="003A06C7">
        <w:rPr>
          <w:rFonts w:ascii="Arial" w:hAnsi="Arial" w:cs="Arial"/>
          <w:color w:val="auto"/>
          <w:sz w:val="18"/>
          <w:szCs w:val="18"/>
        </w:rPr>
        <w:t xml:space="preserve">Wszelkie koszty związane z pobytem ekipy realizacyjnej podczas realizacji </w:t>
      </w:r>
      <w:r w:rsidR="00B15047">
        <w:rPr>
          <w:rFonts w:ascii="Arial" w:hAnsi="Arial" w:cs="Arial"/>
          <w:color w:val="auto"/>
          <w:sz w:val="18"/>
          <w:szCs w:val="18"/>
        </w:rPr>
        <w:t xml:space="preserve">Dzieła </w:t>
      </w:r>
      <w:r w:rsidRPr="003A06C7">
        <w:rPr>
          <w:rFonts w:ascii="Arial" w:hAnsi="Arial" w:cs="Arial"/>
          <w:color w:val="auto"/>
          <w:sz w:val="18"/>
          <w:szCs w:val="18"/>
        </w:rPr>
        <w:t>w tym w szczególności koszty: dojazdu, transportu sprzętu, noclegi dla ekipy realizacyjnej pokrywa Wykonawca.</w:t>
      </w:r>
    </w:p>
    <w:p w:rsidR="003A06C7" w:rsidRPr="00CE5398" w:rsidRDefault="004A5BCA" w:rsidP="002E2D33">
      <w:pPr>
        <w:pStyle w:val="Akapitzlist"/>
        <w:numPr>
          <w:ilvl w:val="0"/>
          <w:numId w:val="15"/>
        </w:numPr>
        <w:spacing w:after="0" w:line="240" w:lineRule="auto"/>
        <w:jc w:val="both"/>
        <w:rPr>
          <w:rFonts w:ascii="Arial" w:hAnsi="Arial" w:cs="Arial"/>
          <w:bCs/>
          <w:sz w:val="18"/>
          <w:szCs w:val="18"/>
        </w:rPr>
      </w:pPr>
      <w:r w:rsidRPr="00CE5398">
        <w:rPr>
          <w:rFonts w:ascii="Arial" w:hAnsi="Arial" w:cs="Arial"/>
          <w:bCs/>
          <w:sz w:val="18"/>
          <w:szCs w:val="18"/>
        </w:rPr>
        <w:t>Zamawiający zastrzega możliwość ograniczenia przedmiotu zamówienia  tj.  nie zlecenia zorganizowania przez Wykonawcę  transmisji online wydarzenia organizowanego z okazji jubileuszu Państwowego Instytutu Geologicznego – P</w:t>
      </w:r>
      <w:r w:rsidR="00AC374D" w:rsidRPr="00CE5398">
        <w:rPr>
          <w:rFonts w:ascii="Arial" w:hAnsi="Arial" w:cs="Arial"/>
          <w:bCs/>
          <w:sz w:val="18"/>
          <w:szCs w:val="18"/>
        </w:rPr>
        <w:t>aństwowego Instytutu Badawcze</w:t>
      </w:r>
      <w:r w:rsidR="00CE5398">
        <w:rPr>
          <w:rFonts w:ascii="Arial" w:hAnsi="Arial" w:cs="Arial"/>
          <w:bCs/>
          <w:sz w:val="18"/>
          <w:szCs w:val="18"/>
        </w:rPr>
        <w:t>go, na co Wykonawca wyraża zgodę</w:t>
      </w:r>
      <w:r w:rsidR="00AC374D" w:rsidRPr="00CE5398">
        <w:rPr>
          <w:rFonts w:ascii="Arial" w:hAnsi="Arial" w:cs="Arial"/>
          <w:bCs/>
          <w:sz w:val="18"/>
          <w:szCs w:val="18"/>
        </w:rPr>
        <w:t>.</w:t>
      </w:r>
      <w:r w:rsidRPr="00CE5398">
        <w:rPr>
          <w:rFonts w:ascii="Arial" w:hAnsi="Arial" w:cs="Arial"/>
          <w:bCs/>
          <w:sz w:val="18"/>
          <w:szCs w:val="18"/>
        </w:rPr>
        <w:t xml:space="preserve"> </w:t>
      </w:r>
      <w:r w:rsidR="00AC374D" w:rsidRPr="00CE5398">
        <w:rPr>
          <w:rFonts w:ascii="Arial" w:hAnsi="Arial" w:cs="Arial"/>
          <w:bCs/>
          <w:sz w:val="18"/>
          <w:szCs w:val="18"/>
        </w:rPr>
        <w:t xml:space="preserve"> Strony oświ</w:t>
      </w:r>
      <w:r w:rsidR="00CE5398">
        <w:rPr>
          <w:rFonts w:ascii="Arial" w:hAnsi="Arial" w:cs="Arial"/>
          <w:bCs/>
          <w:sz w:val="18"/>
          <w:szCs w:val="18"/>
        </w:rPr>
        <w:t>adczają</w:t>
      </w:r>
      <w:r w:rsidR="00AC374D" w:rsidRPr="00CE5398">
        <w:rPr>
          <w:rFonts w:ascii="Arial" w:hAnsi="Arial" w:cs="Arial"/>
          <w:bCs/>
          <w:sz w:val="18"/>
          <w:szCs w:val="18"/>
        </w:rPr>
        <w:t xml:space="preserve">, że </w:t>
      </w:r>
      <w:r w:rsidR="00AC374D" w:rsidRPr="00CE5398">
        <w:rPr>
          <w:rFonts w:ascii="Arial" w:hAnsi="Arial" w:cs="Arial"/>
          <w:color w:val="000000" w:themeColor="text1"/>
          <w:sz w:val="18"/>
          <w:szCs w:val="18"/>
        </w:rPr>
        <w:t>w</w:t>
      </w:r>
      <w:r w:rsidRPr="00CE5398">
        <w:rPr>
          <w:rFonts w:ascii="Arial" w:hAnsi="Arial" w:cs="Arial"/>
          <w:color w:val="000000" w:themeColor="text1"/>
          <w:sz w:val="18"/>
          <w:szCs w:val="18"/>
        </w:rPr>
        <w:t xml:space="preserve"> takim przypadku Wykonawcy nie będzie przysługiwać roszczenie</w:t>
      </w:r>
      <w:r w:rsidR="00CE5398">
        <w:rPr>
          <w:rFonts w:ascii="Arial" w:hAnsi="Arial" w:cs="Arial"/>
          <w:color w:val="000000" w:themeColor="text1"/>
          <w:sz w:val="18"/>
          <w:szCs w:val="18"/>
        </w:rPr>
        <w:t xml:space="preserve"> o wynagrodzenie  ani inne roszczenie </w:t>
      </w:r>
      <w:r w:rsidRPr="00CE5398">
        <w:rPr>
          <w:rFonts w:ascii="Arial" w:hAnsi="Arial" w:cs="Arial"/>
          <w:color w:val="000000" w:themeColor="text1"/>
          <w:sz w:val="18"/>
          <w:szCs w:val="18"/>
        </w:rPr>
        <w:t xml:space="preserve"> z tytułu niezrealizowania przez Zamawiającego </w:t>
      </w:r>
      <w:r w:rsidR="00030241" w:rsidRPr="00CE5398">
        <w:rPr>
          <w:rFonts w:ascii="Arial" w:hAnsi="Arial" w:cs="Arial"/>
          <w:color w:val="000000" w:themeColor="text1"/>
          <w:sz w:val="18"/>
          <w:szCs w:val="18"/>
        </w:rPr>
        <w:t xml:space="preserve"> przedmiotu umowy </w:t>
      </w:r>
      <w:r w:rsidRPr="00CE5398">
        <w:rPr>
          <w:rFonts w:ascii="Arial" w:hAnsi="Arial" w:cs="Arial"/>
          <w:color w:val="000000" w:themeColor="text1"/>
          <w:sz w:val="18"/>
          <w:szCs w:val="18"/>
        </w:rPr>
        <w:t xml:space="preserve"> w pełnym zakresie</w:t>
      </w:r>
      <w:r w:rsidR="00CE5398">
        <w:rPr>
          <w:rFonts w:ascii="Arial" w:hAnsi="Arial" w:cs="Arial"/>
          <w:color w:val="000000" w:themeColor="text1"/>
          <w:sz w:val="18"/>
          <w:szCs w:val="18"/>
        </w:rPr>
        <w:t>.</w:t>
      </w:r>
      <w:r w:rsidRPr="00CE5398">
        <w:rPr>
          <w:rFonts w:ascii="Arial" w:hAnsi="Arial" w:cs="Arial"/>
          <w:color w:val="000000" w:themeColor="text1"/>
          <w:sz w:val="18"/>
          <w:szCs w:val="18"/>
        </w:rPr>
        <w:t xml:space="preserve"> </w:t>
      </w:r>
    </w:p>
    <w:p w:rsidR="003A06C7" w:rsidRPr="003A06C7" w:rsidRDefault="003A06C7" w:rsidP="003A06C7">
      <w:pPr>
        <w:pStyle w:val="Default"/>
        <w:spacing w:before="120"/>
        <w:jc w:val="center"/>
        <w:rPr>
          <w:rFonts w:ascii="Arial" w:hAnsi="Arial" w:cs="Arial"/>
          <w:b/>
          <w:bCs/>
          <w:color w:val="auto"/>
          <w:sz w:val="18"/>
          <w:szCs w:val="18"/>
        </w:rPr>
      </w:pPr>
      <w:r w:rsidRPr="003A06C7">
        <w:rPr>
          <w:rFonts w:ascii="Arial" w:hAnsi="Arial" w:cs="Arial"/>
          <w:b/>
          <w:bCs/>
          <w:color w:val="auto"/>
          <w:sz w:val="18"/>
          <w:szCs w:val="18"/>
        </w:rPr>
        <w:t>§ 2</w:t>
      </w:r>
    </w:p>
    <w:p w:rsidR="003A06C7" w:rsidRPr="003A06C7" w:rsidRDefault="003A06C7" w:rsidP="004505F7">
      <w:pPr>
        <w:pStyle w:val="Default"/>
        <w:numPr>
          <w:ilvl w:val="0"/>
          <w:numId w:val="16"/>
        </w:numPr>
        <w:spacing w:before="120"/>
        <w:ind w:left="284" w:hanging="284"/>
        <w:jc w:val="both"/>
        <w:rPr>
          <w:rFonts w:ascii="Arial" w:hAnsi="Arial" w:cs="Arial"/>
          <w:bCs/>
          <w:sz w:val="18"/>
          <w:szCs w:val="18"/>
        </w:rPr>
      </w:pPr>
      <w:r w:rsidRPr="003A06C7">
        <w:rPr>
          <w:rFonts w:ascii="Arial" w:hAnsi="Arial" w:cs="Arial"/>
          <w:color w:val="auto"/>
          <w:sz w:val="18"/>
          <w:szCs w:val="18"/>
        </w:rPr>
        <w:t xml:space="preserve">Wykonawca oświadcza, że posiada wszelkie kwalifikacje i uprawnienia zawodowe konieczne do wykonania Przedmiotu </w:t>
      </w:r>
      <w:r w:rsidRPr="003A06C7">
        <w:rPr>
          <w:rFonts w:ascii="Arial" w:hAnsi="Arial" w:cs="Arial"/>
          <w:bCs/>
          <w:sz w:val="18"/>
          <w:szCs w:val="18"/>
        </w:rPr>
        <w:t>niniejszej umowy zgodnie z przepisami prawa, jej postanowieniami i zasadami wiedzy i sztuki, oraz do:</w:t>
      </w:r>
    </w:p>
    <w:p w:rsidR="003A06C7" w:rsidRPr="003A06C7" w:rsidRDefault="003A06C7" w:rsidP="004505F7">
      <w:pPr>
        <w:pStyle w:val="Akapitzlist"/>
        <w:numPr>
          <w:ilvl w:val="1"/>
          <w:numId w:val="17"/>
        </w:numPr>
        <w:adjustRightInd w:val="0"/>
        <w:spacing w:before="120" w:after="0" w:line="240" w:lineRule="auto"/>
        <w:ind w:left="567" w:hanging="283"/>
        <w:jc w:val="both"/>
        <w:rPr>
          <w:rFonts w:ascii="Arial" w:hAnsi="Arial" w:cs="Arial"/>
          <w:bCs/>
          <w:sz w:val="18"/>
          <w:szCs w:val="18"/>
        </w:rPr>
      </w:pPr>
      <w:r w:rsidRPr="003A06C7">
        <w:rPr>
          <w:rFonts w:ascii="Arial" w:hAnsi="Arial" w:cs="Arial"/>
          <w:bCs/>
          <w:sz w:val="18"/>
          <w:szCs w:val="18"/>
        </w:rPr>
        <w:t xml:space="preserve">dołożenia najwyższej staranności, jakiej można oczekiwać od osób zajmujących się profesjonalnie tego typu działalnością przez cały okres realizacji umowy, </w:t>
      </w:r>
    </w:p>
    <w:p w:rsidR="003A06C7" w:rsidRPr="003A06C7" w:rsidRDefault="003A06C7" w:rsidP="004505F7">
      <w:pPr>
        <w:pStyle w:val="Akapitzlist"/>
        <w:numPr>
          <w:ilvl w:val="1"/>
          <w:numId w:val="17"/>
        </w:numPr>
        <w:adjustRightInd w:val="0"/>
        <w:spacing w:before="120" w:after="0" w:line="240" w:lineRule="auto"/>
        <w:ind w:left="567" w:hanging="283"/>
        <w:jc w:val="both"/>
        <w:rPr>
          <w:rFonts w:ascii="Arial" w:hAnsi="Arial" w:cs="Arial"/>
          <w:bCs/>
          <w:sz w:val="18"/>
          <w:szCs w:val="18"/>
        </w:rPr>
      </w:pPr>
      <w:r w:rsidRPr="003A06C7">
        <w:rPr>
          <w:rFonts w:ascii="Arial" w:hAnsi="Arial" w:cs="Arial"/>
          <w:bCs/>
          <w:sz w:val="18"/>
          <w:szCs w:val="18"/>
        </w:rPr>
        <w:t>konsultowania z Zamawiającym proponowanych rozwiązań w ramach realizacji umowy, z uwzględnieniem analizy potrzeb Zamawiającego,</w:t>
      </w:r>
    </w:p>
    <w:p w:rsidR="003A06C7" w:rsidRPr="003A06C7" w:rsidRDefault="003A06C7" w:rsidP="004505F7">
      <w:pPr>
        <w:pStyle w:val="Akapitzlist"/>
        <w:numPr>
          <w:ilvl w:val="1"/>
          <w:numId w:val="17"/>
        </w:numPr>
        <w:adjustRightInd w:val="0"/>
        <w:spacing w:before="120" w:after="0" w:line="240" w:lineRule="auto"/>
        <w:ind w:left="567" w:hanging="283"/>
        <w:jc w:val="both"/>
        <w:rPr>
          <w:rFonts w:ascii="Arial" w:hAnsi="Arial" w:cs="Arial"/>
          <w:bCs/>
          <w:sz w:val="18"/>
          <w:szCs w:val="18"/>
        </w:rPr>
      </w:pPr>
      <w:r w:rsidRPr="003A06C7">
        <w:rPr>
          <w:rFonts w:ascii="Arial" w:hAnsi="Arial" w:cs="Arial"/>
          <w:sz w:val="18"/>
          <w:szCs w:val="18"/>
        </w:rPr>
        <w:t xml:space="preserve">wykonania Przedmiotu umowy zgodnie z najlepszą wiedzą fachową i starannością, jakiej wymaga Dzieło tego rodzaju, przy jednoczesnym uwzględnieniu wymogów artystycznych, organizacyjnych, technicznych i finansowych.  </w:t>
      </w:r>
    </w:p>
    <w:p w:rsidR="003A06C7" w:rsidRPr="003A06C7" w:rsidRDefault="003A06C7" w:rsidP="004505F7">
      <w:pPr>
        <w:pStyle w:val="Default"/>
        <w:numPr>
          <w:ilvl w:val="0"/>
          <w:numId w:val="16"/>
        </w:numPr>
        <w:spacing w:before="120"/>
        <w:ind w:left="284" w:hanging="284"/>
        <w:jc w:val="both"/>
        <w:rPr>
          <w:rFonts w:ascii="Arial" w:hAnsi="Arial" w:cs="Arial"/>
          <w:sz w:val="18"/>
          <w:szCs w:val="18"/>
        </w:rPr>
      </w:pPr>
      <w:r w:rsidRPr="003A06C7">
        <w:rPr>
          <w:rFonts w:ascii="Arial" w:hAnsi="Arial" w:cs="Arial"/>
          <w:sz w:val="18"/>
          <w:szCs w:val="18"/>
        </w:rPr>
        <w:t>Osobami uprawnionymi do kontaktów w imieniu Stron w trakcie realizacji umowy są:</w:t>
      </w:r>
    </w:p>
    <w:p w:rsidR="003A06C7" w:rsidRPr="003A06C7" w:rsidRDefault="003A06C7" w:rsidP="004505F7">
      <w:pPr>
        <w:pStyle w:val="Default"/>
        <w:numPr>
          <w:ilvl w:val="1"/>
          <w:numId w:val="18"/>
        </w:numPr>
        <w:spacing w:before="120"/>
        <w:jc w:val="both"/>
        <w:rPr>
          <w:rFonts w:ascii="Arial" w:hAnsi="Arial" w:cs="Arial"/>
          <w:sz w:val="18"/>
          <w:szCs w:val="18"/>
        </w:rPr>
      </w:pPr>
      <w:r w:rsidRPr="003A06C7">
        <w:rPr>
          <w:rFonts w:ascii="Arial" w:hAnsi="Arial" w:cs="Arial"/>
          <w:sz w:val="18"/>
          <w:szCs w:val="18"/>
        </w:rPr>
        <w:t xml:space="preserve">po stronie </w:t>
      </w:r>
      <w:r w:rsidRPr="003A06C7">
        <w:rPr>
          <w:rFonts w:ascii="Arial" w:hAnsi="Arial" w:cs="Arial"/>
          <w:bCs/>
          <w:sz w:val="18"/>
          <w:szCs w:val="18"/>
        </w:rPr>
        <w:t>Wykonawcy: ………………………….…..,</w:t>
      </w:r>
      <w:r w:rsidRPr="003A06C7">
        <w:rPr>
          <w:rFonts w:ascii="Arial" w:hAnsi="Arial" w:cs="Arial"/>
          <w:sz w:val="18"/>
          <w:szCs w:val="18"/>
        </w:rPr>
        <w:t xml:space="preserve"> tel. ……………...., email ................</w:t>
      </w:r>
    </w:p>
    <w:p w:rsidR="003A06C7" w:rsidRPr="003A06C7" w:rsidRDefault="003A06C7" w:rsidP="004505F7">
      <w:pPr>
        <w:pStyle w:val="Default"/>
        <w:numPr>
          <w:ilvl w:val="1"/>
          <w:numId w:val="18"/>
        </w:numPr>
        <w:spacing w:before="120"/>
        <w:jc w:val="both"/>
        <w:rPr>
          <w:rFonts w:ascii="Arial" w:hAnsi="Arial" w:cs="Arial"/>
          <w:sz w:val="18"/>
          <w:szCs w:val="18"/>
        </w:rPr>
      </w:pPr>
      <w:r w:rsidRPr="003A06C7">
        <w:rPr>
          <w:rFonts w:ascii="Arial" w:hAnsi="Arial" w:cs="Arial"/>
          <w:sz w:val="18"/>
          <w:szCs w:val="18"/>
        </w:rPr>
        <w:t>po stronie Zamawiającego: …………………………….., tel. …………..., email ................</w:t>
      </w:r>
    </w:p>
    <w:p w:rsidR="003A06C7" w:rsidRDefault="003A06C7" w:rsidP="004505F7">
      <w:pPr>
        <w:pStyle w:val="Default"/>
        <w:numPr>
          <w:ilvl w:val="0"/>
          <w:numId w:val="16"/>
        </w:numPr>
        <w:spacing w:before="120"/>
        <w:ind w:left="284" w:hanging="284"/>
        <w:jc w:val="both"/>
        <w:rPr>
          <w:rFonts w:ascii="Arial" w:hAnsi="Arial" w:cs="Arial"/>
          <w:sz w:val="18"/>
          <w:szCs w:val="18"/>
        </w:rPr>
      </w:pPr>
      <w:r w:rsidRPr="003A06C7">
        <w:rPr>
          <w:rFonts w:ascii="Arial" w:hAnsi="Arial" w:cs="Arial"/>
          <w:sz w:val="18"/>
          <w:szCs w:val="18"/>
        </w:rPr>
        <w:t>Wymienione osoby w ust. 2 powyżej są uprawnione również do uzgadniania form i metod pracy, udzielania koniecznych informacji, podejmowania innych działań wynikających z niniejszej umowy, których podjęcie jest konieczne do prawidłowego wykonywania Przedmiotu umowy.</w:t>
      </w:r>
    </w:p>
    <w:p w:rsidR="003A06C7" w:rsidRPr="002E2D33" w:rsidRDefault="00152FFA" w:rsidP="002E2D33">
      <w:pPr>
        <w:pStyle w:val="Default"/>
        <w:numPr>
          <w:ilvl w:val="0"/>
          <w:numId w:val="16"/>
        </w:numPr>
        <w:spacing w:before="120"/>
        <w:ind w:left="284" w:hanging="284"/>
        <w:jc w:val="both"/>
        <w:rPr>
          <w:rFonts w:ascii="Arial" w:hAnsi="Arial" w:cs="Arial"/>
          <w:sz w:val="18"/>
          <w:szCs w:val="18"/>
        </w:rPr>
      </w:pPr>
      <w:r w:rsidRPr="00152FFA">
        <w:rPr>
          <w:rFonts w:ascii="Arial" w:hAnsi="Arial" w:cs="Arial"/>
          <w:sz w:val="18"/>
          <w:szCs w:val="18"/>
        </w:rPr>
        <w:t>Zmiany osób, o których mowa w  ust.2 powyżej  oraz ich danych teleadresowych, jak również adresu e-mail, nie wymagają zmiany umowy, lecz powiadomienia dokonywanego w formie pisemnej lub elektronicznej na adres Zamawiającego.</w:t>
      </w:r>
    </w:p>
    <w:p w:rsidR="003A06C7" w:rsidRPr="003A06C7" w:rsidRDefault="003A06C7" w:rsidP="003A06C7">
      <w:pPr>
        <w:spacing w:before="120"/>
        <w:jc w:val="center"/>
        <w:rPr>
          <w:rFonts w:ascii="Arial" w:hAnsi="Arial" w:cs="Arial"/>
          <w:b/>
          <w:sz w:val="18"/>
          <w:szCs w:val="18"/>
        </w:rPr>
      </w:pPr>
      <w:r w:rsidRPr="003A06C7">
        <w:rPr>
          <w:rFonts w:ascii="Arial" w:hAnsi="Arial" w:cs="Arial"/>
          <w:b/>
          <w:sz w:val="18"/>
          <w:szCs w:val="18"/>
        </w:rPr>
        <w:t>§</w:t>
      </w:r>
      <w:r w:rsidR="00D17E74">
        <w:rPr>
          <w:rFonts w:ascii="Arial" w:hAnsi="Arial" w:cs="Arial"/>
          <w:b/>
          <w:sz w:val="18"/>
          <w:szCs w:val="18"/>
        </w:rPr>
        <w:t>3</w:t>
      </w:r>
    </w:p>
    <w:p w:rsidR="003A06C7" w:rsidRPr="00F54B0C" w:rsidRDefault="00F54B0C" w:rsidP="00F54B0C">
      <w:pPr>
        <w:numPr>
          <w:ilvl w:val="0"/>
          <w:numId w:val="19"/>
        </w:numPr>
        <w:autoSpaceDE/>
        <w:autoSpaceDN/>
        <w:spacing w:before="120"/>
        <w:ind w:left="284" w:hanging="284"/>
        <w:jc w:val="both"/>
        <w:rPr>
          <w:rFonts w:ascii="Arial" w:hAnsi="Arial" w:cs="Arial"/>
          <w:bCs/>
          <w:sz w:val="18"/>
          <w:szCs w:val="18"/>
        </w:rPr>
      </w:pPr>
      <w:r>
        <w:rPr>
          <w:rFonts w:ascii="Arial" w:hAnsi="Arial" w:cs="Arial"/>
          <w:bCs/>
          <w:sz w:val="18"/>
          <w:szCs w:val="18"/>
        </w:rPr>
        <w:t>Maksymalne w</w:t>
      </w:r>
      <w:r w:rsidR="003A06C7" w:rsidRPr="003A06C7">
        <w:rPr>
          <w:rFonts w:ascii="Arial" w:hAnsi="Arial" w:cs="Arial"/>
          <w:bCs/>
          <w:sz w:val="18"/>
          <w:szCs w:val="18"/>
        </w:rPr>
        <w:t xml:space="preserve">ynagrodzenie </w:t>
      </w:r>
      <w:r w:rsidR="003A06C7">
        <w:rPr>
          <w:rFonts w:ascii="Arial" w:hAnsi="Arial" w:cs="Arial"/>
          <w:bCs/>
          <w:sz w:val="18"/>
          <w:szCs w:val="18"/>
        </w:rPr>
        <w:t xml:space="preserve">za </w:t>
      </w:r>
      <w:r w:rsidR="003A06C7" w:rsidRPr="003A06C7">
        <w:rPr>
          <w:rFonts w:ascii="Arial" w:hAnsi="Arial" w:cs="Arial"/>
          <w:bCs/>
          <w:sz w:val="18"/>
          <w:szCs w:val="18"/>
        </w:rPr>
        <w:t>wykonani</w:t>
      </w:r>
      <w:r w:rsidR="003A06C7">
        <w:rPr>
          <w:rFonts w:ascii="Arial" w:hAnsi="Arial" w:cs="Arial"/>
          <w:bCs/>
          <w:sz w:val="18"/>
          <w:szCs w:val="18"/>
        </w:rPr>
        <w:t>e</w:t>
      </w:r>
      <w:r w:rsidR="003A06C7" w:rsidRPr="003A06C7">
        <w:rPr>
          <w:rFonts w:ascii="Arial" w:hAnsi="Arial" w:cs="Arial"/>
          <w:bCs/>
          <w:sz w:val="18"/>
          <w:szCs w:val="18"/>
        </w:rPr>
        <w:t xml:space="preserve"> przedmiotu umowy </w:t>
      </w:r>
      <w:r w:rsidR="003A06C7" w:rsidRPr="003A06C7">
        <w:rPr>
          <w:rFonts w:ascii="Arial" w:hAnsi="Arial" w:cs="Arial"/>
          <w:sz w:val="18"/>
          <w:szCs w:val="18"/>
        </w:rPr>
        <w:t>ustala się</w:t>
      </w:r>
      <w:r w:rsidR="003A06C7" w:rsidRPr="00F54B0C">
        <w:rPr>
          <w:rFonts w:ascii="Arial" w:hAnsi="Arial" w:cs="Arial"/>
          <w:sz w:val="18"/>
          <w:szCs w:val="18"/>
        </w:rPr>
        <w:t xml:space="preserve"> na kwotę </w:t>
      </w:r>
      <w:r w:rsidR="003A06C7" w:rsidRPr="00F54B0C">
        <w:rPr>
          <w:rFonts w:ascii="Arial" w:hAnsi="Arial" w:cs="Arial"/>
          <w:bCs/>
          <w:sz w:val="18"/>
          <w:szCs w:val="18"/>
        </w:rPr>
        <w:t>brutto ………….</w:t>
      </w:r>
      <w:r w:rsidR="003A06C7" w:rsidRPr="00F54B0C">
        <w:rPr>
          <w:rFonts w:ascii="Arial" w:hAnsi="Arial" w:cs="Arial"/>
          <w:sz w:val="18"/>
          <w:szCs w:val="18"/>
        </w:rPr>
        <w:t xml:space="preserve"> (słownie: ....................................................................., ...../100), </w:t>
      </w:r>
      <w:r w:rsidR="003A06C7" w:rsidRPr="00F54B0C">
        <w:rPr>
          <w:rFonts w:ascii="Arial" w:hAnsi="Arial" w:cs="Arial"/>
          <w:color w:val="000000"/>
          <w:sz w:val="18"/>
          <w:szCs w:val="18"/>
        </w:rPr>
        <w:t>zgodnie z ofertą Wykonawcy z dnia ………………</w:t>
      </w:r>
      <w:r w:rsidR="00FA7BCA" w:rsidRPr="00F54B0C">
        <w:rPr>
          <w:rFonts w:ascii="Arial" w:hAnsi="Arial" w:cs="Arial"/>
          <w:color w:val="000000"/>
          <w:sz w:val="18"/>
          <w:szCs w:val="18"/>
        </w:rPr>
        <w:t>2021 r.</w:t>
      </w:r>
      <w:r w:rsidR="003A06C7" w:rsidRPr="00F54B0C">
        <w:rPr>
          <w:rFonts w:ascii="Arial" w:hAnsi="Arial" w:cs="Arial"/>
          <w:color w:val="000000"/>
          <w:sz w:val="18"/>
          <w:szCs w:val="18"/>
        </w:rPr>
        <w:t xml:space="preserve">., stanowiącą </w:t>
      </w:r>
      <w:r w:rsidR="003A06C7" w:rsidRPr="00F54B0C">
        <w:rPr>
          <w:rFonts w:ascii="Arial" w:hAnsi="Arial" w:cs="Arial"/>
          <w:b/>
          <w:color w:val="000000"/>
          <w:sz w:val="18"/>
          <w:szCs w:val="18"/>
        </w:rPr>
        <w:t>Załącznik nr 2</w:t>
      </w:r>
      <w:r w:rsidR="003A06C7" w:rsidRPr="00F54B0C">
        <w:rPr>
          <w:rFonts w:ascii="Arial" w:hAnsi="Arial" w:cs="Arial"/>
          <w:color w:val="000000"/>
          <w:sz w:val="18"/>
          <w:szCs w:val="18"/>
        </w:rPr>
        <w:t xml:space="preserve"> do umowy</w:t>
      </w:r>
      <w:r>
        <w:rPr>
          <w:rFonts w:ascii="Arial" w:hAnsi="Arial" w:cs="Arial"/>
          <w:color w:val="000000"/>
          <w:sz w:val="18"/>
          <w:szCs w:val="18"/>
        </w:rPr>
        <w:t>, w tym:</w:t>
      </w:r>
    </w:p>
    <w:p w:rsidR="00F54B0C" w:rsidRPr="00F54B0C" w:rsidRDefault="00F54B0C" w:rsidP="00F54B0C">
      <w:pPr>
        <w:pStyle w:val="Akapitzlist"/>
        <w:numPr>
          <w:ilvl w:val="1"/>
          <w:numId w:val="14"/>
        </w:numPr>
        <w:spacing w:before="120"/>
        <w:ind w:left="709" w:hanging="283"/>
        <w:jc w:val="both"/>
        <w:rPr>
          <w:rFonts w:ascii="Arial" w:hAnsi="Arial" w:cs="Arial"/>
          <w:bCs/>
          <w:sz w:val="18"/>
          <w:szCs w:val="18"/>
        </w:rPr>
      </w:pPr>
      <w:r w:rsidRPr="00F54B0C">
        <w:rPr>
          <w:rFonts w:ascii="Arial" w:hAnsi="Arial" w:cs="Arial"/>
          <w:bCs/>
          <w:sz w:val="18"/>
          <w:szCs w:val="18"/>
        </w:rPr>
        <w:t>Konferencja on-</w:t>
      </w:r>
      <w:proofErr w:type="spellStart"/>
      <w:r w:rsidRPr="00F54B0C">
        <w:rPr>
          <w:rFonts w:ascii="Arial" w:hAnsi="Arial" w:cs="Arial"/>
          <w:bCs/>
          <w:sz w:val="18"/>
          <w:szCs w:val="18"/>
        </w:rPr>
        <w:t>line</w:t>
      </w:r>
      <w:proofErr w:type="spellEnd"/>
      <w:r w:rsidRPr="00F54B0C">
        <w:rPr>
          <w:rFonts w:ascii="Arial" w:hAnsi="Arial" w:cs="Arial"/>
          <w:bCs/>
          <w:sz w:val="18"/>
          <w:szCs w:val="18"/>
        </w:rPr>
        <w:t xml:space="preserve"> Forum Państwowej Służby Geologicznej czerwiec 2021 r. netto: ……….. zł, brutto …………… zł (słownie: ……………………………………….. …/100);</w:t>
      </w:r>
    </w:p>
    <w:p w:rsidR="00F54B0C" w:rsidRPr="00F54B0C" w:rsidRDefault="00F54B0C" w:rsidP="00F54B0C">
      <w:pPr>
        <w:pStyle w:val="Akapitzlist"/>
        <w:numPr>
          <w:ilvl w:val="1"/>
          <w:numId w:val="14"/>
        </w:numPr>
        <w:spacing w:before="120"/>
        <w:ind w:left="709" w:hanging="283"/>
        <w:jc w:val="both"/>
        <w:rPr>
          <w:rFonts w:ascii="Arial" w:hAnsi="Arial" w:cs="Arial"/>
          <w:bCs/>
          <w:sz w:val="18"/>
          <w:szCs w:val="18"/>
        </w:rPr>
      </w:pPr>
      <w:r w:rsidRPr="00F54B0C">
        <w:rPr>
          <w:rFonts w:ascii="Arial" w:hAnsi="Arial" w:cs="Arial"/>
          <w:bCs/>
          <w:sz w:val="18"/>
          <w:szCs w:val="18"/>
        </w:rPr>
        <w:t>Konferencja on-</w:t>
      </w:r>
      <w:proofErr w:type="spellStart"/>
      <w:r w:rsidRPr="00F54B0C">
        <w:rPr>
          <w:rFonts w:ascii="Arial" w:hAnsi="Arial" w:cs="Arial"/>
          <w:bCs/>
          <w:sz w:val="18"/>
          <w:szCs w:val="18"/>
        </w:rPr>
        <w:t>line</w:t>
      </w:r>
      <w:proofErr w:type="spellEnd"/>
      <w:r w:rsidRPr="00F54B0C">
        <w:rPr>
          <w:rFonts w:ascii="Arial" w:hAnsi="Arial" w:cs="Arial"/>
          <w:bCs/>
          <w:sz w:val="18"/>
          <w:szCs w:val="18"/>
        </w:rPr>
        <w:t xml:space="preserve"> Forum Państwowej Służby Geologicznej czerwiec 2021 r. netto: ……….. zł, brutto …………… zł (słownie: ……………………………………….. …/100);</w:t>
      </w:r>
    </w:p>
    <w:p w:rsidR="00F54B0C" w:rsidRPr="00F54B0C" w:rsidRDefault="00F54B0C" w:rsidP="00F54B0C">
      <w:pPr>
        <w:pStyle w:val="Akapitzlist"/>
        <w:numPr>
          <w:ilvl w:val="1"/>
          <w:numId w:val="14"/>
        </w:numPr>
        <w:spacing w:before="120"/>
        <w:ind w:left="709" w:hanging="283"/>
        <w:jc w:val="both"/>
        <w:rPr>
          <w:rFonts w:ascii="Arial" w:hAnsi="Arial" w:cs="Arial"/>
          <w:bCs/>
          <w:sz w:val="18"/>
          <w:szCs w:val="18"/>
        </w:rPr>
      </w:pPr>
      <w:r w:rsidRPr="00F54B0C">
        <w:rPr>
          <w:rFonts w:ascii="Arial" w:hAnsi="Arial" w:cs="Arial"/>
          <w:bCs/>
          <w:sz w:val="18"/>
          <w:szCs w:val="18"/>
        </w:rPr>
        <w:t>Jubile</w:t>
      </w:r>
      <w:r>
        <w:rPr>
          <w:rFonts w:ascii="Arial" w:hAnsi="Arial" w:cs="Arial"/>
          <w:bCs/>
          <w:sz w:val="18"/>
          <w:szCs w:val="18"/>
        </w:rPr>
        <w:t xml:space="preserve">usz PIG-PIB maj/czerwiec 2021 </w:t>
      </w:r>
      <w:r w:rsidRPr="00F54B0C">
        <w:rPr>
          <w:rFonts w:ascii="Arial" w:hAnsi="Arial" w:cs="Arial"/>
          <w:bCs/>
          <w:sz w:val="18"/>
          <w:szCs w:val="18"/>
        </w:rPr>
        <w:t>r. netto: ……….. zł, brutto …………… zł (sł</w:t>
      </w:r>
      <w:r w:rsidR="002E2D33">
        <w:rPr>
          <w:rFonts w:ascii="Arial" w:hAnsi="Arial" w:cs="Arial"/>
          <w:bCs/>
          <w:sz w:val="18"/>
          <w:szCs w:val="18"/>
        </w:rPr>
        <w:t>ownie: ……………………………………….. …/100).</w:t>
      </w:r>
    </w:p>
    <w:p w:rsidR="003A06C7" w:rsidRPr="00F54B0C" w:rsidRDefault="003A06C7" w:rsidP="00F54B0C">
      <w:pPr>
        <w:pStyle w:val="Akapitzlist"/>
        <w:numPr>
          <w:ilvl w:val="0"/>
          <w:numId w:val="19"/>
        </w:numPr>
        <w:spacing w:before="120"/>
        <w:jc w:val="both"/>
        <w:rPr>
          <w:rFonts w:ascii="Arial" w:hAnsi="Arial" w:cs="Arial"/>
          <w:bCs/>
          <w:sz w:val="18"/>
          <w:szCs w:val="18"/>
        </w:rPr>
      </w:pPr>
      <w:r w:rsidRPr="00F54B0C">
        <w:rPr>
          <w:rFonts w:ascii="Arial" w:hAnsi="Arial" w:cs="Arial"/>
          <w:bCs/>
          <w:sz w:val="18"/>
          <w:szCs w:val="18"/>
        </w:rPr>
        <w:t>Za prawidłowe i zgodne z zasadami wiedzy i niniejszą umową wykonanie  Przedmiotu umowy o którym mowa w § 1 ust. 1 umowy</w:t>
      </w:r>
      <w:r w:rsidR="00EC4E8A" w:rsidRPr="00F54B0C">
        <w:rPr>
          <w:rFonts w:ascii="Arial" w:hAnsi="Arial" w:cs="Arial"/>
          <w:bCs/>
          <w:sz w:val="18"/>
          <w:szCs w:val="18"/>
        </w:rPr>
        <w:t xml:space="preserve"> z zastrzeżeniem zapisu § 1 ust. 9 umowy </w:t>
      </w:r>
      <w:r w:rsidRPr="00F54B0C">
        <w:rPr>
          <w:rFonts w:ascii="Arial" w:hAnsi="Arial" w:cs="Arial"/>
          <w:bCs/>
          <w:sz w:val="18"/>
          <w:szCs w:val="18"/>
        </w:rPr>
        <w:t xml:space="preserve"> Wykonawcy przysługiwać będzie wynagrodzenie brutto</w:t>
      </w:r>
      <w:r w:rsidR="00B15047" w:rsidRPr="00F54B0C">
        <w:rPr>
          <w:rFonts w:ascii="Arial" w:hAnsi="Arial" w:cs="Arial"/>
          <w:bCs/>
          <w:sz w:val="18"/>
          <w:szCs w:val="18"/>
        </w:rPr>
        <w:t>, o którym mowa w ust.1 powyżej</w:t>
      </w:r>
      <w:r w:rsidRPr="00F54B0C">
        <w:rPr>
          <w:rFonts w:ascii="Arial" w:hAnsi="Arial" w:cs="Arial"/>
          <w:bCs/>
          <w:sz w:val="18"/>
          <w:szCs w:val="18"/>
        </w:rPr>
        <w:t xml:space="preserve">, określone na podstawie oferty Wykonawcy </w:t>
      </w:r>
      <w:r w:rsidRPr="00F54B0C">
        <w:rPr>
          <w:rFonts w:ascii="Arial" w:hAnsi="Arial" w:cs="Arial"/>
          <w:color w:val="000000"/>
          <w:sz w:val="18"/>
          <w:szCs w:val="18"/>
        </w:rPr>
        <w:t xml:space="preserve">z dnia ………………., stanowiącej </w:t>
      </w:r>
      <w:r w:rsidRPr="00F54B0C">
        <w:rPr>
          <w:rFonts w:ascii="Arial" w:hAnsi="Arial" w:cs="Arial"/>
          <w:b/>
          <w:color w:val="000000"/>
          <w:sz w:val="18"/>
          <w:szCs w:val="18"/>
        </w:rPr>
        <w:t>Załącznik nr 2</w:t>
      </w:r>
      <w:r w:rsidRPr="00F54B0C">
        <w:rPr>
          <w:rFonts w:ascii="Arial" w:hAnsi="Arial" w:cs="Arial"/>
          <w:color w:val="000000"/>
          <w:sz w:val="18"/>
          <w:szCs w:val="18"/>
        </w:rPr>
        <w:t xml:space="preserve"> do umowy.</w:t>
      </w:r>
    </w:p>
    <w:p w:rsidR="003A06C7" w:rsidRPr="003A06C7" w:rsidRDefault="003A06C7" w:rsidP="004505F7">
      <w:pPr>
        <w:numPr>
          <w:ilvl w:val="0"/>
          <w:numId w:val="19"/>
        </w:numPr>
        <w:autoSpaceDE/>
        <w:autoSpaceDN/>
        <w:spacing w:before="120"/>
        <w:ind w:left="284" w:hanging="284"/>
        <w:jc w:val="both"/>
        <w:rPr>
          <w:rFonts w:ascii="Arial" w:hAnsi="Arial" w:cs="Arial"/>
          <w:bCs/>
          <w:sz w:val="18"/>
          <w:szCs w:val="18"/>
        </w:rPr>
      </w:pPr>
      <w:r w:rsidRPr="003A06C7">
        <w:rPr>
          <w:rFonts w:ascii="Arial" w:hAnsi="Arial" w:cs="Arial"/>
          <w:bCs/>
          <w:sz w:val="18"/>
          <w:szCs w:val="18"/>
        </w:rPr>
        <w:t xml:space="preserve">Wynagrodzenie płatne będzie przelewem na rachunek bankowy Wykonawcy wskazany na fakturze (albo, </w:t>
      </w:r>
      <w:r w:rsidR="00E23700">
        <w:rPr>
          <w:rFonts w:ascii="Arial" w:hAnsi="Arial" w:cs="Arial"/>
          <w:bCs/>
          <w:sz w:val="18"/>
          <w:szCs w:val="18"/>
        </w:rPr>
        <w:br/>
      </w:r>
      <w:r w:rsidRPr="003A06C7">
        <w:rPr>
          <w:rFonts w:ascii="Arial" w:hAnsi="Arial" w:cs="Arial"/>
          <w:bCs/>
          <w:sz w:val="18"/>
          <w:szCs w:val="18"/>
        </w:rPr>
        <w:t xml:space="preserve">w przypadku konieczności zastosowania mechanizmu podzielonej płatności – na rachunki bankowe Wykonawcy, w tym rachunek VAT Wykonawcy, wskazane na fakturze), prawidłowo wystawionej i dostarczonej Zamawiającemu wraz z potwierdzonym przez Zamawiającego protokołem odbioru Przedmiotu umowy bez zastrzeżeń, w terminie 14 dni od daty jej otrzymania przez Zamawiającego. </w:t>
      </w:r>
    </w:p>
    <w:p w:rsidR="003A06C7" w:rsidRPr="003A06C7" w:rsidRDefault="003A06C7" w:rsidP="004505F7">
      <w:pPr>
        <w:numPr>
          <w:ilvl w:val="0"/>
          <w:numId w:val="19"/>
        </w:numPr>
        <w:autoSpaceDE/>
        <w:autoSpaceDN/>
        <w:spacing w:before="120"/>
        <w:ind w:left="284" w:hanging="284"/>
        <w:jc w:val="both"/>
        <w:rPr>
          <w:rFonts w:ascii="Arial" w:hAnsi="Arial" w:cs="Arial"/>
          <w:bCs/>
          <w:sz w:val="18"/>
          <w:szCs w:val="18"/>
        </w:rPr>
      </w:pPr>
      <w:r w:rsidRPr="003A06C7">
        <w:rPr>
          <w:rFonts w:ascii="Arial" w:hAnsi="Arial" w:cs="Arial"/>
          <w:bCs/>
          <w:sz w:val="18"/>
          <w:szCs w:val="18"/>
        </w:rPr>
        <w:t xml:space="preserve">Wykonawca gwarantuje i oświadcza, że jest w pełni uprawniony do zawarcia niniejszej umowy na określonych w niej warunkach oraz, że bierze na siebie odpowiedzialność dotyczącą zabezpieczenia wszelkich uzasadnionych roszczeń osób trzecich, które mogłyby wynikać z przekazania Zamawiającemu praw określonych tą umową. </w:t>
      </w:r>
    </w:p>
    <w:p w:rsidR="003A06C7" w:rsidRPr="003A06C7" w:rsidRDefault="003A06C7" w:rsidP="004505F7">
      <w:pPr>
        <w:numPr>
          <w:ilvl w:val="0"/>
          <w:numId w:val="19"/>
        </w:numPr>
        <w:autoSpaceDE/>
        <w:autoSpaceDN/>
        <w:spacing w:before="120"/>
        <w:ind w:left="284" w:hanging="284"/>
        <w:jc w:val="both"/>
        <w:rPr>
          <w:rFonts w:ascii="Arial" w:hAnsi="Arial" w:cs="Arial"/>
          <w:bCs/>
          <w:sz w:val="18"/>
          <w:szCs w:val="18"/>
        </w:rPr>
      </w:pPr>
      <w:r w:rsidRPr="003A06C7">
        <w:rPr>
          <w:rFonts w:ascii="Arial" w:hAnsi="Arial" w:cs="Arial"/>
          <w:bCs/>
          <w:sz w:val="18"/>
          <w:szCs w:val="18"/>
        </w:rPr>
        <w:lastRenderedPageBreak/>
        <w:t xml:space="preserve">Wynagrodzenie ustalone w ust.1 powyżej wyczerpuje wszelkie należności Wykonawcy wobec Zamawiającego związane z realizacją  Przedmiotu </w:t>
      </w:r>
      <w:r w:rsidR="005E6566">
        <w:rPr>
          <w:rFonts w:ascii="Arial" w:hAnsi="Arial" w:cs="Arial"/>
          <w:bCs/>
          <w:sz w:val="18"/>
          <w:szCs w:val="18"/>
        </w:rPr>
        <w:t>u</w:t>
      </w:r>
      <w:r w:rsidRPr="003A06C7">
        <w:rPr>
          <w:rFonts w:ascii="Arial" w:hAnsi="Arial" w:cs="Arial"/>
          <w:bCs/>
          <w:sz w:val="18"/>
          <w:szCs w:val="18"/>
        </w:rPr>
        <w:t>mow</w:t>
      </w:r>
      <w:r w:rsidR="005E6566">
        <w:rPr>
          <w:rFonts w:ascii="Arial" w:hAnsi="Arial" w:cs="Arial"/>
          <w:bCs/>
          <w:sz w:val="18"/>
          <w:szCs w:val="18"/>
        </w:rPr>
        <w:t>y</w:t>
      </w:r>
      <w:r w:rsidRPr="003A06C7">
        <w:rPr>
          <w:rFonts w:ascii="Arial" w:hAnsi="Arial" w:cs="Arial"/>
          <w:bCs/>
          <w:sz w:val="18"/>
          <w:szCs w:val="18"/>
        </w:rPr>
        <w:t xml:space="preserve"> i Wykonawcy nie przysługuje od Zamawiającego zwrot jakichkolwiek kosztów poniesionych przez Wykonawcę w związku z realizacją umowy.</w:t>
      </w:r>
    </w:p>
    <w:p w:rsidR="003A06C7" w:rsidRPr="003A06C7" w:rsidRDefault="003A06C7" w:rsidP="004505F7">
      <w:pPr>
        <w:numPr>
          <w:ilvl w:val="0"/>
          <w:numId w:val="19"/>
        </w:numPr>
        <w:autoSpaceDE/>
        <w:autoSpaceDN/>
        <w:spacing w:before="120"/>
        <w:ind w:left="284" w:hanging="284"/>
        <w:jc w:val="both"/>
        <w:rPr>
          <w:rFonts w:ascii="Arial" w:hAnsi="Arial" w:cs="Arial"/>
          <w:bCs/>
          <w:sz w:val="18"/>
          <w:szCs w:val="18"/>
        </w:rPr>
      </w:pPr>
      <w:r w:rsidRPr="003A06C7">
        <w:rPr>
          <w:rFonts w:ascii="Arial" w:hAnsi="Arial" w:cs="Arial"/>
          <w:bCs/>
          <w:sz w:val="18"/>
          <w:szCs w:val="18"/>
        </w:rPr>
        <w:t xml:space="preserve">Wykonawca nie może powierzyć wykonania całości Przedmiotu umowy innemu podmiotowi bez pisemnej zgody Zamawiającego. </w:t>
      </w:r>
    </w:p>
    <w:p w:rsidR="003A06C7" w:rsidRPr="003A06C7" w:rsidRDefault="003A06C7" w:rsidP="004505F7">
      <w:pPr>
        <w:numPr>
          <w:ilvl w:val="0"/>
          <w:numId w:val="19"/>
        </w:numPr>
        <w:autoSpaceDE/>
        <w:autoSpaceDN/>
        <w:spacing w:before="120"/>
        <w:ind w:left="284" w:hanging="284"/>
        <w:jc w:val="both"/>
        <w:rPr>
          <w:rFonts w:ascii="Arial" w:hAnsi="Arial" w:cs="Arial"/>
          <w:bCs/>
          <w:sz w:val="18"/>
          <w:szCs w:val="18"/>
        </w:rPr>
      </w:pPr>
      <w:r w:rsidRPr="003A06C7">
        <w:rPr>
          <w:rFonts w:ascii="Arial" w:hAnsi="Arial" w:cs="Arial"/>
          <w:bCs/>
          <w:sz w:val="18"/>
          <w:szCs w:val="18"/>
        </w:rPr>
        <w:t>Zamawiający oświadcza, że jest czynnym  podatnikiem podatku od towarów i usług, NIP 525-000-80-40.</w:t>
      </w:r>
    </w:p>
    <w:p w:rsidR="003A06C7" w:rsidRPr="003A06C7" w:rsidRDefault="003A06C7" w:rsidP="004505F7">
      <w:pPr>
        <w:numPr>
          <w:ilvl w:val="0"/>
          <w:numId w:val="19"/>
        </w:numPr>
        <w:autoSpaceDE/>
        <w:autoSpaceDN/>
        <w:spacing w:before="120"/>
        <w:ind w:left="284" w:hanging="284"/>
        <w:jc w:val="both"/>
        <w:rPr>
          <w:rFonts w:ascii="Arial" w:hAnsi="Arial" w:cs="Arial"/>
          <w:bCs/>
          <w:sz w:val="18"/>
          <w:szCs w:val="18"/>
        </w:rPr>
      </w:pPr>
      <w:r w:rsidRPr="003A06C7">
        <w:rPr>
          <w:rFonts w:ascii="Arial" w:hAnsi="Arial" w:cs="Arial"/>
          <w:bCs/>
          <w:sz w:val="18"/>
          <w:szCs w:val="18"/>
        </w:rPr>
        <w:t>Wykonawca oświadcza, że jest czynnym podatnikiem podatku od towarów i usług VAT i posiada NIP ......................</w:t>
      </w:r>
    </w:p>
    <w:p w:rsidR="003A06C7" w:rsidRPr="003A06C7" w:rsidRDefault="003A06C7" w:rsidP="004505F7">
      <w:pPr>
        <w:numPr>
          <w:ilvl w:val="0"/>
          <w:numId w:val="19"/>
        </w:numPr>
        <w:autoSpaceDE/>
        <w:autoSpaceDN/>
        <w:spacing w:before="120"/>
        <w:ind w:left="284" w:hanging="284"/>
        <w:jc w:val="both"/>
        <w:rPr>
          <w:rFonts w:ascii="Arial" w:hAnsi="Arial" w:cs="Arial"/>
          <w:bCs/>
          <w:sz w:val="18"/>
          <w:szCs w:val="18"/>
        </w:rPr>
      </w:pPr>
      <w:r w:rsidRPr="003A06C7">
        <w:rPr>
          <w:rFonts w:ascii="Arial" w:hAnsi="Arial" w:cs="Arial"/>
          <w:bCs/>
          <w:sz w:val="18"/>
          <w:szCs w:val="18"/>
        </w:rPr>
        <w:t>Zamawiający niniejszym oświadcza, iż w rozumieniu art. 4c ustawy z dnia 8.03.2013 roku o przeciwdziałaniu nadmiernym opóźnieniom w transakcjach handlowych (</w:t>
      </w:r>
      <w:proofErr w:type="spellStart"/>
      <w:r w:rsidRPr="003A06C7">
        <w:rPr>
          <w:rFonts w:ascii="Arial" w:hAnsi="Arial" w:cs="Arial"/>
          <w:bCs/>
          <w:sz w:val="18"/>
          <w:szCs w:val="18"/>
        </w:rPr>
        <w:t>t.j</w:t>
      </w:r>
      <w:proofErr w:type="spellEnd"/>
      <w:r w:rsidRPr="003A06C7">
        <w:rPr>
          <w:rFonts w:ascii="Arial" w:hAnsi="Arial" w:cs="Arial"/>
          <w:bCs/>
          <w:sz w:val="18"/>
          <w:szCs w:val="18"/>
        </w:rPr>
        <w:t xml:space="preserve">. </w:t>
      </w:r>
      <w:proofErr w:type="spellStart"/>
      <w:r w:rsidRPr="003A06C7">
        <w:rPr>
          <w:rFonts w:ascii="Arial" w:hAnsi="Arial" w:cs="Arial"/>
          <w:bCs/>
          <w:sz w:val="18"/>
          <w:szCs w:val="18"/>
        </w:rPr>
        <w:t>Dz.U</w:t>
      </w:r>
      <w:proofErr w:type="spellEnd"/>
      <w:r w:rsidRPr="003A06C7">
        <w:rPr>
          <w:rFonts w:ascii="Arial" w:hAnsi="Arial" w:cs="Arial"/>
          <w:bCs/>
          <w:sz w:val="18"/>
          <w:szCs w:val="18"/>
        </w:rPr>
        <w:t xml:space="preserve"> z 202</w:t>
      </w:r>
      <w:r w:rsidR="00EC4E8A">
        <w:rPr>
          <w:rFonts w:ascii="Arial" w:hAnsi="Arial" w:cs="Arial"/>
          <w:bCs/>
          <w:sz w:val="18"/>
          <w:szCs w:val="18"/>
        </w:rPr>
        <w:t>1</w:t>
      </w:r>
      <w:r w:rsidRPr="003A06C7">
        <w:rPr>
          <w:rFonts w:ascii="Arial" w:hAnsi="Arial" w:cs="Arial"/>
          <w:bCs/>
          <w:sz w:val="18"/>
          <w:szCs w:val="18"/>
        </w:rPr>
        <w:t xml:space="preserve"> roku</w:t>
      </w:r>
      <w:r w:rsidR="00EC4E8A">
        <w:rPr>
          <w:rFonts w:ascii="Arial" w:hAnsi="Arial" w:cs="Arial"/>
          <w:bCs/>
          <w:sz w:val="18"/>
          <w:szCs w:val="18"/>
        </w:rPr>
        <w:t xml:space="preserve">, </w:t>
      </w:r>
      <w:r w:rsidRPr="003A06C7">
        <w:rPr>
          <w:rFonts w:ascii="Arial" w:hAnsi="Arial" w:cs="Arial"/>
          <w:bCs/>
          <w:sz w:val="18"/>
          <w:szCs w:val="18"/>
        </w:rPr>
        <w:t xml:space="preserve"> poz.</w:t>
      </w:r>
      <w:r w:rsidR="00EC4E8A">
        <w:rPr>
          <w:rFonts w:ascii="Arial" w:hAnsi="Arial" w:cs="Arial"/>
          <w:bCs/>
          <w:sz w:val="18"/>
          <w:szCs w:val="18"/>
        </w:rPr>
        <w:t>424</w:t>
      </w:r>
      <w:r w:rsidRPr="003A06C7">
        <w:rPr>
          <w:rFonts w:ascii="Arial" w:hAnsi="Arial" w:cs="Arial"/>
          <w:bCs/>
          <w:sz w:val="18"/>
          <w:szCs w:val="18"/>
        </w:rPr>
        <w:t xml:space="preserve"> posiada status dużego przedsiębiorcy.</w:t>
      </w:r>
    </w:p>
    <w:p w:rsidR="003A06C7" w:rsidRDefault="003A06C7" w:rsidP="004505F7">
      <w:pPr>
        <w:numPr>
          <w:ilvl w:val="0"/>
          <w:numId w:val="19"/>
        </w:numPr>
        <w:autoSpaceDE/>
        <w:autoSpaceDN/>
        <w:spacing w:before="120"/>
        <w:ind w:left="284" w:hanging="284"/>
        <w:jc w:val="both"/>
        <w:rPr>
          <w:rFonts w:ascii="Arial" w:hAnsi="Arial" w:cs="Arial"/>
          <w:bCs/>
          <w:sz w:val="18"/>
          <w:szCs w:val="18"/>
        </w:rPr>
      </w:pPr>
      <w:r w:rsidRPr="003A06C7">
        <w:rPr>
          <w:rFonts w:ascii="Arial" w:hAnsi="Arial" w:cs="Arial"/>
          <w:bCs/>
          <w:sz w:val="18"/>
          <w:szCs w:val="18"/>
        </w:rPr>
        <w:t xml:space="preserve">Płatność uważa się za zrealizowaną w dniu wypływu środków pieniężnych z konta Zamawiającego. </w:t>
      </w:r>
    </w:p>
    <w:p w:rsidR="004B30FA" w:rsidRPr="004B30FA" w:rsidRDefault="004B30FA" w:rsidP="004B30FA">
      <w:pPr>
        <w:numPr>
          <w:ilvl w:val="0"/>
          <w:numId w:val="19"/>
        </w:numPr>
        <w:jc w:val="both"/>
        <w:rPr>
          <w:rFonts w:ascii="Arial" w:hAnsi="Arial" w:cs="Arial"/>
          <w:sz w:val="18"/>
          <w:szCs w:val="18"/>
        </w:rPr>
      </w:pPr>
      <w:r w:rsidRPr="00A11577">
        <w:rPr>
          <w:rFonts w:ascii="Arial" w:hAnsi="Arial" w:cs="Arial"/>
          <w:sz w:val="18"/>
          <w:szCs w:val="18"/>
        </w:rPr>
        <w:t xml:space="preserve">Wykonawca nie może bez uprzedniej pisemnej zgody Zamawiającego dokonać przeniesienia praw lub </w:t>
      </w:r>
      <w:r w:rsidRPr="00A11577">
        <w:rPr>
          <w:rFonts w:ascii="Arial" w:hAnsi="Arial" w:cs="Arial"/>
          <w:sz w:val="18"/>
          <w:szCs w:val="18"/>
        </w:rPr>
        <w:br/>
        <w:t>obowiązków wynikających z niniejszej umowy.</w:t>
      </w:r>
    </w:p>
    <w:p w:rsidR="003A06C7" w:rsidRPr="003A06C7" w:rsidRDefault="003A06C7" w:rsidP="004505F7">
      <w:pPr>
        <w:numPr>
          <w:ilvl w:val="0"/>
          <w:numId w:val="19"/>
        </w:numPr>
        <w:autoSpaceDE/>
        <w:autoSpaceDN/>
        <w:spacing w:before="120"/>
        <w:ind w:left="284" w:hanging="284"/>
        <w:jc w:val="both"/>
        <w:rPr>
          <w:rFonts w:ascii="Arial" w:hAnsi="Arial" w:cs="Arial"/>
          <w:bCs/>
          <w:sz w:val="18"/>
          <w:szCs w:val="18"/>
        </w:rPr>
      </w:pPr>
      <w:r w:rsidRPr="003A06C7">
        <w:rPr>
          <w:rFonts w:ascii="Arial" w:hAnsi="Arial" w:cs="Arial"/>
          <w:bCs/>
          <w:sz w:val="18"/>
          <w:szCs w:val="18"/>
        </w:rPr>
        <w:t xml:space="preserve">Wykonawca oświadcza i zapewnia, że dostarczony przez niego sprzęt oraz materiały do wykonania Zamówienia, będą wolne od wad fizycznych i prawnych. Wykonawca przyjmuje na siebie wyłączną odpowiedzialność z tytułu złożonego oświadczenia* </w:t>
      </w:r>
      <w:r w:rsidRPr="003A06C7">
        <w:rPr>
          <w:rFonts w:ascii="Arial" w:hAnsi="Arial" w:cs="Arial"/>
          <w:bCs/>
          <w:color w:val="FF0000"/>
          <w:sz w:val="18"/>
          <w:szCs w:val="18"/>
        </w:rPr>
        <w:t>(</w:t>
      </w:r>
      <w:r w:rsidRPr="003A06C7">
        <w:rPr>
          <w:rFonts w:ascii="Arial" w:hAnsi="Arial" w:cs="Arial"/>
          <w:bCs/>
          <w:i/>
          <w:color w:val="FF0000"/>
          <w:sz w:val="18"/>
          <w:szCs w:val="18"/>
        </w:rPr>
        <w:t xml:space="preserve"> jeśli dotyczy)</w:t>
      </w:r>
      <w:r w:rsidRPr="003A06C7">
        <w:rPr>
          <w:rFonts w:ascii="Arial" w:hAnsi="Arial" w:cs="Arial"/>
          <w:bCs/>
          <w:color w:val="FF0000"/>
          <w:sz w:val="18"/>
          <w:szCs w:val="18"/>
        </w:rPr>
        <w:t>.</w:t>
      </w:r>
    </w:p>
    <w:p w:rsidR="003A06C7" w:rsidRPr="003A06C7" w:rsidRDefault="003A06C7" w:rsidP="004505F7">
      <w:pPr>
        <w:numPr>
          <w:ilvl w:val="0"/>
          <w:numId w:val="19"/>
        </w:numPr>
        <w:autoSpaceDE/>
        <w:autoSpaceDN/>
        <w:spacing w:before="120" w:line="276" w:lineRule="auto"/>
        <w:ind w:left="284" w:hanging="280"/>
        <w:jc w:val="both"/>
        <w:rPr>
          <w:rFonts w:ascii="Arial" w:hAnsi="Arial" w:cs="Arial"/>
          <w:sz w:val="18"/>
          <w:szCs w:val="18"/>
        </w:rPr>
      </w:pPr>
      <w:r w:rsidRPr="003A06C7">
        <w:rPr>
          <w:rFonts w:ascii="Arial" w:hAnsi="Arial" w:cs="Arial"/>
          <w:i/>
          <w:sz w:val="18"/>
          <w:szCs w:val="18"/>
        </w:rPr>
        <w:t>Wykonawca oświadcza, że jest osobą fizyczną wykonującą działalność gospodarczą, zatrudniającą pracowników, zawierającą umowy zlecenie lub umowy o świadczenie usług, i tym samym nie zachodzi konieczność przedkładania przez niego, na potrzeby niniejszej umowy, informacji, o której mowa w art 8b ust. 2 ustawy o minimalnym wynagrodzeniu za pracę. W przypadku zmiany w wyżej wymienionych warunkach wykonywania działalności, Wykonawca zobowiązuje się do niezwłocznego pisemnego poinformowania o tym fakcie Zamawiającego, oraz do przedłożenia w formie pisemnej, elektronicznej lub dokumentowej informacji o liczbie godzin wykonania zlecenia lub świadczenia usług, w terminie poprzedzającym termin wypłaty wynagrodzenia, nie później niż w terminie przedłożenia Zamawiającemu faktury lub innego dokumentu księgowego.* (jeśli dotyczy)</w:t>
      </w:r>
      <w:r w:rsidRPr="003A06C7">
        <w:rPr>
          <w:rFonts w:ascii="Arial" w:hAnsi="Arial" w:cs="Arial"/>
          <w:sz w:val="18"/>
          <w:szCs w:val="18"/>
        </w:rPr>
        <w:t>.</w:t>
      </w:r>
    </w:p>
    <w:p w:rsidR="003A06C7" w:rsidRPr="003A06C7" w:rsidRDefault="003A06C7" w:rsidP="003A06C7">
      <w:pPr>
        <w:spacing w:before="120"/>
        <w:jc w:val="center"/>
        <w:rPr>
          <w:rFonts w:ascii="Arial" w:hAnsi="Arial" w:cs="Arial"/>
          <w:b/>
          <w:sz w:val="18"/>
          <w:szCs w:val="18"/>
        </w:rPr>
      </w:pPr>
    </w:p>
    <w:p w:rsidR="003A06C7" w:rsidRPr="003A06C7" w:rsidRDefault="003A06C7" w:rsidP="003A06C7">
      <w:pPr>
        <w:spacing w:before="120"/>
        <w:jc w:val="center"/>
        <w:rPr>
          <w:rFonts w:ascii="Arial" w:hAnsi="Arial" w:cs="Arial"/>
          <w:b/>
          <w:sz w:val="18"/>
          <w:szCs w:val="18"/>
        </w:rPr>
      </w:pPr>
      <w:r w:rsidRPr="003A06C7">
        <w:rPr>
          <w:rFonts w:ascii="Arial" w:hAnsi="Arial" w:cs="Arial"/>
          <w:b/>
          <w:sz w:val="18"/>
          <w:szCs w:val="18"/>
        </w:rPr>
        <w:t>§</w:t>
      </w:r>
      <w:r w:rsidR="00E74754">
        <w:rPr>
          <w:rFonts w:ascii="Arial" w:hAnsi="Arial" w:cs="Arial"/>
          <w:b/>
          <w:sz w:val="18"/>
          <w:szCs w:val="18"/>
        </w:rPr>
        <w:t>4</w:t>
      </w:r>
    </w:p>
    <w:p w:rsidR="003A06C7" w:rsidRPr="003A06C7" w:rsidRDefault="003A06C7" w:rsidP="004505F7">
      <w:pPr>
        <w:numPr>
          <w:ilvl w:val="0"/>
          <w:numId w:val="20"/>
        </w:numPr>
        <w:autoSpaceDE/>
        <w:autoSpaceDN/>
        <w:spacing w:before="120"/>
        <w:ind w:left="284" w:hanging="284"/>
        <w:jc w:val="both"/>
        <w:rPr>
          <w:rFonts w:ascii="Arial" w:hAnsi="Arial" w:cs="Arial"/>
          <w:sz w:val="18"/>
          <w:szCs w:val="18"/>
        </w:rPr>
      </w:pPr>
      <w:r w:rsidRPr="003A06C7">
        <w:rPr>
          <w:rFonts w:ascii="Arial" w:hAnsi="Arial" w:cs="Arial"/>
          <w:sz w:val="18"/>
          <w:szCs w:val="18"/>
        </w:rPr>
        <w:t xml:space="preserve">Wykonawca jest zobowiązany do przedłożenia raportu obecności na konferencji oraz nagrania systemowego konferencji oraz transmisji jubileuszowej, w ciągu dwóch dni </w:t>
      </w:r>
      <w:r w:rsidR="005E6566">
        <w:rPr>
          <w:rFonts w:ascii="Arial" w:hAnsi="Arial" w:cs="Arial"/>
          <w:sz w:val="18"/>
          <w:szCs w:val="18"/>
        </w:rPr>
        <w:t xml:space="preserve">roboczych </w:t>
      </w:r>
      <w:r w:rsidRPr="003A06C7">
        <w:rPr>
          <w:rFonts w:ascii="Arial" w:hAnsi="Arial" w:cs="Arial"/>
          <w:sz w:val="18"/>
          <w:szCs w:val="18"/>
        </w:rPr>
        <w:t>po przeprowadzonej konferencji</w:t>
      </w:r>
      <w:r w:rsidR="005E6566">
        <w:rPr>
          <w:rFonts w:ascii="Arial" w:hAnsi="Arial" w:cs="Arial"/>
          <w:sz w:val="18"/>
          <w:szCs w:val="18"/>
        </w:rPr>
        <w:t xml:space="preserve"> i transmisji jubileuszu.</w:t>
      </w:r>
      <w:r w:rsidRPr="003A06C7">
        <w:rPr>
          <w:rFonts w:ascii="Arial" w:hAnsi="Arial" w:cs="Arial"/>
          <w:sz w:val="18"/>
          <w:szCs w:val="18"/>
        </w:rPr>
        <w:t xml:space="preserve"> </w:t>
      </w:r>
    </w:p>
    <w:p w:rsidR="003A06C7" w:rsidRPr="004C2647" w:rsidRDefault="00F54B0C" w:rsidP="004505F7">
      <w:pPr>
        <w:numPr>
          <w:ilvl w:val="0"/>
          <w:numId w:val="20"/>
        </w:numPr>
        <w:autoSpaceDE/>
        <w:autoSpaceDN/>
        <w:spacing w:before="120"/>
        <w:ind w:left="284" w:hanging="284"/>
        <w:jc w:val="both"/>
        <w:rPr>
          <w:rFonts w:ascii="Arial" w:hAnsi="Arial" w:cs="Arial"/>
          <w:sz w:val="18"/>
          <w:szCs w:val="18"/>
        </w:rPr>
      </w:pPr>
      <w:r>
        <w:rPr>
          <w:rFonts w:ascii="Arial" w:hAnsi="Arial" w:cs="Arial"/>
          <w:sz w:val="18"/>
          <w:szCs w:val="18"/>
        </w:rPr>
        <w:t>P</w:t>
      </w:r>
      <w:r w:rsidR="003A06C7" w:rsidRPr="004C2647">
        <w:rPr>
          <w:rFonts w:ascii="Arial" w:hAnsi="Arial" w:cs="Arial"/>
          <w:sz w:val="18"/>
          <w:szCs w:val="18"/>
        </w:rPr>
        <w:t xml:space="preserve">otwierdzenie realizacji przedmiotu zamówienia będzie protokół zdawczo-odbiorczy podpisany przez Wykonawcę i Zamawiającego i stanowiący załącznik </w:t>
      </w:r>
      <w:r w:rsidR="003A06C7" w:rsidRPr="004C2647">
        <w:rPr>
          <w:rFonts w:ascii="Arial" w:hAnsi="Arial" w:cs="Arial"/>
          <w:b/>
          <w:sz w:val="18"/>
          <w:szCs w:val="18"/>
        </w:rPr>
        <w:t>nr 3 do umowy.</w:t>
      </w:r>
    </w:p>
    <w:p w:rsidR="003A06C7" w:rsidRPr="003A06C7" w:rsidRDefault="003A06C7" w:rsidP="004505F7">
      <w:pPr>
        <w:numPr>
          <w:ilvl w:val="0"/>
          <w:numId w:val="20"/>
        </w:numPr>
        <w:autoSpaceDE/>
        <w:autoSpaceDN/>
        <w:spacing w:before="120"/>
        <w:ind w:left="284" w:hanging="284"/>
        <w:jc w:val="both"/>
        <w:rPr>
          <w:rFonts w:ascii="Arial" w:hAnsi="Arial" w:cs="Arial"/>
          <w:sz w:val="18"/>
          <w:szCs w:val="18"/>
        </w:rPr>
      </w:pPr>
      <w:r w:rsidRPr="003A06C7">
        <w:rPr>
          <w:rFonts w:ascii="Arial" w:hAnsi="Arial" w:cs="Arial"/>
          <w:sz w:val="18"/>
          <w:szCs w:val="18"/>
        </w:rPr>
        <w:t xml:space="preserve">Z dniem otrzymania wynagrodzenia od Zamawiającego, Wykonawca przenosi na Zamawiającego nieodwołalnie i bez żadnych dodatkowych warunków całość autorskich praw majątkowych </w:t>
      </w:r>
      <w:r w:rsidR="005E6566">
        <w:rPr>
          <w:rFonts w:ascii="Arial" w:hAnsi="Arial" w:cs="Arial"/>
          <w:sz w:val="18"/>
          <w:szCs w:val="18"/>
        </w:rPr>
        <w:t xml:space="preserve"> do </w:t>
      </w:r>
      <w:r w:rsidRPr="003A06C7">
        <w:rPr>
          <w:rFonts w:ascii="Arial" w:hAnsi="Arial" w:cs="Arial"/>
          <w:sz w:val="18"/>
          <w:szCs w:val="18"/>
        </w:rPr>
        <w:t xml:space="preserve">Przedmiotu umowy.  </w:t>
      </w:r>
    </w:p>
    <w:p w:rsidR="003A06C7" w:rsidRPr="003A06C7" w:rsidRDefault="003A06C7" w:rsidP="004505F7">
      <w:pPr>
        <w:numPr>
          <w:ilvl w:val="0"/>
          <w:numId w:val="20"/>
        </w:numPr>
        <w:autoSpaceDE/>
        <w:autoSpaceDN/>
        <w:spacing w:before="120"/>
        <w:ind w:left="284" w:hanging="284"/>
        <w:jc w:val="both"/>
        <w:rPr>
          <w:rFonts w:ascii="Arial" w:hAnsi="Arial" w:cs="Arial"/>
          <w:sz w:val="18"/>
          <w:szCs w:val="18"/>
        </w:rPr>
      </w:pPr>
      <w:r w:rsidRPr="003A06C7">
        <w:rPr>
          <w:rFonts w:ascii="Arial" w:hAnsi="Arial" w:cs="Arial"/>
          <w:sz w:val="18"/>
          <w:szCs w:val="18"/>
        </w:rPr>
        <w:t>Wykonawca oświadcza, że Przedmiot umowy będzie wolny od wad prawnych, w tym nie będzie naruszać dóbr osobistych i praw autorskich osób trzecich.</w:t>
      </w:r>
    </w:p>
    <w:p w:rsidR="003A06C7" w:rsidRPr="003A06C7" w:rsidRDefault="003A06C7" w:rsidP="004505F7">
      <w:pPr>
        <w:numPr>
          <w:ilvl w:val="0"/>
          <w:numId w:val="20"/>
        </w:numPr>
        <w:autoSpaceDE/>
        <w:autoSpaceDN/>
        <w:spacing w:before="120"/>
        <w:ind w:left="284" w:hanging="284"/>
        <w:jc w:val="both"/>
        <w:rPr>
          <w:rFonts w:ascii="Arial" w:hAnsi="Arial" w:cs="Arial"/>
          <w:sz w:val="18"/>
          <w:szCs w:val="18"/>
        </w:rPr>
      </w:pPr>
      <w:r w:rsidRPr="003A06C7">
        <w:rPr>
          <w:rFonts w:ascii="Arial" w:hAnsi="Arial" w:cs="Arial"/>
          <w:sz w:val="18"/>
          <w:szCs w:val="18"/>
        </w:rPr>
        <w:t xml:space="preserve">Zamawiający nabywa prawo wprowadzania w nagraniach zmian i ich dowolnej modyfikacji według własnego uznania, w szczególności w zakresie tłumaczenia, przeróbki, adaptacji, łączenia całości albo jego części </w:t>
      </w:r>
      <w:r w:rsidR="00E23700">
        <w:rPr>
          <w:rFonts w:ascii="Arial" w:hAnsi="Arial" w:cs="Arial"/>
          <w:sz w:val="18"/>
          <w:szCs w:val="18"/>
        </w:rPr>
        <w:br/>
      </w:r>
      <w:r w:rsidRPr="003A06C7">
        <w:rPr>
          <w:rFonts w:ascii="Arial" w:hAnsi="Arial" w:cs="Arial"/>
          <w:sz w:val="18"/>
          <w:szCs w:val="18"/>
        </w:rPr>
        <w:t>z innymi utworami, dokonywania skrótów i zmian oraz opracowań stanowiących przedmiot odrębnego prawa autorskiego oraz do korzystania z tak wykonanych opracowań i adaptacji</w:t>
      </w:r>
    </w:p>
    <w:p w:rsidR="003A06C7" w:rsidRPr="003A06C7" w:rsidRDefault="003A06C7" w:rsidP="004505F7">
      <w:pPr>
        <w:numPr>
          <w:ilvl w:val="0"/>
          <w:numId w:val="20"/>
        </w:numPr>
        <w:autoSpaceDE/>
        <w:autoSpaceDN/>
        <w:spacing w:before="120"/>
        <w:ind w:left="284" w:hanging="284"/>
        <w:jc w:val="both"/>
        <w:rPr>
          <w:rFonts w:ascii="Arial" w:hAnsi="Arial" w:cs="Arial"/>
          <w:sz w:val="18"/>
          <w:szCs w:val="18"/>
        </w:rPr>
      </w:pPr>
      <w:r w:rsidRPr="003A06C7">
        <w:rPr>
          <w:rFonts w:ascii="Arial" w:hAnsi="Arial" w:cs="Arial"/>
          <w:sz w:val="18"/>
          <w:szCs w:val="18"/>
        </w:rPr>
        <w:t xml:space="preserve">Wykonawca przenosi na Zamawiającego, bez ograniczeń terytorialnych i czasowych, wszelkie autorskie prawa majątkowe i pokrewne do nagrań jako całości, jak i poszczególnych ich części, wskutek czego Zamawiający uzyskuje wyłączne prawo do korzystania z nagrań na wszystkich polach eksploatacji znanych </w:t>
      </w:r>
      <w:r w:rsidR="00E23700">
        <w:rPr>
          <w:rFonts w:ascii="Arial" w:hAnsi="Arial" w:cs="Arial"/>
          <w:sz w:val="18"/>
          <w:szCs w:val="18"/>
        </w:rPr>
        <w:br/>
      </w:r>
      <w:r w:rsidRPr="003A06C7">
        <w:rPr>
          <w:rFonts w:ascii="Arial" w:hAnsi="Arial" w:cs="Arial"/>
          <w:sz w:val="18"/>
          <w:szCs w:val="18"/>
        </w:rPr>
        <w:t>w chwili tego przeniesienia, w szczególności zaś na polach eksploatacji określonych w art. 50 ustawy</w:t>
      </w:r>
      <w:r w:rsidR="005E6566">
        <w:rPr>
          <w:rFonts w:ascii="Arial" w:hAnsi="Arial" w:cs="Arial"/>
          <w:sz w:val="18"/>
          <w:szCs w:val="18"/>
        </w:rPr>
        <w:t xml:space="preserve"> z dnia </w:t>
      </w:r>
      <w:r w:rsidR="00E23700">
        <w:rPr>
          <w:rFonts w:ascii="Arial" w:hAnsi="Arial" w:cs="Arial"/>
          <w:sz w:val="18"/>
          <w:szCs w:val="18"/>
        </w:rPr>
        <w:br/>
      </w:r>
      <w:r w:rsidR="005E6566">
        <w:rPr>
          <w:rFonts w:ascii="Arial" w:hAnsi="Arial" w:cs="Arial"/>
          <w:sz w:val="18"/>
          <w:szCs w:val="18"/>
        </w:rPr>
        <w:t>4 lutego 1994 r. o prawie autorskim i prawach pokrewnych</w:t>
      </w:r>
      <w:r w:rsidRPr="003A06C7">
        <w:rPr>
          <w:rFonts w:ascii="Arial" w:hAnsi="Arial" w:cs="Arial"/>
          <w:sz w:val="18"/>
          <w:szCs w:val="18"/>
        </w:rPr>
        <w:t>, w tym w szczególności w następującym zakresie:</w:t>
      </w:r>
    </w:p>
    <w:p w:rsidR="003A06C7" w:rsidRPr="003A06C7" w:rsidRDefault="003A06C7" w:rsidP="004505F7">
      <w:pPr>
        <w:pStyle w:val="Akapitzlist"/>
        <w:numPr>
          <w:ilvl w:val="1"/>
          <w:numId w:val="21"/>
        </w:numPr>
        <w:spacing w:before="120" w:after="0" w:line="240" w:lineRule="auto"/>
        <w:ind w:left="568" w:hanging="284"/>
        <w:jc w:val="both"/>
        <w:rPr>
          <w:rFonts w:ascii="Arial" w:hAnsi="Arial" w:cs="Arial"/>
          <w:sz w:val="18"/>
          <w:szCs w:val="18"/>
        </w:rPr>
      </w:pPr>
      <w:r w:rsidRPr="003A06C7">
        <w:rPr>
          <w:rFonts w:ascii="Arial" w:hAnsi="Arial" w:cs="Arial"/>
          <w:sz w:val="18"/>
          <w:szCs w:val="18"/>
        </w:rPr>
        <w:t xml:space="preserve">utrwalania nagrań na wszystkich nośnikach, </w:t>
      </w:r>
    </w:p>
    <w:p w:rsidR="003A06C7" w:rsidRPr="003A06C7" w:rsidRDefault="003A06C7" w:rsidP="004505F7">
      <w:pPr>
        <w:pStyle w:val="Akapitzlist"/>
        <w:numPr>
          <w:ilvl w:val="1"/>
          <w:numId w:val="21"/>
        </w:numPr>
        <w:spacing w:before="120" w:after="0" w:line="240" w:lineRule="auto"/>
        <w:ind w:left="568" w:hanging="284"/>
        <w:jc w:val="both"/>
        <w:rPr>
          <w:rFonts w:ascii="Arial" w:hAnsi="Arial" w:cs="Arial"/>
          <w:sz w:val="18"/>
          <w:szCs w:val="18"/>
        </w:rPr>
      </w:pPr>
      <w:r w:rsidRPr="003A06C7">
        <w:rPr>
          <w:rFonts w:ascii="Arial" w:hAnsi="Arial" w:cs="Arial"/>
          <w:sz w:val="18"/>
          <w:szCs w:val="18"/>
        </w:rPr>
        <w:t xml:space="preserve">udostępniania w ten sposób, aby każdy mógł mieć do nich dostęp w miejscu i czasie przez siebie wybranym, </w:t>
      </w:r>
    </w:p>
    <w:p w:rsidR="003A06C7" w:rsidRPr="003A06C7" w:rsidRDefault="003A06C7" w:rsidP="004505F7">
      <w:pPr>
        <w:pStyle w:val="Akapitzlist"/>
        <w:numPr>
          <w:ilvl w:val="1"/>
          <w:numId w:val="21"/>
        </w:numPr>
        <w:spacing w:before="120" w:after="0" w:line="240" w:lineRule="auto"/>
        <w:ind w:left="568" w:hanging="284"/>
        <w:jc w:val="both"/>
        <w:rPr>
          <w:rFonts w:ascii="Arial" w:hAnsi="Arial" w:cs="Arial"/>
          <w:sz w:val="18"/>
          <w:szCs w:val="18"/>
        </w:rPr>
      </w:pPr>
      <w:r w:rsidRPr="003A06C7">
        <w:rPr>
          <w:rFonts w:ascii="Arial" w:hAnsi="Arial" w:cs="Arial"/>
          <w:sz w:val="18"/>
          <w:szCs w:val="18"/>
        </w:rPr>
        <w:t>trwałego lub czasowego utrwalania lub zwielokrotniania nagrań w całości lub w części, jakimikolwiek środkami i w jakiejkolwiek formie, niezależnie od formatu, systemu lub standardu, w tym wprowadzanie do pamięci komputera oraz trwałe lub czasowe utrwalanie lub zwielokrotnianie takich zapisów, włączając w to sporządzanie ich kopii oraz dowolne korzystanie i rozporządzanie tymi kopiami,</w:t>
      </w:r>
    </w:p>
    <w:p w:rsidR="003A06C7" w:rsidRPr="003A06C7" w:rsidRDefault="003A06C7" w:rsidP="004505F7">
      <w:pPr>
        <w:pStyle w:val="Akapitzlist"/>
        <w:numPr>
          <w:ilvl w:val="1"/>
          <w:numId w:val="21"/>
        </w:numPr>
        <w:spacing w:before="120" w:after="0" w:line="240" w:lineRule="auto"/>
        <w:ind w:left="568" w:hanging="284"/>
        <w:jc w:val="both"/>
        <w:rPr>
          <w:rFonts w:ascii="Arial" w:hAnsi="Arial" w:cs="Arial"/>
          <w:sz w:val="18"/>
          <w:szCs w:val="18"/>
        </w:rPr>
      </w:pPr>
      <w:r w:rsidRPr="003A06C7">
        <w:rPr>
          <w:rFonts w:ascii="Arial" w:hAnsi="Arial" w:cs="Arial"/>
          <w:sz w:val="18"/>
          <w:szCs w:val="18"/>
        </w:rPr>
        <w:t>nadawania za pośrednictwem sieci przewodowej i bezprzewodowej, w tym, drogą satelitarną, sieciami Internet (Intranet) lub podobnymi,</w:t>
      </w:r>
    </w:p>
    <w:p w:rsidR="003A06C7" w:rsidRPr="003A06C7" w:rsidRDefault="003A06C7" w:rsidP="004505F7">
      <w:pPr>
        <w:pStyle w:val="Akapitzlist"/>
        <w:numPr>
          <w:ilvl w:val="1"/>
          <w:numId w:val="21"/>
        </w:numPr>
        <w:spacing w:before="120" w:after="0" w:line="240" w:lineRule="auto"/>
        <w:ind w:left="568" w:hanging="284"/>
        <w:jc w:val="both"/>
        <w:rPr>
          <w:rFonts w:ascii="Arial" w:hAnsi="Arial" w:cs="Arial"/>
          <w:sz w:val="18"/>
          <w:szCs w:val="18"/>
        </w:rPr>
      </w:pPr>
      <w:r w:rsidRPr="003A06C7">
        <w:rPr>
          <w:rFonts w:ascii="Arial" w:hAnsi="Arial" w:cs="Arial"/>
          <w:sz w:val="18"/>
          <w:szCs w:val="18"/>
        </w:rPr>
        <w:t xml:space="preserve">wprowadzania do obrotu i dystrybucji oraz udostępniania innym instytucjom, i podmiotom trzecim </w:t>
      </w:r>
      <w:r w:rsidR="00E23700">
        <w:rPr>
          <w:rFonts w:ascii="Arial" w:hAnsi="Arial" w:cs="Arial"/>
          <w:sz w:val="18"/>
          <w:szCs w:val="18"/>
        </w:rPr>
        <w:br/>
      </w:r>
      <w:r w:rsidRPr="003A06C7">
        <w:rPr>
          <w:rFonts w:ascii="Arial" w:hAnsi="Arial" w:cs="Arial"/>
          <w:sz w:val="18"/>
          <w:szCs w:val="18"/>
        </w:rPr>
        <w:t xml:space="preserve">w ramach potrzeb Zamawiającego, </w:t>
      </w:r>
    </w:p>
    <w:p w:rsidR="003A06C7" w:rsidRPr="003A06C7" w:rsidRDefault="003A06C7" w:rsidP="004505F7">
      <w:pPr>
        <w:pStyle w:val="Akapitzlist"/>
        <w:numPr>
          <w:ilvl w:val="1"/>
          <w:numId w:val="21"/>
        </w:numPr>
        <w:spacing w:before="120" w:after="0" w:line="240" w:lineRule="auto"/>
        <w:ind w:left="568" w:hanging="284"/>
        <w:jc w:val="both"/>
        <w:rPr>
          <w:rFonts w:ascii="Arial" w:hAnsi="Arial" w:cs="Arial"/>
          <w:sz w:val="18"/>
          <w:szCs w:val="18"/>
        </w:rPr>
      </w:pPr>
      <w:r w:rsidRPr="003A06C7">
        <w:rPr>
          <w:rFonts w:ascii="Arial" w:hAnsi="Arial" w:cs="Arial"/>
          <w:sz w:val="18"/>
          <w:szCs w:val="18"/>
        </w:rPr>
        <w:lastRenderedPageBreak/>
        <w:t xml:space="preserve">wykorzystania we wszystkich środkach masowego przekazu, </w:t>
      </w:r>
    </w:p>
    <w:p w:rsidR="003A06C7" w:rsidRPr="003A06C7" w:rsidRDefault="003A06C7" w:rsidP="004505F7">
      <w:pPr>
        <w:pStyle w:val="Akapitzlist"/>
        <w:numPr>
          <w:ilvl w:val="1"/>
          <w:numId w:val="21"/>
        </w:numPr>
        <w:spacing w:before="120" w:after="0" w:line="240" w:lineRule="auto"/>
        <w:ind w:left="568" w:hanging="284"/>
        <w:jc w:val="both"/>
        <w:rPr>
          <w:rFonts w:ascii="Arial" w:hAnsi="Arial" w:cs="Arial"/>
          <w:sz w:val="18"/>
          <w:szCs w:val="18"/>
        </w:rPr>
      </w:pPr>
      <w:r w:rsidRPr="003A06C7">
        <w:rPr>
          <w:rFonts w:ascii="Arial" w:hAnsi="Arial" w:cs="Arial"/>
          <w:sz w:val="18"/>
          <w:szCs w:val="18"/>
        </w:rPr>
        <w:t xml:space="preserve">publicznego rozpowszechniania każdego nagrania w całości lub części, </w:t>
      </w:r>
    </w:p>
    <w:p w:rsidR="003A06C7" w:rsidRPr="003A06C7" w:rsidRDefault="003A06C7" w:rsidP="004505F7">
      <w:pPr>
        <w:pStyle w:val="Akapitzlist"/>
        <w:numPr>
          <w:ilvl w:val="1"/>
          <w:numId w:val="21"/>
        </w:numPr>
        <w:spacing w:before="120" w:after="0" w:line="240" w:lineRule="auto"/>
        <w:ind w:left="568" w:hanging="284"/>
        <w:jc w:val="both"/>
        <w:rPr>
          <w:rFonts w:ascii="Arial" w:hAnsi="Arial" w:cs="Arial"/>
          <w:sz w:val="18"/>
          <w:szCs w:val="18"/>
        </w:rPr>
      </w:pPr>
      <w:r w:rsidRPr="003A06C7">
        <w:rPr>
          <w:rFonts w:ascii="Arial" w:hAnsi="Arial" w:cs="Arial"/>
          <w:sz w:val="18"/>
          <w:szCs w:val="18"/>
        </w:rPr>
        <w:t>tworzenia nowych wersji i adaptacji (tłumaczenie, przystosowanie, zmianę układu lub jakiekolwiek inne zmiany), opracowań i przeróbek nagrań oraz rozporządzanie i korzystanie z takich opracowań na wszystkich polach eksploatacji określonych w niniejszej umowie, w tym również do wykorzystania nagrań w części lub całości oraz łączenia z innymi dziełami;</w:t>
      </w:r>
    </w:p>
    <w:p w:rsidR="003A06C7" w:rsidRPr="003A06C7" w:rsidRDefault="003A06C7" w:rsidP="004505F7">
      <w:pPr>
        <w:pStyle w:val="Akapitzlist"/>
        <w:numPr>
          <w:ilvl w:val="1"/>
          <w:numId w:val="21"/>
        </w:numPr>
        <w:spacing w:before="120" w:after="0" w:line="240" w:lineRule="auto"/>
        <w:ind w:left="568" w:hanging="284"/>
        <w:jc w:val="both"/>
        <w:rPr>
          <w:rFonts w:ascii="Arial" w:hAnsi="Arial" w:cs="Arial"/>
          <w:sz w:val="18"/>
          <w:szCs w:val="18"/>
        </w:rPr>
      </w:pPr>
      <w:r w:rsidRPr="003A06C7">
        <w:rPr>
          <w:rFonts w:ascii="Arial" w:hAnsi="Arial" w:cs="Arial"/>
          <w:sz w:val="18"/>
          <w:szCs w:val="18"/>
        </w:rPr>
        <w:t>prawo do określania nazw nagrań, pod którymi będą one wykorzystywane lub rozpowszechniane;</w:t>
      </w:r>
    </w:p>
    <w:p w:rsidR="003A06C7" w:rsidRPr="003A06C7" w:rsidRDefault="003A06C7" w:rsidP="004505F7">
      <w:pPr>
        <w:pStyle w:val="Akapitzlist"/>
        <w:numPr>
          <w:ilvl w:val="1"/>
          <w:numId w:val="21"/>
        </w:numPr>
        <w:spacing w:before="120" w:after="0" w:line="240" w:lineRule="auto"/>
        <w:ind w:left="568" w:hanging="284"/>
        <w:jc w:val="both"/>
        <w:rPr>
          <w:rFonts w:ascii="Arial" w:hAnsi="Arial" w:cs="Arial"/>
          <w:sz w:val="18"/>
          <w:szCs w:val="18"/>
        </w:rPr>
      </w:pPr>
      <w:r w:rsidRPr="003A06C7">
        <w:rPr>
          <w:rFonts w:ascii="Arial" w:hAnsi="Arial" w:cs="Arial"/>
          <w:sz w:val="18"/>
          <w:szCs w:val="18"/>
        </w:rPr>
        <w:t>rozporządzania nagraniami i ich opracowaniami oraz prawo udostępniania ich do korzystania, w tym udzielania licencji na rzecz osób trzecich, na wszystkich wymienionych powyżej polach eksploatacji</w:t>
      </w:r>
    </w:p>
    <w:p w:rsidR="003A06C7" w:rsidRPr="003A06C7" w:rsidRDefault="003A06C7" w:rsidP="004505F7">
      <w:pPr>
        <w:numPr>
          <w:ilvl w:val="0"/>
          <w:numId w:val="20"/>
        </w:numPr>
        <w:autoSpaceDE/>
        <w:autoSpaceDN/>
        <w:spacing w:before="120"/>
        <w:ind w:left="284" w:hanging="284"/>
        <w:jc w:val="both"/>
        <w:rPr>
          <w:rFonts w:ascii="Arial" w:hAnsi="Arial" w:cs="Arial"/>
          <w:sz w:val="18"/>
          <w:szCs w:val="18"/>
        </w:rPr>
      </w:pPr>
      <w:r w:rsidRPr="003A06C7">
        <w:rPr>
          <w:rFonts w:ascii="Arial" w:hAnsi="Arial" w:cs="Arial"/>
          <w:sz w:val="18"/>
          <w:szCs w:val="18"/>
        </w:rPr>
        <w:t xml:space="preserve">Z chwilą otrzymania wynagrodzenia od Zamawiającemu, Wykonawca przenosi na niego własność egzemplarzy (nośników materialnych), na których utrwalono nagrania. </w:t>
      </w:r>
    </w:p>
    <w:p w:rsidR="003A06C7" w:rsidRPr="003A06C7" w:rsidRDefault="003A06C7" w:rsidP="004505F7">
      <w:pPr>
        <w:numPr>
          <w:ilvl w:val="0"/>
          <w:numId w:val="20"/>
        </w:numPr>
        <w:autoSpaceDE/>
        <w:autoSpaceDN/>
        <w:spacing w:before="120"/>
        <w:ind w:left="284" w:hanging="284"/>
        <w:jc w:val="both"/>
        <w:rPr>
          <w:rFonts w:ascii="Arial" w:hAnsi="Arial" w:cs="Arial"/>
          <w:sz w:val="18"/>
          <w:szCs w:val="18"/>
        </w:rPr>
      </w:pPr>
      <w:r w:rsidRPr="003A06C7">
        <w:rPr>
          <w:rFonts w:ascii="Arial" w:hAnsi="Arial" w:cs="Arial"/>
          <w:sz w:val="18"/>
          <w:szCs w:val="18"/>
        </w:rPr>
        <w:t xml:space="preserve">Nabyte prawa są nieograniczone w czasie a zapłata wynagrodzenia, o którym mowa w § </w:t>
      </w:r>
      <w:r w:rsidR="000E35C0">
        <w:rPr>
          <w:rFonts w:ascii="Arial" w:hAnsi="Arial" w:cs="Arial"/>
          <w:sz w:val="18"/>
          <w:szCs w:val="18"/>
        </w:rPr>
        <w:t>3</w:t>
      </w:r>
      <w:r w:rsidRPr="003A06C7">
        <w:rPr>
          <w:rFonts w:ascii="Arial" w:hAnsi="Arial" w:cs="Arial"/>
          <w:sz w:val="18"/>
          <w:szCs w:val="18"/>
        </w:rPr>
        <w:t xml:space="preserve"> ust. 1 niniejszej umowy wyczerpuje wszelkie roszczenia Wykonawcy z tytułu przeniesienia na Zamawiającego autorskich praw majątkowych i pokrewnych wraz udzieleniem Zamawiającemu zgód i upoważnień, o jakich mowa </w:t>
      </w:r>
      <w:r w:rsidR="00E23700">
        <w:rPr>
          <w:rFonts w:ascii="Arial" w:hAnsi="Arial" w:cs="Arial"/>
          <w:sz w:val="18"/>
          <w:szCs w:val="18"/>
        </w:rPr>
        <w:br/>
      </w:r>
      <w:r w:rsidRPr="003A06C7">
        <w:rPr>
          <w:rFonts w:ascii="Arial" w:hAnsi="Arial" w:cs="Arial"/>
          <w:sz w:val="18"/>
          <w:szCs w:val="18"/>
        </w:rPr>
        <w:t>w niniejszym paragrafie.</w:t>
      </w:r>
    </w:p>
    <w:p w:rsidR="003A06C7" w:rsidRPr="003A06C7" w:rsidRDefault="003A06C7" w:rsidP="003A06C7">
      <w:pPr>
        <w:pStyle w:val="Tekstpodstawowy"/>
        <w:spacing w:before="120"/>
        <w:jc w:val="center"/>
        <w:rPr>
          <w:rFonts w:ascii="Arial" w:hAnsi="Arial" w:cs="Arial"/>
          <w:sz w:val="18"/>
          <w:szCs w:val="18"/>
        </w:rPr>
      </w:pPr>
    </w:p>
    <w:p w:rsidR="003A06C7" w:rsidRPr="003A06C7" w:rsidRDefault="003A06C7" w:rsidP="003A06C7">
      <w:pPr>
        <w:pStyle w:val="Tekstpodstawowy"/>
        <w:spacing w:before="120"/>
        <w:jc w:val="center"/>
        <w:rPr>
          <w:rFonts w:ascii="Arial" w:hAnsi="Arial" w:cs="Arial"/>
          <w:b w:val="0"/>
          <w:sz w:val="18"/>
          <w:szCs w:val="18"/>
        </w:rPr>
      </w:pPr>
      <w:r w:rsidRPr="003A06C7">
        <w:rPr>
          <w:rFonts w:ascii="Arial" w:hAnsi="Arial" w:cs="Arial"/>
          <w:b w:val="0"/>
          <w:sz w:val="18"/>
          <w:szCs w:val="18"/>
        </w:rPr>
        <w:t>§7</w:t>
      </w:r>
    </w:p>
    <w:p w:rsidR="00614D22" w:rsidRDefault="00614D22" w:rsidP="00744FC7">
      <w:pPr>
        <w:pStyle w:val="Akapitzlist"/>
        <w:numPr>
          <w:ilvl w:val="0"/>
          <w:numId w:val="22"/>
        </w:numPr>
        <w:adjustRightInd w:val="0"/>
        <w:spacing w:after="80"/>
        <w:ind w:left="426" w:hanging="426"/>
        <w:jc w:val="both"/>
        <w:rPr>
          <w:rFonts w:ascii="Arial" w:eastAsia="Calibri" w:hAnsi="Arial" w:cs="Arial"/>
          <w:sz w:val="18"/>
          <w:szCs w:val="18"/>
        </w:rPr>
      </w:pPr>
      <w:r w:rsidRPr="00614D22">
        <w:rPr>
          <w:rFonts w:ascii="Arial" w:eastAsia="Calibri" w:hAnsi="Arial" w:cs="Arial"/>
          <w:sz w:val="18"/>
          <w:szCs w:val="18"/>
        </w:rPr>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 nie później niż do dnia 30 sierpnia 2021 r. Wykonawcy przysługuje wówczas wynagrodzenie za dotychczas wykonane prace.</w:t>
      </w:r>
    </w:p>
    <w:p w:rsidR="009A7045" w:rsidRPr="009A7045" w:rsidRDefault="009A7045" w:rsidP="00744FC7">
      <w:pPr>
        <w:pStyle w:val="Akapitzlist"/>
        <w:numPr>
          <w:ilvl w:val="0"/>
          <w:numId w:val="22"/>
        </w:numPr>
        <w:adjustRightInd w:val="0"/>
        <w:spacing w:after="80"/>
        <w:ind w:left="426" w:hanging="426"/>
        <w:jc w:val="both"/>
        <w:rPr>
          <w:rFonts w:ascii="Arial" w:eastAsia="Calibri" w:hAnsi="Arial" w:cs="Arial"/>
          <w:sz w:val="18"/>
          <w:szCs w:val="18"/>
        </w:rPr>
      </w:pPr>
      <w:r w:rsidRPr="009A7045">
        <w:rPr>
          <w:rFonts w:ascii="Arial" w:eastAsia="Calibri" w:hAnsi="Arial" w:cs="Arial"/>
          <w:bCs/>
          <w:sz w:val="18"/>
          <w:szCs w:val="18"/>
        </w:rPr>
        <w:t xml:space="preserve">Zamawiający, nie później niż w terminie 30 dni od dnia określonego jako termin wykonania umowy, </w:t>
      </w:r>
      <w:r w:rsidRPr="009A7045">
        <w:rPr>
          <w:rFonts w:ascii="Arial" w:eastAsia="Calibri" w:hAnsi="Arial" w:cs="Arial"/>
          <w:bCs/>
          <w:sz w:val="18"/>
          <w:szCs w:val="18"/>
        </w:rPr>
        <w:br/>
        <w:t>ze skutkiem na dzień złożenia Wykonawcy oświadczenia (</w:t>
      </w:r>
      <w:r w:rsidRPr="009A7045">
        <w:rPr>
          <w:rFonts w:ascii="Arial" w:eastAsia="Calibri" w:hAnsi="Arial" w:cs="Arial"/>
          <w:bCs/>
          <w:i/>
          <w:sz w:val="18"/>
          <w:szCs w:val="18"/>
        </w:rPr>
        <w:t>ex nunc</w:t>
      </w:r>
      <w:r w:rsidRPr="009A7045">
        <w:rPr>
          <w:rFonts w:ascii="Arial" w:eastAsia="Calibri" w:hAnsi="Arial" w:cs="Arial"/>
          <w:bCs/>
          <w:sz w:val="18"/>
          <w:szCs w:val="18"/>
        </w:rPr>
        <w:t>), jest uprawniony do odstąpienia od umowy (w całości lub części) jeżeli:</w:t>
      </w:r>
    </w:p>
    <w:p w:rsidR="0005132A" w:rsidRDefault="0005132A" w:rsidP="00744FC7">
      <w:pPr>
        <w:numPr>
          <w:ilvl w:val="0"/>
          <w:numId w:val="41"/>
        </w:numPr>
        <w:spacing w:line="276" w:lineRule="auto"/>
        <w:ind w:left="709" w:right="-60" w:hanging="283"/>
        <w:jc w:val="both"/>
        <w:rPr>
          <w:rFonts w:ascii="Arial" w:hAnsi="Arial" w:cs="Arial"/>
          <w:sz w:val="18"/>
          <w:szCs w:val="18"/>
        </w:rPr>
      </w:pPr>
      <w:r>
        <w:rPr>
          <w:rFonts w:ascii="Arial" w:hAnsi="Arial" w:cs="Arial"/>
          <w:sz w:val="18"/>
          <w:szCs w:val="18"/>
        </w:rPr>
        <w:t>Wykonawca nie wykonał Przedmiotu umowy w terminie</w:t>
      </w:r>
      <w:r w:rsidR="00DB2E83">
        <w:rPr>
          <w:rFonts w:ascii="Arial" w:hAnsi="Arial" w:cs="Arial"/>
          <w:sz w:val="18"/>
          <w:szCs w:val="18"/>
        </w:rPr>
        <w:t xml:space="preserve">. </w:t>
      </w:r>
    </w:p>
    <w:p w:rsidR="009A7045" w:rsidRPr="0062136C" w:rsidRDefault="009A7045" w:rsidP="00744FC7">
      <w:pPr>
        <w:numPr>
          <w:ilvl w:val="0"/>
          <w:numId w:val="41"/>
        </w:numPr>
        <w:spacing w:line="276" w:lineRule="auto"/>
        <w:ind w:left="709" w:right="-60" w:hanging="283"/>
        <w:jc w:val="both"/>
        <w:rPr>
          <w:rFonts w:ascii="Arial" w:hAnsi="Arial" w:cs="Arial"/>
          <w:sz w:val="18"/>
          <w:szCs w:val="18"/>
        </w:rPr>
      </w:pPr>
      <w:r w:rsidRPr="0062136C">
        <w:rPr>
          <w:rFonts w:ascii="Arial" w:hAnsi="Arial" w:cs="Arial"/>
          <w:sz w:val="18"/>
          <w:szCs w:val="18"/>
        </w:rPr>
        <w:t xml:space="preserve">zostanie wydany nakaz zajęcia majątku lub otwarta likwidacja Wykonawcy, w zakresie uniemożliwiającym wykonywanie przedmiotu niniejszej </w:t>
      </w:r>
      <w:r>
        <w:rPr>
          <w:rFonts w:ascii="Arial" w:hAnsi="Arial" w:cs="Arial"/>
          <w:sz w:val="18"/>
          <w:szCs w:val="18"/>
        </w:rPr>
        <w:t>umowy.</w:t>
      </w:r>
      <w:r w:rsidRPr="0062136C">
        <w:rPr>
          <w:rFonts w:ascii="Arial" w:hAnsi="Arial" w:cs="Arial"/>
          <w:sz w:val="18"/>
          <w:szCs w:val="18"/>
        </w:rPr>
        <w:t xml:space="preserve"> </w:t>
      </w:r>
    </w:p>
    <w:p w:rsidR="003A06C7" w:rsidRPr="00F54B0C" w:rsidRDefault="003A06C7" w:rsidP="00744FC7">
      <w:pPr>
        <w:pStyle w:val="Akapitzlist"/>
        <w:numPr>
          <w:ilvl w:val="0"/>
          <w:numId w:val="22"/>
        </w:numPr>
        <w:spacing w:before="120"/>
        <w:ind w:left="426" w:hanging="426"/>
        <w:jc w:val="both"/>
        <w:rPr>
          <w:rFonts w:ascii="Arial" w:hAnsi="Arial" w:cs="Arial"/>
          <w:sz w:val="18"/>
          <w:szCs w:val="18"/>
        </w:rPr>
      </w:pPr>
      <w:r w:rsidRPr="00F54B0C">
        <w:rPr>
          <w:rFonts w:ascii="Arial" w:hAnsi="Arial" w:cs="Arial"/>
          <w:sz w:val="18"/>
          <w:szCs w:val="18"/>
        </w:rPr>
        <w:t xml:space="preserve">W przypadku odstąpienia od umowy całkowicie lub częściowo, z przyczyn leżących po stronie Wykonawcy, Wykonawca zapłaci karę umowną w wysokości 30% wynagrodzenia brutto, o którym mowa w § </w:t>
      </w:r>
      <w:r w:rsidR="009A7045" w:rsidRPr="00F54B0C">
        <w:rPr>
          <w:rFonts w:ascii="Arial" w:hAnsi="Arial" w:cs="Arial"/>
          <w:sz w:val="18"/>
          <w:szCs w:val="18"/>
        </w:rPr>
        <w:t>3</w:t>
      </w:r>
      <w:r w:rsidRPr="00F54B0C">
        <w:rPr>
          <w:rFonts w:ascii="Arial" w:hAnsi="Arial" w:cs="Arial"/>
          <w:sz w:val="18"/>
          <w:szCs w:val="18"/>
        </w:rPr>
        <w:t xml:space="preserve"> ust.1 </w:t>
      </w:r>
      <w:r w:rsidR="00870B44">
        <w:rPr>
          <w:rFonts w:ascii="Arial" w:hAnsi="Arial" w:cs="Arial"/>
          <w:sz w:val="18"/>
          <w:szCs w:val="18"/>
        </w:rPr>
        <w:t xml:space="preserve">pkt. 1, 2 lub 3 </w:t>
      </w:r>
      <w:r w:rsidRPr="00F54B0C">
        <w:rPr>
          <w:rFonts w:ascii="Arial" w:hAnsi="Arial" w:cs="Arial"/>
          <w:sz w:val="18"/>
          <w:szCs w:val="18"/>
        </w:rPr>
        <w:t>umowy.</w:t>
      </w:r>
    </w:p>
    <w:p w:rsidR="008004EC" w:rsidRDefault="008004EC" w:rsidP="00744FC7">
      <w:pPr>
        <w:numPr>
          <w:ilvl w:val="0"/>
          <w:numId w:val="22"/>
        </w:numPr>
        <w:autoSpaceDE/>
        <w:spacing w:before="120"/>
        <w:ind w:left="426" w:hanging="426"/>
        <w:jc w:val="both"/>
        <w:rPr>
          <w:rFonts w:ascii="Arial" w:hAnsi="Arial" w:cs="Arial"/>
          <w:sz w:val="18"/>
          <w:szCs w:val="18"/>
        </w:rPr>
      </w:pPr>
      <w:r>
        <w:rPr>
          <w:rFonts w:ascii="Arial" w:hAnsi="Arial" w:cs="Arial"/>
          <w:sz w:val="18"/>
          <w:szCs w:val="18"/>
        </w:rPr>
        <w:t xml:space="preserve">Łączna wysokość kar </w:t>
      </w:r>
      <w:r w:rsidR="00744FC7">
        <w:rPr>
          <w:rFonts w:ascii="Arial" w:hAnsi="Arial" w:cs="Arial"/>
          <w:sz w:val="18"/>
          <w:szCs w:val="18"/>
        </w:rPr>
        <w:t>umownych</w:t>
      </w:r>
      <w:r>
        <w:rPr>
          <w:rFonts w:ascii="Arial" w:hAnsi="Arial" w:cs="Arial"/>
          <w:sz w:val="18"/>
          <w:szCs w:val="18"/>
        </w:rPr>
        <w:t xml:space="preserve"> nie może pr</w:t>
      </w:r>
      <w:r w:rsidR="006D1DE9">
        <w:rPr>
          <w:rFonts w:ascii="Arial" w:hAnsi="Arial" w:cs="Arial"/>
          <w:sz w:val="18"/>
          <w:szCs w:val="18"/>
        </w:rPr>
        <w:t>zekroczyć</w:t>
      </w:r>
      <w:r>
        <w:rPr>
          <w:rFonts w:ascii="Arial" w:hAnsi="Arial" w:cs="Arial"/>
          <w:sz w:val="18"/>
          <w:szCs w:val="18"/>
        </w:rPr>
        <w:t xml:space="preserve"> 40% wynagrodzenia brutto, o </w:t>
      </w:r>
      <w:r w:rsidR="00E23700">
        <w:rPr>
          <w:rFonts w:ascii="Arial" w:hAnsi="Arial" w:cs="Arial"/>
          <w:sz w:val="18"/>
          <w:szCs w:val="18"/>
        </w:rPr>
        <w:t>którym mowa w</w:t>
      </w:r>
      <w:r>
        <w:rPr>
          <w:rFonts w:ascii="Arial" w:hAnsi="Arial" w:cs="Arial"/>
          <w:sz w:val="18"/>
          <w:szCs w:val="18"/>
        </w:rPr>
        <w:t xml:space="preserve"> § 3 ust. 1 umowy. </w:t>
      </w:r>
    </w:p>
    <w:p w:rsidR="00744FC7" w:rsidRPr="00744FC7" w:rsidRDefault="003A06C7" w:rsidP="00744FC7">
      <w:pPr>
        <w:pStyle w:val="Akapitzlist"/>
        <w:numPr>
          <w:ilvl w:val="0"/>
          <w:numId w:val="22"/>
        </w:numPr>
        <w:spacing w:before="120"/>
        <w:ind w:left="426" w:hanging="426"/>
        <w:jc w:val="both"/>
        <w:rPr>
          <w:rFonts w:ascii="Arial" w:hAnsi="Arial" w:cs="Arial"/>
          <w:sz w:val="18"/>
          <w:szCs w:val="18"/>
        </w:rPr>
      </w:pPr>
      <w:r w:rsidRPr="00744FC7">
        <w:rPr>
          <w:rFonts w:ascii="Arial" w:hAnsi="Arial" w:cs="Arial"/>
          <w:sz w:val="18"/>
          <w:szCs w:val="18"/>
        </w:rPr>
        <w:t>Zamawiający może dochodzić na zasadach ogólnych odszkodowania przewyższającego kary umowne.</w:t>
      </w:r>
    </w:p>
    <w:p w:rsidR="006D1DE9" w:rsidRPr="006D1DE9" w:rsidRDefault="006D1DE9" w:rsidP="00744FC7">
      <w:pPr>
        <w:numPr>
          <w:ilvl w:val="0"/>
          <w:numId w:val="22"/>
        </w:numPr>
        <w:autoSpaceDE/>
        <w:spacing w:before="120"/>
        <w:ind w:left="426" w:hanging="426"/>
        <w:jc w:val="both"/>
        <w:rPr>
          <w:rFonts w:ascii="Arial" w:hAnsi="Arial" w:cs="Arial"/>
          <w:sz w:val="18"/>
          <w:szCs w:val="18"/>
        </w:rPr>
      </w:pPr>
      <w:r w:rsidRPr="006D1DE9">
        <w:rPr>
          <w:rFonts w:ascii="Arial" w:hAnsi="Arial" w:cs="Arial"/>
          <w:sz w:val="18"/>
          <w:szCs w:val="18"/>
        </w:rPr>
        <w:t>Uiszczenie kary umownej w przypadk</w:t>
      </w:r>
      <w:r w:rsidR="00DB2E83">
        <w:rPr>
          <w:rFonts w:ascii="Arial" w:hAnsi="Arial" w:cs="Arial"/>
          <w:sz w:val="18"/>
          <w:szCs w:val="18"/>
        </w:rPr>
        <w:t xml:space="preserve">u, o których mowa w ust.3 </w:t>
      </w:r>
      <w:r w:rsidRPr="006D1DE9">
        <w:rPr>
          <w:rFonts w:ascii="Arial" w:hAnsi="Arial" w:cs="Arial"/>
          <w:sz w:val="18"/>
          <w:szCs w:val="18"/>
        </w:rPr>
        <w:t xml:space="preserve"> powyżej, nie zwalnia Wykonawcy </w:t>
      </w:r>
      <w:r w:rsidRPr="006D1DE9">
        <w:rPr>
          <w:rFonts w:ascii="Arial" w:hAnsi="Arial" w:cs="Arial"/>
          <w:sz w:val="18"/>
          <w:szCs w:val="18"/>
        </w:rPr>
        <w:br/>
        <w:t>z realizacji obowiązków wynikających z niniejszej umowy.</w:t>
      </w:r>
    </w:p>
    <w:p w:rsidR="00F73D79" w:rsidRDefault="003A06C7" w:rsidP="00744FC7">
      <w:pPr>
        <w:numPr>
          <w:ilvl w:val="0"/>
          <w:numId w:val="22"/>
        </w:numPr>
        <w:autoSpaceDE/>
        <w:spacing w:before="120"/>
        <w:ind w:left="426" w:hanging="426"/>
        <w:jc w:val="both"/>
        <w:rPr>
          <w:rFonts w:ascii="Arial" w:hAnsi="Arial" w:cs="Arial"/>
          <w:sz w:val="18"/>
          <w:szCs w:val="18"/>
        </w:rPr>
      </w:pPr>
      <w:r w:rsidRPr="003A06C7">
        <w:rPr>
          <w:rFonts w:ascii="Arial" w:hAnsi="Arial" w:cs="Arial"/>
          <w:sz w:val="18"/>
          <w:szCs w:val="18"/>
        </w:rPr>
        <w:t>W razie wystąpienia opóźnienia w płatności za realizację zamówienia, Zamawiający zapłaci Wykonawcy odsetki ust</w:t>
      </w:r>
      <w:r w:rsidR="00744FC7">
        <w:rPr>
          <w:rFonts w:ascii="Arial" w:hAnsi="Arial" w:cs="Arial"/>
          <w:sz w:val="18"/>
          <w:szCs w:val="18"/>
        </w:rPr>
        <w:t>awowe za każdy dzień opóźnienia.</w:t>
      </w:r>
    </w:p>
    <w:p w:rsidR="00F73D79" w:rsidRPr="00744FC7" w:rsidRDefault="003A06C7" w:rsidP="00744FC7">
      <w:pPr>
        <w:numPr>
          <w:ilvl w:val="0"/>
          <w:numId w:val="22"/>
        </w:numPr>
        <w:autoSpaceDE/>
        <w:spacing w:before="120"/>
        <w:ind w:left="426" w:hanging="426"/>
        <w:jc w:val="both"/>
        <w:rPr>
          <w:rFonts w:ascii="Arial" w:eastAsia="Calibri" w:hAnsi="Arial" w:cs="Arial"/>
          <w:sz w:val="18"/>
          <w:szCs w:val="18"/>
        </w:rPr>
      </w:pPr>
      <w:r w:rsidRPr="00F73D79">
        <w:rPr>
          <w:rFonts w:ascii="Arial" w:hAnsi="Arial" w:cs="Arial"/>
          <w:sz w:val="18"/>
          <w:szCs w:val="18"/>
        </w:rPr>
        <w:t xml:space="preserve">O ile na dzień potrącenia bezwzględnie obowiązujące przepisy nie stanowią inaczej, Wykonawca wyraża zgodę na potrącanie kar umownych z wynagrodzenia Wykonawcy określonego w § </w:t>
      </w:r>
      <w:r w:rsidR="00614D22" w:rsidRPr="00F73D79">
        <w:rPr>
          <w:rFonts w:ascii="Arial" w:hAnsi="Arial" w:cs="Arial"/>
          <w:sz w:val="18"/>
          <w:szCs w:val="18"/>
        </w:rPr>
        <w:t>3</w:t>
      </w:r>
      <w:r w:rsidRPr="00F73D79">
        <w:rPr>
          <w:rFonts w:ascii="Arial" w:hAnsi="Arial" w:cs="Arial"/>
          <w:sz w:val="18"/>
          <w:szCs w:val="18"/>
        </w:rPr>
        <w:t xml:space="preserve"> ust. 1 umowy, choćby było niewymagalne.</w:t>
      </w:r>
      <w:r w:rsidR="00614D22" w:rsidRPr="00F73D79">
        <w:rPr>
          <w:rFonts w:ascii="Arial" w:eastAsia="Calibri" w:hAnsi="Arial" w:cs="Arial"/>
          <w:sz w:val="18"/>
          <w:szCs w:val="18"/>
        </w:rPr>
        <w:t xml:space="preserve"> </w:t>
      </w:r>
    </w:p>
    <w:p w:rsidR="00614D22" w:rsidRPr="00F73D79" w:rsidRDefault="00614D22" w:rsidP="00744FC7">
      <w:pPr>
        <w:numPr>
          <w:ilvl w:val="0"/>
          <w:numId w:val="22"/>
        </w:numPr>
        <w:autoSpaceDE/>
        <w:spacing w:before="120"/>
        <w:ind w:left="426" w:hanging="426"/>
        <w:jc w:val="both"/>
        <w:rPr>
          <w:rFonts w:ascii="Arial" w:eastAsia="Calibri" w:hAnsi="Arial" w:cs="Arial"/>
          <w:sz w:val="18"/>
          <w:szCs w:val="18"/>
        </w:rPr>
      </w:pPr>
      <w:r w:rsidRPr="00F73D79">
        <w:rPr>
          <w:rFonts w:ascii="Arial" w:eastAsia="Calibri" w:hAnsi="Arial" w:cs="Arial"/>
          <w:sz w:val="18"/>
          <w:szCs w:val="18"/>
        </w:rPr>
        <w:t>Odstąpienie będzie skuteczne z chwilą doręczenia Wykonawcy oświadczenia Zamawiającego.</w:t>
      </w:r>
    </w:p>
    <w:p w:rsidR="00614D22" w:rsidRPr="009B34B6" w:rsidRDefault="00614D22" w:rsidP="00614D22">
      <w:pPr>
        <w:widowControl w:val="0"/>
        <w:autoSpaceDE/>
        <w:autoSpaceDN/>
        <w:spacing w:before="120" w:after="120" w:line="276" w:lineRule="auto"/>
        <w:ind w:left="426"/>
        <w:contextualSpacing/>
        <w:jc w:val="both"/>
        <w:rPr>
          <w:rFonts w:ascii="Arial" w:eastAsia="Calibri" w:hAnsi="Arial" w:cs="Arial"/>
          <w:sz w:val="18"/>
          <w:szCs w:val="18"/>
        </w:rPr>
      </w:pPr>
    </w:p>
    <w:p w:rsidR="003A06C7" w:rsidRPr="003A06C7" w:rsidRDefault="003A06C7" w:rsidP="003A06C7">
      <w:pPr>
        <w:spacing w:after="80"/>
        <w:jc w:val="center"/>
        <w:rPr>
          <w:rFonts w:ascii="Arial" w:hAnsi="Arial" w:cs="Arial"/>
          <w:b/>
          <w:bCs/>
          <w:color w:val="FF0000"/>
          <w:sz w:val="18"/>
          <w:szCs w:val="18"/>
        </w:rPr>
      </w:pPr>
    </w:p>
    <w:p w:rsidR="003A06C7" w:rsidRPr="003A06C7" w:rsidRDefault="003A06C7" w:rsidP="003A06C7">
      <w:pPr>
        <w:spacing w:after="80"/>
        <w:jc w:val="center"/>
        <w:rPr>
          <w:rFonts w:ascii="Arial" w:hAnsi="Arial" w:cs="Arial"/>
          <w:b/>
          <w:bCs/>
          <w:sz w:val="18"/>
          <w:szCs w:val="18"/>
        </w:rPr>
      </w:pPr>
      <w:r w:rsidRPr="003A06C7">
        <w:rPr>
          <w:rFonts w:ascii="Arial" w:hAnsi="Arial" w:cs="Arial"/>
          <w:b/>
          <w:bCs/>
          <w:sz w:val="18"/>
          <w:szCs w:val="18"/>
        </w:rPr>
        <w:t>§ 8</w:t>
      </w:r>
    </w:p>
    <w:p w:rsidR="003A06C7" w:rsidRPr="003A06C7" w:rsidRDefault="003A06C7" w:rsidP="004505F7">
      <w:pPr>
        <w:numPr>
          <w:ilvl w:val="0"/>
          <w:numId w:val="23"/>
        </w:numPr>
        <w:autoSpaceDE/>
        <w:autoSpaceDN/>
        <w:spacing w:after="80"/>
        <w:ind w:left="284" w:right="21" w:hanging="284"/>
        <w:jc w:val="both"/>
        <w:rPr>
          <w:rFonts w:ascii="Arial" w:hAnsi="Arial" w:cs="Arial"/>
          <w:sz w:val="18"/>
          <w:szCs w:val="18"/>
        </w:rPr>
      </w:pPr>
      <w:r w:rsidRPr="003A06C7">
        <w:rPr>
          <w:rFonts w:ascii="Arial" w:hAnsi="Arial" w:cs="Arial"/>
          <w:sz w:val="18"/>
          <w:szCs w:val="18"/>
        </w:rPr>
        <w:t>Zmiany w zakresie istotnych treści umowy mogą być dokonywane wyłącznie w zakresie:</w:t>
      </w:r>
    </w:p>
    <w:p w:rsidR="003A06C7" w:rsidRPr="003A06C7" w:rsidRDefault="003A06C7" w:rsidP="004505F7">
      <w:pPr>
        <w:pStyle w:val="normalny0"/>
        <w:numPr>
          <w:ilvl w:val="0"/>
          <w:numId w:val="24"/>
        </w:numPr>
        <w:spacing w:before="0" w:beforeAutospacing="0" w:after="80" w:afterAutospacing="0"/>
        <w:ind w:left="567" w:hanging="283"/>
        <w:jc w:val="both"/>
        <w:rPr>
          <w:rFonts w:ascii="Arial" w:hAnsi="Arial" w:cs="Arial"/>
          <w:sz w:val="18"/>
          <w:szCs w:val="18"/>
        </w:rPr>
      </w:pPr>
      <w:r w:rsidRPr="003A06C7">
        <w:rPr>
          <w:rStyle w:val="normalnychar"/>
          <w:rFonts w:ascii="Arial" w:eastAsia="Calibri" w:hAnsi="Arial" w:cs="Arial"/>
          <w:sz w:val="18"/>
          <w:szCs w:val="18"/>
        </w:rPr>
        <w:t>zmiany sposobu i zakresu wykonania Przedmiotu mowy:</w:t>
      </w:r>
    </w:p>
    <w:p w:rsidR="003A06C7" w:rsidRPr="003A06C7" w:rsidRDefault="003A06C7" w:rsidP="004505F7">
      <w:pPr>
        <w:pStyle w:val="normalny0"/>
        <w:numPr>
          <w:ilvl w:val="0"/>
          <w:numId w:val="25"/>
        </w:numPr>
        <w:spacing w:before="0" w:beforeAutospacing="0" w:after="80" w:afterAutospacing="0"/>
        <w:ind w:left="851" w:hanging="284"/>
        <w:jc w:val="both"/>
        <w:rPr>
          <w:rFonts w:ascii="Arial" w:hAnsi="Arial" w:cs="Arial"/>
          <w:sz w:val="18"/>
          <w:szCs w:val="18"/>
        </w:rPr>
      </w:pPr>
      <w:r w:rsidRPr="003A06C7">
        <w:rPr>
          <w:rStyle w:val="normalnychar"/>
          <w:rFonts w:ascii="Arial" w:eastAsia="Calibri" w:hAnsi="Arial" w:cs="Arial"/>
          <w:sz w:val="18"/>
          <w:szCs w:val="18"/>
        </w:rPr>
        <w:t>spowodowanej uzasadnionymi przyczynami leżącymi po stronie Zamawiającego, które sprawiają, że Przedmiot umowy należy wykonać w inny sposób lub w innym zakresie aniżeli pierwotnie to przewidział Zamawiający w Opisie przedmiotu zamówienia i w umowie, a ponadto zmiana sposobu wykonania Przedmiotu umowy jest korzystna dla Zamawiającego;</w:t>
      </w:r>
    </w:p>
    <w:p w:rsidR="003A06C7" w:rsidRPr="003A06C7" w:rsidRDefault="003A06C7" w:rsidP="004505F7">
      <w:pPr>
        <w:pStyle w:val="normalny0"/>
        <w:numPr>
          <w:ilvl w:val="0"/>
          <w:numId w:val="25"/>
        </w:numPr>
        <w:spacing w:before="0" w:beforeAutospacing="0" w:after="80" w:afterAutospacing="0"/>
        <w:ind w:left="851" w:hanging="284"/>
        <w:jc w:val="both"/>
        <w:rPr>
          <w:rFonts w:ascii="Arial" w:hAnsi="Arial" w:cs="Arial"/>
          <w:sz w:val="18"/>
          <w:szCs w:val="18"/>
        </w:rPr>
      </w:pPr>
      <w:r w:rsidRPr="003A06C7">
        <w:rPr>
          <w:rStyle w:val="normalnychar"/>
          <w:rFonts w:ascii="Arial" w:eastAsia="Calibri" w:hAnsi="Arial" w:cs="Arial"/>
          <w:sz w:val="18"/>
          <w:szCs w:val="18"/>
        </w:rPr>
        <w:t>wskutek zmiany przepisów mających zastosowanie przy wykonaniu umowy;</w:t>
      </w:r>
    </w:p>
    <w:p w:rsidR="003A06C7" w:rsidRPr="003A06C7" w:rsidRDefault="003A06C7" w:rsidP="003A06C7">
      <w:pPr>
        <w:pStyle w:val="normalny0"/>
        <w:spacing w:before="0" w:beforeAutospacing="0" w:after="80" w:afterAutospacing="0"/>
        <w:ind w:left="567"/>
        <w:jc w:val="both"/>
        <w:rPr>
          <w:rFonts w:ascii="Arial" w:hAnsi="Arial" w:cs="Arial"/>
          <w:sz w:val="18"/>
          <w:szCs w:val="18"/>
        </w:rPr>
      </w:pPr>
      <w:r w:rsidRPr="003A06C7">
        <w:rPr>
          <w:rStyle w:val="normalnychar"/>
          <w:rFonts w:ascii="Arial" w:eastAsia="Calibri" w:hAnsi="Arial" w:cs="Arial"/>
          <w:sz w:val="18"/>
          <w:szCs w:val="18"/>
        </w:rPr>
        <w:t>- w zakresie dostosowania umowy do tych zmian;</w:t>
      </w:r>
    </w:p>
    <w:p w:rsidR="003A06C7" w:rsidRPr="003A06C7" w:rsidRDefault="003A06C7" w:rsidP="004505F7">
      <w:pPr>
        <w:pStyle w:val="normalny0"/>
        <w:numPr>
          <w:ilvl w:val="0"/>
          <w:numId w:val="24"/>
        </w:numPr>
        <w:spacing w:before="0" w:beforeAutospacing="0" w:after="80" w:afterAutospacing="0"/>
        <w:ind w:left="567" w:hanging="283"/>
        <w:jc w:val="both"/>
        <w:rPr>
          <w:rFonts w:ascii="Arial" w:hAnsi="Arial" w:cs="Arial"/>
          <w:sz w:val="18"/>
          <w:szCs w:val="18"/>
        </w:rPr>
      </w:pPr>
      <w:r w:rsidRPr="003A06C7">
        <w:rPr>
          <w:rStyle w:val="normalnychar"/>
          <w:rFonts w:ascii="Arial" w:eastAsia="Calibri" w:hAnsi="Arial" w:cs="Arial"/>
          <w:sz w:val="18"/>
          <w:szCs w:val="18"/>
        </w:rPr>
        <w:t>zmiany terminu wykonania umowy lub terminów płatności w przypadku:</w:t>
      </w:r>
    </w:p>
    <w:p w:rsidR="003A06C7" w:rsidRPr="003A06C7" w:rsidRDefault="003A06C7" w:rsidP="004505F7">
      <w:pPr>
        <w:pStyle w:val="normalny0"/>
        <w:numPr>
          <w:ilvl w:val="0"/>
          <w:numId w:val="26"/>
        </w:numPr>
        <w:spacing w:before="0" w:beforeAutospacing="0" w:after="80" w:afterAutospacing="0"/>
        <w:ind w:left="851" w:hanging="284"/>
        <w:jc w:val="both"/>
        <w:rPr>
          <w:rStyle w:val="normalnychar"/>
          <w:rFonts w:ascii="Arial" w:eastAsia="Calibri" w:hAnsi="Arial" w:cs="Arial"/>
          <w:sz w:val="18"/>
          <w:szCs w:val="18"/>
        </w:rPr>
      </w:pPr>
      <w:r w:rsidRPr="003A06C7">
        <w:rPr>
          <w:rStyle w:val="normalnychar"/>
          <w:rFonts w:ascii="Arial" w:eastAsia="Calibri" w:hAnsi="Arial" w:cs="Arial"/>
          <w:sz w:val="18"/>
          <w:szCs w:val="18"/>
        </w:rPr>
        <w:lastRenderedPageBreak/>
        <w:t>wstrzymania przez Zamawiającego realizacji Przedmiotu umowy, nie wynikającego z winy Wykonawcy,</w:t>
      </w:r>
    </w:p>
    <w:p w:rsidR="003A06C7" w:rsidRPr="003A06C7" w:rsidRDefault="003A06C7" w:rsidP="004505F7">
      <w:pPr>
        <w:pStyle w:val="normalny0"/>
        <w:numPr>
          <w:ilvl w:val="0"/>
          <w:numId w:val="26"/>
        </w:numPr>
        <w:spacing w:before="0" w:beforeAutospacing="0" w:after="80" w:afterAutospacing="0"/>
        <w:ind w:left="851" w:hanging="284"/>
        <w:jc w:val="both"/>
        <w:rPr>
          <w:rStyle w:val="normalnychar"/>
          <w:rFonts w:ascii="Arial" w:eastAsia="Calibri" w:hAnsi="Arial" w:cs="Arial"/>
          <w:sz w:val="18"/>
          <w:szCs w:val="18"/>
        </w:rPr>
      </w:pPr>
      <w:r w:rsidRPr="003A06C7">
        <w:rPr>
          <w:rStyle w:val="normalnychar"/>
          <w:rFonts w:ascii="Arial" w:eastAsia="Calibri" w:hAnsi="Arial" w:cs="Arial"/>
          <w:sz w:val="18"/>
          <w:szCs w:val="18"/>
        </w:rPr>
        <w:t>wyrażenia zgody przez Zamawiającego na skrócenie terminu realizacji Przedmiotu umowy,</w:t>
      </w:r>
    </w:p>
    <w:p w:rsidR="003A06C7" w:rsidRPr="003A06C7" w:rsidRDefault="003A06C7" w:rsidP="004505F7">
      <w:pPr>
        <w:pStyle w:val="normalny0"/>
        <w:numPr>
          <w:ilvl w:val="0"/>
          <w:numId w:val="26"/>
        </w:numPr>
        <w:spacing w:before="0" w:beforeAutospacing="0" w:after="80" w:afterAutospacing="0"/>
        <w:ind w:left="851" w:hanging="284"/>
        <w:jc w:val="both"/>
        <w:rPr>
          <w:rStyle w:val="normalnychar"/>
          <w:rFonts w:ascii="Arial" w:eastAsia="Calibri" w:hAnsi="Arial" w:cs="Arial"/>
          <w:sz w:val="18"/>
          <w:szCs w:val="18"/>
        </w:rPr>
      </w:pPr>
      <w:r w:rsidRPr="003A06C7">
        <w:rPr>
          <w:rStyle w:val="normalnychar"/>
          <w:rFonts w:ascii="Arial" w:eastAsia="Calibri" w:hAnsi="Arial" w:cs="Arial"/>
          <w:sz w:val="18"/>
          <w:szCs w:val="18"/>
        </w:rPr>
        <w:t>jeżeli Wykonawca zgłosi przeszkodę w realizacji zadania zawinioną przez Zamawiającego;</w:t>
      </w:r>
    </w:p>
    <w:p w:rsidR="003A06C7" w:rsidRPr="003A06C7" w:rsidRDefault="003A06C7" w:rsidP="003A06C7">
      <w:pPr>
        <w:pStyle w:val="normalny0"/>
        <w:spacing w:before="0" w:beforeAutospacing="0" w:after="80" w:afterAutospacing="0"/>
        <w:ind w:left="567"/>
        <w:jc w:val="both"/>
        <w:rPr>
          <w:rFonts w:ascii="Arial" w:eastAsia="Calibri" w:hAnsi="Arial" w:cs="Arial"/>
          <w:sz w:val="18"/>
          <w:szCs w:val="18"/>
        </w:rPr>
      </w:pPr>
      <w:r w:rsidRPr="003A06C7">
        <w:rPr>
          <w:rStyle w:val="normalnychar"/>
          <w:rFonts w:ascii="Arial" w:eastAsia="Calibri" w:hAnsi="Arial" w:cs="Arial"/>
          <w:sz w:val="18"/>
          <w:szCs w:val="18"/>
        </w:rPr>
        <w:t>– w zakresie dostosowania Umowy do tych zmian;</w:t>
      </w:r>
    </w:p>
    <w:p w:rsidR="003A06C7" w:rsidRPr="003A06C7" w:rsidRDefault="003A06C7" w:rsidP="004505F7">
      <w:pPr>
        <w:numPr>
          <w:ilvl w:val="0"/>
          <w:numId w:val="23"/>
        </w:numPr>
        <w:autoSpaceDE/>
        <w:autoSpaceDN/>
        <w:spacing w:after="80"/>
        <w:ind w:left="284" w:right="21" w:hanging="284"/>
        <w:jc w:val="both"/>
        <w:rPr>
          <w:rFonts w:ascii="Arial" w:hAnsi="Arial" w:cs="Arial"/>
          <w:sz w:val="18"/>
          <w:szCs w:val="18"/>
        </w:rPr>
      </w:pPr>
      <w:r w:rsidRPr="003A06C7">
        <w:rPr>
          <w:rFonts w:ascii="Arial" w:hAnsi="Arial" w:cs="Arial"/>
          <w:sz w:val="18"/>
          <w:szCs w:val="18"/>
        </w:rPr>
        <w:t>Zmiany, o których mowa w ust. 1 pkt 1-</w:t>
      </w:r>
      <w:r w:rsidR="00152FFA">
        <w:rPr>
          <w:rFonts w:ascii="Arial" w:hAnsi="Arial" w:cs="Arial"/>
          <w:sz w:val="18"/>
          <w:szCs w:val="18"/>
        </w:rPr>
        <w:t>2</w:t>
      </w:r>
      <w:r w:rsidRPr="003A06C7">
        <w:rPr>
          <w:rFonts w:ascii="Arial" w:hAnsi="Arial" w:cs="Arial"/>
          <w:sz w:val="18"/>
          <w:szCs w:val="18"/>
        </w:rPr>
        <w:t xml:space="preserve"> powyżej, nie mogą spowodować zwiększenia całkowitej wartości wynagrodzenia brutto.</w:t>
      </w:r>
    </w:p>
    <w:p w:rsidR="003A06C7" w:rsidRPr="003A06C7" w:rsidRDefault="003A06C7" w:rsidP="004505F7">
      <w:pPr>
        <w:numPr>
          <w:ilvl w:val="0"/>
          <w:numId w:val="23"/>
        </w:numPr>
        <w:autoSpaceDE/>
        <w:autoSpaceDN/>
        <w:spacing w:after="80"/>
        <w:ind w:left="284" w:right="21" w:hanging="284"/>
        <w:jc w:val="both"/>
        <w:rPr>
          <w:rFonts w:ascii="Arial" w:hAnsi="Arial" w:cs="Arial"/>
          <w:sz w:val="18"/>
          <w:szCs w:val="18"/>
        </w:rPr>
      </w:pPr>
      <w:r w:rsidRPr="003A06C7">
        <w:rPr>
          <w:rFonts w:ascii="Arial" w:hAnsi="Arial" w:cs="Arial"/>
          <w:sz w:val="18"/>
          <w:szCs w:val="18"/>
        </w:rPr>
        <w:t xml:space="preserve">Z zastrzeżeniem </w:t>
      </w:r>
      <w:r w:rsidR="00152FFA">
        <w:rPr>
          <w:rFonts w:ascii="Arial" w:hAnsi="Arial" w:cs="Arial"/>
          <w:sz w:val="18"/>
          <w:szCs w:val="18"/>
        </w:rPr>
        <w:t xml:space="preserve">zapisu § 2 ust.4 umowy </w:t>
      </w:r>
      <w:r w:rsidRPr="003A06C7">
        <w:rPr>
          <w:rFonts w:ascii="Arial" w:hAnsi="Arial" w:cs="Arial"/>
          <w:sz w:val="18"/>
          <w:szCs w:val="18"/>
        </w:rPr>
        <w:t>każda zmiana umowy może nastąpić jedynie za zgodą obu Stron wyrażoną na piśmie w formie aneksu pod rygorem nieważności.</w:t>
      </w:r>
    </w:p>
    <w:p w:rsidR="003A06C7" w:rsidRPr="003A06C7" w:rsidRDefault="003A06C7" w:rsidP="003A06C7">
      <w:pPr>
        <w:tabs>
          <w:tab w:val="left" w:pos="100"/>
        </w:tabs>
        <w:spacing w:before="120"/>
        <w:jc w:val="center"/>
        <w:rPr>
          <w:rFonts w:ascii="Arial" w:hAnsi="Arial" w:cs="Arial"/>
          <w:b/>
          <w:sz w:val="18"/>
          <w:szCs w:val="18"/>
        </w:rPr>
      </w:pPr>
    </w:p>
    <w:p w:rsidR="003A06C7" w:rsidRPr="003A06C7" w:rsidRDefault="003A06C7" w:rsidP="003A06C7">
      <w:pPr>
        <w:tabs>
          <w:tab w:val="left" w:pos="100"/>
        </w:tabs>
        <w:spacing w:before="120"/>
        <w:jc w:val="center"/>
        <w:rPr>
          <w:rFonts w:ascii="Arial" w:hAnsi="Arial" w:cs="Arial"/>
          <w:b/>
          <w:sz w:val="18"/>
          <w:szCs w:val="18"/>
        </w:rPr>
      </w:pPr>
      <w:r w:rsidRPr="003A06C7">
        <w:rPr>
          <w:rFonts w:ascii="Arial" w:hAnsi="Arial" w:cs="Arial"/>
          <w:b/>
          <w:sz w:val="18"/>
          <w:szCs w:val="18"/>
        </w:rPr>
        <w:t>§9</w:t>
      </w:r>
    </w:p>
    <w:p w:rsidR="003A06C7" w:rsidRPr="003A06C7" w:rsidRDefault="003A06C7" w:rsidP="004505F7">
      <w:pPr>
        <w:numPr>
          <w:ilvl w:val="0"/>
          <w:numId w:val="27"/>
        </w:numPr>
        <w:autoSpaceDE/>
        <w:spacing w:before="120" w:line="276" w:lineRule="auto"/>
        <w:ind w:left="284" w:hanging="284"/>
        <w:jc w:val="both"/>
        <w:rPr>
          <w:rFonts w:ascii="Arial" w:hAnsi="Arial" w:cs="Arial"/>
          <w:sz w:val="18"/>
          <w:szCs w:val="18"/>
        </w:rPr>
      </w:pPr>
      <w:r w:rsidRPr="003A06C7">
        <w:rPr>
          <w:rFonts w:ascii="Arial" w:hAnsi="Arial" w:cs="Arial"/>
          <w:sz w:val="18"/>
          <w:szCs w:val="18"/>
        </w:rPr>
        <w:t>Żadna ze Stron umowy nie będzie odpowiedzialna za niewykonanie lub nienależyte wykonanie zobowiązań wynikających z umowy spowodowane przez okoliczności traktowane jako Siła Wyższa. Przez „siłę wyższą” (tj. zdarzenia nagłe powstałe niezależnie od Stron umowy, które są poza kontrolą Stron umowy, na których czas trwania Strony nie mają jakiegokolwiek wpływu, a których zaistnienie uniemożliwia wypełnienie któregokolwiek z zobowiązań wynikających z umowy) lub innych zdarzeń lub obiektywnych przeszkód o zbliżonym charakterze (tj. niezależnych do woli Stron umowy), których rozmiaru i intensywności nie można - pomimo zachowania należytej staranności - przewidzieć w dniu zawarcia umowy, o ile ich wystąpienie będzie miało rzeczywisty wpływ na terminowość realizacji umowy.</w:t>
      </w:r>
    </w:p>
    <w:p w:rsidR="003A06C7" w:rsidRPr="003A06C7" w:rsidRDefault="003A06C7" w:rsidP="004505F7">
      <w:pPr>
        <w:numPr>
          <w:ilvl w:val="0"/>
          <w:numId w:val="27"/>
        </w:numPr>
        <w:autoSpaceDE/>
        <w:spacing w:before="120" w:line="276" w:lineRule="auto"/>
        <w:ind w:left="284" w:hanging="284"/>
        <w:jc w:val="both"/>
        <w:rPr>
          <w:rFonts w:ascii="Arial" w:hAnsi="Arial" w:cs="Arial"/>
          <w:sz w:val="18"/>
          <w:szCs w:val="18"/>
        </w:rPr>
      </w:pPr>
      <w:r w:rsidRPr="003A06C7">
        <w:rPr>
          <w:rFonts w:ascii="Arial" w:hAnsi="Arial" w:cs="Arial"/>
          <w:sz w:val="18"/>
          <w:szCs w:val="18"/>
        </w:rPr>
        <w:t xml:space="preserve">W przypadku zaistnienia Siły Wyższej, Strona, której taka okoliczność uniemożliwia lub utrudnia prawidłowe wywiązanie się z jej zobowiązań niezwłocznie nie później jednak niż w ciągu 7 dni, powiadomi drugą Stronę </w:t>
      </w:r>
      <w:r w:rsidR="00E23700">
        <w:rPr>
          <w:rFonts w:ascii="Arial" w:hAnsi="Arial" w:cs="Arial"/>
          <w:sz w:val="18"/>
          <w:szCs w:val="18"/>
        </w:rPr>
        <w:br/>
      </w:r>
      <w:r w:rsidRPr="003A06C7">
        <w:rPr>
          <w:rFonts w:ascii="Arial" w:hAnsi="Arial" w:cs="Arial"/>
          <w:sz w:val="18"/>
          <w:szCs w:val="18"/>
        </w:rPr>
        <w:t>o takich okolicznościach i ich przyczynie.</w:t>
      </w:r>
    </w:p>
    <w:p w:rsidR="003A06C7" w:rsidRPr="003A06C7" w:rsidRDefault="003A06C7" w:rsidP="004505F7">
      <w:pPr>
        <w:numPr>
          <w:ilvl w:val="0"/>
          <w:numId w:val="27"/>
        </w:numPr>
        <w:autoSpaceDE/>
        <w:spacing w:before="120" w:line="276" w:lineRule="auto"/>
        <w:ind w:left="284" w:hanging="284"/>
        <w:jc w:val="both"/>
        <w:rPr>
          <w:rFonts w:ascii="Arial" w:hAnsi="Arial" w:cs="Arial"/>
          <w:sz w:val="18"/>
          <w:szCs w:val="18"/>
        </w:rPr>
      </w:pPr>
      <w:r w:rsidRPr="003A06C7">
        <w:rPr>
          <w:rFonts w:ascii="Arial" w:hAnsi="Arial" w:cs="Arial"/>
          <w:sz w:val="18"/>
          <w:szCs w:val="18"/>
        </w:rPr>
        <w:t>Jeżeli Siła Wyższa, będzie trwała nieprzerwanie przez okres 14 dni lub dłużej, Strony mogą w drodze wzajemnego uzgodnienia rozwiązać umowę, bez nakładania na żadną ze Stron dalszych zobowiązań, oprócz płatności należnych z tytułu wykonanych usług (z uwzględnieniem zapisów</w:t>
      </w:r>
      <w:r w:rsidR="00152FFA">
        <w:rPr>
          <w:rFonts w:ascii="Arial" w:hAnsi="Arial" w:cs="Arial"/>
          <w:sz w:val="18"/>
          <w:szCs w:val="18"/>
        </w:rPr>
        <w:t xml:space="preserve"> ust.5 </w:t>
      </w:r>
      <w:r w:rsidRPr="003A06C7">
        <w:rPr>
          <w:rFonts w:ascii="Arial" w:hAnsi="Arial" w:cs="Arial"/>
          <w:sz w:val="18"/>
          <w:szCs w:val="18"/>
        </w:rPr>
        <w:t xml:space="preserve"> poniżej</w:t>
      </w:r>
      <w:r w:rsidR="00152FFA">
        <w:rPr>
          <w:rFonts w:ascii="Arial" w:hAnsi="Arial" w:cs="Arial"/>
          <w:sz w:val="18"/>
          <w:szCs w:val="18"/>
        </w:rPr>
        <w:t>)</w:t>
      </w:r>
      <w:r w:rsidRPr="003A06C7">
        <w:rPr>
          <w:rFonts w:ascii="Arial" w:hAnsi="Arial" w:cs="Arial"/>
          <w:sz w:val="18"/>
          <w:szCs w:val="18"/>
        </w:rPr>
        <w:t>.</w:t>
      </w:r>
    </w:p>
    <w:p w:rsidR="003A06C7" w:rsidRPr="003A06C7" w:rsidRDefault="003A06C7" w:rsidP="004505F7">
      <w:pPr>
        <w:numPr>
          <w:ilvl w:val="0"/>
          <w:numId w:val="27"/>
        </w:numPr>
        <w:autoSpaceDE/>
        <w:spacing w:before="120" w:line="276" w:lineRule="auto"/>
        <w:ind w:left="284" w:hanging="284"/>
        <w:jc w:val="both"/>
        <w:rPr>
          <w:rFonts w:ascii="Arial" w:hAnsi="Arial" w:cs="Arial"/>
          <w:sz w:val="18"/>
          <w:szCs w:val="18"/>
        </w:rPr>
      </w:pPr>
      <w:r w:rsidRPr="003A06C7">
        <w:rPr>
          <w:rFonts w:ascii="Arial" w:hAnsi="Arial" w:cs="Arial"/>
          <w:sz w:val="18"/>
          <w:szCs w:val="18"/>
        </w:rPr>
        <w:t>Okres występowania następstw Siły Wyższej nie powoduje przesunięcia terminów realizacji usług określonych w umowie.</w:t>
      </w:r>
    </w:p>
    <w:p w:rsidR="003A06C7" w:rsidRPr="003A06C7" w:rsidRDefault="003A06C7" w:rsidP="004505F7">
      <w:pPr>
        <w:numPr>
          <w:ilvl w:val="0"/>
          <w:numId w:val="27"/>
        </w:numPr>
        <w:autoSpaceDE/>
        <w:spacing w:before="120" w:line="276" w:lineRule="auto"/>
        <w:ind w:left="284" w:hanging="284"/>
        <w:jc w:val="both"/>
        <w:rPr>
          <w:rFonts w:ascii="Arial" w:hAnsi="Arial" w:cs="Arial"/>
          <w:sz w:val="18"/>
          <w:szCs w:val="18"/>
        </w:rPr>
      </w:pPr>
      <w:r w:rsidRPr="003A06C7">
        <w:rPr>
          <w:rFonts w:ascii="Arial" w:hAnsi="Arial" w:cs="Arial"/>
          <w:sz w:val="18"/>
          <w:szCs w:val="18"/>
        </w:rPr>
        <w:t>Jeśli siła wyższa uniemożliwi realizację przedmiotu umowy, dalsze zadania nie muszą być przekazywane Zamawiającemu i nie podlegają wynagrodzeniu. W przypadku wykonania jedynie części przedmiotu umowy, rozliczeniu podlegają jedynie zakończone i kompletne dokumenty. Wykaz zrealizowanych elementów przedmiotu umowy zamieszczony zostanie w protokole przygotowanym w kształcie i w terminie ustalonym w porozumieniu Stron.</w:t>
      </w:r>
    </w:p>
    <w:p w:rsidR="003A06C7" w:rsidRPr="003A06C7" w:rsidRDefault="003A06C7" w:rsidP="003A06C7">
      <w:pPr>
        <w:adjustRightInd w:val="0"/>
        <w:jc w:val="center"/>
        <w:rPr>
          <w:rFonts w:ascii="Arial" w:hAnsi="Arial" w:cs="Arial"/>
          <w:b/>
          <w:sz w:val="18"/>
          <w:szCs w:val="18"/>
        </w:rPr>
      </w:pPr>
    </w:p>
    <w:p w:rsidR="003A06C7" w:rsidRPr="003A06C7" w:rsidRDefault="003A06C7" w:rsidP="003A06C7">
      <w:pPr>
        <w:adjustRightInd w:val="0"/>
        <w:jc w:val="center"/>
        <w:rPr>
          <w:rFonts w:ascii="Arial" w:hAnsi="Arial" w:cs="Arial"/>
          <w:b/>
          <w:sz w:val="18"/>
          <w:szCs w:val="18"/>
        </w:rPr>
      </w:pPr>
      <w:r w:rsidRPr="003A06C7">
        <w:rPr>
          <w:rFonts w:ascii="Arial" w:hAnsi="Arial" w:cs="Arial"/>
          <w:b/>
          <w:sz w:val="18"/>
          <w:szCs w:val="18"/>
        </w:rPr>
        <w:t>§10</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 xml:space="preserve">Zamawiający udostępnia Wykonawcy dane osobowe w celu i zakresie niezbędnym do wykonania niniejszej umowy na podstawie art. 6 ust. 1 lit. b i f RODO. </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 xml:space="preserve">Wykonawca zobowiązuje się do przetwarzania udostępnionych przez Zamawiającego danych osobowych zgodnie z przepisami prawa powszechnie obowiązującego o ochronie danych osobowych, </w:t>
      </w:r>
      <w:r>
        <w:rPr>
          <w:rFonts w:ascii="Arial" w:eastAsia="Calibri" w:hAnsi="Arial" w:cs="Arial"/>
          <w:i/>
          <w:iCs/>
          <w:sz w:val="18"/>
          <w:szCs w:val="18"/>
          <w:lang w:eastAsia="en-US"/>
        </w:rPr>
        <w:t xml:space="preserve">w szczególności z przepisami Rozporządzenia Parlamentu Europejskiego i Rady z dnia 26 kwietnia 2016 r w sprawie ochrony osób fizycznych w związku z przetwarzaniem danych osobowych i w sprawie swobodnego przepływu takich danych oraz uchylenia dyrektywy 95/46/WE, zwane dalej „RODO”. </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 xml:space="preserve">Wykonawca oświadcza, że stosuje powszechnie obowiązujące przepisy prawa o ochronie danych osobowych. </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 xml:space="preserve">Zakres udostępnianych danych osobowych obejmuje dane </w:t>
      </w:r>
      <w:r w:rsidR="00DA108D">
        <w:rPr>
          <w:rFonts w:ascii="Arial" w:eastAsia="Calibri" w:hAnsi="Arial" w:cs="Arial"/>
          <w:sz w:val="18"/>
          <w:szCs w:val="18"/>
          <w:lang w:eastAsia="en-US"/>
        </w:rPr>
        <w:t xml:space="preserve"> uczestników oraz pracowników </w:t>
      </w:r>
      <w:r>
        <w:rPr>
          <w:rFonts w:ascii="Arial" w:eastAsia="Calibri" w:hAnsi="Arial" w:cs="Arial"/>
          <w:sz w:val="18"/>
          <w:szCs w:val="18"/>
          <w:lang w:eastAsia="en-US"/>
        </w:rPr>
        <w:t>w zakresie: imienia, nazwiska, adresu mailowego, numeru telefonu</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 xml:space="preserve">Udostępnione przez Zamawiającego dane osobowe będą przetwarzane przez Wykonawcę wyłącznie w celu realizacji niniejszej umowy w zakresie świadczenia usług, o których mowa w §1. </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 xml:space="preserve">Wykonawca zobowiązuje się, przy przetwarzaniu udostępnionych danych osobowych, do ich zabezpieczenia poprzez stosowanie odpowiednich środków technicznych i organizacyjnych zapewniających adekwatny stopień bezpieczeństwa odpowiadający ryzyku związanym z przetwarzaniem danych osobowych, </w:t>
      </w:r>
      <w:r>
        <w:rPr>
          <w:rFonts w:ascii="Arial" w:eastAsia="Calibri" w:hAnsi="Arial" w:cs="Arial"/>
          <w:i/>
          <w:iCs/>
          <w:sz w:val="18"/>
          <w:szCs w:val="18"/>
          <w:lang w:eastAsia="en-US"/>
        </w:rPr>
        <w:t>w szczególności zgodnie z art. 32 RODO</w:t>
      </w:r>
      <w:r>
        <w:rPr>
          <w:rFonts w:ascii="Arial" w:eastAsia="Calibri" w:hAnsi="Arial" w:cs="Arial"/>
          <w:sz w:val="18"/>
          <w:szCs w:val="18"/>
          <w:lang w:eastAsia="en-US"/>
        </w:rPr>
        <w:t xml:space="preserve">. Wykonawca poinformuje na piśmie Zamawiającego </w:t>
      </w:r>
      <w:r>
        <w:rPr>
          <w:rFonts w:ascii="Arial" w:eastAsia="Calibri" w:hAnsi="Arial" w:cs="Arial"/>
          <w:sz w:val="18"/>
          <w:szCs w:val="18"/>
          <w:lang w:eastAsia="en-US"/>
        </w:rPr>
        <w:br/>
        <w:t>o zastosowanych środkach technicznych i organizacyjnych zapewniających adekwatny stopień bezpieczeństwa odpowiadający ryzyku związanym z przetwarzaniem danych osobowych zgodnie z art. 32 RODO.</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lastRenderedPageBreak/>
        <w:t>Wykonawca zobowiązuje się dołożyć należytej staranności przy przetwarzaniu udostępnionych danych osobowych.</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Wykonawca zapewni, że osoby, które będą zaangażowane w czynności przetwarzania danych osobowych w ramach jego organizacji:</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otrzymają pisemne upoważnienia do przetwarzania danych osobowych;</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będą zaznajomione z obowiązującymi przepisami o ochronie danych osobowych (z uwzględnieniem ich ewentualnych zmian) oraz z odpowiedzialnością za ich nieprzestrzeganie;</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 xml:space="preserve">będą dokonywały czynności przetwarzania danych osobowych wyłącznie na polecenie Administratora; </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 xml:space="preserve">zobowiążą się do bezterminowego zachowania w tajemnicy danych osobowych oraz stosowanych przez Wykonawcę sposobów ich zabezpieczenia, o ile taki obowiązek nie wynika dla nich </w:t>
      </w:r>
      <w:r>
        <w:rPr>
          <w:rFonts w:ascii="Arial" w:eastAsia="Calibri" w:hAnsi="Arial" w:cs="Arial"/>
          <w:sz w:val="18"/>
          <w:szCs w:val="18"/>
          <w:lang w:eastAsia="en-US"/>
        </w:rPr>
        <w:br/>
        <w:t>z odpowiednich przepisów.</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Wykonawca zobowiązuje się do zachowania w tajemnicy udostępnionych danych osobowych także po ustaniu niniejszej umowy.</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Wykonawca, uwzględniając charakter przetwarzania danych osobowych oraz dostępne mu informacje, ma obowiązek współdziałania z Zamawiającym w wywiązaniu się z obowiązków określonych w art. 32–36 RODO.</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 xml:space="preserve">W przypadku stwierdzenia naruszenia ochrony danych osobowych, w szczególności o którym mowa w art. 4 pkt 12 RODO, Wykonawca zobowiązuje się do bezzwłocznego poinformowania Zamawiającego, w formie pisemnej oraz dodatkowo na adres mailowy </w:t>
      </w:r>
      <w:hyperlink r:id="rId14" w:history="1">
        <w:r>
          <w:rPr>
            <w:rStyle w:val="Hipercze"/>
            <w:rFonts w:ascii="Arial" w:eastAsia="Calibri" w:hAnsi="Arial" w:cs="Arial"/>
            <w:sz w:val="18"/>
            <w:szCs w:val="18"/>
            <w:lang w:eastAsia="en-US"/>
          </w:rPr>
          <w:t>iod@pgi.gov.pl</w:t>
        </w:r>
      </w:hyperlink>
      <w:r>
        <w:rPr>
          <w:rFonts w:ascii="Arial" w:eastAsia="Calibri" w:hAnsi="Arial" w:cs="Arial"/>
          <w:sz w:val="18"/>
          <w:szCs w:val="18"/>
          <w:lang w:eastAsia="en-US"/>
        </w:rPr>
        <w:t>, o tym fakcie w okresie do 24 godzin, wskazując okoliczności i zakres naruszenia.</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Jeżeli Wykonawca realizując umowę zleci podwykonawcom prace, w trakcie których będą przetwarzane dane osobowe, odpowiednio powierzy im, za zgodą Zamawiającego, w drodze umowy zawartej na piśmie, przetwarzanie tych danych na warunkach zgodnych z postanowieniami niniejszej umowy. W przypadku zlecenia prac podwykonawcom, Wykonawca odpowiada za szkody, jakie powstaną wobec Zamawiającego lub osób trzecich na skutek przetwarzania przez podwykonawców danych osobowych niezgodnie z niniejszą umową lub przepisami prawa powszechnie obowiązującego.</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 xml:space="preserve">Wykonawca jest odpowiedzialny za udostępnienie lub wykorzystanie danych osobowych niezgodnie </w:t>
      </w:r>
      <w:r>
        <w:rPr>
          <w:rFonts w:ascii="Arial" w:eastAsia="Calibri" w:hAnsi="Arial" w:cs="Arial"/>
          <w:sz w:val="18"/>
          <w:szCs w:val="18"/>
          <w:lang w:eastAsia="en-US"/>
        </w:rPr>
        <w:br/>
        <w:t>z treścią umowy, a w szczególności za udostępnienie powierzonych do przetwarzania danych osobowych osobom nieupoważnionym.</w:t>
      </w:r>
    </w:p>
    <w:p w:rsidR="00870B44"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Wykonawca zapewni w okresie obowiązywania niniejszej umowy pełną ochronę danych osobowych oraz zgodność ze wszelkimi obecnymi oraz przyszłymi przepisami prawa dotyczącymi ochrony danych osobowych i prywatności.</w:t>
      </w:r>
    </w:p>
    <w:p w:rsidR="00870B44"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sidRPr="00870B44">
        <w:rPr>
          <w:rFonts w:ascii="Arial" w:eastAsia="Calibri" w:hAnsi="Arial" w:cs="Arial"/>
          <w:sz w:val="18"/>
          <w:szCs w:val="18"/>
          <w:lang w:eastAsia="en-US"/>
        </w:rPr>
        <w:t>Wykonawcy nie przysługuje wynagrodzenie za wykonywanie obowiązków wynikających z niniejszego paragrafu</w:t>
      </w:r>
      <w:r w:rsidR="00870B44">
        <w:rPr>
          <w:rFonts w:ascii="Arial" w:eastAsia="Calibri" w:hAnsi="Arial" w:cs="Arial"/>
          <w:sz w:val="18"/>
          <w:szCs w:val="18"/>
          <w:lang w:eastAsia="en-US"/>
        </w:rPr>
        <w:t>.</w:t>
      </w:r>
    </w:p>
    <w:p w:rsidR="003A06C7"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W sprawach nieuregulowanych w niniejszym paragrafie zastosowanie mają przepisy RODO.</w:t>
      </w:r>
    </w:p>
    <w:p w:rsidR="003A06C7" w:rsidRPr="00870B44" w:rsidRDefault="003A06C7" w:rsidP="00870B44">
      <w:pPr>
        <w:numPr>
          <w:ilvl w:val="0"/>
          <w:numId w:val="37"/>
        </w:numPr>
        <w:autoSpaceDE/>
        <w:spacing w:after="80" w:line="276" w:lineRule="auto"/>
        <w:ind w:left="426" w:hanging="426"/>
        <w:jc w:val="both"/>
        <w:rPr>
          <w:rFonts w:ascii="Arial" w:eastAsia="Calibri" w:hAnsi="Arial" w:cs="Arial"/>
          <w:sz w:val="18"/>
          <w:szCs w:val="18"/>
          <w:lang w:eastAsia="en-US"/>
        </w:rPr>
      </w:pPr>
      <w:r>
        <w:rPr>
          <w:rFonts w:ascii="Arial" w:eastAsia="Calibri" w:hAnsi="Arial" w:cs="Arial"/>
          <w:sz w:val="18"/>
          <w:szCs w:val="18"/>
          <w:lang w:eastAsia="en-US"/>
        </w:rPr>
        <w:t>Wykonawca oświadcza, że akceptuje postanowienia umowne w zakresie ochrony danych osobowych.</w:t>
      </w:r>
    </w:p>
    <w:p w:rsidR="003A06C7" w:rsidRPr="003A06C7" w:rsidRDefault="003A06C7" w:rsidP="003A06C7">
      <w:pPr>
        <w:pStyle w:val="Akapitzlist"/>
        <w:ind w:left="426"/>
        <w:jc w:val="both"/>
        <w:rPr>
          <w:rFonts w:ascii="Arial" w:hAnsi="Arial" w:cs="Arial"/>
          <w:iCs/>
          <w:sz w:val="18"/>
          <w:szCs w:val="18"/>
        </w:rPr>
      </w:pPr>
    </w:p>
    <w:p w:rsidR="003A06C7" w:rsidRPr="003A06C7" w:rsidRDefault="003A06C7" w:rsidP="003A06C7">
      <w:pPr>
        <w:pStyle w:val="Akapitzlist"/>
        <w:ind w:left="426"/>
        <w:jc w:val="center"/>
        <w:rPr>
          <w:rFonts w:ascii="Arial" w:hAnsi="Arial" w:cs="Arial"/>
          <w:sz w:val="18"/>
          <w:szCs w:val="18"/>
        </w:rPr>
      </w:pPr>
      <w:r w:rsidRPr="003A06C7">
        <w:rPr>
          <w:rFonts w:ascii="Arial" w:hAnsi="Arial" w:cs="Arial"/>
          <w:b/>
          <w:sz w:val="18"/>
          <w:szCs w:val="18"/>
        </w:rPr>
        <w:t>§11</w:t>
      </w:r>
    </w:p>
    <w:p w:rsidR="003A06C7" w:rsidRPr="003A06C7" w:rsidRDefault="003A06C7" w:rsidP="004505F7">
      <w:pPr>
        <w:pStyle w:val="Akapitzlist"/>
        <w:numPr>
          <w:ilvl w:val="0"/>
          <w:numId w:val="29"/>
        </w:numPr>
        <w:spacing w:after="0"/>
        <w:ind w:left="284" w:hanging="284"/>
        <w:jc w:val="both"/>
        <w:rPr>
          <w:rFonts w:ascii="Arial" w:hAnsi="Arial" w:cs="Arial"/>
          <w:sz w:val="18"/>
          <w:szCs w:val="18"/>
        </w:rPr>
      </w:pPr>
      <w:r w:rsidRPr="003A06C7">
        <w:rPr>
          <w:rFonts w:ascii="Arial" w:hAnsi="Arial" w:cs="Arial"/>
          <w:sz w:val="18"/>
          <w:szCs w:val="18"/>
        </w:rPr>
        <w:t>Umowa jest jawna i może podlegać udostępnieniu na zasadach określonych w przepisach o dostępie do informacji publicznej. Z zastrzeżeniem tego wymogu Strony zobowiązują się do przestrzegania przy realizacji Przedmiotu umowy wszystkich postanowień zawartych w obowiązujących przepisach związanych z ochroną danych osobowych, a także ochroną informacji poufnych oraz ochroną tajemnicy przedsiębiorstwa.</w:t>
      </w:r>
    </w:p>
    <w:p w:rsidR="003A06C7" w:rsidRPr="003A06C7" w:rsidRDefault="003A06C7" w:rsidP="004505F7">
      <w:pPr>
        <w:pStyle w:val="Akapitzlist"/>
        <w:numPr>
          <w:ilvl w:val="0"/>
          <w:numId w:val="29"/>
        </w:numPr>
        <w:spacing w:after="0"/>
        <w:ind w:left="284" w:hanging="284"/>
        <w:jc w:val="both"/>
        <w:rPr>
          <w:rFonts w:ascii="Arial" w:hAnsi="Arial" w:cs="Arial"/>
          <w:sz w:val="18"/>
          <w:szCs w:val="18"/>
        </w:rPr>
      </w:pPr>
      <w:r w:rsidRPr="003A06C7">
        <w:rPr>
          <w:rFonts w:ascii="Arial" w:hAnsi="Arial" w:cs="Arial"/>
          <w:sz w:val="18"/>
          <w:szCs w:val="18"/>
        </w:rPr>
        <w:t xml:space="preserve">Wykonawca zobowiązuje się do zachowania w poufności wszelkich niepodlegających upublicznieniu informacji dotyczących Zamawiającego oraz jego pracowników, współpracowników i podmiotów z Zamawiającym współpracujących, jakie Wykonawca uzyska w toku wykonywania Przedmiotu umowy. </w:t>
      </w:r>
    </w:p>
    <w:p w:rsidR="003A06C7" w:rsidRPr="003A06C7" w:rsidRDefault="003A06C7" w:rsidP="004505F7">
      <w:pPr>
        <w:pStyle w:val="Akapitzlist"/>
        <w:numPr>
          <w:ilvl w:val="0"/>
          <w:numId w:val="29"/>
        </w:numPr>
        <w:spacing w:after="0"/>
        <w:ind w:left="284" w:hanging="284"/>
        <w:jc w:val="both"/>
        <w:rPr>
          <w:rFonts w:ascii="Arial" w:hAnsi="Arial" w:cs="Arial"/>
          <w:sz w:val="18"/>
          <w:szCs w:val="18"/>
        </w:rPr>
      </w:pPr>
      <w:r w:rsidRPr="003A06C7">
        <w:rPr>
          <w:rFonts w:ascii="Arial" w:hAnsi="Arial" w:cs="Arial"/>
          <w:sz w:val="18"/>
          <w:szCs w:val="18"/>
        </w:rPr>
        <w:t xml:space="preserve">Wykonawca zobowiązuje się do nieujawniania i do nieudostępniania osobom trzecim żadnej niepodlegającej upublicznieniu informacji, którą nabył bezpośrednio lub pośrednio w trakcie trwania lub w wyniku wykonania </w:t>
      </w:r>
      <w:r w:rsidR="00CB0585">
        <w:rPr>
          <w:rFonts w:ascii="Arial" w:hAnsi="Arial" w:cs="Arial"/>
          <w:sz w:val="18"/>
          <w:szCs w:val="18"/>
        </w:rPr>
        <w:t>u</w:t>
      </w:r>
      <w:r w:rsidRPr="003A06C7">
        <w:rPr>
          <w:rFonts w:ascii="Arial" w:hAnsi="Arial" w:cs="Arial"/>
          <w:sz w:val="18"/>
          <w:szCs w:val="18"/>
        </w:rPr>
        <w:t xml:space="preserve">mowy. Niniejsze postanowienie obejmuje również dane osobowe administrowane przez pracowników Zamawiającego, wszelkie poufne dokumenty i informacje finansowe, marketingowe, handlowe, techniczne, konsultingowe i inne, w tym informacje i dokumenty, które Wykonawca sporządził, przetworzył lub otrzymał </w:t>
      </w:r>
      <w:r w:rsidR="00E23700">
        <w:rPr>
          <w:rFonts w:ascii="Arial" w:hAnsi="Arial" w:cs="Arial"/>
          <w:sz w:val="18"/>
          <w:szCs w:val="18"/>
        </w:rPr>
        <w:br/>
      </w:r>
      <w:r w:rsidRPr="003A06C7">
        <w:rPr>
          <w:rFonts w:ascii="Arial" w:hAnsi="Arial" w:cs="Arial"/>
          <w:sz w:val="18"/>
          <w:szCs w:val="18"/>
        </w:rPr>
        <w:t xml:space="preserve">w związku z realizacją </w:t>
      </w:r>
      <w:r w:rsidR="00CB0585">
        <w:rPr>
          <w:rFonts w:ascii="Arial" w:hAnsi="Arial" w:cs="Arial"/>
          <w:sz w:val="18"/>
          <w:szCs w:val="18"/>
        </w:rPr>
        <w:t>u</w:t>
      </w:r>
      <w:r w:rsidRPr="003A06C7">
        <w:rPr>
          <w:rFonts w:ascii="Arial" w:hAnsi="Arial" w:cs="Arial"/>
          <w:sz w:val="18"/>
          <w:szCs w:val="18"/>
        </w:rPr>
        <w:t>mowy. W razie jakichkolwiek wątpliwości co do charakteru danej informacji, przed jej ujawnieniem lub uczynieniem dostępną, Strona zwróci się do drugiej Strony o wskazanie, czy informację tę ma traktować jako poufną.</w:t>
      </w:r>
    </w:p>
    <w:p w:rsidR="003A06C7" w:rsidRPr="003A06C7" w:rsidRDefault="003A06C7" w:rsidP="004505F7">
      <w:pPr>
        <w:pStyle w:val="Akapitzlist"/>
        <w:numPr>
          <w:ilvl w:val="0"/>
          <w:numId w:val="29"/>
        </w:numPr>
        <w:spacing w:after="0"/>
        <w:ind w:left="284" w:hanging="284"/>
        <w:jc w:val="both"/>
        <w:rPr>
          <w:rFonts w:ascii="Arial" w:hAnsi="Arial" w:cs="Arial"/>
          <w:sz w:val="18"/>
          <w:szCs w:val="18"/>
        </w:rPr>
      </w:pPr>
      <w:r w:rsidRPr="003A06C7">
        <w:rPr>
          <w:rFonts w:ascii="Arial" w:hAnsi="Arial" w:cs="Arial"/>
          <w:sz w:val="18"/>
          <w:szCs w:val="18"/>
        </w:rPr>
        <w:t xml:space="preserve">Informacji poufnej nie stanowi informacja powszechnie znana w chwili ujawnienia, legalnie otrzymana od strony trzeciej bez zastrzeżenia poufności oraz ujawniona przez stronę za uprzednią pisemną zgodą drugiej </w:t>
      </w:r>
      <w:r w:rsidRPr="003A06C7">
        <w:rPr>
          <w:rFonts w:ascii="Arial" w:hAnsi="Arial" w:cs="Arial"/>
          <w:sz w:val="18"/>
          <w:szCs w:val="18"/>
        </w:rPr>
        <w:lastRenderedPageBreak/>
        <w:t>strony, co do której obowiązek przekazania wynika z przepisów prawa, orzeczenia lub wezwania właściwych władz.</w:t>
      </w:r>
    </w:p>
    <w:p w:rsidR="003A06C7" w:rsidRPr="003A06C7" w:rsidRDefault="003A06C7" w:rsidP="004505F7">
      <w:pPr>
        <w:pStyle w:val="Akapitzlist"/>
        <w:numPr>
          <w:ilvl w:val="0"/>
          <w:numId w:val="29"/>
        </w:numPr>
        <w:spacing w:after="0"/>
        <w:ind w:left="284" w:hanging="284"/>
        <w:jc w:val="both"/>
        <w:rPr>
          <w:rFonts w:ascii="Arial" w:hAnsi="Arial" w:cs="Arial"/>
          <w:sz w:val="18"/>
          <w:szCs w:val="18"/>
        </w:rPr>
      </w:pPr>
      <w:r w:rsidRPr="003A06C7">
        <w:rPr>
          <w:rFonts w:ascii="Arial" w:hAnsi="Arial" w:cs="Arial"/>
          <w:sz w:val="18"/>
          <w:szCs w:val="18"/>
        </w:rPr>
        <w:t xml:space="preserve">Wykonawcy nie wolno, bez uprzedniej pisemnej zgody Zamawiającego, wykorzystywać jakichkolwiek dokumentów, do których ma dostęp w wyniku wykonywania niniejszej </w:t>
      </w:r>
      <w:r w:rsidR="00CB0585">
        <w:rPr>
          <w:rFonts w:ascii="Arial" w:hAnsi="Arial" w:cs="Arial"/>
          <w:sz w:val="18"/>
          <w:szCs w:val="18"/>
        </w:rPr>
        <w:t>u</w:t>
      </w:r>
      <w:r w:rsidRPr="003A06C7">
        <w:rPr>
          <w:rFonts w:ascii="Arial" w:hAnsi="Arial" w:cs="Arial"/>
          <w:sz w:val="18"/>
          <w:szCs w:val="18"/>
        </w:rPr>
        <w:t xml:space="preserve">mowy, w innych celach niż do jej wykonywania. </w:t>
      </w:r>
    </w:p>
    <w:p w:rsidR="003A06C7" w:rsidRPr="003A06C7" w:rsidRDefault="003A06C7" w:rsidP="004505F7">
      <w:pPr>
        <w:pStyle w:val="Akapitzlist"/>
        <w:numPr>
          <w:ilvl w:val="0"/>
          <w:numId w:val="29"/>
        </w:numPr>
        <w:spacing w:after="0"/>
        <w:ind w:left="284" w:hanging="284"/>
        <w:jc w:val="both"/>
        <w:rPr>
          <w:rFonts w:ascii="Arial" w:hAnsi="Arial" w:cs="Arial"/>
          <w:sz w:val="18"/>
          <w:szCs w:val="18"/>
        </w:rPr>
      </w:pPr>
      <w:r w:rsidRPr="003A06C7">
        <w:rPr>
          <w:rFonts w:ascii="Arial" w:hAnsi="Arial" w:cs="Arial"/>
          <w:sz w:val="18"/>
          <w:szCs w:val="18"/>
        </w:rPr>
        <w:t xml:space="preserve">Obowiązek określony w ust. 2 i 3 nie dotyczy: </w:t>
      </w:r>
    </w:p>
    <w:p w:rsidR="003A06C7" w:rsidRPr="003A06C7" w:rsidRDefault="003A06C7" w:rsidP="004505F7">
      <w:pPr>
        <w:pStyle w:val="Akapitzlist"/>
        <w:numPr>
          <w:ilvl w:val="0"/>
          <w:numId w:val="30"/>
        </w:numPr>
        <w:spacing w:after="0"/>
        <w:ind w:left="567" w:hanging="283"/>
        <w:jc w:val="both"/>
        <w:rPr>
          <w:rFonts w:ascii="Arial" w:hAnsi="Arial" w:cs="Arial"/>
          <w:sz w:val="18"/>
          <w:szCs w:val="18"/>
        </w:rPr>
      </w:pPr>
      <w:r w:rsidRPr="003A06C7">
        <w:rPr>
          <w:rFonts w:ascii="Arial" w:hAnsi="Arial" w:cs="Arial"/>
          <w:sz w:val="18"/>
          <w:szCs w:val="18"/>
        </w:rPr>
        <w:t xml:space="preserve">informacji publicznie dostępnych, </w:t>
      </w:r>
    </w:p>
    <w:p w:rsidR="003A06C7" w:rsidRPr="003A06C7" w:rsidRDefault="003A06C7" w:rsidP="004505F7">
      <w:pPr>
        <w:pStyle w:val="Akapitzlist"/>
        <w:numPr>
          <w:ilvl w:val="0"/>
          <w:numId w:val="30"/>
        </w:numPr>
        <w:spacing w:after="0"/>
        <w:ind w:left="567" w:hanging="283"/>
        <w:jc w:val="both"/>
        <w:rPr>
          <w:rFonts w:ascii="Arial" w:hAnsi="Arial" w:cs="Arial"/>
          <w:sz w:val="18"/>
          <w:szCs w:val="18"/>
        </w:rPr>
      </w:pPr>
      <w:r w:rsidRPr="003A06C7">
        <w:rPr>
          <w:rFonts w:ascii="Arial" w:hAnsi="Arial" w:cs="Arial"/>
          <w:sz w:val="18"/>
          <w:szCs w:val="18"/>
        </w:rPr>
        <w:t xml:space="preserve">informacji, które były znane Stronie przed otrzymaniem od drugiej Strony i nie były objęte zobowiązaniem do poufności względem jakiegokolwiek podmiotu, </w:t>
      </w:r>
    </w:p>
    <w:p w:rsidR="003A06C7" w:rsidRPr="003A06C7" w:rsidRDefault="003A06C7" w:rsidP="004505F7">
      <w:pPr>
        <w:pStyle w:val="Akapitzlist"/>
        <w:numPr>
          <w:ilvl w:val="0"/>
          <w:numId w:val="30"/>
        </w:numPr>
        <w:spacing w:after="0"/>
        <w:ind w:left="567" w:hanging="283"/>
        <w:rPr>
          <w:rFonts w:ascii="Arial" w:hAnsi="Arial" w:cs="Arial"/>
          <w:sz w:val="18"/>
          <w:szCs w:val="18"/>
        </w:rPr>
      </w:pPr>
      <w:r w:rsidRPr="003A06C7">
        <w:rPr>
          <w:rFonts w:ascii="Arial" w:hAnsi="Arial" w:cs="Arial"/>
          <w:sz w:val="18"/>
          <w:szCs w:val="18"/>
        </w:rPr>
        <w:t xml:space="preserve">obowiązku ujawnienia wynikającego z ustaw i rozporządzeń. </w:t>
      </w:r>
    </w:p>
    <w:p w:rsidR="003A06C7" w:rsidRPr="003A06C7" w:rsidRDefault="003A06C7" w:rsidP="004505F7">
      <w:pPr>
        <w:pStyle w:val="Akapitzlist"/>
        <w:numPr>
          <w:ilvl w:val="0"/>
          <w:numId w:val="29"/>
        </w:numPr>
        <w:tabs>
          <w:tab w:val="num" w:pos="284"/>
        </w:tabs>
        <w:spacing w:after="0"/>
        <w:ind w:left="284" w:hanging="284"/>
        <w:jc w:val="both"/>
        <w:rPr>
          <w:rFonts w:ascii="Arial" w:hAnsi="Arial" w:cs="Arial"/>
          <w:sz w:val="18"/>
          <w:szCs w:val="18"/>
        </w:rPr>
      </w:pPr>
      <w:r w:rsidRPr="003A06C7">
        <w:rPr>
          <w:rFonts w:ascii="Arial" w:hAnsi="Arial" w:cs="Arial"/>
          <w:sz w:val="18"/>
          <w:szCs w:val="18"/>
        </w:rPr>
        <w:t xml:space="preserve">Zobowiązanie do zachowania poufności nie stoi na przeszkodzie ujawnieniu informacji na uprawnione żądanie sądu lub organu administracji oraz w postępowaniu sądowym lub administracyjnym, jeżeli jest to potrzebne dla jego rozstrzygnięcia i przy zachowaniu możliwych środków ochrony ujawnianych informacji przed ich publicznym rozpowszechnieniem. </w:t>
      </w:r>
    </w:p>
    <w:p w:rsidR="003A06C7" w:rsidRPr="003A06C7" w:rsidRDefault="003A06C7" w:rsidP="004505F7">
      <w:pPr>
        <w:pStyle w:val="Akapitzlist"/>
        <w:numPr>
          <w:ilvl w:val="0"/>
          <w:numId w:val="29"/>
        </w:numPr>
        <w:tabs>
          <w:tab w:val="num" w:pos="284"/>
        </w:tabs>
        <w:spacing w:after="0"/>
        <w:ind w:left="284" w:hanging="284"/>
        <w:jc w:val="both"/>
        <w:rPr>
          <w:rFonts w:ascii="Arial" w:hAnsi="Arial" w:cs="Arial"/>
          <w:sz w:val="18"/>
          <w:szCs w:val="18"/>
        </w:rPr>
      </w:pPr>
      <w:r w:rsidRPr="003A06C7">
        <w:rPr>
          <w:rFonts w:ascii="Arial" w:hAnsi="Arial" w:cs="Arial"/>
          <w:sz w:val="18"/>
          <w:szCs w:val="18"/>
        </w:rPr>
        <w:t xml:space="preserve">Wykonawca odpowiada za podjęcie i zapewnienie wszelkich niezbędnych środków zapewniających dochowanie zasady poufności, określonej w ust. 2 i 3, przez swoich pracowników i podwykonawców. </w:t>
      </w:r>
    </w:p>
    <w:p w:rsidR="003A06C7" w:rsidRPr="003A06C7" w:rsidRDefault="003A06C7" w:rsidP="004505F7">
      <w:pPr>
        <w:pStyle w:val="Akapitzlist"/>
        <w:numPr>
          <w:ilvl w:val="0"/>
          <w:numId w:val="29"/>
        </w:numPr>
        <w:tabs>
          <w:tab w:val="num" w:pos="284"/>
        </w:tabs>
        <w:spacing w:after="0"/>
        <w:ind w:left="284" w:hanging="284"/>
        <w:jc w:val="both"/>
        <w:rPr>
          <w:rFonts w:ascii="Arial" w:hAnsi="Arial" w:cs="Arial"/>
          <w:sz w:val="18"/>
          <w:szCs w:val="18"/>
        </w:rPr>
      </w:pPr>
      <w:r w:rsidRPr="003A06C7">
        <w:rPr>
          <w:rFonts w:ascii="Arial" w:hAnsi="Arial" w:cs="Arial"/>
          <w:sz w:val="18"/>
          <w:szCs w:val="18"/>
        </w:rPr>
        <w:t xml:space="preserve">Wykonawca zobowiązuje się do przestrzegania przy wykonywaniu umowy wszelkich wewnętrznych uregulowań Zamawiającego. </w:t>
      </w:r>
    </w:p>
    <w:p w:rsidR="003A06C7" w:rsidRPr="003A06C7" w:rsidRDefault="003A06C7" w:rsidP="004505F7">
      <w:pPr>
        <w:pStyle w:val="Akapitzlist"/>
        <w:numPr>
          <w:ilvl w:val="0"/>
          <w:numId w:val="29"/>
        </w:numPr>
        <w:tabs>
          <w:tab w:val="num" w:pos="284"/>
        </w:tabs>
        <w:spacing w:after="0"/>
        <w:ind w:left="284" w:hanging="284"/>
        <w:jc w:val="both"/>
        <w:rPr>
          <w:rFonts w:ascii="Arial" w:hAnsi="Arial" w:cs="Arial"/>
          <w:sz w:val="18"/>
          <w:szCs w:val="18"/>
        </w:rPr>
      </w:pPr>
      <w:r w:rsidRPr="003A06C7">
        <w:rPr>
          <w:rFonts w:ascii="Arial" w:hAnsi="Arial" w:cs="Arial"/>
          <w:sz w:val="18"/>
          <w:szCs w:val="18"/>
        </w:rPr>
        <w:t xml:space="preserve">W chwili, gdy dane, w których posiadanie wszedł Wykonawca, nie będą już konieczne do świadczenia przez niego usług na rzecz Zamawiającego, a także na każde żądanie Zamawiającego, Wykonawca zwróci Zamawiającemu wszelkie nośniki zawierające dane lub zniszczy dane, przy zachowaniu obowiązujących </w:t>
      </w:r>
      <w:r w:rsidR="00E23700">
        <w:rPr>
          <w:rFonts w:ascii="Arial" w:hAnsi="Arial" w:cs="Arial"/>
          <w:sz w:val="18"/>
          <w:szCs w:val="18"/>
        </w:rPr>
        <w:br/>
      </w:r>
      <w:r w:rsidRPr="003A06C7">
        <w:rPr>
          <w:rFonts w:ascii="Arial" w:hAnsi="Arial" w:cs="Arial"/>
          <w:sz w:val="18"/>
          <w:szCs w:val="18"/>
        </w:rPr>
        <w:t xml:space="preserve">w tym zakresie przepisów. W żadnym przypadku nośniki, na których znajdowały się dane nie mogą zostać udostępnione osobom trzecim bez uprzedniego usunięcia danych z takich nośników w sposób zatwierdzony przez Zamawiającego na piśmie. </w:t>
      </w:r>
    </w:p>
    <w:p w:rsidR="003A06C7" w:rsidRPr="003A06C7" w:rsidRDefault="003A06C7" w:rsidP="004505F7">
      <w:pPr>
        <w:pStyle w:val="Akapitzlist"/>
        <w:numPr>
          <w:ilvl w:val="0"/>
          <w:numId w:val="29"/>
        </w:numPr>
        <w:tabs>
          <w:tab w:val="num" w:pos="284"/>
        </w:tabs>
        <w:spacing w:after="0"/>
        <w:ind w:left="284" w:hanging="284"/>
        <w:jc w:val="both"/>
        <w:rPr>
          <w:rFonts w:ascii="Arial" w:hAnsi="Arial" w:cs="Arial"/>
          <w:sz w:val="18"/>
          <w:szCs w:val="18"/>
        </w:rPr>
      </w:pPr>
      <w:r w:rsidRPr="003A06C7">
        <w:rPr>
          <w:rFonts w:ascii="Arial" w:hAnsi="Arial" w:cs="Arial"/>
          <w:sz w:val="18"/>
          <w:szCs w:val="18"/>
        </w:rPr>
        <w:t>Wykonawca, po wykonaniu Przedmiotu  umowy, zobowiązuje się do zwrotu wszelkich dokumentów, które otrzymał od Zamawiającego w trakcie realizacji umowy.</w:t>
      </w:r>
    </w:p>
    <w:p w:rsidR="003A06C7" w:rsidRPr="00870B44" w:rsidRDefault="003A06C7" w:rsidP="00870B44">
      <w:pPr>
        <w:rPr>
          <w:rFonts w:ascii="Arial" w:hAnsi="Arial" w:cs="Arial"/>
          <w:b/>
          <w:sz w:val="18"/>
          <w:szCs w:val="18"/>
        </w:rPr>
      </w:pPr>
    </w:p>
    <w:p w:rsidR="00B46BC4" w:rsidRDefault="003A06C7" w:rsidP="00B46BC4">
      <w:pPr>
        <w:widowControl w:val="0"/>
        <w:autoSpaceDE/>
        <w:autoSpaceDN/>
        <w:spacing w:before="120" w:after="120" w:line="276" w:lineRule="auto"/>
        <w:ind w:left="426"/>
        <w:contextualSpacing/>
        <w:jc w:val="center"/>
        <w:rPr>
          <w:rFonts w:ascii="Arial" w:eastAsia="Calibri" w:hAnsi="Arial" w:cs="Arial"/>
          <w:sz w:val="18"/>
          <w:szCs w:val="18"/>
        </w:rPr>
      </w:pPr>
      <w:r w:rsidRPr="003A06C7">
        <w:rPr>
          <w:rFonts w:ascii="Arial" w:hAnsi="Arial" w:cs="Arial"/>
          <w:b/>
          <w:sz w:val="18"/>
          <w:szCs w:val="18"/>
        </w:rPr>
        <w:t>§12</w:t>
      </w:r>
    </w:p>
    <w:p w:rsidR="00B46BC4" w:rsidRPr="009B34B6" w:rsidRDefault="00B46BC4" w:rsidP="00B46BC4">
      <w:pPr>
        <w:widowControl w:val="0"/>
        <w:numPr>
          <w:ilvl w:val="0"/>
          <w:numId w:val="38"/>
        </w:numPr>
        <w:autoSpaceDE/>
        <w:autoSpaceDN/>
        <w:spacing w:before="120" w:after="120" w:line="276" w:lineRule="auto"/>
        <w:ind w:left="426" w:hanging="426"/>
        <w:contextualSpacing/>
        <w:jc w:val="both"/>
        <w:rPr>
          <w:rFonts w:ascii="Arial" w:eastAsia="Calibri" w:hAnsi="Arial" w:cs="Arial"/>
          <w:sz w:val="18"/>
          <w:szCs w:val="18"/>
        </w:rPr>
      </w:pPr>
      <w:r w:rsidRPr="009B34B6">
        <w:rPr>
          <w:rFonts w:ascii="Arial" w:eastAsia="Calibri" w:hAnsi="Arial" w:cs="Arial"/>
          <w:sz w:val="18"/>
          <w:szCs w:val="18"/>
        </w:rPr>
        <w:t>Wykonawca ponosi wobec Zamawiającego pełną odpowiedzialność za wykonanie tej części umowy, którą wykonuje przy pomocy podwykonawców.</w:t>
      </w:r>
    </w:p>
    <w:p w:rsidR="00B46BC4" w:rsidRPr="009B34B6" w:rsidRDefault="00B46BC4" w:rsidP="00B46BC4">
      <w:pPr>
        <w:widowControl w:val="0"/>
        <w:numPr>
          <w:ilvl w:val="0"/>
          <w:numId w:val="38"/>
        </w:numPr>
        <w:autoSpaceDE/>
        <w:autoSpaceDN/>
        <w:spacing w:before="120" w:after="120" w:line="276" w:lineRule="auto"/>
        <w:ind w:left="426" w:hanging="426"/>
        <w:contextualSpacing/>
        <w:jc w:val="both"/>
        <w:rPr>
          <w:rFonts w:ascii="Arial" w:eastAsia="Calibri" w:hAnsi="Arial" w:cs="Arial"/>
          <w:sz w:val="18"/>
          <w:szCs w:val="18"/>
        </w:rPr>
      </w:pPr>
      <w:r w:rsidRPr="009B34B6">
        <w:rPr>
          <w:rFonts w:ascii="Arial" w:eastAsia="Calibri" w:hAnsi="Arial" w:cs="Arial"/>
          <w:sz w:val="18"/>
          <w:szCs w:val="18"/>
        </w:rPr>
        <w:t>Wykonawca zobowiązuje się do zapłaty podwykonawcom wynagrodzenia na podstawie łączącego ich stosunku prawnego.</w:t>
      </w:r>
    </w:p>
    <w:p w:rsidR="00B46BC4" w:rsidRPr="009B34B6" w:rsidRDefault="00B46BC4" w:rsidP="00B46BC4">
      <w:pPr>
        <w:widowControl w:val="0"/>
        <w:spacing w:before="120" w:after="120"/>
        <w:contextualSpacing/>
        <w:jc w:val="both"/>
        <w:rPr>
          <w:rFonts w:ascii="Arial" w:eastAsia="Calibri" w:hAnsi="Arial" w:cs="Arial"/>
          <w:sz w:val="18"/>
          <w:szCs w:val="18"/>
        </w:rPr>
      </w:pPr>
    </w:p>
    <w:p w:rsidR="003A06C7" w:rsidRPr="00870B44" w:rsidRDefault="00B46BC4" w:rsidP="00870B44">
      <w:pPr>
        <w:widowControl w:val="0"/>
        <w:autoSpaceDE/>
        <w:autoSpaceDN/>
        <w:spacing w:before="120" w:after="120" w:line="276" w:lineRule="auto"/>
        <w:ind w:left="426"/>
        <w:contextualSpacing/>
        <w:jc w:val="center"/>
        <w:rPr>
          <w:rFonts w:ascii="Arial" w:eastAsia="Calibri" w:hAnsi="Arial" w:cs="Arial"/>
          <w:sz w:val="18"/>
          <w:szCs w:val="18"/>
        </w:rPr>
      </w:pPr>
      <w:r w:rsidRPr="003A06C7">
        <w:rPr>
          <w:rFonts w:ascii="Arial" w:hAnsi="Arial" w:cs="Arial"/>
          <w:b/>
          <w:sz w:val="18"/>
          <w:szCs w:val="18"/>
        </w:rPr>
        <w:t>§1</w:t>
      </w:r>
      <w:r>
        <w:rPr>
          <w:rFonts w:ascii="Arial" w:hAnsi="Arial" w:cs="Arial"/>
          <w:b/>
          <w:sz w:val="18"/>
          <w:szCs w:val="18"/>
        </w:rPr>
        <w:t>3</w:t>
      </w:r>
    </w:p>
    <w:p w:rsidR="003A06C7" w:rsidRPr="003A06C7" w:rsidRDefault="003A06C7" w:rsidP="004505F7">
      <w:pPr>
        <w:numPr>
          <w:ilvl w:val="0"/>
          <w:numId w:val="31"/>
        </w:numPr>
        <w:autoSpaceDE/>
        <w:autoSpaceDN/>
        <w:spacing w:before="120"/>
        <w:ind w:left="284" w:hanging="284"/>
        <w:jc w:val="both"/>
        <w:rPr>
          <w:rFonts w:ascii="Arial" w:hAnsi="Arial" w:cs="Arial"/>
          <w:bCs/>
          <w:sz w:val="18"/>
          <w:szCs w:val="18"/>
        </w:rPr>
      </w:pPr>
      <w:r w:rsidRPr="003A06C7">
        <w:rPr>
          <w:rFonts w:ascii="Arial" w:hAnsi="Arial" w:cs="Arial"/>
          <w:bCs/>
          <w:sz w:val="18"/>
          <w:szCs w:val="18"/>
        </w:rPr>
        <w:t>Z zastrzeżeniem odmiennych postanowień umowy, żadna ze Stron nie może przenieść praw lub obowiązków wynikających z umowy na osoby trzecie bez uprzedniej pisemnej zgody drugiej Strony.</w:t>
      </w:r>
    </w:p>
    <w:p w:rsidR="003A06C7" w:rsidRPr="003A06C7" w:rsidRDefault="003A06C7" w:rsidP="004505F7">
      <w:pPr>
        <w:numPr>
          <w:ilvl w:val="0"/>
          <w:numId w:val="31"/>
        </w:numPr>
        <w:autoSpaceDE/>
        <w:autoSpaceDN/>
        <w:spacing w:before="120"/>
        <w:ind w:left="284" w:hanging="284"/>
        <w:jc w:val="both"/>
        <w:rPr>
          <w:rFonts w:ascii="Arial" w:hAnsi="Arial" w:cs="Arial"/>
          <w:bCs/>
          <w:sz w:val="18"/>
          <w:szCs w:val="18"/>
        </w:rPr>
      </w:pPr>
      <w:r w:rsidRPr="003A06C7">
        <w:rPr>
          <w:rFonts w:ascii="Arial" w:hAnsi="Arial" w:cs="Arial"/>
          <w:sz w:val="18"/>
          <w:szCs w:val="18"/>
        </w:rPr>
        <w:t>Strony zobowiązują się do informowania o każdej zmianie swego adresu lub siedziby.</w:t>
      </w:r>
    </w:p>
    <w:p w:rsidR="003A06C7" w:rsidRPr="003A06C7" w:rsidRDefault="003A06C7" w:rsidP="004505F7">
      <w:pPr>
        <w:numPr>
          <w:ilvl w:val="0"/>
          <w:numId w:val="31"/>
        </w:numPr>
        <w:autoSpaceDE/>
        <w:autoSpaceDN/>
        <w:spacing w:before="120"/>
        <w:ind w:left="284" w:hanging="284"/>
        <w:jc w:val="both"/>
        <w:rPr>
          <w:rFonts w:ascii="Arial" w:hAnsi="Arial" w:cs="Arial"/>
          <w:bCs/>
          <w:sz w:val="18"/>
          <w:szCs w:val="18"/>
        </w:rPr>
      </w:pPr>
      <w:r w:rsidRPr="003A06C7">
        <w:rPr>
          <w:rFonts w:ascii="Arial" w:hAnsi="Arial" w:cs="Arial"/>
          <w:sz w:val="18"/>
          <w:szCs w:val="18"/>
        </w:rPr>
        <w:t xml:space="preserve">W razie niedopełnienia obowiązku, o którym mowa w ust. </w:t>
      </w:r>
      <w:r w:rsidR="00B46BC4">
        <w:rPr>
          <w:rFonts w:ascii="Arial" w:hAnsi="Arial" w:cs="Arial"/>
          <w:sz w:val="18"/>
          <w:szCs w:val="18"/>
        </w:rPr>
        <w:t>2</w:t>
      </w:r>
      <w:r w:rsidRPr="003A06C7">
        <w:rPr>
          <w:rFonts w:ascii="Arial" w:hAnsi="Arial" w:cs="Arial"/>
          <w:sz w:val="18"/>
          <w:szCs w:val="18"/>
        </w:rPr>
        <w:t xml:space="preserve"> Strony wyrażają zgodę na wysyłanie wszelkich pism na adresy ostatnio przez nich podane, ze skutkiem doręczenia.</w:t>
      </w:r>
    </w:p>
    <w:p w:rsidR="003A06C7" w:rsidRPr="003A06C7" w:rsidRDefault="003A06C7" w:rsidP="004505F7">
      <w:pPr>
        <w:numPr>
          <w:ilvl w:val="0"/>
          <w:numId w:val="31"/>
        </w:numPr>
        <w:autoSpaceDE/>
        <w:autoSpaceDN/>
        <w:spacing w:before="120"/>
        <w:ind w:left="284" w:hanging="284"/>
        <w:jc w:val="both"/>
        <w:rPr>
          <w:rFonts w:ascii="Arial" w:hAnsi="Arial" w:cs="Arial"/>
          <w:bCs/>
          <w:sz w:val="18"/>
          <w:szCs w:val="18"/>
        </w:rPr>
      </w:pPr>
      <w:r w:rsidRPr="003A06C7">
        <w:rPr>
          <w:rFonts w:ascii="Arial" w:hAnsi="Arial" w:cs="Arial"/>
          <w:bCs/>
          <w:sz w:val="18"/>
          <w:szCs w:val="18"/>
        </w:rPr>
        <w:t>Strony będą dążyć do ugodowego rozstrzygnięcia sporów, jakie mogą wyniknąć w trakcie realizacji niniejszej umowy.</w:t>
      </w:r>
    </w:p>
    <w:p w:rsidR="003A06C7" w:rsidRPr="003A06C7" w:rsidRDefault="003A06C7" w:rsidP="004505F7">
      <w:pPr>
        <w:numPr>
          <w:ilvl w:val="0"/>
          <w:numId w:val="31"/>
        </w:numPr>
        <w:autoSpaceDE/>
        <w:autoSpaceDN/>
        <w:spacing w:before="120"/>
        <w:ind w:left="284" w:hanging="284"/>
        <w:jc w:val="both"/>
        <w:rPr>
          <w:rFonts w:ascii="Arial" w:hAnsi="Arial" w:cs="Arial"/>
          <w:bCs/>
          <w:sz w:val="18"/>
          <w:szCs w:val="18"/>
        </w:rPr>
      </w:pPr>
      <w:r w:rsidRPr="003A06C7">
        <w:rPr>
          <w:rFonts w:ascii="Arial" w:hAnsi="Arial" w:cs="Arial"/>
          <w:bCs/>
          <w:sz w:val="18"/>
          <w:szCs w:val="18"/>
        </w:rPr>
        <w:t>W przypadku nieosiągnięcia porozumienia, Strony poddadzą spór do rozstrzygnięcia sądowi powszechnemu właściwemu miejscowo dla siedziby Zamawiającego.</w:t>
      </w:r>
    </w:p>
    <w:p w:rsidR="003A06C7" w:rsidRPr="003A06C7" w:rsidRDefault="003A06C7" w:rsidP="004505F7">
      <w:pPr>
        <w:widowControl w:val="0"/>
        <w:numPr>
          <w:ilvl w:val="0"/>
          <w:numId w:val="31"/>
        </w:numPr>
        <w:shd w:val="clear" w:color="auto" w:fill="FFFFFF"/>
        <w:adjustRightInd w:val="0"/>
        <w:spacing w:before="120"/>
        <w:ind w:left="284" w:right="91" w:hanging="284"/>
        <w:jc w:val="both"/>
        <w:rPr>
          <w:rFonts w:ascii="Arial" w:hAnsi="Arial" w:cs="Arial"/>
          <w:bCs/>
          <w:sz w:val="18"/>
          <w:szCs w:val="18"/>
        </w:rPr>
      </w:pPr>
      <w:r w:rsidRPr="003A06C7">
        <w:rPr>
          <w:rFonts w:ascii="Arial" w:hAnsi="Arial" w:cs="Arial"/>
          <w:bCs/>
          <w:sz w:val="18"/>
          <w:szCs w:val="18"/>
        </w:rPr>
        <w:t xml:space="preserve">Za dni robocze Strony przyjmują dni od poniedziałku do piątku z wyłączeniem dni ustawowo wolnych.  </w:t>
      </w:r>
    </w:p>
    <w:p w:rsidR="00B46BC4" w:rsidRDefault="00B46BC4" w:rsidP="00B46BC4">
      <w:pPr>
        <w:pStyle w:val="Akapitzlist"/>
        <w:widowControl w:val="0"/>
        <w:spacing w:before="120" w:after="120"/>
        <w:ind w:left="360"/>
        <w:jc w:val="center"/>
        <w:rPr>
          <w:rFonts w:ascii="Arial" w:hAnsi="Arial" w:cs="Arial"/>
          <w:b/>
          <w:sz w:val="18"/>
          <w:szCs w:val="18"/>
        </w:rPr>
      </w:pPr>
    </w:p>
    <w:p w:rsidR="00B46BC4" w:rsidRPr="00B46BC4" w:rsidRDefault="00B46BC4" w:rsidP="00B46BC4">
      <w:pPr>
        <w:pStyle w:val="Akapitzlist"/>
        <w:widowControl w:val="0"/>
        <w:spacing w:before="120" w:after="120"/>
        <w:ind w:left="360"/>
        <w:jc w:val="center"/>
        <w:rPr>
          <w:rFonts w:ascii="Arial" w:eastAsia="Calibri" w:hAnsi="Arial" w:cs="Arial"/>
          <w:sz w:val="18"/>
          <w:szCs w:val="18"/>
        </w:rPr>
      </w:pPr>
      <w:r w:rsidRPr="00B46BC4">
        <w:rPr>
          <w:rFonts w:ascii="Arial" w:hAnsi="Arial" w:cs="Arial"/>
          <w:b/>
          <w:sz w:val="18"/>
          <w:szCs w:val="18"/>
        </w:rPr>
        <w:t>§1</w:t>
      </w:r>
      <w:r>
        <w:rPr>
          <w:rFonts w:ascii="Arial" w:hAnsi="Arial" w:cs="Arial"/>
          <w:b/>
          <w:sz w:val="18"/>
          <w:szCs w:val="18"/>
        </w:rPr>
        <w:t>4</w:t>
      </w:r>
    </w:p>
    <w:p w:rsidR="00B46BC4" w:rsidRDefault="00B46BC4" w:rsidP="00B46BC4">
      <w:pPr>
        <w:numPr>
          <w:ilvl w:val="0"/>
          <w:numId w:val="39"/>
        </w:numPr>
        <w:autoSpaceDE/>
        <w:autoSpaceDN/>
        <w:spacing w:before="120"/>
        <w:jc w:val="both"/>
        <w:rPr>
          <w:rFonts w:ascii="Arial" w:hAnsi="Arial" w:cs="Arial"/>
          <w:bCs/>
          <w:sz w:val="18"/>
          <w:szCs w:val="18"/>
        </w:rPr>
      </w:pPr>
      <w:proofErr w:type="spellStart"/>
      <w:r>
        <w:rPr>
          <w:rFonts w:ascii="Arial" w:hAnsi="Arial" w:cs="Arial"/>
          <w:bCs/>
          <w:sz w:val="18"/>
          <w:szCs w:val="18"/>
        </w:rPr>
        <w:t>NIniejsza</w:t>
      </w:r>
      <w:proofErr w:type="spellEnd"/>
      <w:r>
        <w:rPr>
          <w:rFonts w:ascii="Arial" w:hAnsi="Arial" w:cs="Arial"/>
          <w:bCs/>
          <w:sz w:val="18"/>
          <w:szCs w:val="18"/>
        </w:rPr>
        <w:t xml:space="preserve"> umowa wchodzi w życie z dniem podpisania </w:t>
      </w:r>
    </w:p>
    <w:p w:rsidR="003A06C7" w:rsidRPr="003A06C7" w:rsidRDefault="003A06C7" w:rsidP="00B46BC4">
      <w:pPr>
        <w:numPr>
          <w:ilvl w:val="0"/>
          <w:numId w:val="39"/>
        </w:numPr>
        <w:autoSpaceDE/>
        <w:autoSpaceDN/>
        <w:spacing w:before="120"/>
        <w:jc w:val="both"/>
        <w:rPr>
          <w:rFonts w:ascii="Arial" w:hAnsi="Arial" w:cs="Arial"/>
          <w:bCs/>
          <w:sz w:val="18"/>
          <w:szCs w:val="18"/>
        </w:rPr>
      </w:pPr>
      <w:r w:rsidRPr="003A06C7">
        <w:rPr>
          <w:rFonts w:ascii="Arial" w:hAnsi="Arial" w:cs="Arial"/>
          <w:bCs/>
          <w:sz w:val="18"/>
          <w:szCs w:val="18"/>
        </w:rPr>
        <w:t xml:space="preserve">Niniejsza umowa została sporządzona w 3 (trzech) egzemplarzach, dwa egzemplarze dla Zamawiającego </w:t>
      </w:r>
      <w:r w:rsidR="00E23700">
        <w:rPr>
          <w:rFonts w:ascii="Arial" w:hAnsi="Arial" w:cs="Arial"/>
          <w:bCs/>
          <w:sz w:val="18"/>
          <w:szCs w:val="18"/>
        </w:rPr>
        <w:br/>
      </w:r>
      <w:r w:rsidRPr="003A06C7">
        <w:rPr>
          <w:rFonts w:ascii="Arial" w:hAnsi="Arial" w:cs="Arial"/>
          <w:bCs/>
          <w:sz w:val="18"/>
          <w:szCs w:val="18"/>
        </w:rPr>
        <w:t xml:space="preserve">i jeden egzemplarz dla Wykonawcy. </w:t>
      </w:r>
    </w:p>
    <w:p w:rsidR="003A06C7" w:rsidRPr="003A06C7" w:rsidRDefault="003A06C7" w:rsidP="00B46BC4">
      <w:pPr>
        <w:numPr>
          <w:ilvl w:val="0"/>
          <w:numId w:val="39"/>
        </w:numPr>
        <w:autoSpaceDE/>
        <w:autoSpaceDN/>
        <w:spacing w:before="120"/>
        <w:rPr>
          <w:rFonts w:ascii="Arial" w:hAnsi="Arial" w:cs="Arial"/>
          <w:bCs/>
          <w:sz w:val="18"/>
          <w:szCs w:val="18"/>
        </w:rPr>
      </w:pPr>
      <w:r w:rsidRPr="003A06C7">
        <w:rPr>
          <w:rFonts w:ascii="Arial" w:hAnsi="Arial" w:cs="Arial"/>
          <w:bCs/>
          <w:sz w:val="18"/>
          <w:szCs w:val="18"/>
        </w:rPr>
        <w:t>Integralną częścią umowy są wszystkie wymienione niżej załączniki:</w:t>
      </w:r>
    </w:p>
    <w:p w:rsidR="003A06C7" w:rsidRPr="003A06C7" w:rsidRDefault="003A06C7" w:rsidP="003A06C7">
      <w:pPr>
        <w:tabs>
          <w:tab w:val="left" w:pos="300"/>
        </w:tabs>
        <w:spacing w:before="120"/>
        <w:ind w:left="284"/>
        <w:jc w:val="both"/>
        <w:rPr>
          <w:rFonts w:ascii="Arial" w:hAnsi="Arial" w:cs="Arial"/>
          <w:sz w:val="18"/>
          <w:szCs w:val="18"/>
        </w:rPr>
      </w:pPr>
      <w:r w:rsidRPr="003A06C7">
        <w:rPr>
          <w:rFonts w:ascii="Arial" w:hAnsi="Arial" w:cs="Arial"/>
          <w:sz w:val="18"/>
          <w:szCs w:val="18"/>
        </w:rPr>
        <w:t xml:space="preserve">Załącznik nr 1 – Opis Przedmiotu Zamówienia,   </w:t>
      </w:r>
    </w:p>
    <w:p w:rsidR="003A06C7" w:rsidRPr="003A06C7" w:rsidRDefault="003A06C7" w:rsidP="003A06C7">
      <w:pPr>
        <w:tabs>
          <w:tab w:val="left" w:pos="300"/>
        </w:tabs>
        <w:spacing w:before="120"/>
        <w:ind w:left="284"/>
        <w:jc w:val="both"/>
        <w:rPr>
          <w:rFonts w:ascii="Arial" w:hAnsi="Arial" w:cs="Arial"/>
          <w:sz w:val="18"/>
          <w:szCs w:val="18"/>
        </w:rPr>
      </w:pPr>
      <w:r w:rsidRPr="003A06C7">
        <w:rPr>
          <w:rFonts w:ascii="Arial" w:hAnsi="Arial" w:cs="Arial"/>
          <w:sz w:val="18"/>
          <w:szCs w:val="18"/>
        </w:rPr>
        <w:t>Załącznik nr 2 – Oferta Wykonawcy z dnia .............. 2021 r.</w:t>
      </w:r>
    </w:p>
    <w:p w:rsidR="003A06C7" w:rsidRPr="003A06C7" w:rsidRDefault="003A06C7" w:rsidP="003A06C7">
      <w:pPr>
        <w:tabs>
          <w:tab w:val="left" w:pos="300"/>
        </w:tabs>
        <w:spacing w:before="120"/>
        <w:ind w:left="284"/>
        <w:jc w:val="both"/>
        <w:rPr>
          <w:rFonts w:ascii="Arial" w:hAnsi="Arial" w:cs="Arial"/>
          <w:sz w:val="18"/>
          <w:szCs w:val="18"/>
        </w:rPr>
      </w:pPr>
      <w:r w:rsidRPr="003A06C7">
        <w:rPr>
          <w:rFonts w:ascii="Arial" w:hAnsi="Arial" w:cs="Arial"/>
          <w:sz w:val="18"/>
          <w:szCs w:val="18"/>
        </w:rPr>
        <w:t>Załącznik nr 3 – Wzór protokołu odbioru,</w:t>
      </w:r>
    </w:p>
    <w:p w:rsidR="003A06C7" w:rsidRPr="003A06C7" w:rsidRDefault="003A06C7" w:rsidP="003A06C7">
      <w:pPr>
        <w:spacing w:before="120"/>
        <w:ind w:left="708"/>
        <w:rPr>
          <w:rFonts w:ascii="Arial" w:hAnsi="Arial" w:cs="Arial"/>
          <w:sz w:val="18"/>
          <w:szCs w:val="18"/>
        </w:rPr>
      </w:pPr>
    </w:p>
    <w:p w:rsidR="003A06C7" w:rsidRPr="003A06C7" w:rsidRDefault="003A06C7" w:rsidP="003A06C7">
      <w:pPr>
        <w:spacing w:before="120"/>
        <w:ind w:left="708"/>
        <w:rPr>
          <w:rFonts w:ascii="Arial" w:hAnsi="Arial" w:cs="Arial"/>
          <w:sz w:val="18"/>
          <w:szCs w:val="18"/>
        </w:rPr>
      </w:pPr>
    </w:p>
    <w:p w:rsidR="003A06C7" w:rsidRPr="003A06C7" w:rsidRDefault="003A06C7" w:rsidP="003A06C7">
      <w:pPr>
        <w:spacing w:before="120"/>
        <w:ind w:left="708"/>
        <w:rPr>
          <w:rFonts w:ascii="Arial" w:hAnsi="Arial" w:cs="Arial"/>
          <w:sz w:val="18"/>
          <w:szCs w:val="18"/>
        </w:rPr>
      </w:pPr>
      <w:r w:rsidRPr="003A06C7">
        <w:rPr>
          <w:rFonts w:ascii="Arial" w:hAnsi="Arial" w:cs="Arial"/>
          <w:sz w:val="18"/>
          <w:szCs w:val="18"/>
        </w:rPr>
        <w:lastRenderedPageBreak/>
        <w:t>Zamawiający                                                                              Wykonawca</w:t>
      </w:r>
    </w:p>
    <w:p w:rsidR="003A06C7" w:rsidRPr="003A06C7" w:rsidRDefault="003A06C7" w:rsidP="003A06C7">
      <w:pPr>
        <w:spacing w:before="120"/>
        <w:jc w:val="center"/>
        <w:rPr>
          <w:rFonts w:ascii="Arial" w:hAnsi="Arial" w:cs="Arial"/>
          <w:sz w:val="18"/>
          <w:szCs w:val="18"/>
        </w:rPr>
      </w:pPr>
    </w:p>
    <w:p w:rsidR="003A06C7" w:rsidRPr="003A06C7" w:rsidRDefault="003A06C7" w:rsidP="003A06C7">
      <w:pPr>
        <w:rPr>
          <w:rFonts w:ascii="Arial" w:hAnsi="Arial" w:cs="Arial"/>
          <w:sz w:val="18"/>
          <w:szCs w:val="18"/>
        </w:rPr>
      </w:pPr>
      <w:r w:rsidRPr="003A06C7">
        <w:rPr>
          <w:rFonts w:ascii="Arial" w:hAnsi="Arial" w:cs="Arial"/>
          <w:sz w:val="18"/>
          <w:szCs w:val="18"/>
        </w:rPr>
        <w:t>………………………………………</w:t>
      </w:r>
      <w:r w:rsidRPr="003A06C7">
        <w:rPr>
          <w:rFonts w:ascii="Arial" w:hAnsi="Arial" w:cs="Arial"/>
          <w:sz w:val="18"/>
          <w:szCs w:val="18"/>
        </w:rPr>
        <w:tab/>
      </w:r>
      <w:r w:rsidRPr="003A06C7">
        <w:rPr>
          <w:rFonts w:ascii="Arial" w:hAnsi="Arial" w:cs="Arial"/>
          <w:sz w:val="18"/>
          <w:szCs w:val="18"/>
        </w:rPr>
        <w:tab/>
        <w:t xml:space="preserve">           </w:t>
      </w:r>
      <w:r w:rsidRPr="003A06C7">
        <w:rPr>
          <w:rFonts w:ascii="Arial" w:hAnsi="Arial" w:cs="Arial"/>
          <w:sz w:val="18"/>
          <w:szCs w:val="18"/>
        </w:rPr>
        <w:tab/>
        <w:t xml:space="preserve">        ………………………………………</w:t>
      </w:r>
    </w:p>
    <w:p w:rsidR="003A06C7" w:rsidRDefault="003A06C7">
      <w:pPr>
        <w:autoSpaceDE/>
        <w:autoSpaceDN/>
        <w:rPr>
          <w:rFonts w:ascii="Arial" w:eastAsia="Calibri" w:hAnsi="Arial" w:cs="Arial"/>
          <w:b/>
          <w:bCs/>
          <w:sz w:val="18"/>
          <w:szCs w:val="18"/>
        </w:rPr>
      </w:pPr>
      <w:r>
        <w:rPr>
          <w:rFonts w:ascii="Arial" w:eastAsia="Calibri" w:hAnsi="Arial" w:cs="Arial"/>
          <w:b/>
          <w:bCs/>
          <w:sz w:val="18"/>
          <w:szCs w:val="18"/>
        </w:rPr>
        <w:br w:type="page"/>
      </w:r>
    </w:p>
    <w:p w:rsidR="001B71B9" w:rsidRDefault="001B71B9" w:rsidP="001B71B9">
      <w:pPr>
        <w:autoSpaceDE/>
        <w:jc w:val="right"/>
        <w:rPr>
          <w:rFonts w:ascii="Arial" w:hAnsi="Arial" w:cs="Arial"/>
          <w:i/>
          <w:sz w:val="16"/>
          <w:szCs w:val="16"/>
        </w:rPr>
      </w:pPr>
      <w:r>
        <w:rPr>
          <w:rFonts w:ascii="Arial" w:hAnsi="Arial" w:cs="Arial"/>
          <w:i/>
          <w:sz w:val="16"/>
          <w:szCs w:val="16"/>
        </w:rPr>
        <w:lastRenderedPageBreak/>
        <w:t xml:space="preserve">Załącznik nr 3 do zapytania ofertowego </w:t>
      </w:r>
      <w:r>
        <w:rPr>
          <w:rFonts w:ascii="Arial" w:hAnsi="Arial" w:cs="Arial"/>
          <w:i/>
          <w:sz w:val="16"/>
          <w:szCs w:val="16"/>
        </w:rPr>
        <w:t>po zmianach na dzień 28.04.2021 r.</w:t>
      </w:r>
      <w:bookmarkStart w:id="2" w:name="_GoBack"/>
      <w:bookmarkEnd w:id="2"/>
    </w:p>
    <w:p w:rsidR="001B71B9" w:rsidRDefault="001B71B9" w:rsidP="001B71B9">
      <w:pPr>
        <w:pStyle w:val="BodyText21"/>
        <w:widowControl/>
        <w:tabs>
          <w:tab w:val="left" w:pos="708"/>
        </w:tabs>
        <w:spacing w:before="120"/>
        <w:jc w:val="left"/>
        <w:rPr>
          <w:rFonts w:ascii="Arial" w:hAnsi="Arial" w:cs="Arial"/>
          <w:i/>
          <w:sz w:val="18"/>
          <w:szCs w:val="18"/>
        </w:rPr>
      </w:pPr>
      <w:r>
        <w:rPr>
          <w:rFonts w:ascii="Arial" w:hAnsi="Arial" w:cs="Arial"/>
          <w:i/>
          <w:sz w:val="18"/>
          <w:szCs w:val="18"/>
        </w:rPr>
        <w:t>……………………………………………………………..</w:t>
      </w:r>
    </w:p>
    <w:p w:rsidR="001B71B9" w:rsidRDefault="001B71B9" w:rsidP="001B71B9">
      <w:pPr>
        <w:jc w:val="both"/>
        <w:rPr>
          <w:rFonts w:ascii="Arial" w:hAnsi="Arial" w:cs="Arial"/>
          <w:sz w:val="16"/>
          <w:szCs w:val="16"/>
        </w:rPr>
      </w:pPr>
      <w:r>
        <w:rPr>
          <w:rFonts w:ascii="Arial" w:hAnsi="Arial" w:cs="Arial"/>
          <w:sz w:val="16"/>
          <w:szCs w:val="16"/>
        </w:rPr>
        <w:t>Nazwa (firma) wykonawcy albo wykonawców</w:t>
      </w:r>
    </w:p>
    <w:p w:rsidR="001B71B9" w:rsidRDefault="001B71B9" w:rsidP="001B71B9">
      <w:pPr>
        <w:jc w:val="both"/>
        <w:rPr>
          <w:rFonts w:ascii="Arial" w:hAnsi="Arial" w:cs="Arial"/>
          <w:sz w:val="18"/>
          <w:szCs w:val="18"/>
        </w:rPr>
      </w:pPr>
      <w:r>
        <w:rPr>
          <w:rFonts w:ascii="Arial" w:hAnsi="Arial" w:cs="Arial"/>
          <w:sz w:val="16"/>
          <w:szCs w:val="16"/>
        </w:rPr>
        <w:t>ubiegających się wspólnie o udzielenie zamówienia</w:t>
      </w:r>
    </w:p>
    <w:p w:rsidR="001B71B9" w:rsidRDefault="001B71B9" w:rsidP="001B71B9">
      <w:pPr>
        <w:ind w:left="540"/>
        <w:jc w:val="center"/>
        <w:rPr>
          <w:rFonts w:ascii="Arial" w:hAnsi="Arial" w:cs="Arial"/>
          <w:b/>
          <w:sz w:val="18"/>
          <w:szCs w:val="18"/>
        </w:rPr>
      </w:pPr>
    </w:p>
    <w:p w:rsidR="001B71B9" w:rsidRDefault="001B71B9" w:rsidP="001B71B9">
      <w:pPr>
        <w:ind w:left="540"/>
        <w:jc w:val="center"/>
        <w:rPr>
          <w:rFonts w:ascii="Arial" w:hAnsi="Arial" w:cs="Arial"/>
          <w:b/>
          <w:sz w:val="18"/>
          <w:szCs w:val="18"/>
        </w:rPr>
      </w:pPr>
    </w:p>
    <w:p w:rsidR="001B71B9" w:rsidRDefault="001B71B9" w:rsidP="001B71B9">
      <w:pPr>
        <w:ind w:left="540"/>
        <w:jc w:val="center"/>
        <w:rPr>
          <w:rFonts w:ascii="Arial" w:hAnsi="Arial" w:cs="Arial"/>
          <w:b/>
          <w:sz w:val="18"/>
          <w:szCs w:val="18"/>
        </w:rPr>
      </w:pPr>
    </w:p>
    <w:p w:rsidR="001B71B9" w:rsidRDefault="001B71B9" w:rsidP="001B71B9">
      <w:pPr>
        <w:ind w:left="540"/>
        <w:jc w:val="center"/>
        <w:rPr>
          <w:rFonts w:ascii="Arial" w:hAnsi="Arial" w:cs="Arial"/>
          <w:b/>
          <w:sz w:val="18"/>
          <w:szCs w:val="18"/>
        </w:rPr>
      </w:pPr>
      <w:r>
        <w:rPr>
          <w:rFonts w:ascii="Arial" w:hAnsi="Arial" w:cs="Arial"/>
          <w:b/>
          <w:sz w:val="18"/>
          <w:szCs w:val="18"/>
        </w:rPr>
        <w:t xml:space="preserve">WYKAZ USŁUG </w:t>
      </w:r>
    </w:p>
    <w:p w:rsidR="001B71B9" w:rsidRDefault="001B71B9" w:rsidP="001B71B9">
      <w:pPr>
        <w:tabs>
          <w:tab w:val="center" w:pos="3780"/>
        </w:tabs>
        <w:jc w:val="both"/>
        <w:rPr>
          <w:rFonts w:ascii="Arial" w:hAnsi="Arial" w:cs="Arial"/>
          <w:bCs/>
          <w:sz w:val="18"/>
          <w:szCs w:val="18"/>
        </w:rPr>
      </w:pPr>
    </w:p>
    <w:p w:rsidR="001B71B9" w:rsidRDefault="001B71B9" w:rsidP="001B71B9">
      <w:pPr>
        <w:tabs>
          <w:tab w:val="center" w:pos="3780"/>
        </w:tabs>
        <w:jc w:val="both"/>
        <w:rPr>
          <w:rFonts w:ascii="Arial" w:hAnsi="Arial" w:cs="Arial"/>
          <w:bCs/>
          <w:sz w:val="18"/>
          <w:szCs w:val="18"/>
        </w:rPr>
      </w:pPr>
      <w:r>
        <w:rPr>
          <w:rFonts w:ascii="Arial" w:hAnsi="Arial" w:cs="Arial"/>
          <w:bCs/>
          <w:sz w:val="18"/>
          <w:szCs w:val="18"/>
        </w:rPr>
        <w:t>My, niżej podpisani, działając w imieniu i na rzecz:</w:t>
      </w:r>
    </w:p>
    <w:p w:rsidR="001B71B9" w:rsidRDefault="001B71B9" w:rsidP="001B71B9">
      <w:pPr>
        <w:rPr>
          <w:rFonts w:ascii="Arial" w:hAnsi="Arial" w:cs="Arial"/>
          <w:sz w:val="18"/>
          <w:szCs w:val="18"/>
        </w:rPr>
      </w:pPr>
    </w:p>
    <w:p w:rsidR="001B71B9" w:rsidRDefault="001B71B9" w:rsidP="001B71B9">
      <w:pPr>
        <w:jc w:val="both"/>
        <w:rPr>
          <w:rFonts w:ascii="Arial" w:hAnsi="Arial" w:cs="Arial"/>
          <w:sz w:val="18"/>
          <w:szCs w:val="18"/>
        </w:rPr>
      </w:pPr>
      <w:r>
        <w:rPr>
          <w:rFonts w:ascii="Arial" w:hAnsi="Arial" w:cs="Arial"/>
          <w:sz w:val="18"/>
          <w:szCs w:val="18"/>
        </w:rPr>
        <w:t>.....................................................................................................................................................................................</w:t>
      </w:r>
    </w:p>
    <w:p w:rsidR="001B71B9" w:rsidRDefault="001B71B9" w:rsidP="001B71B9">
      <w:pPr>
        <w:jc w:val="both"/>
        <w:rPr>
          <w:rFonts w:ascii="Arial" w:hAnsi="Arial" w:cs="Arial"/>
          <w:sz w:val="18"/>
          <w:szCs w:val="18"/>
        </w:rPr>
      </w:pPr>
    </w:p>
    <w:p w:rsidR="001B71B9" w:rsidRDefault="001B71B9" w:rsidP="001B71B9">
      <w:pPr>
        <w:jc w:val="both"/>
        <w:rPr>
          <w:rFonts w:ascii="Arial" w:hAnsi="Arial" w:cs="Arial"/>
          <w:sz w:val="18"/>
          <w:szCs w:val="18"/>
        </w:rPr>
      </w:pPr>
      <w:r>
        <w:rPr>
          <w:rFonts w:ascii="Arial" w:hAnsi="Arial" w:cs="Arial"/>
          <w:sz w:val="18"/>
          <w:szCs w:val="18"/>
        </w:rPr>
        <w:t>.....................................................................................................................................................................................</w:t>
      </w:r>
    </w:p>
    <w:p w:rsidR="001B71B9" w:rsidRDefault="001B71B9" w:rsidP="001B71B9">
      <w:pPr>
        <w:jc w:val="center"/>
        <w:rPr>
          <w:rFonts w:ascii="Arial" w:hAnsi="Arial" w:cs="Arial"/>
          <w:i/>
          <w:sz w:val="18"/>
          <w:szCs w:val="18"/>
        </w:rPr>
      </w:pPr>
      <w:r>
        <w:rPr>
          <w:rFonts w:ascii="Arial" w:hAnsi="Arial" w:cs="Arial"/>
          <w:i/>
          <w:sz w:val="18"/>
          <w:szCs w:val="18"/>
        </w:rPr>
        <w:t>(nazwa /firma/ i adres Wykonawcy/ Wykonawców wspólnie ubiegających się o udzielenie zamówienia)</w:t>
      </w:r>
    </w:p>
    <w:p w:rsidR="001B71B9" w:rsidRDefault="001B71B9" w:rsidP="001B71B9">
      <w:pPr>
        <w:ind w:left="540"/>
        <w:jc w:val="center"/>
        <w:rPr>
          <w:rFonts w:ascii="Arial" w:hAnsi="Arial" w:cs="Arial"/>
          <w:sz w:val="18"/>
          <w:szCs w:val="18"/>
        </w:rPr>
      </w:pPr>
    </w:p>
    <w:p w:rsidR="001B71B9" w:rsidRDefault="001B71B9" w:rsidP="001B71B9">
      <w:pPr>
        <w:ind w:right="24"/>
        <w:jc w:val="both"/>
        <w:rPr>
          <w:rFonts w:ascii="Arial" w:hAnsi="Arial" w:cs="Arial"/>
          <w:b/>
          <w:bCs/>
          <w:sz w:val="18"/>
          <w:szCs w:val="18"/>
        </w:rPr>
      </w:pPr>
      <w:r>
        <w:rPr>
          <w:rFonts w:ascii="Arial" w:hAnsi="Arial" w:cs="Arial"/>
          <w:sz w:val="18"/>
          <w:szCs w:val="18"/>
        </w:rPr>
        <w:t xml:space="preserve">składając ofertę w postępowaniu o udzielenie zamówienia publicznego na: </w:t>
      </w:r>
      <w:r>
        <w:rPr>
          <w:rFonts w:ascii="Arial" w:hAnsi="Arial" w:cs="Arial"/>
          <w:b/>
          <w:bCs/>
          <w:sz w:val="18"/>
          <w:szCs w:val="18"/>
        </w:rPr>
        <w:t>Przygotowanie, obsługę techniczną i realizację dwóch konferencji w formie on-</w:t>
      </w:r>
      <w:proofErr w:type="spellStart"/>
      <w:r>
        <w:rPr>
          <w:rFonts w:ascii="Arial" w:hAnsi="Arial" w:cs="Arial"/>
          <w:b/>
          <w:bCs/>
          <w:sz w:val="18"/>
          <w:szCs w:val="18"/>
        </w:rPr>
        <w:t>line</w:t>
      </w:r>
      <w:proofErr w:type="spellEnd"/>
      <w:r>
        <w:rPr>
          <w:rFonts w:ascii="Arial" w:hAnsi="Arial" w:cs="Arial"/>
          <w:b/>
          <w:bCs/>
          <w:sz w:val="18"/>
          <w:szCs w:val="18"/>
        </w:rPr>
        <w:t xml:space="preserve"> pod nazwą "Forum Państwowej Służby Geologicznej" oraz przeprowadzenie transmisji online jubileuszu PIG-PIB</w:t>
      </w:r>
      <w:r>
        <w:rPr>
          <w:rFonts w:ascii="Arial" w:hAnsi="Arial" w:cs="Arial"/>
          <w:snapToGrid w:val="0"/>
          <w:sz w:val="18"/>
          <w:szCs w:val="18"/>
        </w:rPr>
        <w:t>,</w:t>
      </w:r>
      <w:r>
        <w:rPr>
          <w:rFonts w:ascii="Arial" w:hAnsi="Arial" w:cs="Arial"/>
          <w:sz w:val="18"/>
          <w:szCs w:val="18"/>
        </w:rPr>
        <w:t xml:space="preserve"> oświadczamy, że w ciągu ostatnich 12 miesięcy przed upływem terminu składania ofert, a jeżeli okres prowadzenia działalności jest krótszy, </w:t>
      </w:r>
      <w:r>
        <w:rPr>
          <w:rFonts w:ascii="Arial" w:hAnsi="Arial" w:cs="Arial"/>
          <w:color w:val="000000"/>
          <w:sz w:val="18"/>
          <w:szCs w:val="18"/>
        </w:rPr>
        <w:t xml:space="preserve">w tym okresie, zrealizowaliśmy następujące usługi, zgodnie z warunkiem opisanym w pkt 5 </w:t>
      </w:r>
      <w:proofErr w:type="spellStart"/>
      <w:r>
        <w:rPr>
          <w:rFonts w:ascii="Arial" w:hAnsi="Arial" w:cs="Arial"/>
          <w:color w:val="000000"/>
          <w:sz w:val="18"/>
          <w:szCs w:val="18"/>
        </w:rPr>
        <w:t>ppkt</w:t>
      </w:r>
      <w:proofErr w:type="spellEnd"/>
      <w:r>
        <w:rPr>
          <w:rFonts w:ascii="Arial" w:hAnsi="Arial" w:cs="Arial"/>
          <w:color w:val="000000"/>
          <w:sz w:val="18"/>
          <w:szCs w:val="18"/>
        </w:rPr>
        <w:t xml:space="preserve"> 1) niniejszego zapytania</w:t>
      </w:r>
      <w:r>
        <w:rPr>
          <w:rFonts w:ascii="Arial" w:hAnsi="Arial" w:cs="Arial"/>
          <w:sz w:val="18"/>
          <w:szCs w:val="18"/>
        </w:rPr>
        <w:t>.</w:t>
      </w:r>
    </w:p>
    <w:p w:rsidR="001B71B9" w:rsidRDefault="001B71B9" w:rsidP="001B71B9">
      <w:pPr>
        <w:ind w:right="24"/>
        <w:jc w:val="both"/>
        <w:rPr>
          <w:rFonts w:ascii="Arial" w:hAnsi="Arial" w:cs="Arial"/>
          <w:b/>
          <w:bCs/>
          <w:sz w:val="18"/>
          <w:szCs w:val="18"/>
        </w:rPr>
      </w:pPr>
    </w:p>
    <w:p w:rsidR="001B71B9" w:rsidRDefault="001B71B9" w:rsidP="001B71B9">
      <w:pPr>
        <w:ind w:right="24"/>
        <w:jc w:val="both"/>
        <w:rPr>
          <w:rFonts w:ascii="Arial" w:hAnsi="Arial" w:cs="Arial"/>
          <w:sz w:val="18"/>
          <w:szCs w:val="18"/>
        </w:rPr>
      </w:pPr>
      <w:r>
        <w:rPr>
          <w:rFonts w:ascii="Arial" w:hAnsi="Arial" w:cs="Arial"/>
          <w:sz w:val="18"/>
          <w:szCs w:val="18"/>
        </w:rPr>
        <w:t>Poniżej wykaz zrealizowanych usług:</w:t>
      </w:r>
    </w:p>
    <w:p w:rsidR="001B71B9" w:rsidRDefault="001B71B9" w:rsidP="001B71B9">
      <w:pPr>
        <w:ind w:right="24"/>
        <w:jc w:val="both"/>
        <w:rPr>
          <w:rFonts w:ascii="Arial" w:hAnsi="Arial" w:cs="Arial"/>
          <w:sz w:val="18"/>
          <w:szCs w:val="1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3827"/>
        <w:gridCol w:w="2268"/>
      </w:tblGrid>
      <w:tr w:rsidR="001B71B9" w:rsidTr="00DA605C">
        <w:tc>
          <w:tcPr>
            <w:tcW w:w="675"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B71B9" w:rsidRDefault="001B71B9" w:rsidP="00DA605C">
            <w:pPr>
              <w:jc w:val="center"/>
              <w:rPr>
                <w:rFonts w:ascii="Arial" w:hAnsi="Arial" w:cs="Arial"/>
                <w:b/>
                <w:color w:val="000000"/>
                <w:sz w:val="18"/>
                <w:szCs w:val="18"/>
              </w:rPr>
            </w:pPr>
            <w:r>
              <w:rPr>
                <w:rFonts w:ascii="Arial" w:hAnsi="Arial" w:cs="Arial"/>
                <w:b/>
                <w:color w:val="000000"/>
                <w:sz w:val="18"/>
                <w:szCs w:val="18"/>
              </w:rPr>
              <w:t>L</w:t>
            </w:r>
            <w:r w:rsidRPr="000F1277">
              <w:rPr>
                <w:rFonts w:ascii="Arial" w:hAnsi="Arial" w:cs="Arial"/>
                <w:b/>
                <w:color w:val="000000"/>
                <w:sz w:val="18"/>
                <w:szCs w:val="18"/>
                <w:shd w:val="clear" w:color="auto" w:fill="C6D9F1"/>
              </w:rPr>
              <w:t>.p</w:t>
            </w:r>
            <w:r>
              <w:rPr>
                <w:rFonts w:ascii="Arial" w:hAnsi="Arial" w:cs="Arial"/>
                <w:b/>
                <w:color w:val="000000"/>
                <w:sz w:val="18"/>
                <w:szCs w:val="18"/>
              </w:rPr>
              <w:t>.</w:t>
            </w:r>
          </w:p>
        </w:tc>
        <w:tc>
          <w:tcPr>
            <w:tcW w:w="2410"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B71B9" w:rsidRDefault="001B71B9" w:rsidP="00DA605C">
            <w:pPr>
              <w:suppressAutoHyphens/>
              <w:spacing w:line="276" w:lineRule="auto"/>
              <w:ind w:right="23"/>
              <w:jc w:val="center"/>
              <w:rPr>
                <w:rFonts w:ascii="Arial" w:hAnsi="Arial" w:cs="Arial"/>
                <w:b/>
                <w:sz w:val="18"/>
                <w:szCs w:val="18"/>
                <w:lang w:eastAsia="ar-SA"/>
              </w:rPr>
            </w:pPr>
            <w:r>
              <w:rPr>
                <w:rFonts w:ascii="Arial" w:hAnsi="Arial" w:cs="Arial"/>
                <w:b/>
                <w:sz w:val="18"/>
                <w:szCs w:val="18"/>
                <w:lang w:eastAsia="en-US"/>
              </w:rPr>
              <w:t xml:space="preserve">Przedmiot </w:t>
            </w:r>
            <w:r>
              <w:rPr>
                <w:rFonts w:ascii="Arial" w:hAnsi="Arial" w:cs="Arial"/>
                <w:b/>
                <w:sz w:val="18"/>
                <w:szCs w:val="18"/>
                <w:lang w:eastAsia="en-US"/>
              </w:rPr>
              <w:br/>
              <w:t>zrealizowanej usługi</w:t>
            </w:r>
          </w:p>
        </w:tc>
        <w:tc>
          <w:tcPr>
            <w:tcW w:w="3827" w:type="dxa"/>
            <w:tcBorders>
              <w:top w:val="single" w:sz="4" w:space="0" w:color="auto"/>
              <w:left w:val="single" w:sz="4" w:space="0" w:color="auto"/>
              <w:bottom w:val="single" w:sz="4" w:space="0" w:color="auto"/>
              <w:right w:val="single" w:sz="4" w:space="0" w:color="auto"/>
            </w:tcBorders>
            <w:shd w:val="clear" w:color="auto" w:fill="C6D9F1"/>
            <w:hideMark/>
          </w:tcPr>
          <w:p w:rsidR="001B71B9" w:rsidRDefault="001B71B9" w:rsidP="00DA605C">
            <w:pPr>
              <w:suppressAutoHyphens/>
              <w:spacing w:line="276" w:lineRule="auto"/>
              <w:ind w:right="23"/>
              <w:jc w:val="center"/>
              <w:rPr>
                <w:rFonts w:ascii="Arial" w:hAnsi="Arial" w:cs="Arial"/>
                <w:b/>
                <w:sz w:val="18"/>
                <w:szCs w:val="18"/>
                <w:lang w:eastAsia="en-US"/>
              </w:rPr>
            </w:pPr>
            <w:r>
              <w:rPr>
                <w:rFonts w:ascii="Arial" w:hAnsi="Arial" w:cs="Arial"/>
                <w:b/>
                <w:sz w:val="18"/>
                <w:szCs w:val="18"/>
                <w:lang w:eastAsia="en-US"/>
              </w:rPr>
              <w:t xml:space="preserve">Nazwa i adres podmiotu, </w:t>
            </w:r>
            <w:r>
              <w:rPr>
                <w:rFonts w:ascii="Arial" w:hAnsi="Arial" w:cs="Arial"/>
                <w:b/>
                <w:sz w:val="18"/>
                <w:szCs w:val="18"/>
                <w:lang w:eastAsia="en-US"/>
              </w:rPr>
              <w:br/>
              <w:t>na rzecz którego usługa została wykonana</w:t>
            </w:r>
          </w:p>
        </w:tc>
        <w:tc>
          <w:tcPr>
            <w:tcW w:w="226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1B71B9" w:rsidRDefault="001B71B9" w:rsidP="00DA605C">
            <w:pPr>
              <w:suppressAutoHyphens/>
              <w:spacing w:line="276" w:lineRule="auto"/>
              <w:ind w:right="23"/>
              <w:jc w:val="center"/>
              <w:rPr>
                <w:rFonts w:ascii="Arial" w:hAnsi="Arial" w:cs="Arial"/>
                <w:b/>
                <w:sz w:val="18"/>
                <w:szCs w:val="18"/>
                <w:lang w:eastAsia="en-US"/>
              </w:rPr>
            </w:pPr>
            <w:r>
              <w:rPr>
                <w:rFonts w:ascii="Arial" w:hAnsi="Arial" w:cs="Arial"/>
                <w:b/>
                <w:sz w:val="18"/>
                <w:szCs w:val="18"/>
                <w:lang w:eastAsia="en-US"/>
              </w:rPr>
              <w:t>Data wykonania usługi</w:t>
            </w:r>
          </w:p>
          <w:p w:rsidR="001B71B9" w:rsidRDefault="001B71B9" w:rsidP="00DA605C">
            <w:pPr>
              <w:suppressAutoHyphens/>
              <w:spacing w:line="276" w:lineRule="auto"/>
              <w:ind w:right="23"/>
              <w:jc w:val="center"/>
              <w:rPr>
                <w:rFonts w:ascii="Arial" w:hAnsi="Arial" w:cs="Arial"/>
                <w:b/>
                <w:sz w:val="18"/>
                <w:szCs w:val="18"/>
                <w:lang w:eastAsia="en-US"/>
              </w:rPr>
            </w:pPr>
            <w:proofErr w:type="spellStart"/>
            <w:r>
              <w:rPr>
                <w:rFonts w:ascii="Arial" w:hAnsi="Arial" w:cs="Arial"/>
                <w:b/>
                <w:sz w:val="18"/>
                <w:szCs w:val="18"/>
                <w:lang w:eastAsia="en-US"/>
              </w:rPr>
              <w:t>dd</w:t>
            </w:r>
            <w:proofErr w:type="spellEnd"/>
            <w:r>
              <w:rPr>
                <w:rFonts w:ascii="Arial" w:hAnsi="Arial" w:cs="Arial"/>
                <w:b/>
                <w:sz w:val="18"/>
                <w:szCs w:val="18"/>
                <w:lang w:eastAsia="en-US"/>
              </w:rPr>
              <w:t>/mm/rok</w:t>
            </w:r>
          </w:p>
        </w:tc>
      </w:tr>
      <w:tr w:rsidR="001B71B9" w:rsidTr="00DA605C">
        <w:trPr>
          <w:trHeight w:val="874"/>
        </w:trPr>
        <w:tc>
          <w:tcPr>
            <w:tcW w:w="675" w:type="dxa"/>
            <w:tcBorders>
              <w:top w:val="single" w:sz="4" w:space="0" w:color="auto"/>
              <w:left w:val="single" w:sz="4" w:space="0" w:color="auto"/>
              <w:bottom w:val="single" w:sz="4" w:space="0" w:color="auto"/>
              <w:right w:val="single" w:sz="4" w:space="0" w:color="auto"/>
            </w:tcBorders>
            <w:vAlign w:val="center"/>
            <w:hideMark/>
          </w:tcPr>
          <w:p w:rsidR="001B71B9" w:rsidRDefault="001B71B9" w:rsidP="00DA605C">
            <w:pPr>
              <w:jc w:val="center"/>
              <w:rPr>
                <w:rFonts w:ascii="Arial" w:hAnsi="Arial" w:cs="Arial"/>
                <w:color w:val="000000"/>
                <w:sz w:val="18"/>
                <w:szCs w:val="18"/>
              </w:rPr>
            </w:pPr>
            <w:r>
              <w:rPr>
                <w:rFonts w:ascii="Arial" w:hAnsi="Arial" w:cs="Arial"/>
                <w:color w:val="000000"/>
                <w:sz w:val="18"/>
                <w:szCs w:val="18"/>
              </w:rPr>
              <w:t>1.</w:t>
            </w:r>
          </w:p>
        </w:tc>
        <w:tc>
          <w:tcPr>
            <w:tcW w:w="2410" w:type="dxa"/>
            <w:tcBorders>
              <w:top w:val="single" w:sz="4" w:space="0" w:color="auto"/>
              <w:left w:val="single" w:sz="4" w:space="0" w:color="auto"/>
              <w:bottom w:val="single" w:sz="4" w:space="0" w:color="auto"/>
              <w:right w:val="single" w:sz="4" w:space="0" w:color="auto"/>
            </w:tcBorders>
            <w:hideMark/>
          </w:tcPr>
          <w:p w:rsidR="001B71B9" w:rsidRDefault="001B71B9" w:rsidP="00DA605C">
            <w:pPr>
              <w:suppressAutoHyphens/>
              <w:spacing w:line="276" w:lineRule="auto"/>
              <w:ind w:right="23"/>
              <w:jc w:val="center"/>
              <w:rPr>
                <w:rFonts w:ascii="Arial" w:hAnsi="Arial" w:cs="Arial"/>
                <w:sz w:val="18"/>
                <w:szCs w:val="18"/>
                <w:lang w:eastAsia="ar-SA"/>
              </w:rPr>
            </w:pPr>
            <w:r>
              <w:rPr>
                <w:rFonts w:ascii="Arial" w:hAnsi="Arial" w:cs="Arial"/>
                <w:b/>
                <w:color w:val="000000"/>
                <w:sz w:val="18"/>
                <w:szCs w:val="18"/>
              </w:rPr>
              <w:t>Usługa polegające na zrealizowaniu transmisji online z wykorzystaniem studia* i minimum 2 kamer dla co najmniej 200 osób</w:t>
            </w:r>
          </w:p>
        </w:tc>
        <w:tc>
          <w:tcPr>
            <w:tcW w:w="3827" w:type="dxa"/>
            <w:tcBorders>
              <w:top w:val="single" w:sz="4" w:space="0" w:color="auto"/>
              <w:left w:val="single" w:sz="4" w:space="0" w:color="auto"/>
              <w:bottom w:val="single" w:sz="4" w:space="0" w:color="auto"/>
              <w:right w:val="single" w:sz="4" w:space="0" w:color="auto"/>
            </w:tcBorders>
          </w:tcPr>
          <w:p w:rsidR="001B71B9" w:rsidRPr="000F1277" w:rsidRDefault="001B71B9" w:rsidP="00DA605C">
            <w:pPr>
              <w:suppressAutoHyphens/>
              <w:spacing w:line="276" w:lineRule="auto"/>
              <w:ind w:right="23"/>
              <w:rPr>
                <w:rFonts w:ascii="Arial" w:hAnsi="Arial" w:cs="Arial"/>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B71B9" w:rsidRDefault="001B71B9" w:rsidP="00DA605C">
            <w:pPr>
              <w:autoSpaceDE/>
              <w:autoSpaceDN/>
              <w:rPr>
                <w:sz w:val="20"/>
                <w:szCs w:val="20"/>
              </w:rPr>
            </w:pPr>
          </w:p>
        </w:tc>
      </w:tr>
      <w:tr w:rsidR="001B71B9" w:rsidTr="00DA605C">
        <w:trPr>
          <w:trHeight w:val="844"/>
        </w:trPr>
        <w:tc>
          <w:tcPr>
            <w:tcW w:w="675" w:type="dxa"/>
            <w:tcBorders>
              <w:top w:val="single" w:sz="4" w:space="0" w:color="auto"/>
              <w:left w:val="single" w:sz="4" w:space="0" w:color="auto"/>
              <w:bottom w:val="single" w:sz="4" w:space="0" w:color="auto"/>
              <w:right w:val="single" w:sz="4" w:space="0" w:color="auto"/>
            </w:tcBorders>
            <w:vAlign w:val="center"/>
            <w:hideMark/>
          </w:tcPr>
          <w:p w:rsidR="001B71B9" w:rsidRDefault="001B71B9" w:rsidP="00DA605C">
            <w:pPr>
              <w:jc w:val="center"/>
              <w:rPr>
                <w:rFonts w:ascii="Arial" w:hAnsi="Arial" w:cs="Arial"/>
                <w:color w:val="000000"/>
                <w:sz w:val="18"/>
                <w:szCs w:val="18"/>
              </w:rPr>
            </w:pPr>
            <w:r>
              <w:rPr>
                <w:rFonts w:ascii="Arial" w:hAnsi="Arial" w:cs="Arial"/>
                <w:color w:val="000000"/>
                <w:sz w:val="18"/>
                <w:szCs w:val="18"/>
              </w:rPr>
              <w:t>2.</w:t>
            </w:r>
          </w:p>
        </w:tc>
        <w:tc>
          <w:tcPr>
            <w:tcW w:w="2410" w:type="dxa"/>
            <w:tcBorders>
              <w:top w:val="single" w:sz="4" w:space="0" w:color="auto"/>
              <w:left w:val="single" w:sz="4" w:space="0" w:color="auto"/>
              <w:bottom w:val="single" w:sz="4" w:space="0" w:color="auto"/>
              <w:right w:val="single" w:sz="4" w:space="0" w:color="auto"/>
            </w:tcBorders>
            <w:hideMark/>
          </w:tcPr>
          <w:p w:rsidR="001B71B9" w:rsidRDefault="001B71B9" w:rsidP="00DA605C">
            <w:pPr>
              <w:suppressAutoHyphens/>
              <w:spacing w:line="276" w:lineRule="auto"/>
              <w:ind w:right="23"/>
              <w:jc w:val="center"/>
              <w:rPr>
                <w:rFonts w:ascii="Arial" w:hAnsi="Arial" w:cs="Arial"/>
                <w:sz w:val="18"/>
                <w:szCs w:val="18"/>
                <w:lang w:eastAsia="ar-SA"/>
              </w:rPr>
            </w:pPr>
            <w:r>
              <w:rPr>
                <w:rFonts w:ascii="Arial" w:hAnsi="Arial" w:cs="Arial"/>
                <w:b/>
                <w:color w:val="000000"/>
                <w:sz w:val="18"/>
                <w:szCs w:val="18"/>
              </w:rPr>
              <w:t>Usługa polegające na zrealizowaniu transmisji online z wykorzystaniem studia i minimum 2 kamer dla co najmniej 200 osób</w:t>
            </w:r>
          </w:p>
        </w:tc>
        <w:tc>
          <w:tcPr>
            <w:tcW w:w="3827" w:type="dxa"/>
            <w:tcBorders>
              <w:top w:val="single" w:sz="4" w:space="0" w:color="auto"/>
              <w:left w:val="single" w:sz="4" w:space="0" w:color="auto"/>
              <w:bottom w:val="single" w:sz="4" w:space="0" w:color="auto"/>
              <w:right w:val="single" w:sz="4" w:space="0" w:color="auto"/>
            </w:tcBorders>
          </w:tcPr>
          <w:p w:rsidR="001B71B9" w:rsidRPr="000F1277" w:rsidRDefault="001B71B9" w:rsidP="00DA605C">
            <w:pPr>
              <w:suppressAutoHyphens/>
              <w:spacing w:line="276" w:lineRule="auto"/>
              <w:ind w:right="23"/>
              <w:rPr>
                <w:rFonts w:ascii="Arial" w:hAnsi="Arial" w:cs="Arial"/>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B71B9" w:rsidRDefault="001B71B9" w:rsidP="00DA605C">
            <w:pPr>
              <w:autoSpaceDE/>
              <w:autoSpaceDN/>
              <w:rPr>
                <w:sz w:val="20"/>
                <w:szCs w:val="20"/>
              </w:rPr>
            </w:pPr>
          </w:p>
        </w:tc>
      </w:tr>
      <w:tr w:rsidR="001B71B9" w:rsidTr="00DA605C">
        <w:trPr>
          <w:trHeight w:val="844"/>
        </w:trPr>
        <w:tc>
          <w:tcPr>
            <w:tcW w:w="675" w:type="dxa"/>
            <w:tcBorders>
              <w:top w:val="single" w:sz="4" w:space="0" w:color="auto"/>
              <w:left w:val="single" w:sz="4" w:space="0" w:color="auto"/>
              <w:bottom w:val="single" w:sz="4" w:space="0" w:color="auto"/>
              <w:right w:val="single" w:sz="4" w:space="0" w:color="auto"/>
            </w:tcBorders>
            <w:vAlign w:val="center"/>
            <w:hideMark/>
          </w:tcPr>
          <w:p w:rsidR="001B71B9" w:rsidRDefault="001B71B9" w:rsidP="00DA605C">
            <w:pPr>
              <w:jc w:val="center"/>
              <w:rPr>
                <w:rFonts w:ascii="Arial" w:hAnsi="Arial" w:cs="Arial"/>
                <w:color w:val="000000"/>
                <w:sz w:val="18"/>
                <w:szCs w:val="18"/>
              </w:rPr>
            </w:pPr>
            <w:r>
              <w:rPr>
                <w:rFonts w:ascii="Arial" w:hAnsi="Arial" w:cs="Arial"/>
                <w:color w:val="000000"/>
                <w:sz w:val="18"/>
                <w:szCs w:val="18"/>
              </w:rPr>
              <w:t>3.</w:t>
            </w:r>
          </w:p>
        </w:tc>
        <w:tc>
          <w:tcPr>
            <w:tcW w:w="2410" w:type="dxa"/>
            <w:tcBorders>
              <w:top w:val="single" w:sz="4" w:space="0" w:color="auto"/>
              <w:left w:val="single" w:sz="4" w:space="0" w:color="auto"/>
              <w:bottom w:val="single" w:sz="4" w:space="0" w:color="auto"/>
              <w:right w:val="single" w:sz="4" w:space="0" w:color="auto"/>
            </w:tcBorders>
            <w:hideMark/>
          </w:tcPr>
          <w:p w:rsidR="001B71B9" w:rsidRDefault="001B71B9" w:rsidP="00DA605C">
            <w:pPr>
              <w:suppressAutoHyphens/>
              <w:spacing w:line="276" w:lineRule="auto"/>
              <w:ind w:right="23"/>
              <w:jc w:val="center"/>
              <w:rPr>
                <w:rFonts w:ascii="Arial" w:hAnsi="Arial" w:cs="Arial"/>
                <w:sz w:val="18"/>
                <w:szCs w:val="18"/>
                <w:lang w:eastAsia="ar-SA"/>
              </w:rPr>
            </w:pPr>
            <w:r>
              <w:rPr>
                <w:rFonts w:ascii="Arial" w:hAnsi="Arial" w:cs="Arial"/>
                <w:b/>
                <w:color w:val="000000"/>
                <w:sz w:val="18"/>
                <w:szCs w:val="18"/>
              </w:rPr>
              <w:t>Usługa polegające na zrealizowaniu transmisji online z wykorzystaniem studia i minimum 2 kamer dla co najmniej 200 osób</w:t>
            </w:r>
          </w:p>
        </w:tc>
        <w:tc>
          <w:tcPr>
            <w:tcW w:w="3827" w:type="dxa"/>
            <w:tcBorders>
              <w:top w:val="single" w:sz="4" w:space="0" w:color="auto"/>
              <w:left w:val="single" w:sz="4" w:space="0" w:color="auto"/>
              <w:bottom w:val="single" w:sz="4" w:space="0" w:color="auto"/>
              <w:right w:val="single" w:sz="4" w:space="0" w:color="auto"/>
            </w:tcBorders>
          </w:tcPr>
          <w:p w:rsidR="001B71B9" w:rsidRPr="000F1277" w:rsidRDefault="001B71B9" w:rsidP="00DA605C">
            <w:pPr>
              <w:suppressAutoHyphens/>
              <w:spacing w:line="276" w:lineRule="auto"/>
              <w:ind w:right="23"/>
              <w:rPr>
                <w:rFonts w:ascii="Arial" w:hAnsi="Arial" w:cs="Arial"/>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1B71B9" w:rsidRDefault="001B71B9" w:rsidP="00DA605C">
            <w:pPr>
              <w:autoSpaceDE/>
              <w:rPr>
                <w:sz w:val="20"/>
                <w:szCs w:val="20"/>
              </w:rPr>
            </w:pPr>
          </w:p>
        </w:tc>
      </w:tr>
      <w:tr w:rsidR="001B71B9" w:rsidTr="00DA605C">
        <w:trPr>
          <w:trHeight w:val="844"/>
        </w:trPr>
        <w:tc>
          <w:tcPr>
            <w:tcW w:w="675" w:type="dxa"/>
            <w:tcBorders>
              <w:top w:val="single" w:sz="4" w:space="0" w:color="auto"/>
              <w:left w:val="single" w:sz="4" w:space="0" w:color="auto"/>
              <w:bottom w:val="single" w:sz="4" w:space="0" w:color="auto"/>
              <w:right w:val="single" w:sz="4" w:space="0" w:color="auto"/>
            </w:tcBorders>
            <w:vAlign w:val="center"/>
            <w:hideMark/>
          </w:tcPr>
          <w:p w:rsidR="001B71B9" w:rsidRDefault="001B71B9" w:rsidP="00DA605C">
            <w:pPr>
              <w:jc w:val="center"/>
              <w:rPr>
                <w:rFonts w:ascii="Arial" w:hAnsi="Arial" w:cs="Arial"/>
                <w:color w:val="000000"/>
                <w:sz w:val="18"/>
                <w:szCs w:val="18"/>
              </w:rPr>
            </w:pPr>
            <w:r>
              <w:rPr>
                <w:rFonts w:ascii="Arial" w:hAnsi="Arial" w:cs="Arial"/>
                <w:color w:val="000000"/>
                <w:sz w:val="18"/>
                <w:szCs w:val="18"/>
              </w:rPr>
              <w:t>4.</w:t>
            </w:r>
          </w:p>
        </w:tc>
        <w:tc>
          <w:tcPr>
            <w:tcW w:w="2410" w:type="dxa"/>
            <w:tcBorders>
              <w:top w:val="single" w:sz="4" w:space="0" w:color="auto"/>
              <w:left w:val="single" w:sz="4" w:space="0" w:color="auto"/>
              <w:bottom w:val="single" w:sz="4" w:space="0" w:color="auto"/>
              <w:right w:val="single" w:sz="4" w:space="0" w:color="auto"/>
            </w:tcBorders>
            <w:hideMark/>
          </w:tcPr>
          <w:p w:rsidR="001B71B9" w:rsidRDefault="001B71B9" w:rsidP="00DA605C">
            <w:pPr>
              <w:suppressAutoHyphens/>
              <w:spacing w:line="276" w:lineRule="auto"/>
              <w:ind w:right="23"/>
              <w:jc w:val="center"/>
              <w:rPr>
                <w:rFonts w:ascii="Arial" w:hAnsi="Arial" w:cs="Arial"/>
                <w:sz w:val="18"/>
                <w:szCs w:val="18"/>
                <w:lang w:eastAsia="ar-SA"/>
              </w:rPr>
            </w:pPr>
            <w:r>
              <w:rPr>
                <w:rFonts w:ascii="Arial" w:hAnsi="Arial" w:cs="Arial"/>
                <w:b/>
                <w:color w:val="000000"/>
                <w:sz w:val="18"/>
                <w:szCs w:val="18"/>
              </w:rPr>
              <w:t>Usługa polegające na zrealizowaniu transmisji online z wykorzystaniem studia i minimum 2 kamer dla co najmniej 200 osób</w:t>
            </w:r>
          </w:p>
        </w:tc>
        <w:tc>
          <w:tcPr>
            <w:tcW w:w="3827" w:type="dxa"/>
            <w:tcBorders>
              <w:top w:val="single" w:sz="4" w:space="0" w:color="auto"/>
              <w:left w:val="single" w:sz="4" w:space="0" w:color="auto"/>
              <w:bottom w:val="single" w:sz="4" w:space="0" w:color="auto"/>
              <w:right w:val="single" w:sz="4" w:space="0" w:color="auto"/>
            </w:tcBorders>
          </w:tcPr>
          <w:p w:rsidR="001B71B9" w:rsidRPr="000F1277" w:rsidRDefault="001B71B9" w:rsidP="00DA605C">
            <w:pPr>
              <w:suppressAutoHyphens/>
              <w:spacing w:line="276" w:lineRule="auto"/>
              <w:ind w:right="23"/>
              <w:rPr>
                <w:rFonts w:ascii="Arial" w:hAnsi="Arial" w:cs="Arial"/>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1B71B9" w:rsidRDefault="001B71B9" w:rsidP="00DA605C">
            <w:pPr>
              <w:autoSpaceDE/>
              <w:rPr>
                <w:sz w:val="20"/>
                <w:szCs w:val="20"/>
              </w:rPr>
            </w:pPr>
          </w:p>
        </w:tc>
      </w:tr>
      <w:tr w:rsidR="001B71B9" w:rsidTr="00DA605C">
        <w:trPr>
          <w:trHeight w:val="844"/>
        </w:trPr>
        <w:tc>
          <w:tcPr>
            <w:tcW w:w="675" w:type="dxa"/>
            <w:tcBorders>
              <w:top w:val="single" w:sz="4" w:space="0" w:color="auto"/>
              <w:left w:val="single" w:sz="4" w:space="0" w:color="auto"/>
              <w:bottom w:val="single" w:sz="4" w:space="0" w:color="auto"/>
              <w:right w:val="single" w:sz="4" w:space="0" w:color="auto"/>
            </w:tcBorders>
            <w:vAlign w:val="center"/>
            <w:hideMark/>
          </w:tcPr>
          <w:p w:rsidR="001B71B9" w:rsidRDefault="001B71B9" w:rsidP="00DA605C">
            <w:pPr>
              <w:jc w:val="center"/>
              <w:rPr>
                <w:rFonts w:ascii="Arial" w:hAnsi="Arial" w:cs="Arial"/>
                <w:color w:val="000000"/>
                <w:sz w:val="18"/>
                <w:szCs w:val="18"/>
              </w:rPr>
            </w:pPr>
            <w:r>
              <w:rPr>
                <w:rFonts w:ascii="Arial" w:hAnsi="Arial" w:cs="Arial"/>
                <w:color w:val="000000"/>
                <w:sz w:val="18"/>
                <w:szCs w:val="18"/>
              </w:rPr>
              <w:t>5.</w:t>
            </w:r>
          </w:p>
        </w:tc>
        <w:tc>
          <w:tcPr>
            <w:tcW w:w="2410" w:type="dxa"/>
            <w:tcBorders>
              <w:top w:val="single" w:sz="4" w:space="0" w:color="auto"/>
              <w:left w:val="single" w:sz="4" w:space="0" w:color="auto"/>
              <w:bottom w:val="single" w:sz="4" w:space="0" w:color="auto"/>
              <w:right w:val="single" w:sz="4" w:space="0" w:color="auto"/>
            </w:tcBorders>
            <w:hideMark/>
          </w:tcPr>
          <w:p w:rsidR="001B71B9" w:rsidRDefault="001B71B9" w:rsidP="00DA605C">
            <w:pPr>
              <w:suppressAutoHyphens/>
              <w:spacing w:line="276" w:lineRule="auto"/>
              <w:ind w:right="23"/>
              <w:jc w:val="center"/>
              <w:rPr>
                <w:rFonts w:ascii="Arial" w:hAnsi="Arial" w:cs="Arial"/>
                <w:sz w:val="18"/>
                <w:szCs w:val="18"/>
                <w:lang w:eastAsia="ar-SA"/>
              </w:rPr>
            </w:pPr>
            <w:r>
              <w:rPr>
                <w:rFonts w:ascii="Arial" w:hAnsi="Arial" w:cs="Arial"/>
                <w:b/>
                <w:color w:val="000000"/>
                <w:sz w:val="18"/>
                <w:szCs w:val="18"/>
              </w:rPr>
              <w:t>Usługa polegające na zrealizowaniu transmisji online z wykorzystaniem studia i minimum 2 kamer dla co najmniej 200 osób</w:t>
            </w:r>
          </w:p>
        </w:tc>
        <w:tc>
          <w:tcPr>
            <w:tcW w:w="3827" w:type="dxa"/>
            <w:tcBorders>
              <w:top w:val="single" w:sz="4" w:space="0" w:color="auto"/>
              <w:left w:val="single" w:sz="4" w:space="0" w:color="auto"/>
              <w:bottom w:val="single" w:sz="4" w:space="0" w:color="auto"/>
              <w:right w:val="single" w:sz="4" w:space="0" w:color="auto"/>
            </w:tcBorders>
          </w:tcPr>
          <w:p w:rsidR="001B71B9" w:rsidRPr="000F1277" w:rsidRDefault="001B71B9" w:rsidP="00DA605C">
            <w:pPr>
              <w:suppressAutoHyphens/>
              <w:spacing w:line="276" w:lineRule="auto"/>
              <w:ind w:right="23"/>
              <w:rPr>
                <w:rFonts w:ascii="Arial" w:hAnsi="Arial" w:cs="Arial"/>
                <w:color w:val="000000"/>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1B71B9" w:rsidRDefault="001B71B9" w:rsidP="00DA605C">
            <w:pPr>
              <w:autoSpaceDE/>
              <w:rPr>
                <w:sz w:val="20"/>
                <w:szCs w:val="20"/>
              </w:rPr>
            </w:pPr>
          </w:p>
        </w:tc>
      </w:tr>
    </w:tbl>
    <w:p w:rsidR="001B71B9" w:rsidRDefault="001B71B9" w:rsidP="001B71B9">
      <w:pPr>
        <w:spacing w:before="120"/>
        <w:jc w:val="both"/>
        <w:outlineLvl w:val="0"/>
        <w:rPr>
          <w:rFonts w:ascii="Arial" w:hAnsi="Arial" w:cs="Arial"/>
          <w:sz w:val="18"/>
          <w:szCs w:val="18"/>
        </w:rPr>
      </w:pPr>
      <w:r>
        <w:rPr>
          <w:rFonts w:ascii="Arial" w:hAnsi="Arial" w:cs="Arial"/>
          <w:sz w:val="18"/>
          <w:szCs w:val="18"/>
        </w:rPr>
        <w:t>*</w:t>
      </w:r>
      <w:r w:rsidRPr="000F1277">
        <w:t xml:space="preserve"> </w:t>
      </w:r>
      <w:r w:rsidRPr="000F1277">
        <w:rPr>
          <w:rFonts w:ascii="Arial" w:hAnsi="Arial" w:cs="Arial"/>
          <w:sz w:val="18"/>
          <w:szCs w:val="18"/>
        </w:rPr>
        <w:t>Przez pojęcia studia Zamawiający rozumie zarówno pomieszczenie własne Wykonawcy, jak i pomieszczenia zleceniodawców, z których realizowano transmisje online przy zapewnieniu przez Wykonawcę profesjonalnego sprzętu niezbędnego do realizacji transmisji.</w:t>
      </w:r>
    </w:p>
    <w:p w:rsidR="001B71B9" w:rsidRDefault="001B71B9" w:rsidP="001B71B9">
      <w:pPr>
        <w:spacing w:before="120"/>
        <w:jc w:val="both"/>
        <w:outlineLvl w:val="0"/>
        <w:rPr>
          <w:rFonts w:ascii="Arial" w:hAnsi="Arial" w:cs="Arial"/>
          <w:sz w:val="18"/>
          <w:szCs w:val="18"/>
        </w:rPr>
      </w:pPr>
      <w:r>
        <w:rPr>
          <w:rFonts w:ascii="Arial" w:hAnsi="Arial" w:cs="Arial"/>
          <w:sz w:val="18"/>
          <w:szCs w:val="18"/>
        </w:rPr>
        <w:t>Wykonawca dodaje wiersze według potrzeb.</w:t>
      </w:r>
    </w:p>
    <w:p w:rsidR="001B71B9" w:rsidRDefault="001B71B9" w:rsidP="001B71B9">
      <w:pPr>
        <w:ind w:right="24"/>
        <w:jc w:val="both"/>
        <w:rPr>
          <w:rFonts w:ascii="Arial" w:hAnsi="Arial" w:cs="Arial"/>
          <w:sz w:val="18"/>
          <w:szCs w:val="18"/>
          <w:lang w:eastAsia="ar-SA"/>
        </w:rPr>
      </w:pPr>
    </w:p>
    <w:p w:rsidR="001B71B9" w:rsidRDefault="001B71B9" w:rsidP="001B71B9">
      <w:pPr>
        <w:jc w:val="both"/>
        <w:rPr>
          <w:rFonts w:ascii="Arial" w:hAnsi="Arial" w:cs="Arial"/>
          <w:b/>
          <w:sz w:val="18"/>
          <w:szCs w:val="18"/>
        </w:rPr>
      </w:pPr>
      <w:r>
        <w:rPr>
          <w:rFonts w:ascii="Arial" w:hAnsi="Arial" w:cs="Arial"/>
          <w:b/>
          <w:sz w:val="18"/>
          <w:szCs w:val="18"/>
        </w:rPr>
        <w:lastRenderedPageBreak/>
        <w:t>W załączeniu dokumenty potwierdzające, że wyżej wyszczególnione usługi zostały wykonane należycie.</w:t>
      </w:r>
    </w:p>
    <w:p w:rsidR="001B71B9" w:rsidRDefault="001B71B9" w:rsidP="001B71B9">
      <w:pPr>
        <w:jc w:val="both"/>
        <w:rPr>
          <w:rFonts w:ascii="Arial" w:hAnsi="Arial" w:cs="Arial"/>
          <w:b/>
          <w:sz w:val="18"/>
          <w:szCs w:val="18"/>
        </w:rPr>
      </w:pPr>
    </w:p>
    <w:p w:rsidR="001B71B9" w:rsidRDefault="001B71B9" w:rsidP="001B71B9">
      <w:pPr>
        <w:ind w:right="24"/>
        <w:jc w:val="both"/>
        <w:rPr>
          <w:rFonts w:ascii="Arial" w:hAnsi="Arial" w:cs="Arial"/>
          <w:i/>
          <w:sz w:val="18"/>
          <w:szCs w:val="18"/>
        </w:rPr>
      </w:pPr>
      <w:r>
        <w:rPr>
          <w:rFonts w:ascii="Arial" w:hAnsi="Arial" w:cs="Arial"/>
          <w:i/>
          <w:sz w:val="18"/>
          <w:szCs w:val="18"/>
        </w:rPr>
        <w:t xml:space="preserve">W przypadku, gdy usługa była realizowana dla PIG-PIB, Zamawiający nie wymaga składania dokumentów potwierdzających wykonanie tych usług. </w:t>
      </w:r>
      <w:r>
        <w:rPr>
          <w:rFonts w:ascii="Arial" w:hAnsi="Arial" w:cs="Arial"/>
          <w:i/>
          <w:sz w:val="18"/>
          <w:szCs w:val="18"/>
          <w:u w:val="single"/>
        </w:rPr>
        <w:t xml:space="preserve"> </w:t>
      </w:r>
    </w:p>
    <w:p w:rsidR="001B71B9" w:rsidRDefault="001B71B9" w:rsidP="001B71B9">
      <w:pPr>
        <w:jc w:val="both"/>
        <w:rPr>
          <w:rFonts w:ascii="Arial" w:hAnsi="Arial" w:cs="Arial"/>
          <w:b/>
          <w:i/>
          <w:sz w:val="18"/>
          <w:szCs w:val="18"/>
        </w:rPr>
      </w:pPr>
    </w:p>
    <w:p w:rsidR="001B71B9" w:rsidRDefault="001B71B9" w:rsidP="001B71B9">
      <w:pPr>
        <w:jc w:val="both"/>
        <w:rPr>
          <w:rFonts w:ascii="Arial" w:hAnsi="Arial" w:cs="Arial"/>
          <w:b/>
          <w:sz w:val="18"/>
          <w:szCs w:val="18"/>
        </w:rPr>
      </w:pPr>
    </w:p>
    <w:p w:rsidR="001B71B9" w:rsidRDefault="001B71B9" w:rsidP="001B71B9">
      <w:pPr>
        <w:jc w:val="both"/>
        <w:rPr>
          <w:rFonts w:ascii="Arial" w:hAnsi="Arial" w:cs="Arial"/>
          <w:b/>
          <w:sz w:val="18"/>
          <w:szCs w:val="18"/>
        </w:rPr>
      </w:pPr>
    </w:p>
    <w:p w:rsidR="001B71B9" w:rsidRDefault="001B71B9" w:rsidP="001B71B9">
      <w:pPr>
        <w:jc w:val="both"/>
        <w:rPr>
          <w:rFonts w:ascii="Arial" w:hAnsi="Arial" w:cs="Arial"/>
          <w:sz w:val="18"/>
          <w:szCs w:val="18"/>
        </w:rPr>
      </w:pPr>
    </w:p>
    <w:p w:rsidR="001B71B9" w:rsidRDefault="001B71B9" w:rsidP="001B71B9">
      <w:pPr>
        <w:ind w:right="382"/>
        <w:rPr>
          <w:rFonts w:ascii="Arial" w:hAnsi="Arial" w:cs="Arial"/>
          <w:sz w:val="18"/>
          <w:szCs w:val="18"/>
        </w:rPr>
      </w:pPr>
      <w:r>
        <w:rPr>
          <w:rFonts w:ascii="Arial" w:hAnsi="Arial" w:cs="Arial"/>
          <w:sz w:val="18"/>
          <w:szCs w:val="18"/>
        </w:rPr>
        <w:t>................................,</w:t>
      </w:r>
      <w:r>
        <w:rPr>
          <w:rFonts w:ascii="Arial" w:hAnsi="Arial" w:cs="Arial"/>
          <w:i/>
          <w:sz w:val="18"/>
          <w:szCs w:val="18"/>
        </w:rPr>
        <w:t xml:space="preserve"> dnia </w:t>
      </w:r>
      <w:r>
        <w:rPr>
          <w:rFonts w:ascii="Arial" w:hAnsi="Arial" w:cs="Arial"/>
          <w:sz w:val="18"/>
          <w:szCs w:val="18"/>
        </w:rPr>
        <w:t>.............................                                                ………..........................................</w:t>
      </w:r>
    </w:p>
    <w:p w:rsidR="001B71B9" w:rsidRPr="000F1277" w:rsidRDefault="001B71B9" w:rsidP="001B71B9">
      <w:pPr>
        <w:ind w:left="5954" w:right="382"/>
        <w:jc w:val="center"/>
        <w:rPr>
          <w:rFonts w:ascii="Arial" w:hAnsi="Arial" w:cs="Arial"/>
          <w:i/>
          <w:sz w:val="18"/>
          <w:szCs w:val="18"/>
        </w:rPr>
      </w:pPr>
      <w:r>
        <w:rPr>
          <w:rFonts w:ascii="Arial" w:hAnsi="Arial" w:cs="Arial"/>
          <w:i/>
          <w:sz w:val="18"/>
          <w:szCs w:val="18"/>
        </w:rPr>
        <w:t>podpis Wykonawcy lub upoważnionego przedstawiciela Wykonawcy</w:t>
      </w:r>
    </w:p>
    <w:p w:rsidR="001B71B9" w:rsidRDefault="001B71B9">
      <w:pPr>
        <w:autoSpaceDE/>
        <w:autoSpaceDN/>
        <w:rPr>
          <w:rFonts w:ascii="Arial" w:hAnsi="Arial" w:cs="Arial"/>
          <w:i/>
          <w:sz w:val="16"/>
          <w:szCs w:val="16"/>
        </w:rPr>
      </w:pPr>
      <w:r>
        <w:rPr>
          <w:rFonts w:ascii="Arial" w:hAnsi="Arial" w:cs="Arial"/>
          <w:i/>
          <w:sz w:val="16"/>
          <w:szCs w:val="16"/>
        </w:rPr>
        <w:br w:type="page"/>
      </w:r>
    </w:p>
    <w:p w:rsidR="003A06C7" w:rsidRDefault="003A06C7" w:rsidP="003A06C7">
      <w:pPr>
        <w:pStyle w:val="BodyText21"/>
        <w:widowControl/>
        <w:tabs>
          <w:tab w:val="left" w:pos="708"/>
        </w:tabs>
        <w:spacing w:before="120"/>
        <w:jc w:val="right"/>
        <w:rPr>
          <w:rFonts w:ascii="Arial" w:hAnsi="Arial" w:cs="Arial"/>
          <w:i/>
          <w:sz w:val="16"/>
          <w:szCs w:val="16"/>
        </w:rPr>
      </w:pPr>
      <w:r>
        <w:rPr>
          <w:rFonts w:ascii="Arial" w:hAnsi="Arial" w:cs="Arial"/>
          <w:i/>
          <w:sz w:val="16"/>
          <w:szCs w:val="16"/>
        </w:rPr>
        <w:lastRenderedPageBreak/>
        <w:t xml:space="preserve">Załącznik nr 4 do zapytania ofertowego </w:t>
      </w:r>
    </w:p>
    <w:p w:rsidR="003A06C7" w:rsidRDefault="003A06C7" w:rsidP="003A06C7">
      <w:pPr>
        <w:jc w:val="both"/>
        <w:rPr>
          <w:rFonts w:ascii="Arial" w:hAnsi="Arial" w:cs="Arial"/>
          <w:sz w:val="18"/>
          <w:szCs w:val="18"/>
        </w:rPr>
      </w:pPr>
    </w:p>
    <w:p w:rsidR="003A06C7" w:rsidRDefault="003A06C7" w:rsidP="003A06C7">
      <w:pPr>
        <w:jc w:val="both"/>
        <w:rPr>
          <w:rFonts w:ascii="Arial" w:hAnsi="Arial" w:cs="Arial"/>
          <w:sz w:val="18"/>
          <w:szCs w:val="18"/>
        </w:rPr>
      </w:pPr>
      <w:r>
        <w:rPr>
          <w:rFonts w:ascii="Arial" w:hAnsi="Arial" w:cs="Arial"/>
          <w:sz w:val="18"/>
          <w:szCs w:val="18"/>
        </w:rPr>
        <w:t>……………………………………………………</w:t>
      </w:r>
    </w:p>
    <w:p w:rsidR="003A06C7" w:rsidRDefault="003A06C7" w:rsidP="003A06C7">
      <w:pPr>
        <w:jc w:val="both"/>
        <w:rPr>
          <w:rFonts w:ascii="Arial" w:hAnsi="Arial" w:cs="Arial"/>
          <w:sz w:val="18"/>
          <w:szCs w:val="18"/>
        </w:rPr>
      </w:pPr>
      <w:r>
        <w:rPr>
          <w:rFonts w:ascii="Arial" w:hAnsi="Arial" w:cs="Arial"/>
          <w:sz w:val="18"/>
          <w:szCs w:val="18"/>
        </w:rPr>
        <w:t>Nazwa (firma) wykonawcy albo wykonawców</w:t>
      </w:r>
    </w:p>
    <w:p w:rsidR="003A06C7" w:rsidRDefault="003A06C7" w:rsidP="003A06C7">
      <w:pPr>
        <w:jc w:val="both"/>
        <w:rPr>
          <w:rFonts w:ascii="Arial" w:hAnsi="Arial" w:cs="Arial"/>
          <w:sz w:val="18"/>
          <w:szCs w:val="18"/>
        </w:rPr>
      </w:pPr>
      <w:r>
        <w:rPr>
          <w:rFonts w:ascii="Arial" w:hAnsi="Arial" w:cs="Arial"/>
          <w:sz w:val="18"/>
          <w:szCs w:val="18"/>
        </w:rPr>
        <w:t>ubiegających się wspólnie o udzielenie zamówienia</w:t>
      </w:r>
    </w:p>
    <w:p w:rsidR="003A06C7" w:rsidRDefault="003A06C7" w:rsidP="003A06C7">
      <w:pPr>
        <w:jc w:val="both"/>
        <w:rPr>
          <w:rFonts w:ascii="Arial" w:hAnsi="Arial" w:cs="Arial"/>
          <w:sz w:val="18"/>
          <w:szCs w:val="18"/>
        </w:rPr>
      </w:pPr>
    </w:p>
    <w:p w:rsidR="003A06C7" w:rsidRDefault="003A06C7" w:rsidP="003A06C7">
      <w:pPr>
        <w:ind w:left="540"/>
        <w:jc w:val="center"/>
        <w:rPr>
          <w:rFonts w:ascii="Arial" w:hAnsi="Arial" w:cs="Arial"/>
          <w:b/>
          <w:sz w:val="18"/>
          <w:szCs w:val="18"/>
        </w:rPr>
      </w:pPr>
    </w:p>
    <w:p w:rsidR="003A06C7" w:rsidRDefault="003A06C7" w:rsidP="003A06C7">
      <w:pPr>
        <w:jc w:val="center"/>
        <w:rPr>
          <w:rFonts w:ascii="Arial" w:hAnsi="Arial" w:cs="Arial"/>
          <w:b/>
          <w:sz w:val="18"/>
          <w:szCs w:val="18"/>
        </w:rPr>
      </w:pPr>
      <w:r>
        <w:rPr>
          <w:rFonts w:ascii="Arial" w:hAnsi="Arial" w:cs="Arial"/>
          <w:b/>
          <w:sz w:val="18"/>
          <w:szCs w:val="18"/>
        </w:rPr>
        <w:t>WYKAZ OSÓB, KTÓRE BĘDĄ REALIZOWAŁY ZAMÓWIENIE</w:t>
      </w:r>
    </w:p>
    <w:p w:rsidR="003A06C7" w:rsidRDefault="003A06C7" w:rsidP="003A06C7">
      <w:pPr>
        <w:rPr>
          <w:rFonts w:ascii="Arial" w:hAnsi="Arial" w:cs="Arial"/>
          <w:b/>
          <w:sz w:val="18"/>
          <w:szCs w:val="18"/>
        </w:rPr>
      </w:pPr>
    </w:p>
    <w:p w:rsidR="003A06C7" w:rsidRDefault="003A06C7" w:rsidP="003A06C7">
      <w:pPr>
        <w:rPr>
          <w:rFonts w:ascii="Arial" w:hAnsi="Arial" w:cs="Arial"/>
          <w:sz w:val="18"/>
          <w:szCs w:val="18"/>
        </w:rPr>
      </w:pPr>
      <w:r>
        <w:rPr>
          <w:rFonts w:ascii="Arial" w:hAnsi="Arial" w:cs="Arial"/>
          <w:sz w:val="18"/>
          <w:szCs w:val="18"/>
        </w:rPr>
        <w:t>My niżej podpisani, działając w imieniu i na rzecz:</w:t>
      </w:r>
    </w:p>
    <w:p w:rsidR="003A06C7" w:rsidRDefault="003A06C7" w:rsidP="003A06C7">
      <w:pPr>
        <w:rPr>
          <w:rFonts w:ascii="Arial" w:hAnsi="Arial" w:cs="Arial"/>
          <w:sz w:val="18"/>
          <w:szCs w:val="18"/>
        </w:rPr>
      </w:pPr>
    </w:p>
    <w:p w:rsidR="003A06C7" w:rsidRDefault="003A06C7" w:rsidP="003A06C7">
      <w:pPr>
        <w:jc w:val="both"/>
        <w:rPr>
          <w:rFonts w:ascii="Arial" w:hAnsi="Arial" w:cs="Arial"/>
          <w:spacing w:val="20"/>
          <w:sz w:val="18"/>
          <w:szCs w:val="18"/>
        </w:rPr>
      </w:pPr>
      <w:r>
        <w:rPr>
          <w:rFonts w:ascii="Arial" w:hAnsi="Arial" w:cs="Arial"/>
          <w:spacing w:val="20"/>
          <w:sz w:val="18"/>
          <w:szCs w:val="18"/>
        </w:rPr>
        <w:t>.................................................................................................................................</w:t>
      </w:r>
    </w:p>
    <w:p w:rsidR="003A06C7" w:rsidRDefault="003A06C7" w:rsidP="003A06C7">
      <w:pPr>
        <w:jc w:val="both"/>
        <w:rPr>
          <w:rFonts w:ascii="Arial" w:hAnsi="Arial" w:cs="Arial"/>
          <w:spacing w:val="20"/>
          <w:sz w:val="18"/>
          <w:szCs w:val="18"/>
        </w:rPr>
      </w:pPr>
    </w:p>
    <w:p w:rsidR="003A06C7" w:rsidRDefault="003A06C7" w:rsidP="003A06C7">
      <w:pPr>
        <w:jc w:val="both"/>
        <w:rPr>
          <w:rFonts w:ascii="Arial" w:hAnsi="Arial" w:cs="Arial"/>
          <w:spacing w:val="20"/>
          <w:sz w:val="18"/>
          <w:szCs w:val="18"/>
        </w:rPr>
      </w:pPr>
      <w:r>
        <w:rPr>
          <w:rFonts w:ascii="Arial" w:hAnsi="Arial" w:cs="Arial"/>
          <w:spacing w:val="20"/>
          <w:sz w:val="18"/>
          <w:szCs w:val="18"/>
        </w:rPr>
        <w:t>..............................................................................................................................</w:t>
      </w:r>
    </w:p>
    <w:p w:rsidR="003A06C7" w:rsidRDefault="003A06C7" w:rsidP="003A06C7">
      <w:pPr>
        <w:ind w:left="284" w:hanging="284"/>
        <w:jc w:val="center"/>
        <w:rPr>
          <w:rFonts w:ascii="Arial" w:hAnsi="Arial" w:cs="Arial"/>
          <w:i/>
          <w:sz w:val="18"/>
          <w:szCs w:val="18"/>
        </w:rPr>
      </w:pPr>
      <w:r>
        <w:rPr>
          <w:rFonts w:ascii="Arial" w:hAnsi="Arial" w:cs="Arial"/>
          <w:sz w:val="18"/>
          <w:szCs w:val="18"/>
        </w:rPr>
        <w:t xml:space="preserve"> </w:t>
      </w:r>
      <w:r>
        <w:rPr>
          <w:rFonts w:ascii="Arial" w:hAnsi="Arial" w:cs="Arial"/>
          <w:i/>
          <w:sz w:val="18"/>
          <w:szCs w:val="18"/>
        </w:rPr>
        <w:t>(nazwa /firma/ i adres Wykonawcy)</w:t>
      </w:r>
    </w:p>
    <w:p w:rsidR="004505F7" w:rsidRDefault="003A06C7" w:rsidP="004505F7">
      <w:pPr>
        <w:spacing w:before="120" w:after="120"/>
        <w:jc w:val="both"/>
        <w:rPr>
          <w:rFonts w:ascii="Arial" w:hAnsi="Arial" w:cs="Arial"/>
          <w:sz w:val="18"/>
          <w:szCs w:val="18"/>
        </w:rPr>
      </w:pPr>
      <w:r>
        <w:rPr>
          <w:rFonts w:ascii="Arial" w:hAnsi="Arial" w:cs="Arial"/>
          <w:sz w:val="18"/>
          <w:szCs w:val="18"/>
        </w:rPr>
        <w:t xml:space="preserve">niniejszym oświadczamy, że ubiegając się o zamówienie publiczne na </w:t>
      </w:r>
      <w:r w:rsidRPr="003A06C7">
        <w:rPr>
          <w:rFonts w:ascii="Arial" w:hAnsi="Arial" w:cs="Arial"/>
          <w:b/>
          <w:bCs/>
          <w:sz w:val="18"/>
          <w:szCs w:val="18"/>
        </w:rPr>
        <w:t xml:space="preserve">Przygotowanie, obsługę techniczną </w:t>
      </w:r>
      <w:r>
        <w:rPr>
          <w:rFonts w:ascii="Arial" w:hAnsi="Arial" w:cs="Arial"/>
          <w:b/>
          <w:bCs/>
          <w:sz w:val="18"/>
          <w:szCs w:val="18"/>
        </w:rPr>
        <w:br/>
      </w:r>
      <w:r w:rsidRPr="003A06C7">
        <w:rPr>
          <w:rFonts w:ascii="Arial" w:hAnsi="Arial" w:cs="Arial"/>
          <w:b/>
          <w:bCs/>
          <w:sz w:val="18"/>
          <w:szCs w:val="18"/>
        </w:rPr>
        <w:t>i realizację dwóch konferencji w formie on-</w:t>
      </w:r>
      <w:proofErr w:type="spellStart"/>
      <w:r w:rsidRPr="003A06C7">
        <w:rPr>
          <w:rFonts w:ascii="Arial" w:hAnsi="Arial" w:cs="Arial"/>
          <w:b/>
          <w:bCs/>
          <w:sz w:val="18"/>
          <w:szCs w:val="18"/>
        </w:rPr>
        <w:t>line</w:t>
      </w:r>
      <w:proofErr w:type="spellEnd"/>
      <w:r w:rsidRPr="003A06C7">
        <w:rPr>
          <w:rFonts w:ascii="Arial" w:hAnsi="Arial" w:cs="Arial"/>
          <w:b/>
          <w:bCs/>
          <w:sz w:val="18"/>
          <w:szCs w:val="18"/>
        </w:rPr>
        <w:t xml:space="preserve"> pod nazwą "Forum Państwowej Służby Geologicznej" oraz przeprowadzenie transmisji online jubileuszu PIG-PIB</w:t>
      </w:r>
      <w:r>
        <w:rPr>
          <w:rFonts w:ascii="Arial" w:hAnsi="Arial" w:cs="Arial"/>
          <w:sz w:val="18"/>
          <w:szCs w:val="18"/>
        </w:rPr>
        <w:t xml:space="preserve">, będziemy dysponować następującymi osobami, zgodnie z warunkiem opisanym w pkt 5 </w:t>
      </w:r>
      <w:proofErr w:type="spellStart"/>
      <w:r>
        <w:rPr>
          <w:rFonts w:ascii="Arial" w:hAnsi="Arial" w:cs="Arial"/>
          <w:sz w:val="18"/>
          <w:szCs w:val="18"/>
        </w:rPr>
        <w:t>ppkt</w:t>
      </w:r>
      <w:proofErr w:type="spellEnd"/>
      <w:r>
        <w:rPr>
          <w:rFonts w:ascii="Arial" w:hAnsi="Arial" w:cs="Arial"/>
          <w:sz w:val="18"/>
          <w:szCs w:val="18"/>
        </w:rPr>
        <w:t xml:space="preserve"> 2) zapytania ofertowego.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
        <w:gridCol w:w="2108"/>
        <w:gridCol w:w="3260"/>
        <w:gridCol w:w="3260"/>
      </w:tblGrid>
      <w:tr w:rsidR="003A06C7" w:rsidTr="003A06C7">
        <w:trPr>
          <w:trHeight w:val="130"/>
        </w:trPr>
        <w:tc>
          <w:tcPr>
            <w:tcW w:w="9180" w:type="dxa"/>
            <w:gridSpan w:val="4"/>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A06C7" w:rsidRDefault="003A06C7">
            <w:pPr>
              <w:spacing w:line="276" w:lineRule="auto"/>
              <w:jc w:val="center"/>
              <w:rPr>
                <w:rFonts w:ascii="Arial" w:hAnsi="Arial" w:cs="Arial"/>
                <w:b/>
                <w:color w:val="000000"/>
                <w:sz w:val="18"/>
                <w:szCs w:val="18"/>
              </w:rPr>
            </w:pPr>
            <w:r>
              <w:rPr>
                <w:rFonts w:ascii="Arial" w:hAnsi="Arial" w:cs="Arial"/>
                <w:b/>
                <w:color w:val="000000"/>
                <w:sz w:val="18"/>
                <w:szCs w:val="18"/>
              </w:rPr>
              <w:t>Osoby skierowane do realizacji zamówienia</w:t>
            </w:r>
          </w:p>
        </w:tc>
      </w:tr>
      <w:tr w:rsidR="003A06C7" w:rsidTr="004505F7">
        <w:trPr>
          <w:trHeight w:val="130"/>
        </w:trPr>
        <w:tc>
          <w:tcPr>
            <w:tcW w:w="55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A06C7" w:rsidRDefault="003A06C7">
            <w:pPr>
              <w:jc w:val="center"/>
              <w:rPr>
                <w:rFonts w:ascii="Arial" w:hAnsi="Arial" w:cs="Arial"/>
                <w:b/>
                <w:color w:val="000000"/>
                <w:sz w:val="18"/>
                <w:szCs w:val="18"/>
              </w:rPr>
            </w:pPr>
            <w:r>
              <w:rPr>
                <w:rFonts w:ascii="Arial" w:hAnsi="Arial" w:cs="Arial"/>
                <w:b/>
                <w:color w:val="000000"/>
                <w:sz w:val="18"/>
                <w:szCs w:val="18"/>
              </w:rPr>
              <w:t>L.p.</w:t>
            </w:r>
          </w:p>
        </w:tc>
        <w:tc>
          <w:tcPr>
            <w:tcW w:w="21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A06C7" w:rsidRDefault="003A06C7">
            <w:pPr>
              <w:jc w:val="center"/>
              <w:rPr>
                <w:rFonts w:ascii="Arial" w:hAnsi="Arial" w:cs="Arial"/>
                <w:b/>
                <w:color w:val="000000"/>
                <w:sz w:val="18"/>
                <w:szCs w:val="18"/>
              </w:rPr>
            </w:pPr>
            <w:r>
              <w:rPr>
                <w:rFonts w:ascii="Arial" w:hAnsi="Arial" w:cs="Arial"/>
                <w:b/>
                <w:color w:val="000000"/>
                <w:sz w:val="18"/>
                <w:szCs w:val="18"/>
              </w:rPr>
              <w:t>Imię i Nazwisko</w:t>
            </w: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A06C7" w:rsidRDefault="003A06C7">
            <w:pPr>
              <w:jc w:val="center"/>
              <w:rPr>
                <w:rFonts w:ascii="Arial" w:hAnsi="Arial" w:cs="Arial"/>
                <w:b/>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3A06C7" w:rsidRDefault="004505F7">
            <w:pPr>
              <w:jc w:val="center"/>
              <w:rPr>
                <w:rFonts w:ascii="Arial" w:hAnsi="Arial" w:cs="Arial"/>
                <w:b/>
                <w:color w:val="000000"/>
                <w:sz w:val="18"/>
                <w:szCs w:val="18"/>
              </w:rPr>
            </w:pPr>
            <w:r>
              <w:rPr>
                <w:rFonts w:ascii="Arial" w:hAnsi="Arial" w:cs="Arial"/>
                <w:b/>
                <w:color w:val="000000"/>
                <w:sz w:val="18"/>
                <w:szCs w:val="18"/>
              </w:rPr>
              <w:t>Posiadane doświadczenie</w:t>
            </w:r>
          </w:p>
        </w:tc>
      </w:tr>
      <w:tr w:rsidR="003A06C7" w:rsidTr="004505F7">
        <w:trPr>
          <w:trHeight w:val="649"/>
        </w:trPr>
        <w:tc>
          <w:tcPr>
            <w:tcW w:w="552" w:type="dxa"/>
            <w:tcBorders>
              <w:top w:val="single" w:sz="4" w:space="0" w:color="auto"/>
              <w:left w:val="single" w:sz="4" w:space="0" w:color="auto"/>
              <w:bottom w:val="single" w:sz="4" w:space="0" w:color="auto"/>
              <w:right w:val="single" w:sz="4" w:space="0" w:color="auto"/>
            </w:tcBorders>
            <w:vAlign w:val="center"/>
            <w:hideMark/>
          </w:tcPr>
          <w:p w:rsidR="003A06C7" w:rsidRDefault="003A06C7">
            <w:pPr>
              <w:jc w:val="center"/>
              <w:rPr>
                <w:rFonts w:ascii="Arial" w:hAnsi="Arial" w:cs="Arial"/>
                <w:color w:val="000000"/>
                <w:sz w:val="18"/>
                <w:szCs w:val="18"/>
              </w:rPr>
            </w:pPr>
            <w:r>
              <w:rPr>
                <w:rFonts w:ascii="Arial" w:hAnsi="Arial" w:cs="Arial"/>
                <w:color w:val="000000"/>
                <w:sz w:val="18"/>
                <w:szCs w:val="18"/>
              </w:rPr>
              <w:t>1.</w:t>
            </w:r>
          </w:p>
        </w:tc>
        <w:tc>
          <w:tcPr>
            <w:tcW w:w="2108" w:type="dxa"/>
            <w:tcBorders>
              <w:top w:val="single" w:sz="4" w:space="0" w:color="auto"/>
              <w:left w:val="single" w:sz="4" w:space="0" w:color="auto"/>
              <w:bottom w:val="single" w:sz="4" w:space="0" w:color="auto"/>
              <w:right w:val="single" w:sz="4" w:space="0" w:color="auto"/>
            </w:tcBorders>
            <w:vAlign w:val="center"/>
          </w:tcPr>
          <w:p w:rsidR="003A06C7" w:rsidRDefault="003A06C7">
            <w:pPr>
              <w:jc w:val="center"/>
              <w:rPr>
                <w:rFonts w:ascii="Arial" w:hAnsi="Arial" w:cs="Arial"/>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A06C7" w:rsidRDefault="004505F7">
            <w:pPr>
              <w:pStyle w:val="Default"/>
              <w:spacing w:before="40" w:after="40"/>
              <w:jc w:val="center"/>
              <w:rPr>
                <w:rFonts w:ascii="Arial" w:hAnsi="Arial" w:cs="Arial"/>
                <w:sz w:val="18"/>
                <w:szCs w:val="18"/>
              </w:rPr>
            </w:pPr>
            <w:r>
              <w:rPr>
                <w:rFonts w:ascii="Arial" w:hAnsi="Arial" w:cs="Arial"/>
                <w:sz w:val="18"/>
                <w:szCs w:val="18"/>
              </w:rPr>
              <w:t>realizator multimediów</w:t>
            </w:r>
          </w:p>
        </w:tc>
        <w:tc>
          <w:tcPr>
            <w:tcW w:w="3260" w:type="dxa"/>
            <w:tcBorders>
              <w:top w:val="single" w:sz="4" w:space="0" w:color="auto"/>
              <w:left w:val="single" w:sz="4" w:space="0" w:color="auto"/>
              <w:bottom w:val="single" w:sz="4" w:space="0" w:color="auto"/>
              <w:right w:val="single" w:sz="4" w:space="0" w:color="auto"/>
            </w:tcBorders>
            <w:vAlign w:val="center"/>
            <w:hideMark/>
          </w:tcPr>
          <w:p w:rsidR="003A06C7" w:rsidRDefault="004505F7">
            <w:pPr>
              <w:adjustRightInd w:val="0"/>
              <w:spacing w:line="276" w:lineRule="auto"/>
              <w:jc w:val="center"/>
              <w:rPr>
                <w:rFonts w:ascii="Arial" w:hAnsi="Arial" w:cs="Arial"/>
                <w:sz w:val="18"/>
                <w:szCs w:val="18"/>
              </w:rPr>
            </w:pPr>
            <w:r>
              <w:rPr>
                <w:rFonts w:ascii="Arial" w:hAnsi="Arial" w:cs="Arial"/>
                <w:sz w:val="18"/>
                <w:szCs w:val="18"/>
              </w:rPr>
              <w:t xml:space="preserve">co najmniej dwuletnie doświadczenie w zakresie realizacji </w:t>
            </w:r>
            <w:proofErr w:type="spellStart"/>
            <w:r>
              <w:rPr>
                <w:rFonts w:ascii="Arial" w:hAnsi="Arial" w:cs="Arial"/>
                <w:sz w:val="18"/>
                <w:szCs w:val="18"/>
              </w:rPr>
              <w:t>streamingów</w:t>
            </w:r>
            <w:proofErr w:type="spellEnd"/>
            <w:r>
              <w:rPr>
                <w:rFonts w:ascii="Arial" w:hAnsi="Arial" w:cs="Arial"/>
                <w:sz w:val="18"/>
                <w:szCs w:val="18"/>
              </w:rPr>
              <w:t xml:space="preserve"> online:</w:t>
            </w:r>
          </w:p>
          <w:p w:rsidR="004505F7" w:rsidRDefault="004505F7">
            <w:pPr>
              <w:adjustRightInd w:val="0"/>
              <w:spacing w:line="276" w:lineRule="auto"/>
              <w:jc w:val="center"/>
              <w:rPr>
                <w:rFonts w:ascii="Arial" w:hAnsi="Arial" w:cs="Arial"/>
                <w:color w:val="000000"/>
                <w:sz w:val="18"/>
                <w:szCs w:val="18"/>
              </w:rPr>
            </w:pPr>
            <w:r>
              <w:rPr>
                <w:rFonts w:ascii="Arial" w:hAnsi="Arial" w:cs="Arial"/>
                <w:sz w:val="18"/>
                <w:szCs w:val="18"/>
              </w:rPr>
              <w:t>tak / nie *</w:t>
            </w:r>
          </w:p>
        </w:tc>
      </w:tr>
      <w:tr w:rsidR="003A06C7" w:rsidTr="004505F7">
        <w:trPr>
          <w:trHeight w:val="649"/>
        </w:trPr>
        <w:tc>
          <w:tcPr>
            <w:tcW w:w="552" w:type="dxa"/>
            <w:tcBorders>
              <w:top w:val="single" w:sz="4" w:space="0" w:color="auto"/>
              <w:left w:val="single" w:sz="4" w:space="0" w:color="auto"/>
              <w:bottom w:val="single" w:sz="4" w:space="0" w:color="auto"/>
              <w:right w:val="single" w:sz="4" w:space="0" w:color="auto"/>
            </w:tcBorders>
            <w:vAlign w:val="center"/>
            <w:hideMark/>
          </w:tcPr>
          <w:p w:rsidR="003A06C7" w:rsidRDefault="003A06C7">
            <w:pPr>
              <w:jc w:val="center"/>
              <w:rPr>
                <w:rFonts w:ascii="Arial" w:hAnsi="Arial" w:cs="Arial"/>
                <w:color w:val="000000"/>
                <w:sz w:val="18"/>
                <w:szCs w:val="18"/>
              </w:rPr>
            </w:pPr>
            <w:r>
              <w:rPr>
                <w:rFonts w:ascii="Arial" w:hAnsi="Arial" w:cs="Arial"/>
                <w:color w:val="000000"/>
                <w:sz w:val="18"/>
                <w:szCs w:val="18"/>
              </w:rPr>
              <w:t>2.</w:t>
            </w:r>
          </w:p>
        </w:tc>
        <w:tc>
          <w:tcPr>
            <w:tcW w:w="2108" w:type="dxa"/>
            <w:tcBorders>
              <w:top w:val="single" w:sz="4" w:space="0" w:color="auto"/>
              <w:left w:val="single" w:sz="4" w:space="0" w:color="auto"/>
              <w:bottom w:val="single" w:sz="4" w:space="0" w:color="auto"/>
              <w:right w:val="single" w:sz="4" w:space="0" w:color="auto"/>
            </w:tcBorders>
            <w:vAlign w:val="center"/>
          </w:tcPr>
          <w:p w:rsidR="003A06C7" w:rsidRDefault="003A06C7">
            <w:pPr>
              <w:jc w:val="center"/>
              <w:rPr>
                <w:rFonts w:ascii="Arial" w:hAnsi="Arial" w:cs="Arial"/>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3A06C7" w:rsidRDefault="004505F7">
            <w:pPr>
              <w:pStyle w:val="Default"/>
              <w:spacing w:before="40" w:after="40"/>
              <w:jc w:val="center"/>
              <w:rPr>
                <w:rFonts w:ascii="Arial" w:hAnsi="Arial" w:cs="Arial"/>
                <w:b/>
                <w:sz w:val="18"/>
                <w:szCs w:val="18"/>
              </w:rPr>
            </w:pPr>
            <w:r>
              <w:rPr>
                <w:rFonts w:ascii="Arial" w:hAnsi="Arial" w:cs="Arial"/>
                <w:sz w:val="18"/>
                <w:szCs w:val="18"/>
              </w:rPr>
              <w:t xml:space="preserve">realizator </w:t>
            </w:r>
            <w:proofErr w:type="spellStart"/>
            <w:r>
              <w:rPr>
                <w:rFonts w:ascii="Arial" w:hAnsi="Arial" w:cs="Arial"/>
                <w:sz w:val="18"/>
                <w:szCs w:val="18"/>
              </w:rPr>
              <w:t>streamingu</w:t>
            </w:r>
            <w:proofErr w:type="spellEnd"/>
          </w:p>
        </w:tc>
        <w:tc>
          <w:tcPr>
            <w:tcW w:w="3260" w:type="dxa"/>
            <w:tcBorders>
              <w:top w:val="single" w:sz="4" w:space="0" w:color="auto"/>
              <w:left w:val="single" w:sz="4" w:space="0" w:color="auto"/>
              <w:bottom w:val="single" w:sz="4" w:space="0" w:color="auto"/>
              <w:right w:val="single" w:sz="4" w:space="0" w:color="auto"/>
            </w:tcBorders>
            <w:vAlign w:val="center"/>
            <w:hideMark/>
          </w:tcPr>
          <w:p w:rsidR="004505F7" w:rsidRDefault="004505F7" w:rsidP="004505F7">
            <w:pPr>
              <w:adjustRightInd w:val="0"/>
              <w:spacing w:line="276" w:lineRule="auto"/>
              <w:jc w:val="center"/>
              <w:rPr>
                <w:rFonts w:ascii="Arial" w:hAnsi="Arial" w:cs="Arial"/>
                <w:sz w:val="18"/>
                <w:szCs w:val="18"/>
              </w:rPr>
            </w:pPr>
            <w:r>
              <w:rPr>
                <w:rFonts w:ascii="Arial" w:hAnsi="Arial" w:cs="Arial"/>
                <w:sz w:val="18"/>
                <w:szCs w:val="18"/>
              </w:rPr>
              <w:t xml:space="preserve">co najmniej dwuletnie doświadczenie w zakresie realizacji </w:t>
            </w:r>
            <w:proofErr w:type="spellStart"/>
            <w:r>
              <w:rPr>
                <w:rFonts w:ascii="Arial" w:hAnsi="Arial" w:cs="Arial"/>
                <w:sz w:val="18"/>
                <w:szCs w:val="18"/>
              </w:rPr>
              <w:t>streamingów</w:t>
            </w:r>
            <w:proofErr w:type="spellEnd"/>
            <w:r>
              <w:rPr>
                <w:rFonts w:ascii="Arial" w:hAnsi="Arial" w:cs="Arial"/>
                <w:sz w:val="18"/>
                <w:szCs w:val="18"/>
              </w:rPr>
              <w:t xml:space="preserve"> online:</w:t>
            </w:r>
          </w:p>
          <w:p w:rsidR="003A06C7" w:rsidRDefault="004505F7" w:rsidP="004505F7">
            <w:pPr>
              <w:adjustRightInd w:val="0"/>
              <w:spacing w:line="276" w:lineRule="auto"/>
              <w:jc w:val="center"/>
              <w:rPr>
                <w:rFonts w:ascii="Arial" w:hAnsi="Arial" w:cs="Arial"/>
                <w:sz w:val="18"/>
                <w:szCs w:val="18"/>
              </w:rPr>
            </w:pPr>
            <w:r>
              <w:rPr>
                <w:rFonts w:ascii="Arial" w:hAnsi="Arial" w:cs="Arial"/>
                <w:sz w:val="18"/>
                <w:szCs w:val="18"/>
              </w:rPr>
              <w:t>tak / nie *</w:t>
            </w:r>
          </w:p>
        </w:tc>
      </w:tr>
      <w:tr w:rsidR="004505F7" w:rsidTr="004505F7">
        <w:trPr>
          <w:trHeight w:val="649"/>
        </w:trPr>
        <w:tc>
          <w:tcPr>
            <w:tcW w:w="552" w:type="dxa"/>
            <w:tcBorders>
              <w:top w:val="single" w:sz="4" w:space="0" w:color="auto"/>
              <w:left w:val="single" w:sz="4" w:space="0" w:color="auto"/>
              <w:bottom w:val="single" w:sz="4" w:space="0" w:color="auto"/>
              <w:right w:val="single" w:sz="4" w:space="0" w:color="auto"/>
            </w:tcBorders>
            <w:vAlign w:val="center"/>
          </w:tcPr>
          <w:p w:rsidR="004505F7" w:rsidRDefault="004505F7">
            <w:pPr>
              <w:jc w:val="center"/>
              <w:rPr>
                <w:rFonts w:ascii="Arial" w:hAnsi="Arial" w:cs="Arial"/>
                <w:color w:val="000000"/>
                <w:sz w:val="18"/>
                <w:szCs w:val="18"/>
              </w:rPr>
            </w:pPr>
            <w:r>
              <w:rPr>
                <w:rFonts w:ascii="Arial" w:hAnsi="Arial" w:cs="Arial"/>
                <w:color w:val="000000"/>
                <w:sz w:val="18"/>
                <w:szCs w:val="18"/>
              </w:rPr>
              <w:t>3.</w:t>
            </w:r>
          </w:p>
        </w:tc>
        <w:tc>
          <w:tcPr>
            <w:tcW w:w="2108" w:type="dxa"/>
            <w:tcBorders>
              <w:top w:val="single" w:sz="4" w:space="0" w:color="auto"/>
              <w:left w:val="single" w:sz="4" w:space="0" w:color="auto"/>
              <w:bottom w:val="single" w:sz="4" w:space="0" w:color="auto"/>
              <w:right w:val="single" w:sz="4" w:space="0" w:color="auto"/>
            </w:tcBorders>
            <w:vAlign w:val="center"/>
          </w:tcPr>
          <w:p w:rsidR="004505F7" w:rsidRDefault="004505F7">
            <w:pPr>
              <w:jc w:val="center"/>
              <w:rPr>
                <w:rFonts w:ascii="Arial" w:hAnsi="Arial" w:cs="Arial"/>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505F7" w:rsidRDefault="004505F7">
            <w:pPr>
              <w:pStyle w:val="Default"/>
              <w:spacing w:before="40" w:after="40"/>
              <w:jc w:val="center"/>
              <w:rPr>
                <w:rFonts w:ascii="Arial" w:hAnsi="Arial" w:cs="Arial"/>
                <w:sz w:val="18"/>
                <w:szCs w:val="18"/>
              </w:rPr>
            </w:pPr>
            <w:r>
              <w:rPr>
                <w:rFonts w:ascii="Arial" w:hAnsi="Arial" w:cs="Arial"/>
                <w:sz w:val="18"/>
                <w:szCs w:val="18"/>
              </w:rPr>
              <w:t>operator kamery</w:t>
            </w:r>
          </w:p>
        </w:tc>
        <w:tc>
          <w:tcPr>
            <w:tcW w:w="3260" w:type="dxa"/>
            <w:tcBorders>
              <w:top w:val="single" w:sz="4" w:space="0" w:color="auto"/>
              <w:left w:val="single" w:sz="4" w:space="0" w:color="auto"/>
              <w:bottom w:val="single" w:sz="4" w:space="0" w:color="auto"/>
              <w:right w:val="single" w:sz="4" w:space="0" w:color="auto"/>
            </w:tcBorders>
            <w:vAlign w:val="center"/>
          </w:tcPr>
          <w:p w:rsidR="004505F7" w:rsidRDefault="004505F7" w:rsidP="004505F7">
            <w:pPr>
              <w:adjustRightInd w:val="0"/>
              <w:spacing w:line="276" w:lineRule="auto"/>
              <w:jc w:val="center"/>
              <w:rPr>
                <w:rFonts w:ascii="Arial" w:hAnsi="Arial" w:cs="Arial"/>
                <w:sz w:val="18"/>
                <w:szCs w:val="18"/>
              </w:rPr>
            </w:pPr>
            <w:r>
              <w:rPr>
                <w:rFonts w:ascii="Arial" w:hAnsi="Arial" w:cs="Arial"/>
                <w:sz w:val="18"/>
                <w:szCs w:val="18"/>
              </w:rPr>
              <w:t xml:space="preserve">co najmniej dwuletnie doświadczenie w zakresie realizacji </w:t>
            </w:r>
            <w:proofErr w:type="spellStart"/>
            <w:r>
              <w:rPr>
                <w:rFonts w:ascii="Arial" w:hAnsi="Arial" w:cs="Arial"/>
                <w:sz w:val="18"/>
                <w:szCs w:val="18"/>
              </w:rPr>
              <w:t>streamingów</w:t>
            </w:r>
            <w:proofErr w:type="spellEnd"/>
            <w:r>
              <w:rPr>
                <w:rFonts w:ascii="Arial" w:hAnsi="Arial" w:cs="Arial"/>
                <w:sz w:val="18"/>
                <w:szCs w:val="18"/>
              </w:rPr>
              <w:t xml:space="preserve"> online:</w:t>
            </w:r>
          </w:p>
          <w:p w:rsidR="004505F7" w:rsidRDefault="004505F7" w:rsidP="004505F7">
            <w:pPr>
              <w:adjustRightInd w:val="0"/>
              <w:spacing w:line="276" w:lineRule="auto"/>
              <w:jc w:val="center"/>
              <w:rPr>
                <w:rFonts w:ascii="Arial" w:hAnsi="Arial" w:cs="Arial"/>
                <w:sz w:val="18"/>
                <w:szCs w:val="18"/>
              </w:rPr>
            </w:pPr>
            <w:r>
              <w:rPr>
                <w:rFonts w:ascii="Arial" w:hAnsi="Arial" w:cs="Arial"/>
                <w:sz w:val="18"/>
                <w:szCs w:val="18"/>
              </w:rPr>
              <w:t>tak / nie *</w:t>
            </w:r>
          </w:p>
        </w:tc>
      </w:tr>
      <w:tr w:rsidR="004505F7" w:rsidTr="004505F7">
        <w:trPr>
          <w:trHeight w:val="649"/>
        </w:trPr>
        <w:tc>
          <w:tcPr>
            <w:tcW w:w="552" w:type="dxa"/>
            <w:tcBorders>
              <w:top w:val="single" w:sz="4" w:space="0" w:color="auto"/>
              <w:left w:val="single" w:sz="4" w:space="0" w:color="auto"/>
              <w:bottom w:val="single" w:sz="4" w:space="0" w:color="auto"/>
              <w:right w:val="single" w:sz="4" w:space="0" w:color="auto"/>
            </w:tcBorders>
            <w:vAlign w:val="center"/>
          </w:tcPr>
          <w:p w:rsidR="004505F7" w:rsidRDefault="004505F7">
            <w:pPr>
              <w:jc w:val="center"/>
              <w:rPr>
                <w:rFonts w:ascii="Arial" w:hAnsi="Arial" w:cs="Arial"/>
                <w:color w:val="000000"/>
                <w:sz w:val="18"/>
                <w:szCs w:val="18"/>
              </w:rPr>
            </w:pPr>
            <w:r>
              <w:rPr>
                <w:rFonts w:ascii="Arial" w:hAnsi="Arial" w:cs="Arial"/>
                <w:color w:val="000000"/>
                <w:sz w:val="18"/>
                <w:szCs w:val="18"/>
              </w:rPr>
              <w:t>4.</w:t>
            </w:r>
          </w:p>
        </w:tc>
        <w:tc>
          <w:tcPr>
            <w:tcW w:w="2108" w:type="dxa"/>
            <w:tcBorders>
              <w:top w:val="single" w:sz="4" w:space="0" w:color="auto"/>
              <w:left w:val="single" w:sz="4" w:space="0" w:color="auto"/>
              <w:bottom w:val="single" w:sz="4" w:space="0" w:color="auto"/>
              <w:right w:val="single" w:sz="4" w:space="0" w:color="auto"/>
            </w:tcBorders>
            <w:vAlign w:val="center"/>
          </w:tcPr>
          <w:p w:rsidR="004505F7" w:rsidRDefault="004505F7">
            <w:pPr>
              <w:jc w:val="center"/>
              <w:rPr>
                <w:rFonts w:ascii="Arial" w:hAnsi="Arial" w:cs="Arial"/>
                <w:color w:val="000000"/>
                <w:sz w:val="18"/>
                <w:szCs w:val="18"/>
              </w:rPr>
            </w:pPr>
          </w:p>
        </w:tc>
        <w:tc>
          <w:tcPr>
            <w:tcW w:w="3260" w:type="dxa"/>
            <w:tcBorders>
              <w:top w:val="single" w:sz="4" w:space="0" w:color="auto"/>
              <w:left w:val="single" w:sz="4" w:space="0" w:color="auto"/>
              <w:bottom w:val="single" w:sz="4" w:space="0" w:color="auto"/>
              <w:right w:val="single" w:sz="4" w:space="0" w:color="auto"/>
            </w:tcBorders>
            <w:vAlign w:val="center"/>
          </w:tcPr>
          <w:p w:rsidR="004505F7" w:rsidRDefault="004505F7">
            <w:pPr>
              <w:pStyle w:val="Default"/>
              <w:spacing w:before="40" w:after="40"/>
              <w:jc w:val="center"/>
              <w:rPr>
                <w:rFonts w:ascii="Arial" w:hAnsi="Arial" w:cs="Arial"/>
                <w:sz w:val="18"/>
                <w:szCs w:val="18"/>
              </w:rPr>
            </w:pPr>
            <w:r>
              <w:rPr>
                <w:rFonts w:ascii="Arial" w:hAnsi="Arial" w:cs="Arial"/>
                <w:sz w:val="18"/>
                <w:szCs w:val="18"/>
              </w:rPr>
              <w:t>realizator dźwięku</w:t>
            </w:r>
          </w:p>
        </w:tc>
        <w:tc>
          <w:tcPr>
            <w:tcW w:w="3260" w:type="dxa"/>
            <w:tcBorders>
              <w:top w:val="single" w:sz="4" w:space="0" w:color="auto"/>
              <w:left w:val="single" w:sz="4" w:space="0" w:color="auto"/>
              <w:bottom w:val="single" w:sz="4" w:space="0" w:color="auto"/>
              <w:right w:val="single" w:sz="4" w:space="0" w:color="auto"/>
            </w:tcBorders>
            <w:vAlign w:val="center"/>
          </w:tcPr>
          <w:p w:rsidR="004505F7" w:rsidRDefault="004505F7" w:rsidP="004505F7">
            <w:pPr>
              <w:adjustRightInd w:val="0"/>
              <w:spacing w:line="276" w:lineRule="auto"/>
              <w:jc w:val="center"/>
              <w:rPr>
                <w:rFonts w:ascii="Arial" w:hAnsi="Arial" w:cs="Arial"/>
                <w:sz w:val="18"/>
                <w:szCs w:val="18"/>
              </w:rPr>
            </w:pPr>
            <w:r>
              <w:rPr>
                <w:rFonts w:ascii="Arial" w:hAnsi="Arial" w:cs="Arial"/>
                <w:sz w:val="18"/>
                <w:szCs w:val="18"/>
              </w:rPr>
              <w:t xml:space="preserve">co najmniej dwuletnie doświadczenie w zakresie realizacji </w:t>
            </w:r>
            <w:proofErr w:type="spellStart"/>
            <w:r>
              <w:rPr>
                <w:rFonts w:ascii="Arial" w:hAnsi="Arial" w:cs="Arial"/>
                <w:sz w:val="18"/>
                <w:szCs w:val="18"/>
              </w:rPr>
              <w:t>streamingów</w:t>
            </w:r>
            <w:proofErr w:type="spellEnd"/>
            <w:r>
              <w:rPr>
                <w:rFonts w:ascii="Arial" w:hAnsi="Arial" w:cs="Arial"/>
                <w:sz w:val="18"/>
                <w:szCs w:val="18"/>
              </w:rPr>
              <w:t xml:space="preserve"> online:</w:t>
            </w:r>
          </w:p>
          <w:p w:rsidR="004505F7" w:rsidRDefault="004505F7" w:rsidP="004505F7">
            <w:pPr>
              <w:adjustRightInd w:val="0"/>
              <w:spacing w:line="276" w:lineRule="auto"/>
              <w:jc w:val="center"/>
              <w:rPr>
                <w:rFonts w:ascii="Arial" w:hAnsi="Arial" w:cs="Arial"/>
                <w:sz w:val="18"/>
                <w:szCs w:val="18"/>
              </w:rPr>
            </w:pPr>
            <w:r>
              <w:rPr>
                <w:rFonts w:ascii="Arial" w:hAnsi="Arial" w:cs="Arial"/>
                <w:sz w:val="18"/>
                <w:szCs w:val="18"/>
              </w:rPr>
              <w:t>tak / nie *</w:t>
            </w:r>
          </w:p>
        </w:tc>
      </w:tr>
    </w:tbl>
    <w:p w:rsidR="003A06C7" w:rsidRDefault="003A06C7" w:rsidP="003A06C7">
      <w:pPr>
        <w:spacing w:before="120"/>
        <w:jc w:val="both"/>
        <w:outlineLvl w:val="0"/>
        <w:rPr>
          <w:rFonts w:ascii="Arial" w:hAnsi="Arial" w:cs="Arial"/>
          <w:sz w:val="18"/>
          <w:szCs w:val="18"/>
        </w:rPr>
      </w:pPr>
      <w:r>
        <w:rPr>
          <w:rFonts w:ascii="Arial" w:hAnsi="Arial" w:cs="Arial"/>
          <w:sz w:val="18"/>
          <w:szCs w:val="18"/>
        </w:rPr>
        <w:t>Wykonawca dodaje wiersze według potrzeb.</w:t>
      </w:r>
    </w:p>
    <w:p w:rsidR="003A06C7" w:rsidRDefault="003A06C7" w:rsidP="003A06C7">
      <w:pPr>
        <w:spacing w:before="120"/>
        <w:jc w:val="both"/>
        <w:outlineLvl w:val="0"/>
        <w:rPr>
          <w:rFonts w:ascii="Arial" w:hAnsi="Arial" w:cs="Arial"/>
          <w:b/>
          <w:sz w:val="18"/>
          <w:szCs w:val="18"/>
        </w:rPr>
      </w:pPr>
      <w:r>
        <w:rPr>
          <w:rFonts w:ascii="Arial" w:hAnsi="Arial" w:cs="Arial"/>
          <w:b/>
          <w:sz w:val="18"/>
          <w:szCs w:val="18"/>
        </w:rPr>
        <w:t xml:space="preserve">Zamawiający wymaga wskazania </w:t>
      </w:r>
      <w:r w:rsidR="004505F7">
        <w:rPr>
          <w:rFonts w:ascii="Arial" w:hAnsi="Arial" w:cs="Arial"/>
          <w:b/>
          <w:sz w:val="18"/>
          <w:szCs w:val="18"/>
        </w:rPr>
        <w:t>czterech</w:t>
      </w:r>
      <w:r>
        <w:rPr>
          <w:rFonts w:ascii="Arial" w:hAnsi="Arial" w:cs="Arial"/>
          <w:b/>
          <w:sz w:val="18"/>
          <w:szCs w:val="18"/>
        </w:rPr>
        <w:t xml:space="preserve"> różnych osób z </w:t>
      </w:r>
      <w:r w:rsidR="004505F7">
        <w:rPr>
          <w:rFonts w:ascii="Arial" w:hAnsi="Arial" w:cs="Arial"/>
          <w:b/>
          <w:sz w:val="18"/>
          <w:szCs w:val="18"/>
        </w:rPr>
        <w:t xml:space="preserve">doświadczeniem wskazanym </w:t>
      </w:r>
      <w:r>
        <w:rPr>
          <w:rFonts w:ascii="Arial" w:hAnsi="Arial" w:cs="Arial"/>
          <w:b/>
          <w:sz w:val="18"/>
          <w:szCs w:val="18"/>
        </w:rPr>
        <w:t>w pkt</w:t>
      </w:r>
      <w:r w:rsidR="004505F7">
        <w:rPr>
          <w:rFonts w:ascii="Arial" w:hAnsi="Arial" w:cs="Arial"/>
          <w:b/>
          <w:sz w:val="18"/>
          <w:szCs w:val="18"/>
        </w:rPr>
        <w:t xml:space="preserve"> 5 </w:t>
      </w:r>
      <w:proofErr w:type="spellStart"/>
      <w:r w:rsidR="004505F7">
        <w:rPr>
          <w:rFonts w:ascii="Arial" w:hAnsi="Arial" w:cs="Arial"/>
          <w:b/>
          <w:sz w:val="18"/>
          <w:szCs w:val="18"/>
        </w:rPr>
        <w:t>ppkt</w:t>
      </w:r>
      <w:proofErr w:type="spellEnd"/>
      <w:r w:rsidR="004505F7">
        <w:rPr>
          <w:rFonts w:ascii="Arial" w:hAnsi="Arial" w:cs="Arial"/>
          <w:b/>
          <w:sz w:val="18"/>
          <w:szCs w:val="18"/>
        </w:rPr>
        <w:t xml:space="preserve"> 2) Zapytania ofertowego</w:t>
      </w:r>
      <w:r>
        <w:rPr>
          <w:rFonts w:ascii="Arial" w:hAnsi="Arial" w:cs="Arial"/>
          <w:b/>
          <w:sz w:val="18"/>
          <w:szCs w:val="18"/>
        </w:rPr>
        <w:t xml:space="preserve">. </w:t>
      </w:r>
    </w:p>
    <w:p w:rsidR="003A06C7" w:rsidRDefault="003A06C7" w:rsidP="003A06C7">
      <w:pPr>
        <w:spacing w:before="120"/>
        <w:jc w:val="both"/>
        <w:outlineLvl w:val="0"/>
        <w:rPr>
          <w:rFonts w:ascii="Arial" w:hAnsi="Arial" w:cs="Arial"/>
          <w:b/>
          <w:sz w:val="18"/>
          <w:szCs w:val="18"/>
        </w:rPr>
      </w:pPr>
    </w:p>
    <w:p w:rsidR="003A06C7" w:rsidRDefault="003A06C7" w:rsidP="003A06C7">
      <w:pPr>
        <w:spacing w:before="120"/>
        <w:jc w:val="both"/>
        <w:outlineLvl w:val="0"/>
        <w:rPr>
          <w:rFonts w:ascii="Arial" w:hAnsi="Arial" w:cs="Arial"/>
          <w:b/>
          <w:sz w:val="18"/>
          <w:szCs w:val="18"/>
        </w:rPr>
      </w:pPr>
    </w:p>
    <w:p w:rsidR="003A06C7" w:rsidRDefault="003A06C7" w:rsidP="003A06C7">
      <w:pPr>
        <w:spacing w:before="120"/>
        <w:jc w:val="both"/>
        <w:outlineLvl w:val="0"/>
        <w:rPr>
          <w:rFonts w:ascii="Arial" w:hAnsi="Arial" w:cs="Arial"/>
          <w:b/>
          <w:sz w:val="18"/>
          <w:szCs w:val="18"/>
        </w:rPr>
      </w:pPr>
    </w:p>
    <w:p w:rsidR="003A06C7" w:rsidRDefault="003A06C7" w:rsidP="003A06C7">
      <w:pPr>
        <w:spacing w:before="120"/>
        <w:jc w:val="both"/>
        <w:outlineLvl w:val="0"/>
        <w:rPr>
          <w:rFonts w:ascii="Arial" w:hAnsi="Arial" w:cs="Arial"/>
          <w:b/>
          <w:sz w:val="18"/>
          <w:szCs w:val="18"/>
        </w:rPr>
      </w:pPr>
    </w:p>
    <w:p w:rsidR="003A06C7" w:rsidRDefault="003A06C7" w:rsidP="003A06C7">
      <w:pPr>
        <w:ind w:right="382"/>
        <w:jc w:val="center"/>
        <w:rPr>
          <w:rFonts w:ascii="Arial" w:hAnsi="Arial" w:cs="Arial"/>
          <w:sz w:val="18"/>
          <w:szCs w:val="18"/>
        </w:rPr>
      </w:pPr>
      <w:r>
        <w:rPr>
          <w:rFonts w:ascii="Arial" w:hAnsi="Arial" w:cs="Arial"/>
          <w:sz w:val="18"/>
          <w:szCs w:val="18"/>
        </w:rPr>
        <w:t>...........................,</w:t>
      </w:r>
      <w:r>
        <w:rPr>
          <w:rFonts w:ascii="Arial" w:hAnsi="Arial" w:cs="Arial"/>
          <w:i/>
          <w:sz w:val="18"/>
          <w:szCs w:val="18"/>
        </w:rPr>
        <w:t xml:space="preserve"> dnia </w:t>
      </w:r>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t>.................................................</w:t>
      </w:r>
    </w:p>
    <w:p w:rsidR="003A06C7" w:rsidRDefault="003A06C7" w:rsidP="003A06C7">
      <w:pPr>
        <w:ind w:left="5954" w:right="382"/>
        <w:jc w:val="center"/>
        <w:rPr>
          <w:rFonts w:ascii="Arial" w:hAnsi="Arial" w:cs="Arial"/>
          <w:i/>
          <w:sz w:val="18"/>
          <w:szCs w:val="18"/>
        </w:rPr>
      </w:pPr>
      <w:r>
        <w:rPr>
          <w:rFonts w:ascii="Arial" w:hAnsi="Arial" w:cs="Arial"/>
          <w:i/>
          <w:sz w:val="18"/>
          <w:szCs w:val="18"/>
        </w:rPr>
        <w:t>podpis Wykonawcy lub upoważnionego przedstawiciela Wykonawcy</w:t>
      </w:r>
    </w:p>
    <w:p w:rsidR="003A06C7" w:rsidRDefault="003A06C7" w:rsidP="003A06C7">
      <w:pPr>
        <w:autoSpaceDE/>
        <w:rPr>
          <w:rFonts w:ascii="Arial" w:hAnsi="Arial" w:cs="Arial"/>
          <w:i/>
          <w:sz w:val="18"/>
          <w:szCs w:val="18"/>
        </w:rPr>
      </w:pPr>
    </w:p>
    <w:p w:rsidR="004D691C" w:rsidRPr="004D691C" w:rsidRDefault="004D691C" w:rsidP="003945CB">
      <w:pPr>
        <w:tabs>
          <w:tab w:val="left" w:pos="2055"/>
        </w:tabs>
        <w:spacing w:after="80"/>
        <w:ind w:right="74"/>
        <w:jc w:val="both"/>
        <w:rPr>
          <w:rFonts w:ascii="Arial" w:eastAsia="Calibri" w:hAnsi="Arial" w:cs="Arial"/>
          <w:b/>
          <w:bCs/>
          <w:sz w:val="18"/>
          <w:szCs w:val="18"/>
        </w:rPr>
      </w:pPr>
    </w:p>
    <w:sectPr w:rsidR="004D691C" w:rsidRPr="004D691C" w:rsidSect="00D00E96">
      <w:headerReference w:type="default" r:id="rId15"/>
      <w:footerReference w:type="default" r:id="rId16"/>
      <w:headerReference w:type="first" r:id="rId17"/>
      <w:footerReference w:type="first" r:id="rId18"/>
      <w:pgSz w:w="11906" w:h="16838"/>
      <w:pgMar w:top="993" w:right="1417" w:bottom="1417" w:left="1418" w:header="709" w:footer="215"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AB4" w:rsidRDefault="00942AB4">
      <w:r>
        <w:separator/>
      </w:r>
    </w:p>
  </w:endnote>
  <w:endnote w:type="continuationSeparator" w:id="0">
    <w:p w:rsidR="00942AB4" w:rsidRDefault="0094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56" w:rsidRDefault="00682256">
    <w:pPr>
      <w:pStyle w:val="Stopka"/>
      <w:jc w:val="right"/>
    </w:pPr>
    <w:r w:rsidRPr="00836731">
      <w:rPr>
        <w:rFonts w:ascii="Garamond" w:hAnsi="Garamond"/>
        <w:sz w:val="18"/>
        <w:szCs w:val="18"/>
      </w:rPr>
      <w:fldChar w:fldCharType="begin"/>
    </w:r>
    <w:r w:rsidRPr="00836731">
      <w:rPr>
        <w:rFonts w:ascii="Garamond" w:hAnsi="Garamond"/>
        <w:sz w:val="18"/>
        <w:szCs w:val="18"/>
      </w:rPr>
      <w:instrText>PAGE   \* MERGEFORMAT</w:instrText>
    </w:r>
    <w:r w:rsidRPr="00836731">
      <w:rPr>
        <w:rFonts w:ascii="Garamond" w:hAnsi="Garamond"/>
        <w:sz w:val="18"/>
        <w:szCs w:val="18"/>
      </w:rPr>
      <w:fldChar w:fldCharType="separate"/>
    </w:r>
    <w:r w:rsidR="001B71B9">
      <w:rPr>
        <w:rFonts w:ascii="Garamond" w:hAnsi="Garamond"/>
        <w:noProof/>
        <w:sz w:val="18"/>
        <w:szCs w:val="18"/>
      </w:rPr>
      <w:t>18</w:t>
    </w:r>
    <w:r w:rsidRPr="00836731">
      <w:rPr>
        <w:rFonts w:ascii="Garamond" w:hAnsi="Garamond"/>
        <w:sz w:val="18"/>
        <w:szCs w:val="18"/>
      </w:rPr>
      <w:fldChar w:fldCharType="end"/>
    </w:r>
  </w:p>
  <w:p w:rsidR="00682256" w:rsidRDefault="0068225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56" w:rsidRDefault="00682256">
    <w:pPr>
      <w:pStyle w:val="Stopka"/>
    </w:pPr>
    <w:r>
      <w:rPr>
        <w:noProof/>
      </w:rPr>
      <w:drawing>
        <wp:anchor distT="0" distB="0" distL="114300" distR="114300" simplePos="0" relativeHeight="251659264" behindDoc="0" locked="0" layoutInCell="1" allowOverlap="1" wp14:anchorId="5845D5A6" wp14:editId="0A221E72">
          <wp:simplePos x="0" y="0"/>
          <wp:positionH relativeFrom="margin">
            <wp:posOffset>-746760</wp:posOffset>
          </wp:positionH>
          <wp:positionV relativeFrom="margin">
            <wp:posOffset>8588375</wp:posOffset>
          </wp:positionV>
          <wp:extent cx="7587615" cy="1296670"/>
          <wp:effectExtent l="0" t="0" r="0"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stopka_2_teraz polska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7615" cy="1296670"/>
                  </a:xfrm>
                  <a:prstGeom prst="rect">
                    <a:avLst/>
                  </a:prstGeom>
                </pic:spPr>
              </pic:pic>
            </a:graphicData>
          </a:graphic>
          <wp14:sizeRelH relativeFrom="margin">
            <wp14:pctWidth>0</wp14:pctWidth>
          </wp14:sizeRelH>
          <wp14:sizeRelV relativeFrom="margin">
            <wp14:pctHeight>0</wp14:pctHeight>
          </wp14:sizeRelV>
        </wp:anchor>
      </w:drawing>
    </w:r>
  </w:p>
  <w:p w:rsidR="00682256" w:rsidRDefault="00682256" w:rsidP="00426DE1">
    <w:pPr>
      <w:rPr>
        <w:rFonts w:ascii="Garamond" w:hAnsi="Garamond"/>
        <w:b/>
        <w:bCs/>
        <w:sz w:val="12"/>
        <w:szCs w:val="12"/>
      </w:rPr>
    </w:pPr>
  </w:p>
  <w:p w:rsidR="00682256" w:rsidRPr="00426DE1" w:rsidRDefault="00682256" w:rsidP="00426DE1">
    <w:pPr>
      <w:ind w:left="2127"/>
      <w:rPr>
        <w:b/>
        <w:bCs/>
        <w:sz w:val="12"/>
        <w:szCs w:val="12"/>
      </w:rPr>
    </w:pPr>
  </w:p>
  <w:p w:rsidR="00682256" w:rsidRDefault="00682256" w:rsidP="00426DE1">
    <w:pPr>
      <w:pStyle w:val="Stopka"/>
      <w:ind w:left="-426" w:hanging="14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AB4" w:rsidRDefault="00942AB4">
      <w:r>
        <w:separator/>
      </w:r>
    </w:p>
  </w:footnote>
  <w:footnote w:type="continuationSeparator" w:id="0">
    <w:p w:rsidR="00942AB4" w:rsidRDefault="00942A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56" w:rsidRPr="00B72B61" w:rsidRDefault="00682256" w:rsidP="00000133">
    <w:pPr>
      <w:pStyle w:val="Nagwek"/>
      <w:jc w:val="right"/>
      <w:rPr>
        <w:rFonts w:ascii="Arial" w:hAnsi="Arial" w:cs="Arial"/>
        <w:color w:val="000000"/>
        <w:sz w:val="16"/>
        <w:szCs w:val="16"/>
      </w:rPr>
    </w:pPr>
    <w:r w:rsidRPr="00B72B61">
      <w:rPr>
        <w:rFonts w:ascii="Arial" w:hAnsi="Arial" w:cs="Arial"/>
        <w:sz w:val="16"/>
        <w:szCs w:val="16"/>
      </w:rPr>
      <w:t>oznaczenie sprawy:</w:t>
    </w:r>
    <w:r>
      <w:rPr>
        <w:rFonts w:ascii="Arial" w:hAnsi="Arial" w:cs="Arial"/>
        <w:sz w:val="16"/>
        <w:szCs w:val="16"/>
      </w:rPr>
      <w:t xml:space="preserve">  EZP.26.57</w:t>
    </w:r>
    <w:r w:rsidRPr="00B72B61">
      <w:rPr>
        <w:rFonts w:ascii="Arial" w:hAnsi="Arial" w:cs="Arial"/>
        <w:sz w:val="16"/>
        <w:szCs w:val="16"/>
      </w:rPr>
      <w:t>.2021</w:t>
    </w:r>
  </w:p>
  <w:p w:rsidR="00682256" w:rsidRPr="00000133" w:rsidRDefault="00682256" w:rsidP="00000133">
    <w:pPr>
      <w:pStyle w:val="Nagwek"/>
      <w:jc w:val="right"/>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256" w:rsidRPr="00B72B61" w:rsidRDefault="00682256" w:rsidP="00B65083">
    <w:pPr>
      <w:pStyle w:val="Nagwek"/>
      <w:jc w:val="right"/>
      <w:rPr>
        <w:rFonts w:ascii="Arial" w:hAnsi="Arial" w:cs="Arial"/>
        <w:color w:val="000000"/>
        <w:sz w:val="16"/>
        <w:szCs w:val="16"/>
      </w:rPr>
    </w:pPr>
    <w:r w:rsidRPr="00B72B61">
      <w:rPr>
        <w:rFonts w:ascii="Arial" w:hAnsi="Arial" w:cs="Arial"/>
        <w:sz w:val="16"/>
        <w:szCs w:val="16"/>
      </w:rPr>
      <w:t>o</w:t>
    </w:r>
    <w:r>
      <w:rPr>
        <w:rFonts w:ascii="Arial" w:hAnsi="Arial" w:cs="Arial"/>
        <w:sz w:val="16"/>
        <w:szCs w:val="16"/>
      </w:rPr>
      <w:t>znaczenie sprawy: EZP.26.57</w:t>
    </w:r>
    <w:r w:rsidRPr="00B72B61">
      <w:rPr>
        <w:rFonts w:ascii="Arial" w:hAnsi="Arial" w:cs="Arial"/>
        <w:sz w:val="16"/>
        <w:szCs w:val="16"/>
      </w:rPr>
      <w:t>.2021</w:t>
    </w:r>
  </w:p>
  <w:p w:rsidR="00682256" w:rsidRDefault="0068225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76"/>
        </w:tabs>
        <w:ind w:left="716" w:hanging="432"/>
      </w:pPr>
      <w:rPr>
        <w:rFonts w:cs="Times New Roman"/>
        <w:b/>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nsid w:val="00000003"/>
    <w:multiLevelType w:val="singleLevel"/>
    <w:tmpl w:val="00000003"/>
    <w:name w:val="WW8Num4"/>
    <w:lvl w:ilvl="0">
      <w:start w:val="1"/>
      <w:numFmt w:val="bullet"/>
      <w:lvlText w:val=""/>
      <w:lvlJc w:val="left"/>
      <w:pPr>
        <w:tabs>
          <w:tab w:val="num" w:pos="0"/>
        </w:tabs>
        <w:ind w:left="1496" w:hanging="360"/>
      </w:pPr>
      <w:rPr>
        <w:rFonts w:ascii="Symbol" w:hAnsi="Symbol"/>
      </w:rPr>
    </w:lvl>
  </w:abstractNum>
  <w:abstractNum w:abstractNumId="2">
    <w:nsid w:val="00000004"/>
    <w:multiLevelType w:val="multilevel"/>
    <w:tmpl w:val="00000004"/>
    <w:name w:val="WW8Num6"/>
    <w:lvl w:ilvl="0">
      <w:start w:val="1"/>
      <w:numFmt w:val="lowerLetter"/>
      <w:lvlText w:val="%1)"/>
      <w:lvlJc w:val="left"/>
      <w:pPr>
        <w:tabs>
          <w:tab w:val="num" w:pos="0"/>
        </w:tabs>
        <w:ind w:left="1429" w:hanging="360"/>
      </w:pPr>
      <w:rPr>
        <w:rFonts w:cs="Times New Roman"/>
      </w:rPr>
    </w:lvl>
    <w:lvl w:ilvl="1">
      <w:start w:val="1"/>
      <w:numFmt w:val="bullet"/>
      <w:lvlText w:val=""/>
      <w:lvlJc w:val="left"/>
      <w:pPr>
        <w:tabs>
          <w:tab w:val="num" w:pos="0"/>
        </w:tabs>
        <w:ind w:left="2149" w:hanging="360"/>
      </w:pPr>
      <w:rPr>
        <w:rFonts w:ascii="Symbol" w:hAnsi="Symbol"/>
      </w:rPr>
    </w:lvl>
    <w:lvl w:ilvl="2">
      <w:start w:val="1"/>
      <w:numFmt w:val="bullet"/>
      <w:lvlText w:val="o"/>
      <w:lvlJc w:val="left"/>
      <w:pPr>
        <w:tabs>
          <w:tab w:val="num" w:pos="0"/>
        </w:tabs>
        <w:ind w:left="2869" w:hanging="180"/>
      </w:pPr>
      <w:rPr>
        <w:rFonts w:ascii="Courier New" w:hAnsi="Courier New"/>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lef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left"/>
      <w:pPr>
        <w:tabs>
          <w:tab w:val="num" w:pos="0"/>
        </w:tabs>
        <w:ind w:left="7189" w:hanging="180"/>
      </w:pPr>
      <w:rPr>
        <w:rFonts w:cs="Times New Roman"/>
      </w:rPr>
    </w:lvl>
  </w:abstractNum>
  <w:abstractNum w:abstractNumId="3">
    <w:nsid w:val="010124F1"/>
    <w:multiLevelType w:val="hybridMultilevel"/>
    <w:tmpl w:val="F58C9390"/>
    <w:styleLink w:val="Zaimportowanystyl9"/>
    <w:lvl w:ilvl="0" w:tplc="8D486928">
      <w:start w:val="1"/>
      <w:numFmt w:val="decimal"/>
      <w:lvlText w:val="%1."/>
      <w:lvlJc w:val="left"/>
      <w:pPr>
        <w:tabs>
          <w:tab w:val="left" w:pos="502"/>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77E410C">
      <w:start w:val="1"/>
      <w:numFmt w:val="lowerLetter"/>
      <w:lvlText w:val="%2."/>
      <w:lvlJc w:val="left"/>
      <w:pPr>
        <w:tabs>
          <w:tab w:val="left" w:pos="502"/>
        </w:tabs>
        <w:ind w:left="1298" w:hanging="502"/>
      </w:pPr>
      <w:rPr>
        <w:rFonts w:hAnsi="Arial Unicode MS"/>
        <w:caps w:val="0"/>
        <w:smallCaps w:val="0"/>
        <w:strike w:val="0"/>
        <w:dstrike w:val="0"/>
        <w:outline w:val="0"/>
        <w:emboss w:val="0"/>
        <w:imprint w:val="0"/>
        <w:spacing w:val="0"/>
        <w:w w:val="100"/>
        <w:kern w:val="0"/>
        <w:position w:val="0"/>
        <w:highlight w:val="none"/>
        <w:vertAlign w:val="baseline"/>
      </w:rPr>
    </w:lvl>
    <w:lvl w:ilvl="2" w:tplc="BFF0EC32">
      <w:start w:val="1"/>
      <w:numFmt w:val="lowerRoman"/>
      <w:lvlText w:val="%3."/>
      <w:lvlJc w:val="left"/>
      <w:pPr>
        <w:tabs>
          <w:tab w:val="left" w:pos="502"/>
        </w:tabs>
        <w:ind w:left="2018" w:hanging="442"/>
      </w:pPr>
      <w:rPr>
        <w:rFonts w:hAnsi="Arial Unicode MS"/>
        <w:caps w:val="0"/>
        <w:smallCaps w:val="0"/>
        <w:strike w:val="0"/>
        <w:dstrike w:val="0"/>
        <w:outline w:val="0"/>
        <w:emboss w:val="0"/>
        <w:imprint w:val="0"/>
        <w:spacing w:val="0"/>
        <w:w w:val="100"/>
        <w:kern w:val="0"/>
        <w:position w:val="0"/>
        <w:highlight w:val="none"/>
        <w:vertAlign w:val="baseline"/>
      </w:rPr>
    </w:lvl>
    <w:lvl w:ilvl="3" w:tplc="D682C218">
      <w:start w:val="1"/>
      <w:numFmt w:val="decimal"/>
      <w:lvlText w:val="%4."/>
      <w:lvlJc w:val="left"/>
      <w:pPr>
        <w:tabs>
          <w:tab w:val="left" w:pos="502"/>
        </w:tabs>
        <w:ind w:left="2738" w:hanging="502"/>
      </w:pPr>
      <w:rPr>
        <w:rFonts w:hAnsi="Arial Unicode MS"/>
        <w:caps w:val="0"/>
        <w:smallCaps w:val="0"/>
        <w:strike w:val="0"/>
        <w:dstrike w:val="0"/>
        <w:outline w:val="0"/>
        <w:emboss w:val="0"/>
        <w:imprint w:val="0"/>
        <w:spacing w:val="0"/>
        <w:w w:val="100"/>
        <w:kern w:val="0"/>
        <w:position w:val="0"/>
        <w:highlight w:val="none"/>
        <w:vertAlign w:val="baseline"/>
      </w:rPr>
    </w:lvl>
    <w:lvl w:ilvl="4" w:tplc="A1142052">
      <w:start w:val="1"/>
      <w:numFmt w:val="lowerLetter"/>
      <w:lvlText w:val="%5."/>
      <w:lvlJc w:val="left"/>
      <w:pPr>
        <w:tabs>
          <w:tab w:val="left" w:pos="502"/>
        </w:tabs>
        <w:ind w:left="3458" w:hanging="502"/>
      </w:pPr>
      <w:rPr>
        <w:rFonts w:hAnsi="Arial Unicode MS"/>
        <w:caps w:val="0"/>
        <w:smallCaps w:val="0"/>
        <w:strike w:val="0"/>
        <w:dstrike w:val="0"/>
        <w:outline w:val="0"/>
        <w:emboss w:val="0"/>
        <w:imprint w:val="0"/>
        <w:spacing w:val="0"/>
        <w:w w:val="100"/>
        <w:kern w:val="0"/>
        <w:position w:val="0"/>
        <w:highlight w:val="none"/>
        <w:vertAlign w:val="baseline"/>
      </w:rPr>
    </w:lvl>
    <w:lvl w:ilvl="5" w:tplc="71FEB1F2">
      <w:start w:val="1"/>
      <w:numFmt w:val="lowerRoman"/>
      <w:lvlText w:val="%6."/>
      <w:lvlJc w:val="left"/>
      <w:pPr>
        <w:tabs>
          <w:tab w:val="left" w:pos="502"/>
        </w:tabs>
        <w:ind w:left="4178" w:hanging="442"/>
      </w:pPr>
      <w:rPr>
        <w:rFonts w:hAnsi="Arial Unicode MS"/>
        <w:caps w:val="0"/>
        <w:smallCaps w:val="0"/>
        <w:strike w:val="0"/>
        <w:dstrike w:val="0"/>
        <w:outline w:val="0"/>
        <w:emboss w:val="0"/>
        <w:imprint w:val="0"/>
        <w:spacing w:val="0"/>
        <w:w w:val="100"/>
        <w:kern w:val="0"/>
        <w:position w:val="0"/>
        <w:highlight w:val="none"/>
        <w:vertAlign w:val="baseline"/>
      </w:rPr>
    </w:lvl>
    <w:lvl w:ilvl="6" w:tplc="26F6ED72">
      <w:start w:val="1"/>
      <w:numFmt w:val="decimal"/>
      <w:lvlText w:val="%7."/>
      <w:lvlJc w:val="left"/>
      <w:pPr>
        <w:tabs>
          <w:tab w:val="left" w:pos="502"/>
        </w:tabs>
        <w:ind w:left="4898" w:hanging="502"/>
      </w:pPr>
      <w:rPr>
        <w:rFonts w:hAnsi="Arial Unicode MS"/>
        <w:caps w:val="0"/>
        <w:smallCaps w:val="0"/>
        <w:strike w:val="0"/>
        <w:dstrike w:val="0"/>
        <w:outline w:val="0"/>
        <w:emboss w:val="0"/>
        <w:imprint w:val="0"/>
        <w:spacing w:val="0"/>
        <w:w w:val="100"/>
        <w:kern w:val="0"/>
        <w:position w:val="0"/>
        <w:highlight w:val="none"/>
        <w:vertAlign w:val="baseline"/>
      </w:rPr>
    </w:lvl>
    <w:lvl w:ilvl="7" w:tplc="CF86C146">
      <w:start w:val="1"/>
      <w:numFmt w:val="lowerLetter"/>
      <w:lvlText w:val="%8."/>
      <w:lvlJc w:val="left"/>
      <w:pPr>
        <w:tabs>
          <w:tab w:val="left" w:pos="502"/>
        </w:tabs>
        <w:ind w:left="5618" w:hanging="502"/>
      </w:pPr>
      <w:rPr>
        <w:rFonts w:hAnsi="Arial Unicode MS"/>
        <w:caps w:val="0"/>
        <w:smallCaps w:val="0"/>
        <w:strike w:val="0"/>
        <w:dstrike w:val="0"/>
        <w:outline w:val="0"/>
        <w:emboss w:val="0"/>
        <w:imprint w:val="0"/>
        <w:spacing w:val="0"/>
        <w:w w:val="100"/>
        <w:kern w:val="0"/>
        <w:position w:val="0"/>
        <w:highlight w:val="none"/>
        <w:vertAlign w:val="baseline"/>
      </w:rPr>
    </w:lvl>
    <w:lvl w:ilvl="8" w:tplc="1494CB0A">
      <w:start w:val="1"/>
      <w:numFmt w:val="lowerRoman"/>
      <w:lvlText w:val="%9."/>
      <w:lvlJc w:val="left"/>
      <w:pPr>
        <w:tabs>
          <w:tab w:val="left" w:pos="502"/>
        </w:tabs>
        <w:ind w:left="6338" w:hanging="4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7305F19"/>
    <w:multiLevelType w:val="hybridMultilevel"/>
    <w:tmpl w:val="F8BCE178"/>
    <w:lvl w:ilvl="0" w:tplc="80F4A19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07E920B1"/>
    <w:multiLevelType w:val="multilevel"/>
    <w:tmpl w:val="392A5F8C"/>
    <w:lvl w:ilvl="0">
      <w:start w:val="1"/>
      <w:numFmt w:val="lowerLetter"/>
      <w:lvlText w:val="%1)"/>
      <w:lvlJc w:val="left"/>
      <w:pPr>
        <w:tabs>
          <w:tab w:val="num" w:pos="436"/>
        </w:tabs>
        <w:ind w:left="436" w:hanging="360"/>
      </w:pPr>
      <w:rPr>
        <w:rFonts w:cs="Times New Roman" w:hint="default"/>
        <w:sz w:val="18"/>
        <w:szCs w:val="18"/>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b w:val="0"/>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6">
    <w:nsid w:val="08B82E4A"/>
    <w:multiLevelType w:val="hybridMultilevel"/>
    <w:tmpl w:val="2DFEB0EA"/>
    <w:lvl w:ilvl="0" w:tplc="9B92BBF0">
      <w:start w:val="1"/>
      <w:numFmt w:val="decimal"/>
      <w:lvlText w:val="%1."/>
      <w:lvlJc w:val="left"/>
      <w:pPr>
        <w:ind w:left="360" w:hanging="360"/>
      </w:pPr>
      <w:rPr>
        <w:b w:val="0"/>
      </w:rPr>
    </w:lvl>
    <w:lvl w:ilvl="1" w:tplc="0415000F">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0A156C84"/>
    <w:multiLevelType w:val="multilevel"/>
    <w:tmpl w:val="8D5CA3A8"/>
    <w:lvl w:ilvl="0">
      <w:start w:val="1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8">
    <w:nsid w:val="0B4E52C7"/>
    <w:multiLevelType w:val="hybridMultilevel"/>
    <w:tmpl w:val="BD3662C4"/>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9">
    <w:nsid w:val="0D523BD0"/>
    <w:multiLevelType w:val="hybridMultilevel"/>
    <w:tmpl w:val="CEE80F12"/>
    <w:lvl w:ilvl="0" w:tplc="D240980C">
      <w:start w:val="1"/>
      <w:numFmt w:val="decimal"/>
      <w:lvlText w:val="%1."/>
      <w:lvlJc w:val="left"/>
      <w:pPr>
        <w:tabs>
          <w:tab w:val="num" w:pos="567"/>
        </w:tabs>
        <w:ind w:left="567" w:hanging="56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103862E8"/>
    <w:multiLevelType w:val="hybridMultilevel"/>
    <w:tmpl w:val="4A82CFF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7DC0D94"/>
    <w:multiLevelType w:val="hybridMultilevel"/>
    <w:tmpl w:val="3350CE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8843ED7"/>
    <w:multiLevelType w:val="hybridMultilevel"/>
    <w:tmpl w:val="6F208036"/>
    <w:lvl w:ilvl="0" w:tplc="08E20BE6">
      <w:start w:val="1"/>
      <w:numFmt w:val="decimal"/>
      <w:lvlText w:val="%1."/>
      <w:lvlJc w:val="left"/>
      <w:pPr>
        <w:ind w:left="720" w:hanging="360"/>
      </w:pPr>
      <w:rPr>
        <w:rFonts w:ascii="Century Gothic" w:eastAsia="Times New Roman" w:hAnsi="Century Gothic" w:cs="Times New Roman" w:hint="default"/>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AF01C06"/>
    <w:multiLevelType w:val="hybridMultilevel"/>
    <w:tmpl w:val="A47EFFA4"/>
    <w:lvl w:ilvl="0" w:tplc="0FDA913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C2D1140"/>
    <w:multiLevelType w:val="hybridMultilevel"/>
    <w:tmpl w:val="72883DCC"/>
    <w:lvl w:ilvl="0" w:tplc="0415000F">
      <w:start w:val="1"/>
      <w:numFmt w:val="decimal"/>
      <w:lvlText w:val="%1."/>
      <w:lvlJc w:val="left"/>
      <w:pPr>
        <w:tabs>
          <w:tab w:val="num" w:pos="360"/>
        </w:tabs>
        <w:ind w:left="360" w:hanging="360"/>
      </w:pPr>
      <w:rPr>
        <w:b w:val="0"/>
      </w:rPr>
    </w:lvl>
    <w:lvl w:ilvl="1" w:tplc="0DA259D2">
      <w:start w:val="1"/>
      <w:numFmt w:val="decimal"/>
      <w:lvlText w:val="%2."/>
      <w:lvlJc w:val="left"/>
      <w:pPr>
        <w:tabs>
          <w:tab w:val="num" w:pos="1080"/>
        </w:tabs>
        <w:ind w:left="1080" w:hanging="360"/>
      </w:pPr>
      <w:rPr>
        <w:rFonts w:ascii="Garamond" w:eastAsia="Times New Roman" w:hAnsi="Garamond" w:cs="Times New Roman"/>
        <w:b w:val="0"/>
        <w:sz w:val="20"/>
        <w:szCs w:val="20"/>
      </w:rPr>
    </w:lvl>
    <w:lvl w:ilvl="2" w:tplc="E57C8208">
      <w:start w:val="16"/>
      <w:numFmt w:val="bullet"/>
      <w:lvlText w:val="-"/>
      <w:lvlJc w:val="left"/>
      <w:pPr>
        <w:tabs>
          <w:tab w:val="num" w:pos="1980"/>
        </w:tabs>
        <w:ind w:left="1980" w:hanging="360"/>
      </w:pPr>
      <w:rPr>
        <w:rFonts w:ascii="Arial" w:eastAsia="MS Mincho" w:hAnsi="Arial" w:cs="Arial" w:hint="default"/>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nsid w:val="1F523C8C"/>
    <w:multiLevelType w:val="hybridMultilevel"/>
    <w:tmpl w:val="EE00014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FFD672E"/>
    <w:multiLevelType w:val="hybridMultilevel"/>
    <w:tmpl w:val="821C0F0E"/>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3215DF2"/>
    <w:multiLevelType w:val="multilevel"/>
    <w:tmpl w:val="0A0AA0D6"/>
    <w:styleLink w:val="Zaimportowanystyl61"/>
    <w:lvl w:ilvl="0">
      <w:start w:val="1"/>
      <w:numFmt w:val="upperRoman"/>
      <w:lvlText w:val="%1."/>
      <w:lvlJc w:val="left"/>
      <w:pPr>
        <w:tabs>
          <w:tab w:val="num" w:pos="567"/>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 w:val="num" w:pos="1128"/>
        </w:tabs>
        <w:ind w:left="1281" w:hanging="57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567"/>
          <w:tab w:val="num" w:pos="2124"/>
        </w:tabs>
        <w:ind w:left="2277" w:hanging="861"/>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567"/>
        </w:tabs>
        <w:ind w:left="2397"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567"/>
        </w:tabs>
        <w:ind w:left="3105"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567"/>
        </w:tabs>
        <w:ind w:left="3813"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567"/>
        </w:tabs>
        <w:ind w:left="4521"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567"/>
        </w:tabs>
        <w:ind w:left="5229" w:hanging="273"/>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567"/>
        </w:tabs>
        <w:ind w:left="5937" w:hanging="27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8">
    <w:nsid w:val="255E48EE"/>
    <w:multiLevelType w:val="multilevel"/>
    <w:tmpl w:val="BC2ED4CE"/>
    <w:styleLink w:val="Zaimportowanystyl7"/>
    <w:lvl w:ilvl="0">
      <w:start w:val="1"/>
      <w:numFmt w:val="decimal"/>
      <w:lvlText w:val="%1."/>
      <w:lvlJc w:val="left"/>
      <w:pPr>
        <w:ind w:left="567" w:hanging="56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2."/>
      <w:lvlJc w:val="left"/>
      <w:pPr>
        <w:ind w:left="567" w:hanging="567"/>
      </w:pPr>
      <w:rPr>
        <w:rFonts w:ascii="Century Gothic" w:eastAsia="Times New Roman" w:hAnsi="Century Gothic" w:cs="Times New Roman"/>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08" w:hanging="34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5B00E8E"/>
    <w:multiLevelType w:val="hybridMultilevel"/>
    <w:tmpl w:val="0F2A19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nsid w:val="26357C7C"/>
    <w:multiLevelType w:val="hybridMultilevel"/>
    <w:tmpl w:val="D16CC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58570AD"/>
    <w:multiLevelType w:val="hybridMultilevel"/>
    <w:tmpl w:val="EC66BF64"/>
    <w:lvl w:ilvl="0" w:tplc="0415000F">
      <w:start w:val="1"/>
      <w:numFmt w:val="decimal"/>
      <w:lvlText w:val="%1."/>
      <w:lvlJc w:val="left"/>
      <w:pPr>
        <w:ind w:left="502" w:hanging="360"/>
      </w:pPr>
    </w:lvl>
    <w:lvl w:ilvl="1" w:tplc="04150011">
      <w:start w:val="1"/>
      <w:numFmt w:val="decimal"/>
      <w:lvlText w:val="%2)"/>
      <w:lvlJc w:val="left"/>
      <w:pPr>
        <w:ind w:left="786"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3ACF615B"/>
    <w:multiLevelType w:val="hybridMultilevel"/>
    <w:tmpl w:val="3350CE4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4443045A"/>
    <w:multiLevelType w:val="multilevel"/>
    <w:tmpl w:val="C1B85C26"/>
    <w:lvl w:ilvl="0">
      <w:start w:val="1"/>
      <w:numFmt w:val="decimal"/>
      <w:lvlText w:val="%1."/>
      <w:lvlJc w:val="left"/>
      <w:pPr>
        <w:tabs>
          <w:tab w:val="num" w:pos="436"/>
        </w:tabs>
        <w:ind w:left="436" w:hanging="360"/>
      </w:pPr>
      <w:rPr>
        <w:rFonts w:cs="Times New Roman"/>
        <w:sz w:val="20"/>
        <w:szCs w:val="20"/>
      </w:rPr>
    </w:lvl>
    <w:lvl w:ilvl="1">
      <w:start w:val="1"/>
      <w:numFmt w:val="lowerLetter"/>
      <w:lvlText w:val="%2)"/>
      <w:lvlJc w:val="left"/>
      <w:pPr>
        <w:tabs>
          <w:tab w:val="num" w:pos="1156"/>
        </w:tabs>
        <w:ind w:left="1156" w:hanging="360"/>
      </w:pPr>
      <w:rPr>
        <w:rFonts w:cs="Times New Roman"/>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24">
    <w:nsid w:val="44482F3F"/>
    <w:multiLevelType w:val="hybridMultilevel"/>
    <w:tmpl w:val="86E80A88"/>
    <w:lvl w:ilvl="0" w:tplc="0415000F">
      <w:start w:val="1"/>
      <w:numFmt w:val="decimal"/>
      <w:lvlText w:val="%1."/>
      <w:lvlJc w:val="left"/>
      <w:pPr>
        <w:ind w:left="720" w:hanging="360"/>
      </w:pPr>
      <w:rPr>
        <w:rFonts w:cs="Times New Roman" w:hint="default"/>
        <w:b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451D26C5"/>
    <w:multiLevelType w:val="hybridMultilevel"/>
    <w:tmpl w:val="F8F67C5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B264831"/>
    <w:multiLevelType w:val="hybridMultilevel"/>
    <w:tmpl w:val="8996D5A6"/>
    <w:lvl w:ilvl="0" w:tplc="68C48144">
      <w:start w:val="1"/>
      <w:numFmt w:val="decimal"/>
      <w:lvlText w:val="%1)"/>
      <w:lvlJc w:val="left"/>
      <w:pPr>
        <w:ind w:left="1068" w:hanging="360"/>
      </w:pPr>
    </w:lvl>
    <w:lvl w:ilvl="1" w:tplc="04150019">
      <w:start w:val="1"/>
      <w:numFmt w:val="lowerLetter"/>
      <w:lvlText w:val="%2."/>
      <w:lvlJc w:val="left"/>
      <w:pPr>
        <w:ind w:left="1788" w:hanging="360"/>
      </w:pPr>
    </w:lvl>
    <w:lvl w:ilvl="2" w:tplc="68C48144">
      <w:start w:val="1"/>
      <w:numFmt w:val="decimal"/>
      <w:lvlText w:val="%3)"/>
      <w:lvlJc w:val="lef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7">
    <w:nsid w:val="4BB820D2"/>
    <w:multiLevelType w:val="hybridMultilevel"/>
    <w:tmpl w:val="8AEC0D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nsid w:val="4BC92A82"/>
    <w:multiLevelType w:val="hybridMultilevel"/>
    <w:tmpl w:val="20EC886E"/>
    <w:lvl w:ilvl="0" w:tplc="5D5643F0">
      <w:start w:val="1"/>
      <w:numFmt w:val="decimal"/>
      <w:lvlText w:val="%1."/>
      <w:lvlJc w:val="left"/>
      <w:pPr>
        <w:tabs>
          <w:tab w:val="num" w:pos="360"/>
        </w:tabs>
        <w:ind w:left="360" w:hanging="360"/>
      </w:pPr>
      <w:rPr>
        <w:b w:val="0"/>
        <w:color w:val="000000"/>
        <w:sz w:val="18"/>
        <w:szCs w:val="18"/>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4F1465DF"/>
    <w:multiLevelType w:val="hybridMultilevel"/>
    <w:tmpl w:val="22CC412E"/>
    <w:lvl w:ilvl="0" w:tplc="1E46BB46">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509C2E1A"/>
    <w:multiLevelType w:val="multilevel"/>
    <w:tmpl w:val="755CB62C"/>
    <w:lvl w:ilvl="0">
      <w:start w:val="1"/>
      <w:numFmt w:val="upperRoman"/>
      <w:pStyle w:val="Kreska"/>
      <w:lvlText w:val="%1."/>
      <w:lvlJc w:val="right"/>
      <w:pPr>
        <w:tabs>
          <w:tab w:val="num" w:pos="360"/>
        </w:tabs>
        <w:ind w:left="360" w:hanging="360"/>
      </w:pPr>
      <w:rPr>
        <w:rFonts w:cs="Times New Roman" w:hint="default"/>
        <w:b/>
        <w:u w:val="none"/>
      </w:rPr>
    </w:lvl>
    <w:lvl w:ilvl="1">
      <w:start w:val="1"/>
      <w:numFmt w:val="decimal"/>
      <w:lvlText w:val="%1.%2."/>
      <w:lvlJc w:val="left"/>
      <w:pPr>
        <w:tabs>
          <w:tab w:val="num" w:pos="858"/>
        </w:tabs>
        <w:ind w:left="858" w:hanging="432"/>
      </w:pPr>
      <w:rPr>
        <w:rFonts w:cs="Times New Roman" w:hint="default"/>
        <w:b w:val="0"/>
        <w:u w:val="none"/>
      </w:rPr>
    </w:lvl>
    <w:lvl w:ilvl="2">
      <w:start w:val="1"/>
      <w:numFmt w:val="decimal"/>
      <w:lvlText w:val="%1.%2.%3."/>
      <w:lvlJc w:val="left"/>
      <w:pPr>
        <w:tabs>
          <w:tab w:val="num" w:pos="1980"/>
        </w:tabs>
        <w:ind w:left="1764" w:hanging="504"/>
      </w:pPr>
      <w:rPr>
        <w:rFonts w:cs="Times New Roman" w:hint="default"/>
        <w:b w:val="0"/>
        <w:u w:val="none"/>
      </w:rPr>
    </w:lvl>
    <w:lvl w:ilvl="3">
      <w:start w:val="1"/>
      <w:numFmt w:val="decimal"/>
      <w:lvlText w:val="%1.%2.%3.%4."/>
      <w:lvlJc w:val="left"/>
      <w:pPr>
        <w:tabs>
          <w:tab w:val="num" w:pos="2160"/>
        </w:tabs>
        <w:ind w:left="1728" w:hanging="648"/>
      </w:pPr>
      <w:rPr>
        <w:rFonts w:cs="Times New Roman" w:hint="default"/>
        <w:b w:val="0"/>
        <w:u w:val="none"/>
      </w:rPr>
    </w:lvl>
    <w:lvl w:ilvl="4">
      <w:start w:val="1"/>
      <w:numFmt w:val="decimal"/>
      <w:lvlText w:val="%1.%2.%3.%4.%5."/>
      <w:lvlJc w:val="left"/>
      <w:pPr>
        <w:tabs>
          <w:tab w:val="num" w:pos="2520"/>
        </w:tabs>
        <w:ind w:left="2232" w:hanging="792"/>
      </w:pPr>
      <w:rPr>
        <w:rFonts w:cs="Times New Roman" w:hint="default"/>
        <w:b w:val="0"/>
        <w:u w:val="none"/>
      </w:rPr>
    </w:lvl>
    <w:lvl w:ilvl="5">
      <w:start w:val="1"/>
      <w:numFmt w:val="decimal"/>
      <w:lvlText w:val="%1.%2.%3.%4.%5.%6."/>
      <w:lvlJc w:val="left"/>
      <w:pPr>
        <w:tabs>
          <w:tab w:val="num" w:pos="3240"/>
        </w:tabs>
        <w:ind w:left="2736" w:hanging="936"/>
      </w:pPr>
      <w:rPr>
        <w:rFonts w:cs="Times New Roman" w:hint="default"/>
        <w:b/>
        <w:u w:val="none"/>
      </w:rPr>
    </w:lvl>
    <w:lvl w:ilvl="6">
      <w:start w:val="1"/>
      <w:numFmt w:val="decimal"/>
      <w:lvlText w:val="%1.%2.%3.%4.%5.%6.%7."/>
      <w:lvlJc w:val="left"/>
      <w:pPr>
        <w:tabs>
          <w:tab w:val="num" w:pos="3600"/>
        </w:tabs>
        <w:ind w:left="3240" w:hanging="1080"/>
      </w:pPr>
      <w:rPr>
        <w:rFonts w:cs="Times New Roman" w:hint="default"/>
        <w:b w:val="0"/>
        <w:u w:val="none"/>
      </w:rPr>
    </w:lvl>
    <w:lvl w:ilvl="7">
      <w:start w:val="1"/>
      <w:numFmt w:val="decimal"/>
      <w:lvlText w:val="%1.%2.%3.%4.%5.%6.%7.%8."/>
      <w:lvlJc w:val="left"/>
      <w:pPr>
        <w:tabs>
          <w:tab w:val="num" w:pos="4320"/>
        </w:tabs>
        <w:ind w:left="3744" w:hanging="1224"/>
      </w:pPr>
      <w:rPr>
        <w:rFonts w:cs="Times New Roman" w:hint="default"/>
        <w:b w:val="0"/>
        <w:u w:val="none"/>
      </w:rPr>
    </w:lvl>
    <w:lvl w:ilvl="8">
      <w:start w:val="1"/>
      <w:numFmt w:val="decimal"/>
      <w:lvlText w:val="%1.%2.%3.%4.%5.%6.%7.%8.%9."/>
      <w:lvlJc w:val="left"/>
      <w:pPr>
        <w:tabs>
          <w:tab w:val="num" w:pos="5040"/>
        </w:tabs>
        <w:ind w:left="4320" w:hanging="1440"/>
      </w:pPr>
      <w:rPr>
        <w:rFonts w:cs="Times New Roman" w:hint="default"/>
        <w:b w:val="0"/>
        <w:u w:val="none"/>
      </w:rPr>
    </w:lvl>
  </w:abstractNum>
  <w:abstractNum w:abstractNumId="31">
    <w:nsid w:val="560661D0"/>
    <w:multiLevelType w:val="multilevel"/>
    <w:tmpl w:val="4676B066"/>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5BBC0196"/>
    <w:multiLevelType w:val="hybridMultilevel"/>
    <w:tmpl w:val="F68299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E1637A9"/>
    <w:multiLevelType w:val="hybridMultilevel"/>
    <w:tmpl w:val="B6767600"/>
    <w:lvl w:ilvl="0" w:tplc="0428B468">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34">
    <w:nsid w:val="64F150A1"/>
    <w:multiLevelType w:val="hybridMultilevel"/>
    <w:tmpl w:val="E71834E6"/>
    <w:lvl w:ilvl="0" w:tplc="04150019">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5">
    <w:nsid w:val="6828157C"/>
    <w:multiLevelType w:val="hybridMultilevel"/>
    <w:tmpl w:val="D22C80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89439AB"/>
    <w:multiLevelType w:val="hybridMultilevel"/>
    <w:tmpl w:val="CC8835F2"/>
    <w:lvl w:ilvl="0" w:tplc="263C2408">
      <w:start w:val="1"/>
      <w:numFmt w:val="decimal"/>
      <w:lvlText w:val="%1."/>
      <w:lvlJc w:val="left"/>
      <w:pPr>
        <w:ind w:left="364" w:hanging="360"/>
      </w:pPr>
      <w:rPr>
        <w:rFonts w:hint="default"/>
      </w:rPr>
    </w:lvl>
    <w:lvl w:ilvl="1" w:tplc="04150019">
      <w:start w:val="1"/>
      <w:numFmt w:val="lowerLetter"/>
      <w:lvlText w:val="%2."/>
      <w:lvlJc w:val="left"/>
      <w:pPr>
        <w:ind w:left="1084" w:hanging="360"/>
      </w:pPr>
    </w:lvl>
    <w:lvl w:ilvl="2" w:tplc="0415001B">
      <w:start w:val="1"/>
      <w:numFmt w:val="lowerRoman"/>
      <w:lvlText w:val="%3."/>
      <w:lvlJc w:val="right"/>
      <w:pPr>
        <w:ind w:left="1804" w:hanging="180"/>
      </w:pPr>
    </w:lvl>
    <w:lvl w:ilvl="3" w:tplc="0415000F">
      <w:start w:val="1"/>
      <w:numFmt w:val="decimal"/>
      <w:lvlText w:val="%4."/>
      <w:lvlJc w:val="left"/>
      <w:pPr>
        <w:ind w:left="2524" w:hanging="360"/>
      </w:pPr>
    </w:lvl>
    <w:lvl w:ilvl="4" w:tplc="04150019">
      <w:start w:val="1"/>
      <w:numFmt w:val="lowerLetter"/>
      <w:lvlText w:val="%5."/>
      <w:lvlJc w:val="left"/>
      <w:pPr>
        <w:ind w:left="3244" w:hanging="360"/>
      </w:pPr>
    </w:lvl>
    <w:lvl w:ilvl="5" w:tplc="0415001B">
      <w:start w:val="1"/>
      <w:numFmt w:val="lowerRoman"/>
      <w:lvlText w:val="%6."/>
      <w:lvlJc w:val="right"/>
      <w:pPr>
        <w:ind w:left="3964" w:hanging="180"/>
      </w:pPr>
    </w:lvl>
    <w:lvl w:ilvl="6" w:tplc="0415000F">
      <w:start w:val="1"/>
      <w:numFmt w:val="decimal"/>
      <w:lvlText w:val="%7."/>
      <w:lvlJc w:val="left"/>
      <w:pPr>
        <w:ind w:left="4684" w:hanging="360"/>
      </w:pPr>
    </w:lvl>
    <w:lvl w:ilvl="7" w:tplc="04150019">
      <w:start w:val="1"/>
      <w:numFmt w:val="lowerLetter"/>
      <w:lvlText w:val="%8."/>
      <w:lvlJc w:val="left"/>
      <w:pPr>
        <w:ind w:left="5404" w:hanging="360"/>
      </w:pPr>
    </w:lvl>
    <w:lvl w:ilvl="8" w:tplc="0415001B">
      <w:start w:val="1"/>
      <w:numFmt w:val="lowerRoman"/>
      <w:lvlText w:val="%9."/>
      <w:lvlJc w:val="right"/>
      <w:pPr>
        <w:ind w:left="6124" w:hanging="180"/>
      </w:pPr>
    </w:lvl>
  </w:abstractNum>
  <w:abstractNum w:abstractNumId="37">
    <w:nsid w:val="6C122DBA"/>
    <w:multiLevelType w:val="multilevel"/>
    <w:tmpl w:val="1370FA52"/>
    <w:lvl w:ilvl="0">
      <w:start w:val="1"/>
      <w:numFmt w:val="decimal"/>
      <w:lvlText w:val="%1."/>
      <w:lvlJc w:val="left"/>
      <w:pPr>
        <w:tabs>
          <w:tab w:val="num" w:pos="436"/>
        </w:tabs>
        <w:ind w:left="436" w:hanging="360"/>
      </w:pPr>
      <w:rPr>
        <w:rFonts w:cs="Times New Roman" w:hint="default"/>
        <w:sz w:val="18"/>
        <w:szCs w:val="18"/>
      </w:rPr>
    </w:lvl>
    <w:lvl w:ilvl="1">
      <w:start w:val="1"/>
      <w:numFmt w:val="lowerLetter"/>
      <w:lvlText w:val="%2)"/>
      <w:lvlJc w:val="left"/>
      <w:pPr>
        <w:tabs>
          <w:tab w:val="num" w:pos="1156"/>
        </w:tabs>
        <w:ind w:left="1156" w:hanging="360"/>
      </w:pPr>
      <w:rPr>
        <w:rFonts w:cs="Times New Roman" w:hint="default"/>
      </w:rPr>
    </w:lvl>
    <w:lvl w:ilvl="2">
      <w:start w:val="1"/>
      <w:numFmt w:val="lowerRoman"/>
      <w:lvlText w:val="%3."/>
      <w:lvlJc w:val="right"/>
      <w:pPr>
        <w:tabs>
          <w:tab w:val="num" w:pos="1876"/>
        </w:tabs>
        <w:ind w:left="1876" w:hanging="180"/>
      </w:pPr>
      <w:rPr>
        <w:rFonts w:cs="Times New Roman"/>
      </w:rPr>
    </w:lvl>
    <w:lvl w:ilvl="3">
      <w:start w:val="1"/>
      <w:numFmt w:val="decimal"/>
      <w:lvlText w:val="%4."/>
      <w:lvlJc w:val="left"/>
      <w:pPr>
        <w:tabs>
          <w:tab w:val="num" w:pos="2771"/>
        </w:tabs>
        <w:ind w:left="2771" w:hanging="360"/>
      </w:pPr>
      <w:rPr>
        <w:rFonts w:cs="Times New Roman"/>
        <w:b w:val="0"/>
      </w:rPr>
    </w:lvl>
    <w:lvl w:ilvl="4">
      <w:start w:val="1"/>
      <w:numFmt w:val="lowerLetter"/>
      <w:lvlText w:val="%5."/>
      <w:lvlJc w:val="left"/>
      <w:pPr>
        <w:tabs>
          <w:tab w:val="num" w:pos="3316"/>
        </w:tabs>
        <w:ind w:left="3316" w:hanging="360"/>
      </w:pPr>
      <w:rPr>
        <w:rFonts w:cs="Times New Roman"/>
      </w:rPr>
    </w:lvl>
    <w:lvl w:ilvl="5">
      <w:start w:val="1"/>
      <w:numFmt w:val="lowerRoman"/>
      <w:lvlText w:val="%6."/>
      <w:lvlJc w:val="right"/>
      <w:pPr>
        <w:tabs>
          <w:tab w:val="num" w:pos="4036"/>
        </w:tabs>
        <w:ind w:left="4036" w:hanging="180"/>
      </w:pPr>
      <w:rPr>
        <w:rFonts w:cs="Times New Roman"/>
      </w:rPr>
    </w:lvl>
    <w:lvl w:ilvl="6">
      <w:start w:val="1"/>
      <w:numFmt w:val="decimal"/>
      <w:lvlText w:val="%7."/>
      <w:lvlJc w:val="left"/>
      <w:pPr>
        <w:tabs>
          <w:tab w:val="num" w:pos="4756"/>
        </w:tabs>
        <w:ind w:left="4756" w:hanging="360"/>
      </w:pPr>
      <w:rPr>
        <w:rFonts w:cs="Times New Roman"/>
      </w:rPr>
    </w:lvl>
    <w:lvl w:ilvl="7">
      <w:start w:val="1"/>
      <w:numFmt w:val="lowerLetter"/>
      <w:lvlText w:val="%8."/>
      <w:lvlJc w:val="left"/>
      <w:pPr>
        <w:tabs>
          <w:tab w:val="num" w:pos="5476"/>
        </w:tabs>
        <w:ind w:left="5476" w:hanging="360"/>
      </w:pPr>
      <w:rPr>
        <w:rFonts w:cs="Times New Roman"/>
      </w:rPr>
    </w:lvl>
    <w:lvl w:ilvl="8">
      <w:start w:val="1"/>
      <w:numFmt w:val="lowerRoman"/>
      <w:lvlText w:val="%9."/>
      <w:lvlJc w:val="right"/>
      <w:pPr>
        <w:tabs>
          <w:tab w:val="num" w:pos="6196"/>
        </w:tabs>
        <w:ind w:left="6196" w:hanging="180"/>
      </w:pPr>
      <w:rPr>
        <w:rFonts w:cs="Times New Roman"/>
      </w:rPr>
    </w:lvl>
  </w:abstractNum>
  <w:abstractNum w:abstractNumId="38">
    <w:nsid w:val="6EE81BC8"/>
    <w:multiLevelType w:val="hybridMultilevel"/>
    <w:tmpl w:val="F5C2CB42"/>
    <w:lvl w:ilvl="0" w:tplc="80F4A19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9">
    <w:nsid w:val="6F933016"/>
    <w:multiLevelType w:val="hybridMultilevel"/>
    <w:tmpl w:val="1F4AA6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0C20B16"/>
    <w:multiLevelType w:val="multilevel"/>
    <w:tmpl w:val="2B3C1B36"/>
    <w:lvl w:ilvl="0">
      <w:start w:val="1"/>
      <w:numFmt w:val="lowerLetter"/>
      <w:lvlText w:val="%1."/>
      <w:lvlJc w:val="left"/>
      <w:pPr>
        <w:tabs>
          <w:tab w:val="num" w:pos="720"/>
        </w:tabs>
        <w:ind w:left="720" w:hanging="360"/>
      </w:p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71BE6196"/>
    <w:multiLevelType w:val="hybridMultilevel"/>
    <w:tmpl w:val="0E4009B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2">
    <w:nsid w:val="74FD6C00"/>
    <w:multiLevelType w:val="hybridMultilevel"/>
    <w:tmpl w:val="F384D1AA"/>
    <w:lvl w:ilvl="0" w:tplc="EE04C674">
      <w:start w:val="8"/>
      <w:numFmt w:val="decimal"/>
      <w:lvlText w:val="%1."/>
      <w:lvlJc w:val="left"/>
      <w:pPr>
        <w:ind w:left="720" w:hanging="360"/>
      </w:pPr>
      <w:rPr>
        <w:rFonts w:ascii="Century Gothic" w:hAnsi="Century Gothic" w:cs="Times New Roman" w:hint="default"/>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78103D93"/>
    <w:multiLevelType w:val="hybridMultilevel"/>
    <w:tmpl w:val="D1EE112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nsid w:val="7E0259D7"/>
    <w:multiLevelType w:val="multilevel"/>
    <w:tmpl w:val="BCD0EE3A"/>
    <w:lvl w:ilvl="0">
      <w:start w:val="1"/>
      <w:numFmt w:val="decimal"/>
      <w:lvlText w:val="%1."/>
      <w:lvlJc w:val="left"/>
      <w:pPr>
        <w:ind w:left="340" w:hanging="340"/>
      </w:pPr>
      <w:rPr>
        <w:rFonts w:ascii="Arial" w:hAnsi="Arial" w:cs="Arial" w:hint="default"/>
        <w:b w:val="0"/>
        <w:i w:val="0"/>
        <w:sz w:val="18"/>
        <w:szCs w:val="18"/>
      </w:rPr>
    </w:lvl>
    <w:lvl w:ilvl="1">
      <w:start w:val="1"/>
      <w:numFmt w:val="decimal"/>
      <w:lvlText w:val="%1.%2."/>
      <w:lvlJc w:val="left"/>
      <w:pPr>
        <w:ind w:left="794" w:hanging="454"/>
      </w:pPr>
      <w:rPr>
        <w:rFonts w:ascii="Calibri Light" w:hAnsi="Calibri Light" w:cs="Times New Roman" w:hint="default"/>
        <w:b w:val="0"/>
        <w:i w:val="0"/>
        <w:color w:val="auto"/>
        <w:sz w:val="20"/>
      </w:rPr>
    </w:lvl>
    <w:lvl w:ilvl="2">
      <w:start w:val="1"/>
      <w:numFmt w:val="decimal"/>
      <w:lvlText w:val="%1.%2.%3."/>
      <w:lvlJc w:val="left"/>
      <w:pPr>
        <w:ind w:left="1418" w:hanging="624"/>
      </w:pPr>
      <w:rPr>
        <w:rFonts w:ascii="Calibri Light" w:hAnsi="Calibri Light" w:cs="Times New Roman" w:hint="default"/>
        <w:b w:val="0"/>
        <w:i w:val="0"/>
        <w:sz w:val="20"/>
      </w:rPr>
    </w:lvl>
    <w:lvl w:ilvl="3">
      <w:start w:val="1"/>
      <w:numFmt w:val="decimal"/>
      <w:lvlText w:val="%1.%2.%3.%4."/>
      <w:lvlJc w:val="left"/>
      <w:pPr>
        <w:ind w:left="2211" w:hanging="793"/>
      </w:pPr>
      <w:rPr>
        <w:rFonts w:ascii="Calibri Light" w:hAnsi="Calibri Light" w:cs="Times New Roman" w:hint="default"/>
        <w:b w:val="0"/>
        <w:i w:val="0"/>
        <w:sz w:val="20"/>
      </w:rPr>
    </w:lvl>
    <w:lvl w:ilvl="4">
      <w:start w:val="1"/>
      <w:numFmt w:val="decimal"/>
      <w:lvlText w:val="%1.%2.%3.%4.%5."/>
      <w:lvlJc w:val="left"/>
      <w:pPr>
        <w:ind w:left="3119" w:hanging="908"/>
      </w:pPr>
      <w:rPr>
        <w:rFonts w:ascii="Calibri Light" w:hAnsi="Calibri Light" w:cs="Times New Roman" w:hint="default"/>
        <w:b w:val="0"/>
        <w:i w:val="0"/>
        <w:sz w:val="20"/>
      </w:rPr>
    </w:lvl>
    <w:lvl w:ilvl="5">
      <w:start w:val="1"/>
      <w:numFmt w:val="decimal"/>
      <w:lvlText w:val="%1.%2.%3.%4.%5.%6."/>
      <w:lvlJc w:val="left"/>
      <w:pPr>
        <w:tabs>
          <w:tab w:val="num" w:pos="4196"/>
        </w:tabs>
        <w:ind w:left="4196" w:hanging="1077"/>
      </w:pPr>
      <w:rPr>
        <w:rFonts w:ascii="Calibri Light" w:hAnsi="Calibri Light" w:cs="Times New Roman" w:hint="default"/>
        <w:b w:val="0"/>
        <w:i w:val="0"/>
        <w:sz w:val="20"/>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7"/>
  </w:num>
  <w:num w:numId="2">
    <w:abstractNumId w:val="5"/>
  </w:num>
  <w:num w:numId="3">
    <w:abstractNumId w:val="10"/>
  </w:num>
  <w:num w:numId="4">
    <w:abstractNumId w:val="30"/>
  </w:num>
  <w:num w:numId="5">
    <w:abstractNumId w:val="42"/>
  </w:num>
  <w:num w:numId="6">
    <w:abstractNumId w:val="17"/>
  </w:num>
  <w:num w:numId="7">
    <w:abstractNumId w:val="3"/>
  </w:num>
  <w:num w:numId="8">
    <w:abstractNumId w:val="18"/>
  </w:num>
  <w:num w:numId="9">
    <w:abstractNumId w:val="8"/>
  </w:num>
  <w:num w:numId="10">
    <w:abstractNumId w:val="13"/>
  </w:num>
  <w:num w:numId="11">
    <w:abstractNumId w:val="4"/>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num>
  <w:num w:numId="34">
    <w:abstractNumId w:val="12"/>
  </w:num>
  <w:num w:numId="35">
    <w:abstractNumId w:val="6"/>
  </w:num>
  <w:num w:numId="36">
    <w:abstractNumId w:val="11"/>
  </w:num>
  <w:num w:numId="37">
    <w:abstractNumId w:val="24"/>
  </w:num>
  <w:num w:numId="38">
    <w:abstractNumId w:val="20"/>
  </w:num>
  <w:num w:numId="39">
    <w:abstractNumId w:val="43"/>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3"/>
  </w:num>
  <w:num w:numId="43">
    <w:abstractNumId w:val="29"/>
  </w:num>
  <w:num w:numId="44">
    <w:abstractNumId w:val="32"/>
  </w:num>
  <w:num w:numId="45">
    <w:abstractNumId w:val="14"/>
  </w:num>
  <w:num w:numId="4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FAF"/>
    <w:rsid w:val="00000133"/>
    <w:rsid w:val="000002DF"/>
    <w:rsid w:val="00000321"/>
    <w:rsid w:val="00000E92"/>
    <w:rsid w:val="00001059"/>
    <w:rsid w:val="000012B8"/>
    <w:rsid w:val="000015A5"/>
    <w:rsid w:val="000035AC"/>
    <w:rsid w:val="000051E3"/>
    <w:rsid w:val="000052F8"/>
    <w:rsid w:val="00005C2E"/>
    <w:rsid w:val="000065A9"/>
    <w:rsid w:val="0000672D"/>
    <w:rsid w:val="00006EB6"/>
    <w:rsid w:val="00007839"/>
    <w:rsid w:val="00007FF9"/>
    <w:rsid w:val="000101B5"/>
    <w:rsid w:val="0001068E"/>
    <w:rsid w:val="000118E0"/>
    <w:rsid w:val="00011E69"/>
    <w:rsid w:val="000133A6"/>
    <w:rsid w:val="000143B3"/>
    <w:rsid w:val="0001577A"/>
    <w:rsid w:val="00015DB7"/>
    <w:rsid w:val="00015E9A"/>
    <w:rsid w:val="000163B4"/>
    <w:rsid w:val="00016DF4"/>
    <w:rsid w:val="00017856"/>
    <w:rsid w:val="0002052E"/>
    <w:rsid w:val="00020E95"/>
    <w:rsid w:val="000214E4"/>
    <w:rsid w:val="000228FF"/>
    <w:rsid w:val="00022E8A"/>
    <w:rsid w:val="00023BC4"/>
    <w:rsid w:val="0002440E"/>
    <w:rsid w:val="000265D1"/>
    <w:rsid w:val="000268CB"/>
    <w:rsid w:val="0002753E"/>
    <w:rsid w:val="000300B2"/>
    <w:rsid w:val="00030241"/>
    <w:rsid w:val="000317A8"/>
    <w:rsid w:val="00031914"/>
    <w:rsid w:val="000328CB"/>
    <w:rsid w:val="00032C60"/>
    <w:rsid w:val="00032D74"/>
    <w:rsid w:val="000357A7"/>
    <w:rsid w:val="00035D44"/>
    <w:rsid w:val="00035EE4"/>
    <w:rsid w:val="000408F5"/>
    <w:rsid w:val="0004236A"/>
    <w:rsid w:val="0004302C"/>
    <w:rsid w:val="00043821"/>
    <w:rsid w:val="00043B36"/>
    <w:rsid w:val="00043C39"/>
    <w:rsid w:val="00043E71"/>
    <w:rsid w:val="00045D06"/>
    <w:rsid w:val="000469B4"/>
    <w:rsid w:val="000477A2"/>
    <w:rsid w:val="00050404"/>
    <w:rsid w:val="000506F0"/>
    <w:rsid w:val="00051043"/>
    <w:rsid w:val="000510E0"/>
    <w:rsid w:val="0005132A"/>
    <w:rsid w:val="00052978"/>
    <w:rsid w:val="000536D1"/>
    <w:rsid w:val="000539F3"/>
    <w:rsid w:val="00053AEE"/>
    <w:rsid w:val="00053EB3"/>
    <w:rsid w:val="000546C2"/>
    <w:rsid w:val="000547AC"/>
    <w:rsid w:val="000564A9"/>
    <w:rsid w:val="00057745"/>
    <w:rsid w:val="00060BF5"/>
    <w:rsid w:val="00060DAA"/>
    <w:rsid w:val="00061299"/>
    <w:rsid w:val="000614A7"/>
    <w:rsid w:val="00061844"/>
    <w:rsid w:val="00063FE4"/>
    <w:rsid w:val="0006442F"/>
    <w:rsid w:val="00065353"/>
    <w:rsid w:val="00066E0D"/>
    <w:rsid w:val="0006726B"/>
    <w:rsid w:val="00071637"/>
    <w:rsid w:val="0007204B"/>
    <w:rsid w:val="000721C0"/>
    <w:rsid w:val="00077DE4"/>
    <w:rsid w:val="00080F4B"/>
    <w:rsid w:val="0008146E"/>
    <w:rsid w:val="00081AE3"/>
    <w:rsid w:val="00083851"/>
    <w:rsid w:val="00084DAF"/>
    <w:rsid w:val="00085046"/>
    <w:rsid w:val="00085C3C"/>
    <w:rsid w:val="000861A4"/>
    <w:rsid w:val="0008710C"/>
    <w:rsid w:val="00087C8B"/>
    <w:rsid w:val="00087F58"/>
    <w:rsid w:val="000905CA"/>
    <w:rsid w:val="00090CF7"/>
    <w:rsid w:val="00091B01"/>
    <w:rsid w:val="00091E44"/>
    <w:rsid w:val="00091F90"/>
    <w:rsid w:val="00093A3E"/>
    <w:rsid w:val="000946CC"/>
    <w:rsid w:val="00095631"/>
    <w:rsid w:val="00095E22"/>
    <w:rsid w:val="00096130"/>
    <w:rsid w:val="0009645F"/>
    <w:rsid w:val="000A0BA6"/>
    <w:rsid w:val="000A109E"/>
    <w:rsid w:val="000A1651"/>
    <w:rsid w:val="000A1C34"/>
    <w:rsid w:val="000A22C1"/>
    <w:rsid w:val="000A2719"/>
    <w:rsid w:val="000A2AF7"/>
    <w:rsid w:val="000A372D"/>
    <w:rsid w:val="000A42C2"/>
    <w:rsid w:val="000A53F1"/>
    <w:rsid w:val="000A545A"/>
    <w:rsid w:val="000A7904"/>
    <w:rsid w:val="000B0B68"/>
    <w:rsid w:val="000B1FE0"/>
    <w:rsid w:val="000B23C0"/>
    <w:rsid w:val="000B2544"/>
    <w:rsid w:val="000B2A36"/>
    <w:rsid w:val="000B2E54"/>
    <w:rsid w:val="000B41E8"/>
    <w:rsid w:val="000B4549"/>
    <w:rsid w:val="000B4ADF"/>
    <w:rsid w:val="000B4CE2"/>
    <w:rsid w:val="000B6386"/>
    <w:rsid w:val="000B752A"/>
    <w:rsid w:val="000C0120"/>
    <w:rsid w:val="000C1D1B"/>
    <w:rsid w:val="000C275A"/>
    <w:rsid w:val="000C2E15"/>
    <w:rsid w:val="000C3178"/>
    <w:rsid w:val="000C4208"/>
    <w:rsid w:val="000C4D97"/>
    <w:rsid w:val="000C547D"/>
    <w:rsid w:val="000C7342"/>
    <w:rsid w:val="000C7E6B"/>
    <w:rsid w:val="000D0368"/>
    <w:rsid w:val="000D03BE"/>
    <w:rsid w:val="000D0695"/>
    <w:rsid w:val="000D1163"/>
    <w:rsid w:val="000D1311"/>
    <w:rsid w:val="000D21A9"/>
    <w:rsid w:val="000D3F7C"/>
    <w:rsid w:val="000D513B"/>
    <w:rsid w:val="000D5279"/>
    <w:rsid w:val="000D5A70"/>
    <w:rsid w:val="000D6049"/>
    <w:rsid w:val="000D6242"/>
    <w:rsid w:val="000D66C0"/>
    <w:rsid w:val="000D6CB7"/>
    <w:rsid w:val="000D706C"/>
    <w:rsid w:val="000D7D98"/>
    <w:rsid w:val="000D7FE8"/>
    <w:rsid w:val="000E0908"/>
    <w:rsid w:val="000E10A6"/>
    <w:rsid w:val="000E35C0"/>
    <w:rsid w:val="000E36B4"/>
    <w:rsid w:val="000E3F3B"/>
    <w:rsid w:val="000E4DF1"/>
    <w:rsid w:val="000E5E1B"/>
    <w:rsid w:val="000E745C"/>
    <w:rsid w:val="000E7B8E"/>
    <w:rsid w:val="000E7EBA"/>
    <w:rsid w:val="000F033A"/>
    <w:rsid w:val="000F10E4"/>
    <w:rsid w:val="000F1A83"/>
    <w:rsid w:val="000F1E9F"/>
    <w:rsid w:val="000F215D"/>
    <w:rsid w:val="000F2169"/>
    <w:rsid w:val="000F21A5"/>
    <w:rsid w:val="000F2548"/>
    <w:rsid w:val="000F25A3"/>
    <w:rsid w:val="000F2D78"/>
    <w:rsid w:val="000F2D8D"/>
    <w:rsid w:val="000F5181"/>
    <w:rsid w:val="000F636C"/>
    <w:rsid w:val="000F6A8F"/>
    <w:rsid w:val="000F6F3A"/>
    <w:rsid w:val="000F79EC"/>
    <w:rsid w:val="00100644"/>
    <w:rsid w:val="00100FD5"/>
    <w:rsid w:val="00101A80"/>
    <w:rsid w:val="00102E6A"/>
    <w:rsid w:val="00102FCF"/>
    <w:rsid w:val="0010379D"/>
    <w:rsid w:val="00104FBC"/>
    <w:rsid w:val="00105E47"/>
    <w:rsid w:val="0011025F"/>
    <w:rsid w:val="00110926"/>
    <w:rsid w:val="00110D89"/>
    <w:rsid w:val="00113447"/>
    <w:rsid w:val="0011347E"/>
    <w:rsid w:val="0011370F"/>
    <w:rsid w:val="00113F77"/>
    <w:rsid w:val="00114EFF"/>
    <w:rsid w:val="00117A85"/>
    <w:rsid w:val="001201D4"/>
    <w:rsid w:val="00121EC2"/>
    <w:rsid w:val="00123C9F"/>
    <w:rsid w:val="00123FBE"/>
    <w:rsid w:val="00124CF9"/>
    <w:rsid w:val="00127655"/>
    <w:rsid w:val="00127A30"/>
    <w:rsid w:val="00131C8B"/>
    <w:rsid w:val="00131FAD"/>
    <w:rsid w:val="00132A91"/>
    <w:rsid w:val="001335D2"/>
    <w:rsid w:val="00134B1A"/>
    <w:rsid w:val="00134CF8"/>
    <w:rsid w:val="00134FEF"/>
    <w:rsid w:val="00135B5E"/>
    <w:rsid w:val="00135BFD"/>
    <w:rsid w:val="00135DA8"/>
    <w:rsid w:val="001365EA"/>
    <w:rsid w:val="0013672B"/>
    <w:rsid w:val="00136BD7"/>
    <w:rsid w:val="00137EA5"/>
    <w:rsid w:val="001401C5"/>
    <w:rsid w:val="001401F6"/>
    <w:rsid w:val="0014023C"/>
    <w:rsid w:val="00141430"/>
    <w:rsid w:val="00141FAF"/>
    <w:rsid w:val="0014474B"/>
    <w:rsid w:val="0014585A"/>
    <w:rsid w:val="00150A82"/>
    <w:rsid w:val="00152FFA"/>
    <w:rsid w:val="001531BA"/>
    <w:rsid w:val="00153BD6"/>
    <w:rsid w:val="00154DE1"/>
    <w:rsid w:val="00154F2E"/>
    <w:rsid w:val="00155CB0"/>
    <w:rsid w:val="00156024"/>
    <w:rsid w:val="001602F5"/>
    <w:rsid w:val="00162C8E"/>
    <w:rsid w:val="001632A3"/>
    <w:rsid w:val="00163D05"/>
    <w:rsid w:val="00164DD4"/>
    <w:rsid w:val="00165A96"/>
    <w:rsid w:val="00166BEF"/>
    <w:rsid w:val="001676E5"/>
    <w:rsid w:val="00170ACE"/>
    <w:rsid w:val="00171070"/>
    <w:rsid w:val="0017112B"/>
    <w:rsid w:val="001716D1"/>
    <w:rsid w:val="00172A35"/>
    <w:rsid w:val="00172F37"/>
    <w:rsid w:val="00173788"/>
    <w:rsid w:val="00174271"/>
    <w:rsid w:val="00174664"/>
    <w:rsid w:val="00175E5B"/>
    <w:rsid w:val="0017601F"/>
    <w:rsid w:val="00177C6B"/>
    <w:rsid w:val="00177D7F"/>
    <w:rsid w:val="00180023"/>
    <w:rsid w:val="00180FFF"/>
    <w:rsid w:val="001810EE"/>
    <w:rsid w:val="001828F0"/>
    <w:rsid w:val="001838A2"/>
    <w:rsid w:val="00183B79"/>
    <w:rsid w:val="00183C8C"/>
    <w:rsid w:val="00184121"/>
    <w:rsid w:val="00184359"/>
    <w:rsid w:val="00185026"/>
    <w:rsid w:val="001850F9"/>
    <w:rsid w:val="001853C1"/>
    <w:rsid w:val="00185C00"/>
    <w:rsid w:val="00187D3D"/>
    <w:rsid w:val="00190446"/>
    <w:rsid w:val="001916E4"/>
    <w:rsid w:val="00191CF4"/>
    <w:rsid w:val="00192436"/>
    <w:rsid w:val="00192625"/>
    <w:rsid w:val="00192B16"/>
    <w:rsid w:val="00192DAB"/>
    <w:rsid w:val="00193692"/>
    <w:rsid w:val="00193E57"/>
    <w:rsid w:val="00194A63"/>
    <w:rsid w:val="00196B69"/>
    <w:rsid w:val="0019796D"/>
    <w:rsid w:val="001A0EAB"/>
    <w:rsid w:val="001A12F5"/>
    <w:rsid w:val="001A1556"/>
    <w:rsid w:val="001A1569"/>
    <w:rsid w:val="001A1B34"/>
    <w:rsid w:val="001A32DF"/>
    <w:rsid w:val="001A4288"/>
    <w:rsid w:val="001A4552"/>
    <w:rsid w:val="001A4F9B"/>
    <w:rsid w:val="001A569F"/>
    <w:rsid w:val="001A5A84"/>
    <w:rsid w:val="001A5F80"/>
    <w:rsid w:val="001A649B"/>
    <w:rsid w:val="001A64AF"/>
    <w:rsid w:val="001A6501"/>
    <w:rsid w:val="001A6A76"/>
    <w:rsid w:val="001A7230"/>
    <w:rsid w:val="001B0280"/>
    <w:rsid w:val="001B0BD9"/>
    <w:rsid w:val="001B1CF1"/>
    <w:rsid w:val="001B364E"/>
    <w:rsid w:val="001B385B"/>
    <w:rsid w:val="001B6006"/>
    <w:rsid w:val="001B6633"/>
    <w:rsid w:val="001B6A98"/>
    <w:rsid w:val="001B7132"/>
    <w:rsid w:val="001B71B9"/>
    <w:rsid w:val="001B76EC"/>
    <w:rsid w:val="001B7EEA"/>
    <w:rsid w:val="001C0175"/>
    <w:rsid w:val="001C157F"/>
    <w:rsid w:val="001C2BE2"/>
    <w:rsid w:val="001C467A"/>
    <w:rsid w:val="001C5B8F"/>
    <w:rsid w:val="001C664B"/>
    <w:rsid w:val="001C752D"/>
    <w:rsid w:val="001D22FC"/>
    <w:rsid w:val="001D236E"/>
    <w:rsid w:val="001D3B71"/>
    <w:rsid w:val="001D419F"/>
    <w:rsid w:val="001D4DA4"/>
    <w:rsid w:val="001D546F"/>
    <w:rsid w:val="001D788D"/>
    <w:rsid w:val="001D7A43"/>
    <w:rsid w:val="001D7D94"/>
    <w:rsid w:val="001D7F93"/>
    <w:rsid w:val="001E089A"/>
    <w:rsid w:val="001E261A"/>
    <w:rsid w:val="001E26CF"/>
    <w:rsid w:val="001E2E46"/>
    <w:rsid w:val="001E3024"/>
    <w:rsid w:val="001E361D"/>
    <w:rsid w:val="001E3C0F"/>
    <w:rsid w:val="001E3F08"/>
    <w:rsid w:val="001E406A"/>
    <w:rsid w:val="001E4522"/>
    <w:rsid w:val="001E67D7"/>
    <w:rsid w:val="001E743B"/>
    <w:rsid w:val="001E77DD"/>
    <w:rsid w:val="001F0D3D"/>
    <w:rsid w:val="001F17E0"/>
    <w:rsid w:val="001F1C9A"/>
    <w:rsid w:val="001F2D97"/>
    <w:rsid w:val="001F3219"/>
    <w:rsid w:val="001F34A2"/>
    <w:rsid w:val="001F538D"/>
    <w:rsid w:val="001F5736"/>
    <w:rsid w:val="001F5A79"/>
    <w:rsid w:val="001F683D"/>
    <w:rsid w:val="001F6EE9"/>
    <w:rsid w:val="001F6F6D"/>
    <w:rsid w:val="001F704E"/>
    <w:rsid w:val="001F746C"/>
    <w:rsid w:val="001F7CE9"/>
    <w:rsid w:val="0020066F"/>
    <w:rsid w:val="00200B2C"/>
    <w:rsid w:val="002012AB"/>
    <w:rsid w:val="00201876"/>
    <w:rsid w:val="00201EB6"/>
    <w:rsid w:val="002023FD"/>
    <w:rsid w:val="002039CD"/>
    <w:rsid w:val="0020467C"/>
    <w:rsid w:val="002069AB"/>
    <w:rsid w:val="0020779B"/>
    <w:rsid w:val="00207A0D"/>
    <w:rsid w:val="0021001A"/>
    <w:rsid w:val="00210708"/>
    <w:rsid w:val="00210944"/>
    <w:rsid w:val="00210A84"/>
    <w:rsid w:val="00210F4B"/>
    <w:rsid w:val="00212C93"/>
    <w:rsid w:val="00213272"/>
    <w:rsid w:val="00215B29"/>
    <w:rsid w:val="00220A3D"/>
    <w:rsid w:val="00220FB9"/>
    <w:rsid w:val="0022247A"/>
    <w:rsid w:val="00222ED2"/>
    <w:rsid w:val="002240D5"/>
    <w:rsid w:val="00224D8D"/>
    <w:rsid w:val="002264A2"/>
    <w:rsid w:val="002277B0"/>
    <w:rsid w:val="00227D6A"/>
    <w:rsid w:val="00227E1A"/>
    <w:rsid w:val="002307B9"/>
    <w:rsid w:val="00231AA4"/>
    <w:rsid w:val="00233949"/>
    <w:rsid w:val="00233BC1"/>
    <w:rsid w:val="00234EF2"/>
    <w:rsid w:val="002352C2"/>
    <w:rsid w:val="0023532B"/>
    <w:rsid w:val="00235B1F"/>
    <w:rsid w:val="002366A9"/>
    <w:rsid w:val="00236C43"/>
    <w:rsid w:val="0023726B"/>
    <w:rsid w:val="0023752E"/>
    <w:rsid w:val="00240D63"/>
    <w:rsid w:val="00241755"/>
    <w:rsid w:val="0024228B"/>
    <w:rsid w:val="00242A31"/>
    <w:rsid w:val="00242AD8"/>
    <w:rsid w:val="00242F99"/>
    <w:rsid w:val="00243011"/>
    <w:rsid w:val="00243F15"/>
    <w:rsid w:val="0024435F"/>
    <w:rsid w:val="00245161"/>
    <w:rsid w:val="00245877"/>
    <w:rsid w:val="00246B52"/>
    <w:rsid w:val="00246C51"/>
    <w:rsid w:val="0024737E"/>
    <w:rsid w:val="002479AD"/>
    <w:rsid w:val="00247D7C"/>
    <w:rsid w:val="002513F1"/>
    <w:rsid w:val="00251703"/>
    <w:rsid w:val="00251736"/>
    <w:rsid w:val="00251838"/>
    <w:rsid w:val="0025234F"/>
    <w:rsid w:val="002567F8"/>
    <w:rsid w:val="0025752A"/>
    <w:rsid w:val="002577C6"/>
    <w:rsid w:val="002578D3"/>
    <w:rsid w:val="002606F7"/>
    <w:rsid w:val="00260B58"/>
    <w:rsid w:val="00260E77"/>
    <w:rsid w:val="00260EEE"/>
    <w:rsid w:val="00262D21"/>
    <w:rsid w:val="00262F57"/>
    <w:rsid w:val="00263E2A"/>
    <w:rsid w:val="0026407A"/>
    <w:rsid w:val="00264939"/>
    <w:rsid w:val="00264A0D"/>
    <w:rsid w:val="00265F79"/>
    <w:rsid w:val="00266013"/>
    <w:rsid w:val="00270C79"/>
    <w:rsid w:val="002712D6"/>
    <w:rsid w:val="00271F37"/>
    <w:rsid w:val="0027278B"/>
    <w:rsid w:val="0027381A"/>
    <w:rsid w:val="00273E72"/>
    <w:rsid w:val="00274304"/>
    <w:rsid w:val="00277AA5"/>
    <w:rsid w:val="00277D74"/>
    <w:rsid w:val="00280A57"/>
    <w:rsid w:val="00281383"/>
    <w:rsid w:val="002826FF"/>
    <w:rsid w:val="00282E9D"/>
    <w:rsid w:val="00282EBD"/>
    <w:rsid w:val="00283C30"/>
    <w:rsid w:val="00283CF9"/>
    <w:rsid w:val="00284349"/>
    <w:rsid w:val="00284D99"/>
    <w:rsid w:val="00284E22"/>
    <w:rsid w:val="00286F6B"/>
    <w:rsid w:val="00287022"/>
    <w:rsid w:val="0028740C"/>
    <w:rsid w:val="002876B0"/>
    <w:rsid w:val="0028795E"/>
    <w:rsid w:val="00287A07"/>
    <w:rsid w:val="00290003"/>
    <w:rsid w:val="00290680"/>
    <w:rsid w:val="00291504"/>
    <w:rsid w:val="00291965"/>
    <w:rsid w:val="00294DD5"/>
    <w:rsid w:val="00295B08"/>
    <w:rsid w:val="002967B6"/>
    <w:rsid w:val="00297BE2"/>
    <w:rsid w:val="002A0501"/>
    <w:rsid w:val="002A08C2"/>
    <w:rsid w:val="002A2E42"/>
    <w:rsid w:val="002A41EE"/>
    <w:rsid w:val="002A4BC8"/>
    <w:rsid w:val="002A5157"/>
    <w:rsid w:val="002A60FE"/>
    <w:rsid w:val="002A664D"/>
    <w:rsid w:val="002A689E"/>
    <w:rsid w:val="002A7357"/>
    <w:rsid w:val="002B0B59"/>
    <w:rsid w:val="002B0F4A"/>
    <w:rsid w:val="002B2967"/>
    <w:rsid w:val="002B2AF7"/>
    <w:rsid w:val="002B3309"/>
    <w:rsid w:val="002B3617"/>
    <w:rsid w:val="002B38CC"/>
    <w:rsid w:val="002B517A"/>
    <w:rsid w:val="002B53AC"/>
    <w:rsid w:val="002B5BBD"/>
    <w:rsid w:val="002C14B2"/>
    <w:rsid w:val="002C1946"/>
    <w:rsid w:val="002C30B2"/>
    <w:rsid w:val="002C42E2"/>
    <w:rsid w:val="002C463C"/>
    <w:rsid w:val="002C4C1A"/>
    <w:rsid w:val="002C5AD5"/>
    <w:rsid w:val="002C6033"/>
    <w:rsid w:val="002D0278"/>
    <w:rsid w:val="002D0631"/>
    <w:rsid w:val="002D2175"/>
    <w:rsid w:val="002D2960"/>
    <w:rsid w:val="002D416E"/>
    <w:rsid w:val="002D4A66"/>
    <w:rsid w:val="002D588E"/>
    <w:rsid w:val="002D5E11"/>
    <w:rsid w:val="002D6731"/>
    <w:rsid w:val="002D74DC"/>
    <w:rsid w:val="002D7ECE"/>
    <w:rsid w:val="002E2D33"/>
    <w:rsid w:val="002E37D2"/>
    <w:rsid w:val="002E4ECD"/>
    <w:rsid w:val="002E6403"/>
    <w:rsid w:val="002E7461"/>
    <w:rsid w:val="002E7B3B"/>
    <w:rsid w:val="002E7BB7"/>
    <w:rsid w:val="002E7D77"/>
    <w:rsid w:val="002F1042"/>
    <w:rsid w:val="002F1237"/>
    <w:rsid w:val="002F1C8F"/>
    <w:rsid w:val="002F2596"/>
    <w:rsid w:val="002F28A6"/>
    <w:rsid w:val="002F45BD"/>
    <w:rsid w:val="002F46B3"/>
    <w:rsid w:val="002F46FB"/>
    <w:rsid w:val="002F576A"/>
    <w:rsid w:val="00301BF5"/>
    <w:rsid w:val="0030250D"/>
    <w:rsid w:val="00304C6A"/>
    <w:rsid w:val="00304D70"/>
    <w:rsid w:val="00304FA6"/>
    <w:rsid w:val="00307D14"/>
    <w:rsid w:val="0031024F"/>
    <w:rsid w:val="00311763"/>
    <w:rsid w:val="00313FA2"/>
    <w:rsid w:val="0031444B"/>
    <w:rsid w:val="0031506D"/>
    <w:rsid w:val="00315637"/>
    <w:rsid w:val="003156B9"/>
    <w:rsid w:val="0031645C"/>
    <w:rsid w:val="00316A82"/>
    <w:rsid w:val="00316E61"/>
    <w:rsid w:val="0032005A"/>
    <w:rsid w:val="00320304"/>
    <w:rsid w:val="00320B48"/>
    <w:rsid w:val="00320D9B"/>
    <w:rsid w:val="00321504"/>
    <w:rsid w:val="00321955"/>
    <w:rsid w:val="00321AFE"/>
    <w:rsid w:val="003225E7"/>
    <w:rsid w:val="00323277"/>
    <w:rsid w:val="00323327"/>
    <w:rsid w:val="00323B2D"/>
    <w:rsid w:val="00323D18"/>
    <w:rsid w:val="003242C5"/>
    <w:rsid w:val="00325481"/>
    <w:rsid w:val="0032577C"/>
    <w:rsid w:val="00325F89"/>
    <w:rsid w:val="00331187"/>
    <w:rsid w:val="0033249D"/>
    <w:rsid w:val="00332583"/>
    <w:rsid w:val="00334B3B"/>
    <w:rsid w:val="00334DBC"/>
    <w:rsid w:val="003360C6"/>
    <w:rsid w:val="003369F3"/>
    <w:rsid w:val="003402FC"/>
    <w:rsid w:val="00340DF7"/>
    <w:rsid w:val="00341326"/>
    <w:rsid w:val="003416EC"/>
    <w:rsid w:val="00341AAB"/>
    <w:rsid w:val="00342B8B"/>
    <w:rsid w:val="0034331E"/>
    <w:rsid w:val="00343D40"/>
    <w:rsid w:val="003442C5"/>
    <w:rsid w:val="00344449"/>
    <w:rsid w:val="003447D1"/>
    <w:rsid w:val="0034609B"/>
    <w:rsid w:val="0034717E"/>
    <w:rsid w:val="003503FE"/>
    <w:rsid w:val="00350CBE"/>
    <w:rsid w:val="003513DF"/>
    <w:rsid w:val="003535E2"/>
    <w:rsid w:val="00353A71"/>
    <w:rsid w:val="00354C74"/>
    <w:rsid w:val="00354D72"/>
    <w:rsid w:val="00354FB5"/>
    <w:rsid w:val="003551B1"/>
    <w:rsid w:val="003555BD"/>
    <w:rsid w:val="0035584C"/>
    <w:rsid w:val="00356C66"/>
    <w:rsid w:val="003606AE"/>
    <w:rsid w:val="003609AC"/>
    <w:rsid w:val="00360E8D"/>
    <w:rsid w:val="00362019"/>
    <w:rsid w:val="0036237D"/>
    <w:rsid w:val="00362CBD"/>
    <w:rsid w:val="0036345F"/>
    <w:rsid w:val="00363DAB"/>
    <w:rsid w:val="00363F99"/>
    <w:rsid w:val="003651DD"/>
    <w:rsid w:val="003670D2"/>
    <w:rsid w:val="00367632"/>
    <w:rsid w:val="00372FB8"/>
    <w:rsid w:val="00375317"/>
    <w:rsid w:val="00376B5E"/>
    <w:rsid w:val="00376C18"/>
    <w:rsid w:val="0037788E"/>
    <w:rsid w:val="00380032"/>
    <w:rsid w:val="003805CC"/>
    <w:rsid w:val="003816F2"/>
    <w:rsid w:val="00381A88"/>
    <w:rsid w:val="00381B48"/>
    <w:rsid w:val="00381CD5"/>
    <w:rsid w:val="00382853"/>
    <w:rsid w:val="00382A0E"/>
    <w:rsid w:val="00383418"/>
    <w:rsid w:val="0038347C"/>
    <w:rsid w:val="00384504"/>
    <w:rsid w:val="00384733"/>
    <w:rsid w:val="0038490C"/>
    <w:rsid w:val="00384EAE"/>
    <w:rsid w:val="00385623"/>
    <w:rsid w:val="003857DC"/>
    <w:rsid w:val="00385FB4"/>
    <w:rsid w:val="003923DC"/>
    <w:rsid w:val="0039337C"/>
    <w:rsid w:val="00393AF6"/>
    <w:rsid w:val="00393E29"/>
    <w:rsid w:val="003945CB"/>
    <w:rsid w:val="00397144"/>
    <w:rsid w:val="003979EF"/>
    <w:rsid w:val="00397E5A"/>
    <w:rsid w:val="003A026F"/>
    <w:rsid w:val="003A0524"/>
    <w:rsid w:val="003A06C7"/>
    <w:rsid w:val="003A1337"/>
    <w:rsid w:val="003A1F54"/>
    <w:rsid w:val="003A3D2B"/>
    <w:rsid w:val="003A4166"/>
    <w:rsid w:val="003A46AC"/>
    <w:rsid w:val="003A4A3F"/>
    <w:rsid w:val="003A5892"/>
    <w:rsid w:val="003A5ED7"/>
    <w:rsid w:val="003A70CB"/>
    <w:rsid w:val="003A727F"/>
    <w:rsid w:val="003A75AF"/>
    <w:rsid w:val="003A7E99"/>
    <w:rsid w:val="003B275B"/>
    <w:rsid w:val="003B32DE"/>
    <w:rsid w:val="003B3CE5"/>
    <w:rsid w:val="003B4AF0"/>
    <w:rsid w:val="003B5306"/>
    <w:rsid w:val="003B5C15"/>
    <w:rsid w:val="003B5F98"/>
    <w:rsid w:val="003B6206"/>
    <w:rsid w:val="003B6F4B"/>
    <w:rsid w:val="003B74F1"/>
    <w:rsid w:val="003C021A"/>
    <w:rsid w:val="003C13EF"/>
    <w:rsid w:val="003C2722"/>
    <w:rsid w:val="003C2825"/>
    <w:rsid w:val="003C3BFA"/>
    <w:rsid w:val="003C41A9"/>
    <w:rsid w:val="003C445D"/>
    <w:rsid w:val="003C458E"/>
    <w:rsid w:val="003C4676"/>
    <w:rsid w:val="003C6D23"/>
    <w:rsid w:val="003C73FD"/>
    <w:rsid w:val="003C7411"/>
    <w:rsid w:val="003C78D5"/>
    <w:rsid w:val="003D1A86"/>
    <w:rsid w:val="003D3BF4"/>
    <w:rsid w:val="003D6CE9"/>
    <w:rsid w:val="003D78F0"/>
    <w:rsid w:val="003D799F"/>
    <w:rsid w:val="003D7E4A"/>
    <w:rsid w:val="003E0342"/>
    <w:rsid w:val="003E04D1"/>
    <w:rsid w:val="003E096B"/>
    <w:rsid w:val="003E18DB"/>
    <w:rsid w:val="003E1BB8"/>
    <w:rsid w:val="003E25A2"/>
    <w:rsid w:val="003E30F1"/>
    <w:rsid w:val="003E3631"/>
    <w:rsid w:val="003E437D"/>
    <w:rsid w:val="003E4481"/>
    <w:rsid w:val="003E4D0C"/>
    <w:rsid w:val="003E6751"/>
    <w:rsid w:val="003E769A"/>
    <w:rsid w:val="003E7ABD"/>
    <w:rsid w:val="003E7B64"/>
    <w:rsid w:val="003F1336"/>
    <w:rsid w:val="003F1A7E"/>
    <w:rsid w:val="003F1E7A"/>
    <w:rsid w:val="003F1FD6"/>
    <w:rsid w:val="003F2523"/>
    <w:rsid w:val="003F2D78"/>
    <w:rsid w:val="003F2DFC"/>
    <w:rsid w:val="003F39EC"/>
    <w:rsid w:val="003F47F6"/>
    <w:rsid w:val="003F6179"/>
    <w:rsid w:val="003F77FC"/>
    <w:rsid w:val="003F78F2"/>
    <w:rsid w:val="00400C8D"/>
    <w:rsid w:val="004019A1"/>
    <w:rsid w:val="004032C3"/>
    <w:rsid w:val="004032D2"/>
    <w:rsid w:val="00403D80"/>
    <w:rsid w:val="00404A6B"/>
    <w:rsid w:val="004060D3"/>
    <w:rsid w:val="004063CE"/>
    <w:rsid w:val="00407395"/>
    <w:rsid w:val="004104B6"/>
    <w:rsid w:val="00410F90"/>
    <w:rsid w:val="004120B4"/>
    <w:rsid w:val="0041250F"/>
    <w:rsid w:val="004144B0"/>
    <w:rsid w:val="00414634"/>
    <w:rsid w:val="0041489A"/>
    <w:rsid w:val="00414BBC"/>
    <w:rsid w:val="004167FF"/>
    <w:rsid w:val="0041681D"/>
    <w:rsid w:val="00416CDD"/>
    <w:rsid w:val="00417260"/>
    <w:rsid w:val="00417EBA"/>
    <w:rsid w:val="00420351"/>
    <w:rsid w:val="00421C6C"/>
    <w:rsid w:val="00422A09"/>
    <w:rsid w:val="0042315B"/>
    <w:rsid w:val="00424F12"/>
    <w:rsid w:val="0042508B"/>
    <w:rsid w:val="0042598C"/>
    <w:rsid w:val="00425DE7"/>
    <w:rsid w:val="00426DE1"/>
    <w:rsid w:val="004271AD"/>
    <w:rsid w:val="0042736F"/>
    <w:rsid w:val="004302F2"/>
    <w:rsid w:val="00430B6B"/>
    <w:rsid w:val="00430EA1"/>
    <w:rsid w:val="004313B0"/>
    <w:rsid w:val="0043150E"/>
    <w:rsid w:val="00431B03"/>
    <w:rsid w:val="0043225F"/>
    <w:rsid w:val="00433813"/>
    <w:rsid w:val="00434297"/>
    <w:rsid w:val="0043515A"/>
    <w:rsid w:val="00435462"/>
    <w:rsid w:val="00435815"/>
    <w:rsid w:val="004363CF"/>
    <w:rsid w:val="00436AB8"/>
    <w:rsid w:val="00437199"/>
    <w:rsid w:val="00440AA0"/>
    <w:rsid w:val="004415B2"/>
    <w:rsid w:val="004418C1"/>
    <w:rsid w:val="00441DD0"/>
    <w:rsid w:val="0044235A"/>
    <w:rsid w:val="00442ECE"/>
    <w:rsid w:val="004438B3"/>
    <w:rsid w:val="00444163"/>
    <w:rsid w:val="004449DF"/>
    <w:rsid w:val="004454C5"/>
    <w:rsid w:val="00446336"/>
    <w:rsid w:val="00446584"/>
    <w:rsid w:val="004505F7"/>
    <w:rsid w:val="00450A42"/>
    <w:rsid w:val="00451793"/>
    <w:rsid w:val="00451DFE"/>
    <w:rsid w:val="004531B5"/>
    <w:rsid w:val="00454186"/>
    <w:rsid w:val="00454EBE"/>
    <w:rsid w:val="00457ADA"/>
    <w:rsid w:val="00457C52"/>
    <w:rsid w:val="00457E06"/>
    <w:rsid w:val="00460298"/>
    <w:rsid w:val="0046158C"/>
    <w:rsid w:val="004619E5"/>
    <w:rsid w:val="00461AB6"/>
    <w:rsid w:val="00461C77"/>
    <w:rsid w:val="00461FCB"/>
    <w:rsid w:val="00462642"/>
    <w:rsid w:val="00462D3D"/>
    <w:rsid w:val="004634C4"/>
    <w:rsid w:val="00463768"/>
    <w:rsid w:val="00463C42"/>
    <w:rsid w:val="00463F15"/>
    <w:rsid w:val="0046458A"/>
    <w:rsid w:val="00464C22"/>
    <w:rsid w:val="00465400"/>
    <w:rsid w:val="00465766"/>
    <w:rsid w:val="00465F46"/>
    <w:rsid w:val="004669E5"/>
    <w:rsid w:val="00466C0E"/>
    <w:rsid w:val="00471CD8"/>
    <w:rsid w:val="00472043"/>
    <w:rsid w:val="00473D29"/>
    <w:rsid w:val="00476AD6"/>
    <w:rsid w:val="00477FC8"/>
    <w:rsid w:val="0048137B"/>
    <w:rsid w:val="00481C00"/>
    <w:rsid w:val="00482FA7"/>
    <w:rsid w:val="0048315E"/>
    <w:rsid w:val="00483736"/>
    <w:rsid w:val="00484E5A"/>
    <w:rsid w:val="00485658"/>
    <w:rsid w:val="00486632"/>
    <w:rsid w:val="00487934"/>
    <w:rsid w:val="00490E3B"/>
    <w:rsid w:val="00490F3C"/>
    <w:rsid w:val="0049141C"/>
    <w:rsid w:val="00492943"/>
    <w:rsid w:val="00495491"/>
    <w:rsid w:val="00495AF6"/>
    <w:rsid w:val="00496059"/>
    <w:rsid w:val="0049634A"/>
    <w:rsid w:val="00497F36"/>
    <w:rsid w:val="004A064C"/>
    <w:rsid w:val="004A0EDE"/>
    <w:rsid w:val="004A12E9"/>
    <w:rsid w:val="004A2063"/>
    <w:rsid w:val="004A2488"/>
    <w:rsid w:val="004A38B6"/>
    <w:rsid w:val="004A48AE"/>
    <w:rsid w:val="004A522F"/>
    <w:rsid w:val="004A5388"/>
    <w:rsid w:val="004A5BCA"/>
    <w:rsid w:val="004A5D57"/>
    <w:rsid w:val="004A6719"/>
    <w:rsid w:val="004A6FF7"/>
    <w:rsid w:val="004B0BD0"/>
    <w:rsid w:val="004B0D6E"/>
    <w:rsid w:val="004B2037"/>
    <w:rsid w:val="004B30FA"/>
    <w:rsid w:val="004B492E"/>
    <w:rsid w:val="004B4B2C"/>
    <w:rsid w:val="004B629B"/>
    <w:rsid w:val="004B770D"/>
    <w:rsid w:val="004C0357"/>
    <w:rsid w:val="004C10C4"/>
    <w:rsid w:val="004C15BC"/>
    <w:rsid w:val="004C1CFD"/>
    <w:rsid w:val="004C21BA"/>
    <w:rsid w:val="004C2647"/>
    <w:rsid w:val="004C2B97"/>
    <w:rsid w:val="004C2CB0"/>
    <w:rsid w:val="004C2DC0"/>
    <w:rsid w:val="004C3513"/>
    <w:rsid w:val="004C37BC"/>
    <w:rsid w:val="004C60EB"/>
    <w:rsid w:val="004C7B78"/>
    <w:rsid w:val="004D2B47"/>
    <w:rsid w:val="004D3D34"/>
    <w:rsid w:val="004D403F"/>
    <w:rsid w:val="004D5661"/>
    <w:rsid w:val="004D620E"/>
    <w:rsid w:val="004D691C"/>
    <w:rsid w:val="004D76C5"/>
    <w:rsid w:val="004D7AB4"/>
    <w:rsid w:val="004E0DA2"/>
    <w:rsid w:val="004E24C1"/>
    <w:rsid w:val="004E2956"/>
    <w:rsid w:val="004E2C0F"/>
    <w:rsid w:val="004E2E59"/>
    <w:rsid w:val="004E315A"/>
    <w:rsid w:val="004E3C8B"/>
    <w:rsid w:val="004F0C7F"/>
    <w:rsid w:val="004F110D"/>
    <w:rsid w:val="004F1FC1"/>
    <w:rsid w:val="004F24D2"/>
    <w:rsid w:val="004F2BAA"/>
    <w:rsid w:val="004F2BC4"/>
    <w:rsid w:val="004F3160"/>
    <w:rsid w:val="004F4AE2"/>
    <w:rsid w:val="004F4B95"/>
    <w:rsid w:val="004F576D"/>
    <w:rsid w:val="004F5A14"/>
    <w:rsid w:val="004F615F"/>
    <w:rsid w:val="004F619F"/>
    <w:rsid w:val="004F6BC4"/>
    <w:rsid w:val="004F6DDD"/>
    <w:rsid w:val="005012DB"/>
    <w:rsid w:val="0050137D"/>
    <w:rsid w:val="005013EC"/>
    <w:rsid w:val="00501E0C"/>
    <w:rsid w:val="00501FDB"/>
    <w:rsid w:val="0050208E"/>
    <w:rsid w:val="005020C1"/>
    <w:rsid w:val="00503BA4"/>
    <w:rsid w:val="00504E1B"/>
    <w:rsid w:val="005050D5"/>
    <w:rsid w:val="0050604B"/>
    <w:rsid w:val="00507073"/>
    <w:rsid w:val="005077E2"/>
    <w:rsid w:val="00507CC6"/>
    <w:rsid w:val="00511560"/>
    <w:rsid w:val="00511C92"/>
    <w:rsid w:val="0051380F"/>
    <w:rsid w:val="00514C5E"/>
    <w:rsid w:val="00515F47"/>
    <w:rsid w:val="00516633"/>
    <w:rsid w:val="00517056"/>
    <w:rsid w:val="0051782D"/>
    <w:rsid w:val="00520989"/>
    <w:rsid w:val="00520BF7"/>
    <w:rsid w:val="00522163"/>
    <w:rsid w:val="0052238B"/>
    <w:rsid w:val="005234E7"/>
    <w:rsid w:val="0052526A"/>
    <w:rsid w:val="005265DD"/>
    <w:rsid w:val="005266BC"/>
    <w:rsid w:val="00531202"/>
    <w:rsid w:val="005325DF"/>
    <w:rsid w:val="00533B2B"/>
    <w:rsid w:val="00535002"/>
    <w:rsid w:val="005350A4"/>
    <w:rsid w:val="00535928"/>
    <w:rsid w:val="005359A1"/>
    <w:rsid w:val="00535B35"/>
    <w:rsid w:val="00535E07"/>
    <w:rsid w:val="00536EC8"/>
    <w:rsid w:val="00536F65"/>
    <w:rsid w:val="0053783C"/>
    <w:rsid w:val="00537CA3"/>
    <w:rsid w:val="005412D3"/>
    <w:rsid w:val="00541D5B"/>
    <w:rsid w:val="00543036"/>
    <w:rsid w:val="00543252"/>
    <w:rsid w:val="005437E4"/>
    <w:rsid w:val="00543F71"/>
    <w:rsid w:val="00543FA8"/>
    <w:rsid w:val="00544412"/>
    <w:rsid w:val="00544970"/>
    <w:rsid w:val="005452C4"/>
    <w:rsid w:val="005453DE"/>
    <w:rsid w:val="005454F5"/>
    <w:rsid w:val="00545556"/>
    <w:rsid w:val="0054628B"/>
    <w:rsid w:val="005462A8"/>
    <w:rsid w:val="0054697F"/>
    <w:rsid w:val="00547B44"/>
    <w:rsid w:val="00547D15"/>
    <w:rsid w:val="0055066C"/>
    <w:rsid w:val="00551BC4"/>
    <w:rsid w:val="00551F92"/>
    <w:rsid w:val="00552507"/>
    <w:rsid w:val="00552D2C"/>
    <w:rsid w:val="005535AD"/>
    <w:rsid w:val="00553837"/>
    <w:rsid w:val="00554063"/>
    <w:rsid w:val="005541C5"/>
    <w:rsid w:val="00554659"/>
    <w:rsid w:val="0055511C"/>
    <w:rsid w:val="00555732"/>
    <w:rsid w:val="005558AA"/>
    <w:rsid w:val="00555AB5"/>
    <w:rsid w:val="00556299"/>
    <w:rsid w:val="00557092"/>
    <w:rsid w:val="00557730"/>
    <w:rsid w:val="005600DC"/>
    <w:rsid w:val="005617C0"/>
    <w:rsid w:val="00561936"/>
    <w:rsid w:val="00562317"/>
    <w:rsid w:val="005624BF"/>
    <w:rsid w:val="00562571"/>
    <w:rsid w:val="005639E8"/>
    <w:rsid w:val="0056409F"/>
    <w:rsid w:val="0056412C"/>
    <w:rsid w:val="00570B9B"/>
    <w:rsid w:val="00571554"/>
    <w:rsid w:val="00572748"/>
    <w:rsid w:val="00572FDD"/>
    <w:rsid w:val="00573E33"/>
    <w:rsid w:val="00573FEA"/>
    <w:rsid w:val="0057493A"/>
    <w:rsid w:val="00574EAA"/>
    <w:rsid w:val="00576F46"/>
    <w:rsid w:val="00577000"/>
    <w:rsid w:val="0057726B"/>
    <w:rsid w:val="00580685"/>
    <w:rsid w:val="005806CE"/>
    <w:rsid w:val="00580B91"/>
    <w:rsid w:val="00580CBD"/>
    <w:rsid w:val="00580FA9"/>
    <w:rsid w:val="00581047"/>
    <w:rsid w:val="005821DD"/>
    <w:rsid w:val="0058477F"/>
    <w:rsid w:val="0058639A"/>
    <w:rsid w:val="005863BB"/>
    <w:rsid w:val="00586753"/>
    <w:rsid w:val="00587681"/>
    <w:rsid w:val="0059143A"/>
    <w:rsid w:val="00591E0F"/>
    <w:rsid w:val="00591E3E"/>
    <w:rsid w:val="00593B7D"/>
    <w:rsid w:val="00593C5F"/>
    <w:rsid w:val="00594FE5"/>
    <w:rsid w:val="005953C9"/>
    <w:rsid w:val="00596D9F"/>
    <w:rsid w:val="00596F09"/>
    <w:rsid w:val="00597DCC"/>
    <w:rsid w:val="005A01CD"/>
    <w:rsid w:val="005A10DB"/>
    <w:rsid w:val="005A1925"/>
    <w:rsid w:val="005A1A71"/>
    <w:rsid w:val="005A31BC"/>
    <w:rsid w:val="005A335E"/>
    <w:rsid w:val="005A3F1F"/>
    <w:rsid w:val="005A45D1"/>
    <w:rsid w:val="005A492E"/>
    <w:rsid w:val="005A4D46"/>
    <w:rsid w:val="005A6319"/>
    <w:rsid w:val="005A6E6C"/>
    <w:rsid w:val="005A764D"/>
    <w:rsid w:val="005A7656"/>
    <w:rsid w:val="005B029A"/>
    <w:rsid w:val="005B252B"/>
    <w:rsid w:val="005B290C"/>
    <w:rsid w:val="005B452E"/>
    <w:rsid w:val="005B4B02"/>
    <w:rsid w:val="005B51EF"/>
    <w:rsid w:val="005B5629"/>
    <w:rsid w:val="005B5AC4"/>
    <w:rsid w:val="005B6224"/>
    <w:rsid w:val="005B64A8"/>
    <w:rsid w:val="005B65F5"/>
    <w:rsid w:val="005B7312"/>
    <w:rsid w:val="005B7525"/>
    <w:rsid w:val="005B7857"/>
    <w:rsid w:val="005C0CC7"/>
    <w:rsid w:val="005C1459"/>
    <w:rsid w:val="005C2169"/>
    <w:rsid w:val="005C2E7E"/>
    <w:rsid w:val="005C39CE"/>
    <w:rsid w:val="005C3B02"/>
    <w:rsid w:val="005C416D"/>
    <w:rsid w:val="005C58EB"/>
    <w:rsid w:val="005C6634"/>
    <w:rsid w:val="005C7714"/>
    <w:rsid w:val="005D05EF"/>
    <w:rsid w:val="005D0CAB"/>
    <w:rsid w:val="005D0F08"/>
    <w:rsid w:val="005D17AB"/>
    <w:rsid w:val="005D1A9A"/>
    <w:rsid w:val="005D21AA"/>
    <w:rsid w:val="005D2814"/>
    <w:rsid w:val="005D506B"/>
    <w:rsid w:val="005D5732"/>
    <w:rsid w:val="005D6DF8"/>
    <w:rsid w:val="005D71DA"/>
    <w:rsid w:val="005E0599"/>
    <w:rsid w:val="005E05C1"/>
    <w:rsid w:val="005E07D0"/>
    <w:rsid w:val="005E12BA"/>
    <w:rsid w:val="005E168A"/>
    <w:rsid w:val="005E483C"/>
    <w:rsid w:val="005E5053"/>
    <w:rsid w:val="005E6566"/>
    <w:rsid w:val="005E6C98"/>
    <w:rsid w:val="005E7F97"/>
    <w:rsid w:val="005F03EC"/>
    <w:rsid w:val="005F17C8"/>
    <w:rsid w:val="005F1C4E"/>
    <w:rsid w:val="005F1E70"/>
    <w:rsid w:val="005F21FC"/>
    <w:rsid w:val="005F3859"/>
    <w:rsid w:val="005F39EE"/>
    <w:rsid w:val="005F443D"/>
    <w:rsid w:val="005F455F"/>
    <w:rsid w:val="005F45C8"/>
    <w:rsid w:val="005F49CA"/>
    <w:rsid w:val="005F4C14"/>
    <w:rsid w:val="005F4E1C"/>
    <w:rsid w:val="005F5C21"/>
    <w:rsid w:val="005F6146"/>
    <w:rsid w:val="005F6956"/>
    <w:rsid w:val="005F7FAF"/>
    <w:rsid w:val="00600385"/>
    <w:rsid w:val="00600C1D"/>
    <w:rsid w:val="00600DEF"/>
    <w:rsid w:val="006011F3"/>
    <w:rsid w:val="00601DF6"/>
    <w:rsid w:val="00602961"/>
    <w:rsid w:val="00602EBE"/>
    <w:rsid w:val="0060341A"/>
    <w:rsid w:val="006034A5"/>
    <w:rsid w:val="0060378F"/>
    <w:rsid w:val="006055B7"/>
    <w:rsid w:val="0060622B"/>
    <w:rsid w:val="00607114"/>
    <w:rsid w:val="0061068C"/>
    <w:rsid w:val="0061218C"/>
    <w:rsid w:val="0061270D"/>
    <w:rsid w:val="00612DFD"/>
    <w:rsid w:val="00614D22"/>
    <w:rsid w:val="00614E8D"/>
    <w:rsid w:val="00614F8A"/>
    <w:rsid w:val="00616113"/>
    <w:rsid w:val="00616929"/>
    <w:rsid w:val="00620927"/>
    <w:rsid w:val="00621CD4"/>
    <w:rsid w:val="00621CE0"/>
    <w:rsid w:val="00622E6C"/>
    <w:rsid w:val="00623F0C"/>
    <w:rsid w:val="00624D9A"/>
    <w:rsid w:val="006253D4"/>
    <w:rsid w:val="00627FC7"/>
    <w:rsid w:val="006306A0"/>
    <w:rsid w:val="00631944"/>
    <w:rsid w:val="00631D19"/>
    <w:rsid w:val="00632EF5"/>
    <w:rsid w:val="006335E0"/>
    <w:rsid w:val="006343A6"/>
    <w:rsid w:val="006352CF"/>
    <w:rsid w:val="00637024"/>
    <w:rsid w:val="006371D9"/>
    <w:rsid w:val="006419DA"/>
    <w:rsid w:val="00641D07"/>
    <w:rsid w:val="00642D8F"/>
    <w:rsid w:val="00642EC3"/>
    <w:rsid w:val="00644247"/>
    <w:rsid w:val="00644B05"/>
    <w:rsid w:val="00647222"/>
    <w:rsid w:val="00647502"/>
    <w:rsid w:val="00647758"/>
    <w:rsid w:val="00647AB8"/>
    <w:rsid w:val="00647EE9"/>
    <w:rsid w:val="00650210"/>
    <w:rsid w:val="006502A4"/>
    <w:rsid w:val="0065116D"/>
    <w:rsid w:val="0065181F"/>
    <w:rsid w:val="006519F4"/>
    <w:rsid w:val="00651FB3"/>
    <w:rsid w:val="0065344C"/>
    <w:rsid w:val="006537AE"/>
    <w:rsid w:val="00653C00"/>
    <w:rsid w:val="006552BF"/>
    <w:rsid w:val="0065777D"/>
    <w:rsid w:val="00661084"/>
    <w:rsid w:val="00663B01"/>
    <w:rsid w:val="00665444"/>
    <w:rsid w:val="00666928"/>
    <w:rsid w:val="00666DD8"/>
    <w:rsid w:val="00666F13"/>
    <w:rsid w:val="00667A0B"/>
    <w:rsid w:val="00671488"/>
    <w:rsid w:val="006716EB"/>
    <w:rsid w:val="00672AF5"/>
    <w:rsid w:val="0067344A"/>
    <w:rsid w:val="0067350F"/>
    <w:rsid w:val="0067371F"/>
    <w:rsid w:val="00674C59"/>
    <w:rsid w:val="006763F6"/>
    <w:rsid w:val="00676E48"/>
    <w:rsid w:val="00680080"/>
    <w:rsid w:val="00680B1A"/>
    <w:rsid w:val="00681721"/>
    <w:rsid w:val="00681A82"/>
    <w:rsid w:val="00682256"/>
    <w:rsid w:val="00682344"/>
    <w:rsid w:val="00683631"/>
    <w:rsid w:val="00683C0F"/>
    <w:rsid w:val="006869E9"/>
    <w:rsid w:val="006876B5"/>
    <w:rsid w:val="00690ACC"/>
    <w:rsid w:val="00691B4B"/>
    <w:rsid w:val="00692A30"/>
    <w:rsid w:val="00692F55"/>
    <w:rsid w:val="00693383"/>
    <w:rsid w:val="0069348E"/>
    <w:rsid w:val="0069370D"/>
    <w:rsid w:val="00694456"/>
    <w:rsid w:val="00694479"/>
    <w:rsid w:val="00694B72"/>
    <w:rsid w:val="006950F9"/>
    <w:rsid w:val="00695F87"/>
    <w:rsid w:val="0069673F"/>
    <w:rsid w:val="006977D2"/>
    <w:rsid w:val="00697BAE"/>
    <w:rsid w:val="006A0A04"/>
    <w:rsid w:val="006A0B9C"/>
    <w:rsid w:val="006A0CA0"/>
    <w:rsid w:val="006A1924"/>
    <w:rsid w:val="006A1FE2"/>
    <w:rsid w:val="006A3B22"/>
    <w:rsid w:val="006A42AB"/>
    <w:rsid w:val="006A49E0"/>
    <w:rsid w:val="006A53A6"/>
    <w:rsid w:val="006A69E5"/>
    <w:rsid w:val="006A7CDD"/>
    <w:rsid w:val="006B0594"/>
    <w:rsid w:val="006B1969"/>
    <w:rsid w:val="006B3257"/>
    <w:rsid w:val="006B4D86"/>
    <w:rsid w:val="006B61EA"/>
    <w:rsid w:val="006B7159"/>
    <w:rsid w:val="006C11A5"/>
    <w:rsid w:val="006C13BB"/>
    <w:rsid w:val="006C17C2"/>
    <w:rsid w:val="006C28F5"/>
    <w:rsid w:val="006C2985"/>
    <w:rsid w:val="006C2DD8"/>
    <w:rsid w:val="006C336D"/>
    <w:rsid w:val="006C4521"/>
    <w:rsid w:val="006C4654"/>
    <w:rsid w:val="006C54D2"/>
    <w:rsid w:val="006C5712"/>
    <w:rsid w:val="006C63DB"/>
    <w:rsid w:val="006C649C"/>
    <w:rsid w:val="006D0345"/>
    <w:rsid w:val="006D03E8"/>
    <w:rsid w:val="006D0CAA"/>
    <w:rsid w:val="006D14D5"/>
    <w:rsid w:val="006D16F6"/>
    <w:rsid w:val="006D1DE9"/>
    <w:rsid w:val="006D1EED"/>
    <w:rsid w:val="006D23F0"/>
    <w:rsid w:val="006D2B4E"/>
    <w:rsid w:val="006D2CF8"/>
    <w:rsid w:val="006D2D84"/>
    <w:rsid w:val="006D2F91"/>
    <w:rsid w:val="006D3136"/>
    <w:rsid w:val="006D36B1"/>
    <w:rsid w:val="006D5044"/>
    <w:rsid w:val="006D58BC"/>
    <w:rsid w:val="006D747E"/>
    <w:rsid w:val="006E0913"/>
    <w:rsid w:val="006E1C49"/>
    <w:rsid w:val="006E2839"/>
    <w:rsid w:val="006E2D20"/>
    <w:rsid w:val="006E2EBA"/>
    <w:rsid w:val="006E2F6B"/>
    <w:rsid w:val="006E33F6"/>
    <w:rsid w:val="006E3568"/>
    <w:rsid w:val="006E4034"/>
    <w:rsid w:val="006E4CD7"/>
    <w:rsid w:val="006E6060"/>
    <w:rsid w:val="006E7906"/>
    <w:rsid w:val="006E7C36"/>
    <w:rsid w:val="006F1AAA"/>
    <w:rsid w:val="006F1E95"/>
    <w:rsid w:val="006F209D"/>
    <w:rsid w:val="006F2316"/>
    <w:rsid w:val="006F5D5C"/>
    <w:rsid w:val="00700C67"/>
    <w:rsid w:val="00700DAA"/>
    <w:rsid w:val="00700FF5"/>
    <w:rsid w:val="00702A40"/>
    <w:rsid w:val="0070304F"/>
    <w:rsid w:val="007031FE"/>
    <w:rsid w:val="00704CAC"/>
    <w:rsid w:val="00704EC5"/>
    <w:rsid w:val="007056F8"/>
    <w:rsid w:val="007061A5"/>
    <w:rsid w:val="00707A1A"/>
    <w:rsid w:val="00707D92"/>
    <w:rsid w:val="00707DEB"/>
    <w:rsid w:val="00710CB1"/>
    <w:rsid w:val="0071144F"/>
    <w:rsid w:val="00711A01"/>
    <w:rsid w:val="007139B0"/>
    <w:rsid w:val="007145C3"/>
    <w:rsid w:val="00715B7F"/>
    <w:rsid w:val="00716F15"/>
    <w:rsid w:val="00720563"/>
    <w:rsid w:val="00722407"/>
    <w:rsid w:val="0072384F"/>
    <w:rsid w:val="00723E93"/>
    <w:rsid w:val="007241AE"/>
    <w:rsid w:val="007246F7"/>
    <w:rsid w:val="007247A5"/>
    <w:rsid w:val="00724CF5"/>
    <w:rsid w:val="00724E76"/>
    <w:rsid w:val="00725483"/>
    <w:rsid w:val="007261B7"/>
    <w:rsid w:val="00726682"/>
    <w:rsid w:val="00726AFC"/>
    <w:rsid w:val="00726D4F"/>
    <w:rsid w:val="00726D89"/>
    <w:rsid w:val="007277B9"/>
    <w:rsid w:val="00727AA2"/>
    <w:rsid w:val="00727AA3"/>
    <w:rsid w:val="007303D8"/>
    <w:rsid w:val="00730DD0"/>
    <w:rsid w:val="00731DCD"/>
    <w:rsid w:val="007331FA"/>
    <w:rsid w:val="00733200"/>
    <w:rsid w:val="00735240"/>
    <w:rsid w:val="00735DCB"/>
    <w:rsid w:val="0073790C"/>
    <w:rsid w:val="00740C82"/>
    <w:rsid w:val="0074244A"/>
    <w:rsid w:val="00742701"/>
    <w:rsid w:val="00743000"/>
    <w:rsid w:val="0074319F"/>
    <w:rsid w:val="007442F6"/>
    <w:rsid w:val="00744FC7"/>
    <w:rsid w:val="00745340"/>
    <w:rsid w:val="007476FE"/>
    <w:rsid w:val="00747F13"/>
    <w:rsid w:val="00750E27"/>
    <w:rsid w:val="00751154"/>
    <w:rsid w:val="007512D2"/>
    <w:rsid w:val="00751C00"/>
    <w:rsid w:val="00751F49"/>
    <w:rsid w:val="00754274"/>
    <w:rsid w:val="0075445E"/>
    <w:rsid w:val="00754AC9"/>
    <w:rsid w:val="00755D8E"/>
    <w:rsid w:val="007574C5"/>
    <w:rsid w:val="00757F63"/>
    <w:rsid w:val="00760F51"/>
    <w:rsid w:val="00761837"/>
    <w:rsid w:val="00762494"/>
    <w:rsid w:val="007632B5"/>
    <w:rsid w:val="007635DC"/>
    <w:rsid w:val="007640BC"/>
    <w:rsid w:val="007641D4"/>
    <w:rsid w:val="0076526F"/>
    <w:rsid w:val="007661B2"/>
    <w:rsid w:val="0076630E"/>
    <w:rsid w:val="007664E0"/>
    <w:rsid w:val="00766A3E"/>
    <w:rsid w:val="00770C0D"/>
    <w:rsid w:val="00772CF1"/>
    <w:rsid w:val="00773065"/>
    <w:rsid w:val="007742D3"/>
    <w:rsid w:val="00774862"/>
    <w:rsid w:val="00776C15"/>
    <w:rsid w:val="00777509"/>
    <w:rsid w:val="00777D47"/>
    <w:rsid w:val="00777FCA"/>
    <w:rsid w:val="00780351"/>
    <w:rsid w:val="007809AB"/>
    <w:rsid w:val="00780F59"/>
    <w:rsid w:val="007813F5"/>
    <w:rsid w:val="00781802"/>
    <w:rsid w:val="00781ECA"/>
    <w:rsid w:val="00781FC4"/>
    <w:rsid w:val="007821EF"/>
    <w:rsid w:val="00782D1D"/>
    <w:rsid w:val="00783218"/>
    <w:rsid w:val="00783BA4"/>
    <w:rsid w:val="00784BB2"/>
    <w:rsid w:val="00784C33"/>
    <w:rsid w:val="00785290"/>
    <w:rsid w:val="00786405"/>
    <w:rsid w:val="00786B06"/>
    <w:rsid w:val="00787268"/>
    <w:rsid w:val="007900A2"/>
    <w:rsid w:val="007912B3"/>
    <w:rsid w:val="00791852"/>
    <w:rsid w:val="00792C47"/>
    <w:rsid w:val="00793591"/>
    <w:rsid w:val="007935FA"/>
    <w:rsid w:val="00793B30"/>
    <w:rsid w:val="0079508C"/>
    <w:rsid w:val="0079618B"/>
    <w:rsid w:val="00796524"/>
    <w:rsid w:val="00797BAF"/>
    <w:rsid w:val="00797BE1"/>
    <w:rsid w:val="007A01A3"/>
    <w:rsid w:val="007A174E"/>
    <w:rsid w:val="007A1A7A"/>
    <w:rsid w:val="007A2450"/>
    <w:rsid w:val="007A2E89"/>
    <w:rsid w:val="007A3451"/>
    <w:rsid w:val="007A460C"/>
    <w:rsid w:val="007A4AF8"/>
    <w:rsid w:val="007A4E48"/>
    <w:rsid w:val="007A6040"/>
    <w:rsid w:val="007A61EA"/>
    <w:rsid w:val="007A6CA7"/>
    <w:rsid w:val="007A70F8"/>
    <w:rsid w:val="007B00EA"/>
    <w:rsid w:val="007B09B5"/>
    <w:rsid w:val="007B2022"/>
    <w:rsid w:val="007B2077"/>
    <w:rsid w:val="007B2761"/>
    <w:rsid w:val="007B2DDF"/>
    <w:rsid w:val="007B651F"/>
    <w:rsid w:val="007B654D"/>
    <w:rsid w:val="007B684D"/>
    <w:rsid w:val="007C02F0"/>
    <w:rsid w:val="007C03E3"/>
    <w:rsid w:val="007C1C74"/>
    <w:rsid w:val="007C29A7"/>
    <w:rsid w:val="007C3B84"/>
    <w:rsid w:val="007C6572"/>
    <w:rsid w:val="007C79A5"/>
    <w:rsid w:val="007C7B8A"/>
    <w:rsid w:val="007C7CB0"/>
    <w:rsid w:val="007D0134"/>
    <w:rsid w:val="007D0214"/>
    <w:rsid w:val="007D06BF"/>
    <w:rsid w:val="007D26CD"/>
    <w:rsid w:val="007D3493"/>
    <w:rsid w:val="007D38EE"/>
    <w:rsid w:val="007D3914"/>
    <w:rsid w:val="007D46A8"/>
    <w:rsid w:val="007D6009"/>
    <w:rsid w:val="007D65C6"/>
    <w:rsid w:val="007D7189"/>
    <w:rsid w:val="007D79B5"/>
    <w:rsid w:val="007E05DF"/>
    <w:rsid w:val="007E0746"/>
    <w:rsid w:val="007E08D3"/>
    <w:rsid w:val="007E24B3"/>
    <w:rsid w:val="007E4160"/>
    <w:rsid w:val="007E49AD"/>
    <w:rsid w:val="007E4EB7"/>
    <w:rsid w:val="007E50B3"/>
    <w:rsid w:val="007E55C1"/>
    <w:rsid w:val="007E5C32"/>
    <w:rsid w:val="007E65B3"/>
    <w:rsid w:val="007E799A"/>
    <w:rsid w:val="007F0761"/>
    <w:rsid w:val="007F0EED"/>
    <w:rsid w:val="007F2475"/>
    <w:rsid w:val="007F29F8"/>
    <w:rsid w:val="007F2BC7"/>
    <w:rsid w:val="007F2E10"/>
    <w:rsid w:val="007F5B91"/>
    <w:rsid w:val="007F69A1"/>
    <w:rsid w:val="007F760C"/>
    <w:rsid w:val="008004EC"/>
    <w:rsid w:val="0080157C"/>
    <w:rsid w:val="00803EC3"/>
    <w:rsid w:val="00804E74"/>
    <w:rsid w:val="008057DF"/>
    <w:rsid w:val="00805FC5"/>
    <w:rsid w:val="008064B9"/>
    <w:rsid w:val="00806663"/>
    <w:rsid w:val="008068CC"/>
    <w:rsid w:val="00806EC5"/>
    <w:rsid w:val="00807399"/>
    <w:rsid w:val="0081000A"/>
    <w:rsid w:val="008104B2"/>
    <w:rsid w:val="00811608"/>
    <w:rsid w:val="008119D8"/>
    <w:rsid w:val="00812A18"/>
    <w:rsid w:val="00812CBC"/>
    <w:rsid w:val="008148F2"/>
    <w:rsid w:val="00814E95"/>
    <w:rsid w:val="00815D4B"/>
    <w:rsid w:val="00815E49"/>
    <w:rsid w:val="0082013A"/>
    <w:rsid w:val="00821684"/>
    <w:rsid w:val="00822141"/>
    <w:rsid w:val="0082245D"/>
    <w:rsid w:val="00822509"/>
    <w:rsid w:val="00822F4B"/>
    <w:rsid w:val="00826358"/>
    <w:rsid w:val="00826EB6"/>
    <w:rsid w:val="00826F89"/>
    <w:rsid w:val="00827622"/>
    <w:rsid w:val="0082787B"/>
    <w:rsid w:val="00830C0A"/>
    <w:rsid w:val="00830CE2"/>
    <w:rsid w:val="00830FAC"/>
    <w:rsid w:val="00831762"/>
    <w:rsid w:val="008323A2"/>
    <w:rsid w:val="00833285"/>
    <w:rsid w:val="00833C09"/>
    <w:rsid w:val="00836731"/>
    <w:rsid w:val="0083694D"/>
    <w:rsid w:val="00836B9B"/>
    <w:rsid w:val="00836D21"/>
    <w:rsid w:val="0084150D"/>
    <w:rsid w:val="00841BA4"/>
    <w:rsid w:val="0084358E"/>
    <w:rsid w:val="00843C58"/>
    <w:rsid w:val="00843FD5"/>
    <w:rsid w:val="00844589"/>
    <w:rsid w:val="00845174"/>
    <w:rsid w:val="008458AE"/>
    <w:rsid w:val="00847D78"/>
    <w:rsid w:val="00850B5A"/>
    <w:rsid w:val="00850C61"/>
    <w:rsid w:val="00850E82"/>
    <w:rsid w:val="008522D9"/>
    <w:rsid w:val="008523DB"/>
    <w:rsid w:val="00852B70"/>
    <w:rsid w:val="00853BF2"/>
    <w:rsid w:val="00854007"/>
    <w:rsid w:val="0085411D"/>
    <w:rsid w:val="008541C3"/>
    <w:rsid w:val="008547C0"/>
    <w:rsid w:val="0085504E"/>
    <w:rsid w:val="008551F9"/>
    <w:rsid w:val="008554BA"/>
    <w:rsid w:val="008569C3"/>
    <w:rsid w:val="00856CA8"/>
    <w:rsid w:val="00856F69"/>
    <w:rsid w:val="008575D4"/>
    <w:rsid w:val="00861820"/>
    <w:rsid w:val="0086215B"/>
    <w:rsid w:val="008627B2"/>
    <w:rsid w:val="00863031"/>
    <w:rsid w:val="008630B3"/>
    <w:rsid w:val="008642BA"/>
    <w:rsid w:val="008649A1"/>
    <w:rsid w:val="00864CBA"/>
    <w:rsid w:val="0086661B"/>
    <w:rsid w:val="00867B7D"/>
    <w:rsid w:val="00870B44"/>
    <w:rsid w:val="00874435"/>
    <w:rsid w:val="0087479E"/>
    <w:rsid w:val="00877064"/>
    <w:rsid w:val="008770D9"/>
    <w:rsid w:val="008770EF"/>
    <w:rsid w:val="00877810"/>
    <w:rsid w:val="00883377"/>
    <w:rsid w:val="008833F7"/>
    <w:rsid w:val="00883CF4"/>
    <w:rsid w:val="00883E28"/>
    <w:rsid w:val="00884446"/>
    <w:rsid w:val="00884FB3"/>
    <w:rsid w:val="00885AA3"/>
    <w:rsid w:val="00886003"/>
    <w:rsid w:val="0088630D"/>
    <w:rsid w:val="00886AEE"/>
    <w:rsid w:val="00890887"/>
    <w:rsid w:val="0089108E"/>
    <w:rsid w:val="008919B1"/>
    <w:rsid w:val="00892B33"/>
    <w:rsid w:val="00893137"/>
    <w:rsid w:val="008942B9"/>
    <w:rsid w:val="00894786"/>
    <w:rsid w:val="008955BC"/>
    <w:rsid w:val="00895619"/>
    <w:rsid w:val="008A19A3"/>
    <w:rsid w:val="008A29C6"/>
    <w:rsid w:val="008A32C2"/>
    <w:rsid w:val="008A44BB"/>
    <w:rsid w:val="008A4DF3"/>
    <w:rsid w:val="008A61E5"/>
    <w:rsid w:val="008A79A5"/>
    <w:rsid w:val="008B03D5"/>
    <w:rsid w:val="008B0854"/>
    <w:rsid w:val="008B0D33"/>
    <w:rsid w:val="008B1046"/>
    <w:rsid w:val="008B1103"/>
    <w:rsid w:val="008B1FDC"/>
    <w:rsid w:val="008B2A2D"/>
    <w:rsid w:val="008B2DDE"/>
    <w:rsid w:val="008B6A7C"/>
    <w:rsid w:val="008B778E"/>
    <w:rsid w:val="008C0D71"/>
    <w:rsid w:val="008C10ED"/>
    <w:rsid w:val="008C1E4B"/>
    <w:rsid w:val="008C2957"/>
    <w:rsid w:val="008C5B07"/>
    <w:rsid w:val="008C5CB2"/>
    <w:rsid w:val="008C7132"/>
    <w:rsid w:val="008C7275"/>
    <w:rsid w:val="008C7EF6"/>
    <w:rsid w:val="008D16B1"/>
    <w:rsid w:val="008D279B"/>
    <w:rsid w:val="008D2B19"/>
    <w:rsid w:val="008D2B53"/>
    <w:rsid w:val="008D32B1"/>
    <w:rsid w:val="008D3FE9"/>
    <w:rsid w:val="008D4041"/>
    <w:rsid w:val="008D4A01"/>
    <w:rsid w:val="008D53A3"/>
    <w:rsid w:val="008D5A7B"/>
    <w:rsid w:val="008D5AC7"/>
    <w:rsid w:val="008D702E"/>
    <w:rsid w:val="008D75CD"/>
    <w:rsid w:val="008D7E50"/>
    <w:rsid w:val="008E0414"/>
    <w:rsid w:val="008E08DA"/>
    <w:rsid w:val="008E0DE1"/>
    <w:rsid w:val="008E2471"/>
    <w:rsid w:val="008E2521"/>
    <w:rsid w:val="008E29FA"/>
    <w:rsid w:val="008E44C4"/>
    <w:rsid w:val="008E519B"/>
    <w:rsid w:val="008E6468"/>
    <w:rsid w:val="008E6478"/>
    <w:rsid w:val="008E6D33"/>
    <w:rsid w:val="008E6FE0"/>
    <w:rsid w:val="008E7186"/>
    <w:rsid w:val="008F04EE"/>
    <w:rsid w:val="008F0CD4"/>
    <w:rsid w:val="008F0DB4"/>
    <w:rsid w:val="008F126F"/>
    <w:rsid w:val="008F13C9"/>
    <w:rsid w:val="008F2A71"/>
    <w:rsid w:val="008F2EEB"/>
    <w:rsid w:val="008F467B"/>
    <w:rsid w:val="008F4A6E"/>
    <w:rsid w:val="008F5397"/>
    <w:rsid w:val="008F5A8A"/>
    <w:rsid w:val="008F61FB"/>
    <w:rsid w:val="008F65ED"/>
    <w:rsid w:val="008F6771"/>
    <w:rsid w:val="008F6DD0"/>
    <w:rsid w:val="008F753E"/>
    <w:rsid w:val="008F7D2B"/>
    <w:rsid w:val="008F7FC2"/>
    <w:rsid w:val="00900902"/>
    <w:rsid w:val="009014E2"/>
    <w:rsid w:val="00901B3F"/>
    <w:rsid w:val="00904E13"/>
    <w:rsid w:val="00904EEF"/>
    <w:rsid w:val="00905C82"/>
    <w:rsid w:val="00906472"/>
    <w:rsid w:val="00906DD2"/>
    <w:rsid w:val="009077EF"/>
    <w:rsid w:val="009110D1"/>
    <w:rsid w:val="009115E5"/>
    <w:rsid w:val="00913188"/>
    <w:rsid w:val="009138E2"/>
    <w:rsid w:val="00915531"/>
    <w:rsid w:val="00915F57"/>
    <w:rsid w:val="00916207"/>
    <w:rsid w:val="00916648"/>
    <w:rsid w:val="009175CF"/>
    <w:rsid w:val="0092061F"/>
    <w:rsid w:val="00920AF3"/>
    <w:rsid w:val="009224A0"/>
    <w:rsid w:val="00923F56"/>
    <w:rsid w:val="0092456C"/>
    <w:rsid w:val="0092477C"/>
    <w:rsid w:val="00925785"/>
    <w:rsid w:val="00925E04"/>
    <w:rsid w:val="00930224"/>
    <w:rsid w:val="00930AA3"/>
    <w:rsid w:val="0093149C"/>
    <w:rsid w:val="009319A3"/>
    <w:rsid w:val="0093344C"/>
    <w:rsid w:val="009335C6"/>
    <w:rsid w:val="0093407B"/>
    <w:rsid w:val="0093424D"/>
    <w:rsid w:val="00935582"/>
    <w:rsid w:val="009356CB"/>
    <w:rsid w:val="009405A3"/>
    <w:rsid w:val="00940A87"/>
    <w:rsid w:val="00941E81"/>
    <w:rsid w:val="00942AB4"/>
    <w:rsid w:val="00943060"/>
    <w:rsid w:val="009435EE"/>
    <w:rsid w:val="009438AB"/>
    <w:rsid w:val="00945566"/>
    <w:rsid w:val="00945E14"/>
    <w:rsid w:val="009464F5"/>
    <w:rsid w:val="00946706"/>
    <w:rsid w:val="00947117"/>
    <w:rsid w:val="00951C1E"/>
    <w:rsid w:val="00952927"/>
    <w:rsid w:val="00953A61"/>
    <w:rsid w:val="00953D2A"/>
    <w:rsid w:val="00954CCA"/>
    <w:rsid w:val="00954F9E"/>
    <w:rsid w:val="00955592"/>
    <w:rsid w:val="0095572B"/>
    <w:rsid w:val="00955902"/>
    <w:rsid w:val="0095593B"/>
    <w:rsid w:val="00960222"/>
    <w:rsid w:val="00960498"/>
    <w:rsid w:val="00961199"/>
    <w:rsid w:val="00961400"/>
    <w:rsid w:val="009678BA"/>
    <w:rsid w:val="00967DAA"/>
    <w:rsid w:val="00971AC1"/>
    <w:rsid w:val="0097244D"/>
    <w:rsid w:val="00975641"/>
    <w:rsid w:val="00975CF4"/>
    <w:rsid w:val="009764CD"/>
    <w:rsid w:val="00976554"/>
    <w:rsid w:val="00976FC7"/>
    <w:rsid w:val="00977DF4"/>
    <w:rsid w:val="00980468"/>
    <w:rsid w:val="00980D97"/>
    <w:rsid w:val="009814C3"/>
    <w:rsid w:val="00983125"/>
    <w:rsid w:val="009831D3"/>
    <w:rsid w:val="0098355B"/>
    <w:rsid w:val="00983CC2"/>
    <w:rsid w:val="00983CCF"/>
    <w:rsid w:val="0098401F"/>
    <w:rsid w:val="009842F7"/>
    <w:rsid w:val="00984B3F"/>
    <w:rsid w:val="009851A5"/>
    <w:rsid w:val="00985DEF"/>
    <w:rsid w:val="00986D01"/>
    <w:rsid w:val="00986DCF"/>
    <w:rsid w:val="009876DA"/>
    <w:rsid w:val="0098774D"/>
    <w:rsid w:val="009920A6"/>
    <w:rsid w:val="00993507"/>
    <w:rsid w:val="00993CE0"/>
    <w:rsid w:val="00994743"/>
    <w:rsid w:val="009951AF"/>
    <w:rsid w:val="0099600B"/>
    <w:rsid w:val="0099616A"/>
    <w:rsid w:val="009962C7"/>
    <w:rsid w:val="009A2679"/>
    <w:rsid w:val="009A26A3"/>
    <w:rsid w:val="009A2AAF"/>
    <w:rsid w:val="009A326F"/>
    <w:rsid w:val="009A3610"/>
    <w:rsid w:val="009A37A3"/>
    <w:rsid w:val="009A42B2"/>
    <w:rsid w:val="009A42C6"/>
    <w:rsid w:val="009A51FC"/>
    <w:rsid w:val="009A66ED"/>
    <w:rsid w:val="009A6961"/>
    <w:rsid w:val="009A7045"/>
    <w:rsid w:val="009B05CC"/>
    <w:rsid w:val="009B0707"/>
    <w:rsid w:val="009B0832"/>
    <w:rsid w:val="009B0915"/>
    <w:rsid w:val="009B0E6E"/>
    <w:rsid w:val="009B0F0B"/>
    <w:rsid w:val="009B14C9"/>
    <w:rsid w:val="009B1C32"/>
    <w:rsid w:val="009B2AF0"/>
    <w:rsid w:val="009B4E4B"/>
    <w:rsid w:val="009B5067"/>
    <w:rsid w:val="009B5655"/>
    <w:rsid w:val="009B57FB"/>
    <w:rsid w:val="009B77EC"/>
    <w:rsid w:val="009C08FA"/>
    <w:rsid w:val="009C3D6A"/>
    <w:rsid w:val="009C3E5C"/>
    <w:rsid w:val="009C5650"/>
    <w:rsid w:val="009C5C83"/>
    <w:rsid w:val="009C6A62"/>
    <w:rsid w:val="009C6E27"/>
    <w:rsid w:val="009D059B"/>
    <w:rsid w:val="009D0BA1"/>
    <w:rsid w:val="009D1316"/>
    <w:rsid w:val="009D40F8"/>
    <w:rsid w:val="009D4E0A"/>
    <w:rsid w:val="009D5DF9"/>
    <w:rsid w:val="009D77CF"/>
    <w:rsid w:val="009D7BA9"/>
    <w:rsid w:val="009E04FC"/>
    <w:rsid w:val="009E2D75"/>
    <w:rsid w:val="009E3045"/>
    <w:rsid w:val="009E3DA7"/>
    <w:rsid w:val="009E5341"/>
    <w:rsid w:val="009F03D5"/>
    <w:rsid w:val="009F11DC"/>
    <w:rsid w:val="009F130E"/>
    <w:rsid w:val="009F16C1"/>
    <w:rsid w:val="009F3B9C"/>
    <w:rsid w:val="009F51A4"/>
    <w:rsid w:val="009F585A"/>
    <w:rsid w:val="009F5EA3"/>
    <w:rsid w:val="009F69EF"/>
    <w:rsid w:val="009F7081"/>
    <w:rsid w:val="009F76D6"/>
    <w:rsid w:val="009F7CE7"/>
    <w:rsid w:val="00A016FA"/>
    <w:rsid w:val="00A0254B"/>
    <w:rsid w:val="00A028AD"/>
    <w:rsid w:val="00A03B6E"/>
    <w:rsid w:val="00A058D5"/>
    <w:rsid w:val="00A071C1"/>
    <w:rsid w:val="00A11967"/>
    <w:rsid w:val="00A11A07"/>
    <w:rsid w:val="00A120BD"/>
    <w:rsid w:val="00A128F8"/>
    <w:rsid w:val="00A1376E"/>
    <w:rsid w:val="00A14079"/>
    <w:rsid w:val="00A14242"/>
    <w:rsid w:val="00A144D4"/>
    <w:rsid w:val="00A14FC3"/>
    <w:rsid w:val="00A16BCF"/>
    <w:rsid w:val="00A17493"/>
    <w:rsid w:val="00A208D4"/>
    <w:rsid w:val="00A22625"/>
    <w:rsid w:val="00A23FCE"/>
    <w:rsid w:val="00A240C7"/>
    <w:rsid w:val="00A245D5"/>
    <w:rsid w:val="00A258D4"/>
    <w:rsid w:val="00A25D7E"/>
    <w:rsid w:val="00A26991"/>
    <w:rsid w:val="00A269FD"/>
    <w:rsid w:val="00A26AE4"/>
    <w:rsid w:val="00A27A32"/>
    <w:rsid w:val="00A303D8"/>
    <w:rsid w:val="00A310CE"/>
    <w:rsid w:val="00A31BC7"/>
    <w:rsid w:val="00A321AF"/>
    <w:rsid w:val="00A32C6E"/>
    <w:rsid w:val="00A33D8A"/>
    <w:rsid w:val="00A3408A"/>
    <w:rsid w:val="00A34DBE"/>
    <w:rsid w:val="00A35136"/>
    <w:rsid w:val="00A362AB"/>
    <w:rsid w:val="00A37C21"/>
    <w:rsid w:val="00A40107"/>
    <w:rsid w:val="00A407F1"/>
    <w:rsid w:val="00A42DFF"/>
    <w:rsid w:val="00A440CE"/>
    <w:rsid w:val="00A44CE0"/>
    <w:rsid w:val="00A4587A"/>
    <w:rsid w:val="00A45E0B"/>
    <w:rsid w:val="00A465DC"/>
    <w:rsid w:val="00A46DD7"/>
    <w:rsid w:val="00A500B7"/>
    <w:rsid w:val="00A5051C"/>
    <w:rsid w:val="00A52733"/>
    <w:rsid w:val="00A53544"/>
    <w:rsid w:val="00A53656"/>
    <w:rsid w:val="00A53952"/>
    <w:rsid w:val="00A53A0A"/>
    <w:rsid w:val="00A54CC9"/>
    <w:rsid w:val="00A54DB4"/>
    <w:rsid w:val="00A55D6B"/>
    <w:rsid w:val="00A56234"/>
    <w:rsid w:val="00A564D4"/>
    <w:rsid w:val="00A57464"/>
    <w:rsid w:val="00A5796F"/>
    <w:rsid w:val="00A57D91"/>
    <w:rsid w:val="00A60031"/>
    <w:rsid w:val="00A61F0A"/>
    <w:rsid w:val="00A62987"/>
    <w:rsid w:val="00A62D5F"/>
    <w:rsid w:val="00A63A94"/>
    <w:rsid w:val="00A64158"/>
    <w:rsid w:val="00A6427A"/>
    <w:rsid w:val="00A643DA"/>
    <w:rsid w:val="00A6526C"/>
    <w:rsid w:val="00A663BE"/>
    <w:rsid w:val="00A664BE"/>
    <w:rsid w:val="00A669B6"/>
    <w:rsid w:val="00A66B44"/>
    <w:rsid w:val="00A706AF"/>
    <w:rsid w:val="00A71130"/>
    <w:rsid w:val="00A71787"/>
    <w:rsid w:val="00A7210F"/>
    <w:rsid w:val="00A72BC8"/>
    <w:rsid w:val="00A72C6D"/>
    <w:rsid w:val="00A72DF9"/>
    <w:rsid w:val="00A72E3D"/>
    <w:rsid w:val="00A73737"/>
    <w:rsid w:val="00A739BD"/>
    <w:rsid w:val="00A7403F"/>
    <w:rsid w:val="00A747B1"/>
    <w:rsid w:val="00A765BF"/>
    <w:rsid w:val="00A8079B"/>
    <w:rsid w:val="00A81503"/>
    <w:rsid w:val="00A81BC1"/>
    <w:rsid w:val="00A81FFD"/>
    <w:rsid w:val="00A8351B"/>
    <w:rsid w:val="00A836F0"/>
    <w:rsid w:val="00A841A7"/>
    <w:rsid w:val="00A8448B"/>
    <w:rsid w:val="00A84876"/>
    <w:rsid w:val="00A85E91"/>
    <w:rsid w:val="00A86146"/>
    <w:rsid w:val="00A906FE"/>
    <w:rsid w:val="00A907EE"/>
    <w:rsid w:val="00A91853"/>
    <w:rsid w:val="00A93B32"/>
    <w:rsid w:val="00A93F02"/>
    <w:rsid w:val="00A94134"/>
    <w:rsid w:val="00A94885"/>
    <w:rsid w:val="00A94DFF"/>
    <w:rsid w:val="00A95618"/>
    <w:rsid w:val="00A96A50"/>
    <w:rsid w:val="00A97384"/>
    <w:rsid w:val="00AA0CEB"/>
    <w:rsid w:val="00AA111F"/>
    <w:rsid w:val="00AA1486"/>
    <w:rsid w:val="00AA15F1"/>
    <w:rsid w:val="00AA249C"/>
    <w:rsid w:val="00AA3EF2"/>
    <w:rsid w:val="00AA41F0"/>
    <w:rsid w:val="00AA47B1"/>
    <w:rsid w:val="00AA4F11"/>
    <w:rsid w:val="00AA5457"/>
    <w:rsid w:val="00AA550D"/>
    <w:rsid w:val="00AA61B3"/>
    <w:rsid w:val="00AA7034"/>
    <w:rsid w:val="00AA7940"/>
    <w:rsid w:val="00AB1FF8"/>
    <w:rsid w:val="00AB2892"/>
    <w:rsid w:val="00AB2B8F"/>
    <w:rsid w:val="00AB33B4"/>
    <w:rsid w:val="00AB3AB5"/>
    <w:rsid w:val="00AB3CE4"/>
    <w:rsid w:val="00AB3E60"/>
    <w:rsid w:val="00AB4E31"/>
    <w:rsid w:val="00AB5078"/>
    <w:rsid w:val="00AB56D2"/>
    <w:rsid w:val="00AB71B0"/>
    <w:rsid w:val="00AC0C9A"/>
    <w:rsid w:val="00AC18EB"/>
    <w:rsid w:val="00AC1EA3"/>
    <w:rsid w:val="00AC1F6E"/>
    <w:rsid w:val="00AC374D"/>
    <w:rsid w:val="00AC3B5E"/>
    <w:rsid w:val="00AC4285"/>
    <w:rsid w:val="00AC43B4"/>
    <w:rsid w:val="00AC4D2F"/>
    <w:rsid w:val="00AC528A"/>
    <w:rsid w:val="00AC61B0"/>
    <w:rsid w:val="00AC64EC"/>
    <w:rsid w:val="00AC6EE9"/>
    <w:rsid w:val="00AD0012"/>
    <w:rsid w:val="00AD0A31"/>
    <w:rsid w:val="00AD142F"/>
    <w:rsid w:val="00AD220A"/>
    <w:rsid w:val="00AD2617"/>
    <w:rsid w:val="00AD2F8C"/>
    <w:rsid w:val="00AD3D50"/>
    <w:rsid w:val="00AD41BD"/>
    <w:rsid w:val="00AD4483"/>
    <w:rsid w:val="00AD4723"/>
    <w:rsid w:val="00AD6AFB"/>
    <w:rsid w:val="00AD6EEE"/>
    <w:rsid w:val="00AD721D"/>
    <w:rsid w:val="00AD72B4"/>
    <w:rsid w:val="00AD7955"/>
    <w:rsid w:val="00AE24F5"/>
    <w:rsid w:val="00AE266E"/>
    <w:rsid w:val="00AE3436"/>
    <w:rsid w:val="00AE3643"/>
    <w:rsid w:val="00AE51A1"/>
    <w:rsid w:val="00AE5498"/>
    <w:rsid w:val="00AE6F2A"/>
    <w:rsid w:val="00AF122E"/>
    <w:rsid w:val="00AF1410"/>
    <w:rsid w:val="00AF14BB"/>
    <w:rsid w:val="00AF1FE2"/>
    <w:rsid w:val="00AF256A"/>
    <w:rsid w:val="00AF26CA"/>
    <w:rsid w:val="00AF2899"/>
    <w:rsid w:val="00AF35EC"/>
    <w:rsid w:val="00AF35F0"/>
    <w:rsid w:val="00AF3E52"/>
    <w:rsid w:val="00AF3FFF"/>
    <w:rsid w:val="00AF4362"/>
    <w:rsid w:val="00AF460A"/>
    <w:rsid w:val="00AF5B5D"/>
    <w:rsid w:val="00AF63D5"/>
    <w:rsid w:val="00AF67AD"/>
    <w:rsid w:val="00B00050"/>
    <w:rsid w:val="00B004EC"/>
    <w:rsid w:val="00B015A0"/>
    <w:rsid w:val="00B0187D"/>
    <w:rsid w:val="00B01AB0"/>
    <w:rsid w:val="00B020EA"/>
    <w:rsid w:val="00B033C6"/>
    <w:rsid w:val="00B03587"/>
    <w:rsid w:val="00B03A26"/>
    <w:rsid w:val="00B03B32"/>
    <w:rsid w:val="00B03E84"/>
    <w:rsid w:val="00B0486F"/>
    <w:rsid w:val="00B050EF"/>
    <w:rsid w:val="00B0525B"/>
    <w:rsid w:val="00B05282"/>
    <w:rsid w:val="00B06EE5"/>
    <w:rsid w:val="00B07470"/>
    <w:rsid w:val="00B07A66"/>
    <w:rsid w:val="00B07EE3"/>
    <w:rsid w:val="00B10466"/>
    <w:rsid w:val="00B10A87"/>
    <w:rsid w:val="00B10E78"/>
    <w:rsid w:val="00B11321"/>
    <w:rsid w:val="00B11433"/>
    <w:rsid w:val="00B11EB8"/>
    <w:rsid w:val="00B1432C"/>
    <w:rsid w:val="00B15047"/>
    <w:rsid w:val="00B1550B"/>
    <w:rsid w:val="00B15660"/>
    <w:rsid w:val="00B159AF"/>
    <w:rsid w:val="00B15DFD"/>
    <w:rsid w:val="00B1714D"/>
    <w:rsid w:val="00B211BE"/>
    <w:rsid w:val="00B21E02"/>
    <w:rsid w:val="00B2314E"/>
    <w:rsid w:val="00B239CF"/>
    <w:rsid w:val="00B23E53"/>
    <w:rsid w:val="00B2494D"/>
    <w:rsid w:val="00B2496A"/>
    <w:rsid w:val="00B2500D"/>
    <w:rsid w:val="00B253F4"/>
    <w:rsid w:val="00B258C4"/>
    <w:rsid w:val="00B25DCF"/>
    <w:rsid w:val="00B266CD"/>
    <w:rsid w:val="00B270A5"/>
    <w:rsid w:val="00B277EF"/>
    <w:rsid w:val="00B30DAC"/>
    <w:rsid w:val="00B31E6A"/>
    <w:rsid w:val="00B32247"/>
    <w:rsid w:val="00B323DE"/>
    <w:rsid w:val="00B33A0F"/>
    <w:rsid w:val="00B33B0F"/>
    <w:rsid w:val="00B34C26"/>
    <w:rsid w:val="00B3574C"/>
    <w:rsid w:val="00B37695"/>
    <w:rsid w:val="00B37E57"/>
    <w:rsid w:val="00B37FD6"/>
    <w:rsid w:val="00B40663"/>
    <w:rsid w:val="00B41A10"/>
    <w:rsid w:val="00B42342"/>
    <w:rsid w:val="00B4263B"/>
    <w:rsid w:val="00B433EA"/>
    <w:rsid w:val="00B4483A"/>
    <w:rsid w:val="00B44A10"/>
    <w:rsid w:val="00B469D0"/>
    <w:rsid w:val="00B469FE"/>
    <w:rsid w:val="00B46AF6"/>
    <w:rsid w:val="00B46BC4"/>
    <w:rsid w:val="00B473E6"/>
    <w:rsid w:val="00B50831"/>
    <w:rsid w:val="00B50A9D"/>
    <w:rsid w:val="00B51E5E"/>
    <w:rsid w:val="00B5246E"/>
    <w:rsid w:val="00B526F3"/>
    <w:rsid w:val="00B52D7D"/>
    <w:rsid w:val="00B539A5"/>
    <w:rsid w:val="00B54881"/>
    <w:rsid w:val="00B55006"/>
    <w:rsid w:val="00B55396"/>
    <w:rsid w:val="00B556B4"/>
    <w:rsid w:val="00B56C3F"/>
    <w:rsid w:val="00B56DB1"/>
    <w:rsid w:val="00B60029"/>
    <w:rsid w:val="00B603DC"/>
    <w:rsid w:val="00B603ED"/>
    <w:rsid w:val="00B60D86"/>
    <w:rsid w:val="00B612CF"/>
    <w:rsid w:val="00B6284E"/>
    <w:rsid w:val="00B629A3"/>
    <w:rsid w:val="00B62EA5"/>
    <w:rsid w:val="00B65083"/>
    <w:rsid w:val="00B65133"/>
    <w:rsid w:val="00B66269"/>
    <w:rsid w:val="00B66388"/>
    <w:rsid w:val="00B67264"/>
    <w:rsid w:val="00B70D9A"/>
    <w:rsid w:val="00B70FBA"/>
    <w:rsid w:val="00B715CB"/>
    <w:rsid w:val="00B71A87"/>
    <w:rsid w:val="00B72B61"/>
    <w:rsid w:val="00B741DA"/>
    <w:rsid w:val="00B7470C"/>
    <w:rsid w:val="00B75A73"/>
    <w:rsid w:val="00B772D9"/>
    <w:rsid w:val="00B779F2"/>
    <w:rsid w:val="00B81124"/>
    <w:rsid w:val="00B816C9"/>
    <w:rsid w:val="00B82508"/>
    <w:rsid w:val="00B82B28"/>
    <w:rsid w:val="00B842C8"/>
    <w:rsid w:val="00B84B76"/>
    <w:rsid w:val="00B8521F"/>
    <w:rsid w:val="00B85775"/>
    <w:rsid w:val="00B85DF5"/>
    <w:rsid w:val="00B86248"/>
    <w:rsid w:val="00B863FA"/>
    <w:rsid w:val="00B86EAE"/>
    <w:rsid w:val="00B87576"/>
    <w:rsid w:val="00B877AE"/>
    <w:rsid w:val="00B90082"/>
    <w:rsid w:val="00B91BD5"/>
    <w:rsid w:val="00B91D4B"/>
    <w:rsid w:val="00B91E6D"/>
    <w:rsid w:val="00B926BA"/>
    <w:rsid w:val="00B926CE"/>
    <w:rsid w:val="00B92DE4"/>
    <w:rsid w:val="00B94060"/>
    <w:rsid w:val="00B948E0"/>
    <w:rsid w:val="00B94D50"/>
    <w:rsid w:val="00B95B93"/>
    <w:rsid w:val="00B96482"/>
    <w:rsid w:val="00B97528"/>
    <w:rsid w:val="00BA0AF4"/>
    <w:rsid w:val="00BA0BD6"/>
    <w:rsid w:val="00BA1FF2"/>
    <w:rsid w:val="00BA21F8"/>
    <w:rsid w:val="00BA30EE"/>
    <w:rsid w:val="00BA3A39"/>
    <w:rsid w:val="00BA495A"/>
    <w:rsid w:val="00BA55A6"/>
    <w:rsid w:val="00BA55CF"/>
    <w:rsid w:val="00BA7BF8"/>
    <w:rsid w:val="00BB06F7"/>
    <w:rsid w:val="00BB0E9F"/>
    <w:rsid w:val="00BB1CA8"/>
    <w:rsid w:val="00BB2880"/>
    <w:rsid w:val="00BB41FC"/>
    <w:rsid w:val="00BB5956"/>
    <w:rsid w:val="00BB5DA1"/>
    <w:rsid w:val="00BB6619"/>
    <w:rsid w:val="00BB77D9"/>
    <w:rsid w:val="00BB7F76"/>
    <w:rsid w:val="00BC013E"/>
    <w:rsid w:val="00BC0146"/>
    <w:rsid w:val="00BC0A31"/>
    <w:rsid w:val="00BC0C7E"/>
    <w:rsid w:val="00BC2436"/>
    <w:rsid w:val="00BC2583"/>
    <w:rsid w:val="00BC33E2"/>
    <w:rsid w:val="00BC358E"/>
    <w:rsid w:val="00BC3FE4"/>
    <w:rsid w:val="00BC4CAA"/>
    <w:rsid w:val="00BC718A"/>
    <w:rsid w:val="00BC79E6"/>
    <w:rsid w:val="00BD038F"/>
    <w:rsid w:val="00BD0652"/>
    <w:rsid w:val="00BD1AD5"/>
    <w:rsid w:val="00BD2E5C"/>
    <w:rsid w:val="00BD32D6"/>
    <w:rsid w:val="00BD3D65"/>
    <w:rsid w:val="00BD4E5A"/>
    <w:rsid w:val="00BD5B29"/>
    <w:rsid w:val="00BD717B"/>
    <w:rsid w:val="00BD78B6"/>
    <w:rsid w:val="00BE0CCC"/>
    <w:rsid w:val="00BE10FA"/>
    <w:rsid w:val="00BE1757"/>
    <w:rsid w:val="00BE23B5"/>
    <w:rsid w:val="00BE240F"/>
    <w:rsid w:val="00BE2D34"/>
    <w:rsid w:val="00BE3568"/>
    <w:rsid w:val="00BE4562"/>
    <w:rsid w:val="00BE4FE9"/>
    <w:rsid w:val="00BE556C"/>
    <w:rsid w:val="00BE6595"/>
    <w:rsid w:val="00BF1984"/>
    <w:rsid w:val="00BF34FE"/>
    <w:rsid w:val="00BF3BD9"/>
    <w:rsid w:val="00BF3EFB"/>
    <w:rsid w:val="00BF48C0"/>
    <w:rsid w:val="00BF5576"/>
    <w:rsid w:val="00BF578E"/>
    <w:rsid w:val="00BF5945"/>
    <w:rsid w:val="00BF5E7C"/>
    <w:rsid w:val="00BF62C5"/>
    <w:rsid w:val="00BF6429"/>
    <w:rsid w:val="00BF66B2"/>
    <w:rsid w:val="00BF746E"/>
    <w:rsid w:val="00C003C9"/>
    <w:rsid w:val="00C0053E"/>
    <w:rsid w:val="00C02F7A"/>
    <w:rsid w:val="00C0314F"/>
    <w:rsid w:val="00C04025"/>
    <w:rsid w:val="00C055A7"/>
    <w:rsid w:val="00C057B6"/>
    <w:rsid w:val="00C05D90"/>
    <w:rsid w:val="00C06B86"/>
    <w:rsid w:val="00C12C98"/>
    <w:rsid w:val="00C12D35"/>
    <w:rsid w:val="00C14399"/>
    <w:rsid w:val="00C1499B"/>
    <w:rsid w:val="00C14BD6"/>
    <w:rsid w:val="00C154BE"/>
    <w:rsid w:val="00C15A38"/>
    <w:rsid w:val="00C15E10"/>
    <w:rsid w:val="00C16DF3"/>
    <w:rsid w:val="00C17B87"/>
    <w:rsid w:val="00C17F51"/>
    <w:rsid w:val="00C20C1B"/>
    <w:rsid w:val="00C213A4"/>
    <w:rsid w:val="00C21AD8"/>
    <w:rsid w:val="00C22D4F"/>
    <w:rsid w:val="00C2352F"/>
    <w:rsid w:val="00C2744D"/>
    <w:rsid w:val="00C315E0"/>
    <w:rsid w:val="00C31BBA"/>
    <w:rsid w:val="00C327C5"/>
    <w:rsid w:val="00C35813"/>
    <w:rsid w:val="00C35A7C"/>
    <w:rsid w:val="00C40266"/>
    <w:rsid w:val="00C40446"/>
    <w:rsid w:val="00C40E6C"/>
    <w:rsid w:val="00C40FCF"/>
    <w:rsid w:val="00C428BC"/>
    <w:rsid w:val="00C441BA"/>
    <w:rsid w:val="00C4470C"/>
    <w:rsid w:val="00C50B4B"/>
    <w:rsid w:val="00C519DB"/>
    <w:rsid w:val="00C529EC"/>
    <w:rsid w:val="00C533C3"/>
    <w:rsid w:val="00C57A21"/>
    <w:rsid w:val="00C57D78"/>
    <w:rsid w:val="00C6021E"/>
    <w:rsid w:val="00C6245B"/>
    <w:rsid w:val="00C630C8"/>
    <w:rsid w:val="00C631CB"/>
    <w:rsid w:val="00C63692"/>
    <w:rsid w:val="00C64F1F"/>
    <w:rsid w:val="00C6552E"/>
    <w:rsid w:val="00C656B1"/>
    <w:rsid w:val="00C6580F"/>
    <w:rsid w:val="00C662BB"/>
    <w:rsid w:val="00C66636"/>
    <w:rsid w:val="00C66C1F"/>
    <w:rsid w:val="00C671DA"/>
    <w:rsid w:val="00C67BE9"/>
    <w:rsid w:val="00C7047D"/>
    <w:rsid w:val="00C70C3A"/>
    <w:rsid w:val="00C70DDF"/>
    <w:rsid w:val="00C7142C"/>
    <w:rsid w:val="00C720A5"/>
    <w:rsid w:val="00C7298A"/>
    <w:rsid w:val="00C72F11"/>
    <w:rsid w:val="00C73FAF"/>
    <w:rsid w:val="00C74ED0"/>
    <w:rsid w:val="00C75661"/>
    <w:rsid w:val="00C774EA"/>
    <w:rsid w:val="00C77796"/>
    <w:rsid w:val="00C77971"/>
    <w:rsid w:val="00C77F65"/>
    <w:rsid w:val="00C822BD"/>
    <w:rsid w:val="00C8461A"/>
    <w:rsid w:val="00C84B9B"/>
    <w:rsid w:val="00C853CB"/>
    <w:rsid w:val="00C85FF6"/>
    <w:rsid w:val="00C8668D"/>
    <w:rsid w:val="00C8774C"/>
    <w:rsid w:val="00C90763"/>
    <w:rsid w:val="00C90DA8"/>
    <w:rsid w:val="00C92304"/>
    <w:rsid w:val="00C9241D"/>
    <w:rsid w:val="00C927C2"/>
    <w:rsid w:val="00C928E7"/>
    <w:rsid w:val="00C92C00"/>
    <w:rsid w:val="00C92FAC"/>
    <w:rsid w:val="00C932A6"/>
    <w:rsid w:val="00C93778"/>
    <w:rsid w:val="00C9498E"/>
    <w:rsid w:val="00C95856"/>
    <w:rsid w:val="00C95EB6"/>
    <w:rsid w:val="00C95F59"/>
    <w:rsid w:val="00C97411"/>
    <w:rsid w:val="00CA136B"/>
    <w:rsid w:val="00CA2DB7"/>
    <w:rsid w:val="00CA3BF2"/>
    <w:rsid w:val="00CA7233"/>
    <w:rsid w:val="00CA7619"/>
    <w:rsid w:val="00CA7A6A"/>
    <w:rsid w:val="00CA7D5B"/>
    <w:rsid w:val="00CB0585"/>
    <w:rsid w:val="00CB094E"/>
    <w:rsid w:val="00CB147F"/>
    <w:rsid w:val="00CB195A"/>
    <w:rsid w:val="00CB3564"/>
    <w:rsid w:val="00CB3DFA"/>
    <w:rsid w:val="00CB505E"/>
    <w:rsid w:val="00CB539A"/>
    <w:rsid w:val="00CB53C1"/>
    <w:rsid w:val="00CB5E1A"/>
    <w:rsid w:val="00CB60F5"/>
    <w:rsid w:val="00CB67D9"/>
    <w:rsid w:val="00CB68DA"/>
    <w:rsid w:val="00CC39FD"/>
    <w:rsid w:val="00CC4978"/>
    <w:rsid w:val="00CC510F"/>
    <w:rsid w:val="00CC5226"/>
    <w:rsid w:val="00CC65AB"/>
    <w:rsid w:val="00CC6CBB"/>
    <w:rsid w:val="00CD06BF"/>
    <w:rsid w:val="00CD0A32"/>
    <w:rsid w:val="00CD1239"/>
    <w:rsid w:val="00CD4201"/>
    <w:rsid w:val="00CD4B09"/>
    <w:rsid w:val="00CD4B92"/>
    <w:rsid w:val="00CD54FA"/>
    <w:rsid w:val="00CD64A1"/>
    <w:rsid w:val="00CD693C"/>
    <w:rsid w:val="00CD6E99"/>
    <w:rsid w:val="00CE1983"/>
    <w:rsid w:val="00CE1E78"/>
    <w:rsid w:val="00CE2D18"/>
    <w:rsid w:val="00CE31A4"/>
    <w:rsid w:val="00CE34A8"/>
    <w:rsid w:val="00CE3879"/>
    <w:rsid w:val="00CE3DD4"/>
    <w:rsid w:val="00CE521E"/>
    <w:rsid w:val="00CE5398"/>
    <w:rsid w:val="00CE68F9"/>
    <w:rsid w:val="00CF010A"/>
    <w:rsid w:val="00CF0925"/>
    <w:rsid w:val="00CF1BCA"/>
    <w:rsid w:val="00CF1BD2"/>
    <w:rsid w:val="00CF1C1A"/>
    <w:rsid w:val="00CF1CB7"/>
    <w:rsid w:val="00CF1ECC"/>
    <w:rsid w:val="00CF218C"/>
    <w:rsid w:val="00CF2195"/>
    <w:rsid w:val="00CF2974"/>
    <w:rsid w:val="00CF2B52"/>
    <w:rsid w:val="00CF5A8D"/>
    <w:rsid w:val="00CF5E5E"/>
    <w:rsid w:val="00CF5E6B"/>
    <w:rsid w:val="00CF6BF3"/>
    <w:rsid w:val="00CF6E34"/>
    <w:rsid w:val="00CF7344"/>
    <w:rsid w:val="00CF7552"/>
    <w:rsid w:val="00CF7B71"/>
    <w:rsid w:val="00CF7ED7"/>
    <w:rsid w:val="00D000A1"/>
    <w:rsid w:val="00D00431"/>
    <w:rsid w:val="00D00A56"/>
    <w:rsid w:val="00D00E96"/>
    <w:rsid w:val="00D011AF"/>
    <w:rsid w:val="00D0170C"/>
    <w:rsid w:val="00D01912"/>
    <w:rsid w:val="00D031D4"/>
    <w:rsid w:val="00D03C41"/>
    <w:rsid w:val="00D040F8"/>
    <w:rsid w:val="00D04C1C"/>
    <w:rsid w:val="00D04C6C"/>
    <w:rsid w:val="00D0541E"/>
    <w:rsid w:val="00D0560E"/>
    <w:rsid w:val="00D06293"/>
    <w:rsid w:val="00D06CD2"/>
    <w:rsid w:val="00D079E9"/>
    <w:rsid w:val="00D07D23"/>
    <w:rsid w:val="00D10C0B"/>
    <w:rsid w:val="00D117C5"/>
    <w:rsid w:val="00D11A79"/>
    <w:rsid w:val="00D11E02"/>
    <w:rsid w:val="00D1284B"/>
    <w:rsid w:val="00D13C01"/>
    <w:rsid w:val="00D13FB6"/>
    <w:rsid w:val="00D1413F"/>
    <w:rsid w:val="00D146DA"/>
    <w:rsid w:val="00D1542A"/>
    <w:rsid w:val="00D16756"/>
    <w:rsid w:val="00D16B84"/>
    <w:rsid w:val="00D16ED1"/>
    <w:rsid w:val="00D17E74"/>
    <w:rsid w:val="00D20B88"/>
    <w:rsid w:val="00D20C37"/>
    <w:rsid w:val="00D22287"/>
    <w:rsid w:val="00D227B7"/>
    <w:rsid w:val="00D230FC"/>
    <w:rsid w:val="00D23960"/>
    <w:rsid w:val="00D24097"/>
    <w:rsid w:val="00D254BA"/>
    <w:rsid w:val="00D30089"/>
    <w:rsid w:val="00D309AD"/>
    <w:rsid w:val="00D30CE5"/>
    <w:rsid w:val="00D3176D"/>
    <w:rsid w:val="00D332A7"/>
    <w:rsid w:val="00D34322"/>
    <w:rsid w:val="00D34A39"/>
    <w:rsid w:val="00D34E60"/>
    <w:rsid w:val="00D34FD4"/>
    <w:rsid w:val="00D366F7"/>
    <w:rsid w:val="00D36CA9"/>
    <w:rsid w:val="00D3789B"/>
    <w:rsid w:val="00D37EBE"/>
    <w:rsid w:val="00D401C4"/>
    <w:rsid w:val="00D41256"/>
    <w:rsid w:val="00D41DC4"/>
    <w:rsid w:val="00D42213"/>
    <w:rsid w:val="00D43F5F"/>
    <w:rsid w:val="00D4453A"/>
    <w:rsid w:val="00D44898"/>
    <w:rsid w:val="00D455A0"/>
    <w:rsid w:val="00D458CE"/>
    <w:rsid w:val="00D45F8A"/>
    <w:rsid w:val="00D46462"/>
    <w:rsid w:val="00D465C3"/>
    <w:rsid w:val="00D46A34"/>
    <w:rsid w:val="00D47132"/>
    <w:rsid w:val="00D512C8"/>
    <w:rsid w:val="00D51E4E"/>
    <w:rsid w:val="00D52C0E"/>
    <w:rsid w:val="00D52E80"/>
    <w:rsid w:val="00D538F6"/>
    <w:rsid w:val="00D54AA3"/>
    <w:rsid w:val="00D55282"/>
    <w:rsid w:val="00D55344"/>
    <w:rsid w:val="00D56876"/>
    <w:rsid w:val="00D577EA"/>
    <w:rsid w:val="00D57DC6"/>
    <w:rsid w:val="00D6030B"/>
    <w:rsid w:val="00D60EAF"/>
    <w:rsid w:val="00D61566"/>
    <w:rsid w:val="00D61AD8"/>
    <w:rsid w:val="00D62C55"/>
    <w:rsid w:val="00D62CCB"/>
    <w:rsid w:val="00D638AD"/>
    <w:rsid w:val="00D6750A"/>
    <w:rsid w:val="00D70816"/>
    <w:rsid w:val="00D70B1D"/>
    <w:rsid w:val="00D70E1E"/>
    <w:rsid w:val="00D7127C"/>
    <w:rsid w:val="00D71994"/>
    <w:rsid w:val="00D71AAD"/>
    <w:rsid w:val="00D72186"/>
    <w:rsid w:val="00D7263A"/>
    <w:rsid w:val="00D72C5A"/>
    <w:rsid w:val="00D73F66"/>
    <w:rsid w:val="00D7486B"/>
    <w:rsid w:val="00D74E25"/>
    <w:rsid w:val="00D74EAD"/>
    <w:rsid w:val="00D75555"/>
    <w:rsid w:val="00D76AD3"/>
    <w:rsid w:val="00D77A3E"/>
    <w:rsid w:val="00D80047"/>
    <w:rsid w:val="00D804A0"/>
    <w:rsid w:val="00D813A9"/>
    <w:rsid w:val="00D81E7E"/>
    <w:rsid w:val="00D81F32"/>
    <w:rsid w:val="00D81FB6"/>
    <w:rsid w:val="00D82F84"/>
    <w:rsid w:val="00D83B88"/>
    <w:rsid w:val="00D84DD1"/>
    <w:rsid w:val="00D863DE"/>
    <w:rsid w:val="00D86608"/>
    <w:rsid w:val="00D87286"/>
    <w:rsid w:val="00D90B93"/>
    <w:rsid w:val="00D90BDC"/>
    <w:rsid w:val="00D91786"/>
    <w:rsid w:val="00D91F7F"/>
    <w:rsid w:val="00D92DF2"/>
    <w:rsid w:val="00D93D61"/>
    <w:rsid w:val="00D9655B"/>
    <w:rsid w:val="00D96F4F"/>
    <w:rsid w:val="00D96F9B"/>
    <w:rsid w:val="00D97CF0"/>
    <w:rsid w:val="00DA108D"/>
    <w:rsid w:val="00DA1280"/>
    <w:rsid w:val="00DA3C5C"/>
    <w:rsid w:val="00DA63E5"/>
    <w:rsid w:val="00DA6FFC"/>
    <w:rsid w:val="00DB0422"/>
    <w:rsid w:val="00DB05FE"/>
    <w:rsid w:val="00DB1AFF"/>
    <w:rsid w:val="00DB1CD9"/>
    <w:rsid w:val="00DB1CFC"/>
    <w:rsid w:val="00DB22AA"/>
    <w:rsid w:val="00DB2540"/>
    <w:rsid w:val="00DB2E83"/>
    <w:rsid w:val="00DB3029"/>
    <w:rsid w:val="00DB30A1"/>
    <w:rsid w:val="00DB38DC"/>
    <w:rsid w:val="00DB3FE9"/>
    <w:rsid w:val="00DB41B5"/>
    <w:rsid w:val="00DB4CD5"/>
    <w:rsid w:val="00DB583D"/>
    <w:rsid w:val="00DB696B"/>
    <w:rsid w:val="00DB70F4"/>
    <w:rsid w:val="00DB7CA5"/>
    <w:rsid w:val="00DC02A6"/>
    <w:rsid w:val="00DC0587"/>
    <w:rsid w:val="00DC05DA"/>
    <w:rsid w:val="00DC0829"/>
    <w:rsid w:val="00DC1A83"/>
    <w:rsid w:val="00DC260D"/>
    <w:rsid w:val="00DC2A22"/>
    <w:rsid w:val="00DC2E50"/>
    <w:rsid w:val="00DC3473"/>
    <w:rsid w:val="00DC3AB4"/>
    <w:rsid w:val="00DC494F"/>
    <w:rsid w:val="00DC50A6"/>
    <w:rsid w:val="00DC6753"/>
    <w:rsid w:val="00DC6C19"/>
    <w:rsid w:val="00DC7A31"/>
    <w:rsid w:val="00DD03B7"/>
    <w:rsid w:val="00DD0BCD"/>
    <w:rsid w:val="00DD0DAD"/>
    <w:rsid w:val="00DD197B"/>
    <w:rsid w:val="00DD2D94"/>
    <w:rsid w:val="00DD3590"/>
    <w:rsid w:val="00DD4058"/>
    <w:rsid w:val="00DD54EB"/>
    <w:rsid w:val="00DE029F"/>
    <w:rsid w:val="00DE064B"/>
    <w:rsid w:val="00DE08D7"/>
    <w:rsid w:val="00DE1A37"/>
    <w:rsid w:val="00DE31E5"/>
    <w:rsid w:val="00DE32E7"/>
    <w:rsid w:val="00DE3629"/>
    <w:rsid w:val="00DE3A9A"/>
    <w:rsid w:val="00DE4681"/>
    <w:rsid w:val="00DE5000"/>
    <w:rsid w:val="00DE5CBF"/>
    <w:rsid w:val="00DE69D8"/>
    <w:rsid w:val="00DE76C0"/>
    <w:rsid w:val="00DE7CEA"/>
    <w:rsid w:val="00DF0EE2"/>
    <w:rsid w:val="00DF1464"/>
    <w:rsid w:val="00DF276F"/>
    <w:rsid w:val="00DF3DF6"/>
    <w:rsid w:val="00DF439C"/>
    <w:rsid w:val="00DF4B6F"/>
    <w:rsid w:val="00DF4C2E"/>
    <w:rsid w:val="00DF5B6B"/>
    <w:rsid w:val="00DF7070"/>
    <w:rsid w:val="00E02831"/>
    <w:rsid w:val="00E02D81"/>
    <w:rsid w:val="00E02E8D"/>
    <w:rsid w:val="00E039CD"/>
    <w:rsid w:val="00E04CAA"/>
    <w:rsid w:val="00E0553E"/>
    <w:rsid w:val="00E057DC"/>
    <w:rsid w:val="00E05FB2"/>
    <w:rsid w:val="00E06BF8"/>
    <w:rsid w:val="00E1001F"/>
    <w:rsid w:val="00E10859"/>
    <w:rsid w:val="00E10C7B"/>
    <w:rsid w:val="00E12A98"/>
    <w:rsid w:val="00E13953"/>
    <w:rsid w:val="00E13E23"/>
    <w:rsid w:val="00E1404C"/>
    <w:rsid w:val="00E157A6"/>
    <w:rsid w:val="00E1648D"/>
    <w:rsid w:val="00E1668E"/>
    <w:rsid w:val="00E16D5A"/>
    <w:rsid w:val="00E17762"/>
    <w:rsid w:val="00E20180"/>
    <w:rsid w:val="00E23700"/>
    <w:rsid w:val="00E249A7"/>
    <w:rsid w:val="00E24BF3"/>
    <w:rsid w:val="00E24D44"/>
    <w:rsid w:val="00E25312"/>
    <w:rsid w:val="00E2680D"/>
    <w:rsid w:val="00E32DDC"/>
    <w:rsid w:val="00E33A2B"/>
    <w:rsid w:val="00E34188"/>
    <w:rsid w:val="00E3445B"/>
    <w:rsid w:val="00E34475"/>
    <w:rsid w:val="00E34515"/>
    <w:rsid w:val="00E35709"/>
    <w:rsid w:val="00E357D1"/>
    <w:rsid w:val="00E35830"/>
    <w:rsid w:val="00E35B69"/>
    <w:rsid w:val="00E35C33"/>
    <w:rsid w:val="00E41100"/>
    <w:rsid w:val="00E4167D"/>
    <w:rsid w:val="00E41983"/>
    <w:rsid w:val="00E41D61"/>
    <w:rsid w:val="00E422D8"/>
    <w:rsid w:val="00E43D33"/>
    <w:rsid w:val="00E44143"/>
    <w:rsid w:val="00E44E58"/>
    <w:rsid w:val="00E47AAA"/>
    <w:rsid w:val="00E47B32"/>
    <w:rsid w:val="00E47BBE"/>
    <w:rsid w:val="00E50E55"/>
    <w:rsid w:val="00E50ED8"/>
    <w:rsid w:val="00E51806"/>
    <w:rsid w:val="00E522D1"/>
    <w:rsid w:val="00E52B6E"/>
    <w:rsid w:val="00E52D82"/>
    <w:rsid w:val="00E54569"/>
    <w:rsid w:val="00E5488A"/>
    <w:rsid w:val="00E54BDF"/>
    <w:rsid w:val="00E54E98"/>
    <w:rsid w:val="00E56366"/>
    <w:rsid w:val="00E56DD0"/>
    <w:rsid w:val="00E57BAE"/>
    <w:rsid w:val="00E60995"/>
    <w:rsid w:val="00E61BF7"/>
    <w:rsid w:val="00E650D9"/>
    <w:rsid w:val="00E65454"/>
    <w:rsid w:val="00E70F8C"/>
    <w:rsid w:val="00E711A4"/>
    <w:rsid w:val="00E712A3"/>
    <w:rsid w:val="00E71B97"/>
    <w:rsid w:val="00E7204A"/>
    <w:rsid w:val="00E745F9"/>
    <w:rsid w:val="00E74754"/>
    <w:rsid w:val="00E74D42"/>
    <w:rsid w:val="00E76215"/>
    <w:rsid w:val="00E76782"/>
    <w:rsid w:val="00E76A24"/>
    <w:rsid w:val="00E82BBC"/>
    <w:rsid w:val="00E846DC"/>
    <w:rsid w:val="00E85308"/>
    <w:rsid w:val="00E85AF2"/>
    <w:rsid w:val="00E8601C"/>
    <w:rsid w:val="00E8609D"/>
    <w:rsid w:val="00E87419"/>
    <w:rsid w:val="00E905B8"/>
    <w:rsid w:val="00E90C36"/>
    <w:rsid w:val="00E90E0D"/>
    <w:rsid w:val="00E93CC8"/>
    <w:rsid w:val="00E94383"/>
    <w:rsid w:val="00E9524D"/>
    <w:rsid w:val="00E96050"/>
    <w:rsid w:val="00E9614C"/>
    <w:rsid w:val="00E9670D"/>
    <w:rsid w:val="00E97806"/>
    <w:rsid w:val="00E979BE"/>
    <w:rsid w:val="00EA23E9"/>
    <w:rsid w:val="00EA23F7"/>
    <w:rsid w:val="00EA243C"/>
    <w:rsid w:val="00EA2800"/>
    <w:rsid w:val="00EA2CD0"/>
    <w:rsid w:val="00EA40F6"/>
    <w:rsid w:val="00EA4DDC"/>
    <w:rsid w:val="00EA6CAC"/>
    <w:rsid w:val="00EA6EBE"/>
    <w:rsid w:val="00EB05AD"/>
    <w:rsid w:val="00EB1D4B"/>
    <w:rsid w:val="00EB1E06"/>
    <w:rsid w:val="00EB1FB3"/>
    <w:rsid w:val="00EB44A6"/>
    <w:rsid w:val="00EB5B23"/>
    <w:rsid w:val="00EB5DC7"/>
    <w:rsid w:val="00EB6601"/>
    <w:rsid w:val="00EB7358"/>
    <w:rsid w:val="00EC1EB0"/>
    <w:rsid w:val="00EC38FB"/>
    <w:rsid w:val="00EC3DAB"/>
    <w:rsid w:val="00EC4118"/>
    <w:rsid w:val="00EC4E8A"/>
    <w:rsid w:val="00EC5520"/>
    <w:rsid w:val="00EC5C90"/>
    <w:rsid w:val="00EC728E"/>
    <w:rsid w:val="00EC7745"/>
    <w:rsid w:val="00EC7A98"/>
    <w:rsid w:val="00ED1241"/>
    <w:rsid w:val="00ED134C"/>
    <w:rsid w:val="00ED147B"/>
    <w:rsid w:val="00ED220B"/>
    <w:rsid w:val="00ED22C0"/>
    <w:rsid w:val="00ED315B"/>
    <w:rsid w:val="00ED407D"/>
    <w:rsid w:val="00ED5F67"/>
    <w:rsid w:val="00ED6497"/>
    <w:rsid w:val="00ED77D3"/>
    <w:rsid w:val="00EE0446"/>
    <w:rsid w:val="00EE1329"/>
    <w:rsid w:val="00EE144C"/>
    <w:rsid w:val="00EE2347"/>
    <w:rsid w:val="00EE3008"/>
    <w:rsid w:val="00EE30DD"/>
    <w:rsid w:val="00EE3AD9"/>
    <w:rsid w:val="00EE471C"/>
    <w:rsid w:val="00EE5012"/>
    <w:rsid w:val="00EE74F9"/>
    <w:rsid w:val="00EE7FE3"/>
    <w:rsid w:val="00EF2217"/>
    <w:rsid w:val="00EF263F"/>
    <w:rsid w:val="00EF2C06"/>
    <w:rsid w:val="00EF3AB8"/>
    <w:rsid w:val="00EF3B75"/>
    <w:rsid w:val="00EF4156"/>
    <w:rsid w:val="00EF423C"/>
    <w:rsid w:val="00EF4C45"/>
    <w:rsid w:val="00F00003"/>
    <w:rsid w:val="00F001B4"/>
    <w:rsid w:val="00F01364"/>
    <w:rsid w:val="00F013CE"/>
    <w:rsid w:val="00F02A40"/>
    <w:rsid w:val="00F0361B"/>
    <w:rsid w:val="00F03A24"/>
    <w:rsid w:val="00F04579"/>
    <w:rsid w:val="00F04AF0"/>
    <w:rsid w:val="00F051EC"/>
    <w:rsid w:val="00F053D0"/>
    <w:rsid w:val="00F06970"/>
    <w:rsid w:val="00F0772E"/>
    <w:rsid w:val="00F078FE"/>
    <w:rsid w:val="00F07A47"/>
    <w:rsid w:val="00F07BAD"/>
    <w:rsid w:val="00F10808"/>
    <w:rsid w:val="00F10FD2"/>
    <w:rsid w:val="00F120CA"/>
    <w:rsid w:val="00F120E3"/>
    <w:rsid w:val="00F125A9"/>
    <w:rsid w:val="00F12786"/>
    <w:rsid w:val="00F13149"/>
    <w:rsid w:val="00F14F2A"/>
    <w:rsid w:val="00F17113"/>
    <w:rsid w:val="00F17678"/>
    <w:rsid w:val="00F17B36"/>
    <w:rsid w:val="00F20076"/>
    <w:rsid w:val="00F2029B"/>
    <w:rsid w:val="00F20F34"/>
    <w:rsid w:val="00F21355"/>
    <w:rsid w:val="00F21B4F"/>
    <w:rsid w:val="00F22C0A"/>
    <w:rsid w:val="00F22C43"/>
    <w:rsid w:val="00F233DF"/>
    <w:rsid w:val="00F2414E"/>
    <w:rsid w:val="00F2583E"/>
    <w:rsid w:val="00F26F99"/>
    <w:rsid w:val="00F27AD4"/>
    <w:rsid w:val="00F30363"/>
    <w:rsid w:val="00F3096B"/>
    <w:rsid w:val="00F30AC1"/>
    <w:rsid w:val="00F31812"/>
    <w:rsid w:val="00F319E3"/>
    <w:rsid w:val="00F324EC"/>
    <w:rsid w:val="00F32AB0"/>
    <w:rsid w:val="00F33565"/>
    <w:rsid w:val="00F33F0F"/>
    <w:rsid w:val="00F35011"/>
    <w:rsid w:val="00F35949"/>
    <w:rsid w:val="00F35A62"/>
    <w:rsid w:val="00F37684"/>
    <w:rsid w:val="00F37E77"/>
    <w:rsid w:val="00F402A9"/>
    <w:rsid w:val="00F4036D"/>
    <w:rsid w:val="00F4074D"/>
    <w:rsid w:val="00F40CEC"/>
    <w:rsid w:val="00F423F2"/>
    <w:rsid w:val="00F42828"/>
    <w:rsid w:val="00F4294B"/>
    <w:rsid w:val="00F42A17"/>
    <w:rsid w:val="00F42A48"/>
    <w:rsid w:val="00F42FCC"/>
    <w:rsid w:val="00F43997"/>
    <w:rsid w:val="00F45F49"/>
    <w:rsid w:val="00F46095"/>
    <w:rsid w:val="00F4744A"/>
    <w:rsid w:val="00F476DB"/>
    <w:rsid w:val="00F50984"/>
    <w:rsid w:val="00F51E82"/>
    <w:rsid w:val="00F5216E"/>
    <w:rsid w:val="00F533FE"/>
    <w:rsid w:val="00F53D71"/>
    <w:rsid w:val="00F54461"/>
    <w:rsid w:val="00F54B0C"/>
    <w:rsid w:val="00F55E4D"/>
    <w:rsid w:val="00F56F3F"/>
    <w:rsid w:val="00F60143"/>
    <w:rsid w:val="00F60732"/>
    <w:rsid w:val="00F63CCB"/>
    <w:rsid w:val="00F649B2"/>
    <w:rsid w:val="00F6515E"/>
    <w:rsid w:val="00F656D3"/>
    <w:rsid w:val="00F65A53"/>
    <w:rsid w:val="00F667FB"/>
    <w:rsid w:val="00F67DDA"/>
    <w:rsid w:val="00F71414"/>
    <w:rsid w:val="00F734FA"/>
    <w:rsid w:val="00F73894"/>
    <w:rsid w:val="00F73D79"/>
    <w:rsid w:val="00F74242"/>
    <w:rsid w:val="00F74420"/>
    <w:rsid w:val="00F74541"/>
    <w:rsid w:val="00F74C54"/>
    <w:rsid w:val="00F74CEF"/>
    <w:rsid w:val="00F74E13"/>
    <w:rsid w:val="00F7548F"/>
    <w:rsid w:val="00F75927"/>
    <w:rsid w:val="00F76874"/>
    <w:rsid w:val="00F7769E"/>
    <w:rsid w:val="00F80BF8"/>
    <w:rsid w:val="00F811FA"/>
    <w:rsid w:val="00F8225E"/>
    <w:rsid w:val="00F82355"/>
    <w:rsid w:val="00F8249E"/>
    <w:rsid w:val="00F82537"/>
    <w:rsid w:val="00F84F19"/>
    <w:rsid w:val="00F8524E"/>
    <w:rsid w:val="00F85CC5"/>
    <w:rsid w:val="00F87935"/>
    <w:rsid w:val="00F9070C"/>
    <w:rsid w:val="00F90CBD"/>
    <w:rsid w:val="00F922C4"/>
    <w:rsid w:val="00F922DD"/>
    <w:rsid w:val="00F9282A"/>
    <w:rsid w:val="00F933BB"/>
    <w:rsid w:val="00F945F8"/>
    <w:rsid w:val="00F9554D"/>
    <w:rsid w:val="00F956F2"/>
    <w:rsid w:val="00F95F54"/>
    <w:rsid w:val="00F96C73"/>
    <w:rsid w:val="00F97FDC"/>
    <w:rsid w:val="00FA0BAE"/>
    <w:rsid w:val="00FA21B5"/>
    <w:rsid w:val="00FA3EDD"/>
    <w:rsid w:val="00FA5DCA"/>
    <w:rsid w:val="00FA7119"/>
    <w:rsid w:val="00FA76B3"/>
    <w:rsid w:val="00FA7812"/>
    <w:rsid w:val="00FA7BCA"/>
    <w:rsid w:val="00FB0485"/>
    <w:rsid w:val="00FB0656"/>
    <w:rsid w:val="00FB0781"/>
    <w:rsid w:val="00FB0B42"/>
    <w:rsid w:val="00FB12B4"/>
    <w:rsid w:val="00FB217F"/>
    <w:rsid w:val="00FB2727"/>
    <w:rsid w:val="00FB2D11"/>
    <w:rsid w:val="00FB2E5B"/>
    <w:rsid w:val="00FB3200"/>
    <w:rsid w:val="00FB3233"/>
    <w:rsid w:val="00FB36F6"/>
    <w:rsid w:val="00FB4604"/>
    <w:rsid w:val="00FB4F4A"/>
    <w:rsid w:val="00FB5103"/>
    <w:rsid w:val="00FB57F1"/>
    <w:rsid w:val="00FB5EAA"/>
    <w:rsid w:val="00FB610C"/>
    <w:rsid w:val="00FB643B"/>
    <w:rsid w:val="00FB64C1"/>
    <w:rsid w:val="00FB70FC"/>
    <w:rsid w:val="00FB72B2"/>
    <w:rsid w:val="00FC0109"/>
    <w:rsid w:val="00FC0B1B"/>
    <w:rsid w:val="00FC0DA8"/>
    <w:rsid w:val="00FC17B1"/>
    <w:rsid w:val="00FC1C8C"/>
    <w:rsid w:val="00FC2AC3"/>
    <w:rsid w:val="00FC33D2"/>
    <w:rsid w:val="00FC3CD6"/>
    <w:rsid w:val="00FC3E93"/>
    <w:rsid w:val="00FC5481"/>
    <w:rsid w:val="00FC5C4F"/>
    <w:rsid w:val="00FC5D3F"/>
    <w:rsid w:val="00FC610D"/>
    <w:rsid w:val="00FC6987"/>
    <w:rsid w:val="00FD13ED"/>
    <w:rsid w:val="00FD14C9"/>
    <w:rsid w:val="00FD1734"/>
    <w:rsid w:val="00FD1A8A"/>
    <w:rsid w:val="00FD1B73"/>
    <w:rsid w:val="00FD2EBD"/>
    <w:rsid w:val="00FD311D"/>
    <w:rsid w:val="00FD3D10"/>
    <w:rsid w:val="00FD3E48"/>
    <w:rsid w:val="00FD6BBA"/>
    <w:rsid w:val="00FD7002"/>
    <w:rsid w:val="00FD7654"/>
    <w:rsid w:val="00FD7C0A"/>
    <w:rsid w:val="00FD7F46"/>
    <w:rsid w:val="00FE0182"/>
    <w:rsid w:val="00FE0186"/>
    <w:rsid w:val="00FE09D4"/>
    <w:rsid w:val="00FE24B3"/>
    <w:rsid w:val="00FE2B9E"/>
    <w:rsid w:val="00FE5DF7"/>
    <w:rsid w:val="00FE5EF6"/>
    <w:rsid w:val="00FE6252"/>
    <w:rsid w:val="00FE6632"/>
    <w:rsid w:val="00FE67E9"/>
    <w:rsid w:val="00FE6E24"/>
    <w:rsid w:val="00FF0C2B"/>
    <w:rsid w:val="00FF1DCE"/>
    <w:rsid w:val="00FF202D"/>
    <w:rsid w:val="00FF2885"/>
    <w:rsid w:val="00FF2D5F"/>
    <w:rsid w:val="00FF2E87"/>
    <w:rsid w:val="00FF310A"/>
    <w:rsid w:val="00FF3342"/>
    <w:rsid w:val="00FF3BF3"/>
    <w:rsid w:val="00FF41E6"/>
    <w:rsid w:val="00FF5E77"/>
    <w:rsid w:val="00FF6348"/>
    <w:rsid w:val="00FF6557"/>
    <w:rsid w:val="00FF6B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3B4"/>
    <w:pPr>
      <w:autoSpaceDE w:val="0"/>
      <w:autoSpaceDN w:val="0"/>
    </w:pPr>
    <w:rPr>
      <w:sz w:val="28"/>
      <w:szCs w:val="28"/>
    </w:rPr>
  </w:style>
  <w:style w:type="paragraph" w:styleId="Nagwek1">
    <w:name w:val="heading 1"/>
    <w:basedOn w:val="Normalny"/>
    <w:next w:val="Normalny"/>
    <w:link w:val="Nagwek1Znak"/>
    <w:uiPriority w:val="99"/>
    <w:qFormat/>
    <w:rsid w:val="00724CF5"/>
    <w:pPr>
      <w:keepNext/>
      <w:jc w:val="center"/>
      <w:outlineLvl w:val="0"/>
    </w:pPr>
    <w:rPr>
      <w:b/>
      <w:bCs/>
      <w:sz w:val="32"/>
      <w:szCs w:val="32"/>
    </w:rPr>
  </w:style>
  <w:style w:type="paragraph" w:styleId="Nagwek2">
    <w:name w:val="heading 2"/>
    <w:basedOn w:val="Normalny"/>
    <w:next w:val="Normalny"/>
    <w:link w:val="Nagwek2Znak"/>
    <w:uiPriority w:val="99"/>
    <w:qFormat/>
    <w:rsid w:val="00724CF5"/>
    <w:pPr>
      <w:keepNext/>
      <w:jc w:val="center"/>
      <w:outlineLvl w:val="1"/>
    </w:pPr>
    <w:rPr>
      <w:rFonts w:ascii="Garamond" w:hAnsi="Garamond" w:cs="Garamond"/>
      <w:b/>
      <w:bCs/>
      <w:sz w:val="32"/>
      <w:szCs w:val="32"/>
    </w:rPr>
  </w:style>
  <w:style w:type="paragraph" w:styleId="Nagwek3">
    <w:name w:val="heading 3"/>
    <w:basedOn w:val="Normalny"/>
    <w:next w:val="Normalny"/>
    <w:link w:val="Nagwek3Znak"/>
    <w:uiPriority w:val="99"/>
    <w:qFormat/>
    <w:rsid w:val="00724CF5"/>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link w:val="Nagwek4Znak"/>
    <w:uiPriority w:val="99"/>
    <w:qFormat/>
    <w:rsid w:val="00724CF5"/>
    <w:pPr>
      <w:keepNext/>
      <w:spacing w:before="240" w:after="60"/>
      <w:outlineLvl w:val="3"/>
    </w:pPr>
    <w:rPr>
      <w:b/>
      <w:bCs/>
    </w:rPr>
  </w:style>
  <w:style w:type="paragraph" w:styleId="Nagwek5">
    <w:name w:val="heading 5"/>
    <w:basedOn w:val="Normalny"/>
    <w:next w:val="Normalny"/>
    <w:link w:val="Nagwek5Znak"/>
    <w:uiPriority w:val="99"/>
    <w:qFormat/>
    <w:rsid w:val="00724CF5"/>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24CF5"/>
    <w:pPr>
      <w:keepNext/>
      <w:outlineLvl w:val="5"/>
    </w:pPr>
    <w:rPr>
      <w:sz w:val="24"/>
      <w:szCs w:val="24"/>
    </w:rPr>
  </w:style>
  <w:style w:type="paragraph" w:styleId="Nagwek7">
    <w:name w:val="heading 7"/>
    <w:basedOn w:val="Normalny"/>
    <w:next w:val="Normalny"/>
    <w:link w:val="Nagwek7Znak"/>
    <w:uiPriority w:val="99"/>
    <w:qFormat/>
    <w:rsid w:val="00724CF5"/>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05C26"/>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D05C26"/>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D05C26"/>
    <w:rPr>
      <w:rFonts w:ascii="Cambria" w:eastAsia="Times New Roman" w:hAnsi="Cambria" w:cs="Times New Roman"/>
      <w:b/>
      <w:bCs/>
      <w:sz w:val="26"/>
      <w:szCs w:val="26"/>
    </w:rPr>
  </w:style>
  <w:style w:type="character" w:customStyle="1" w:styleId="Nagwek4Znak">
    <w:name w:val="Nagłówek 4 Znak"/>
    <w:link w:val="Nagwek4"/>
    <w:uiPriority w:val="9"/>
    <w:semiHidden/>
    <w:rsid w:val="00D05C26"/>
    <w:rPr>
      <w:rFonts w:ascii="Calibri" w:eastAsia="Times New Roman" w:hAnsi="Calibri" w:cs="Times New Roman"/>
      <w:b/>
      <w:bCs/>
      <w:sz w:val="28"/>
      <w:szCs w:val="28"/>
    </w:rPr>
  </w:style>
  <w:style w:type="character" w:customStyle="1" w:styleId="Nagwek5Znak">
    <w:name w:val="Nagłówek 5 Znak"/>
    <w:link w:val="Nagwek5"/>
    <w:uiPriority w:val="9"/>
    <w:semiHidden/>
    <w:rsid w:val="00D05C2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D05C26"/>
    <w:rPr>
      <w:rFonts w:ascii="Calibri" w:eastAsia="Times New Roman" w:hAnsi="Calibri" w:cs="Times New Roman"/>
      <w:b/>
      <w:bCs/>
    </w:rPr>
  </w:style>
  <w:style w:type="character" w:customStyle="1" w:styleId="Nagwek7Znak">
    <w:name w:val="Nagłówek 7 Znak"/>
    <w:link w:val="Nagwek7"/>
    <w:uiPriority w:val="9"/>
    <w:semiHidden/>
    <w:rsid w:val="00D05C26"/>
    <w:rPr>
      <w:rFonts w:ascii="Calibri" w:eastAsia="Times New Roman" w:hAnsi="Calibri" w:cs="Times New Roman"/>
      <w:sz w:val="24"/>
      <w:szCs w:val="24"/>
    </w:rPr>
  </w:style>
  <w:style w:type="paragraph" w:styleId="Tekstdymka">
    <w:name w:val="Balloon Text"/>
    <w:basedOn w:val="Normalny"/>
    <w:link w:val="TekstdymkaZnak"/>
    <w:uiPriority w:val="99"/>
    <w:rsid w:val="00724CF5"/>
    <w:rPr>
      <w:rFonts w:ascii="Tahoma" w:hAnsi="Tahoma" w:cs="Tahoma"/>
      <w:sz w:val="16"/>
      <w:szCs w:val="16"/>
    </w:rPr>
  </w:style>
  <w:style w:type="character" w:customStyle="1" w:styleId="TekstdymkaZnak">
    <w:name w:val="Tekst dymka Znak"/>
    <w:link w:val="Tekstdymka"/>
    <w:uiPriority w:val="99"/>
    <w:semiHidden/>
    <w:rsid w:val="00D05C26"/>
    <w:rPr>
      <w:sz w:val="0"/>
      <w:szCs w:val="0"/>
    </w:rPr>
  </w:style>
  <w:style w:type="paragraph" w:styleId="Tytu">
    <w:name w:val="Title"/>
    <w:basedOn w:val="Normalny"/>
    <w:link w:val="TytuZnak"/>
    <w:uiPriority w:val="99"/>
    <w:qFormat/>
    <w:rsid w:val="00724CF5"/>
    <w:pPr>
      <w:jc w:val="center"/>
    </w:pPr>
    <w:rPr>
      <w:b/>
      <w:bCs/>
      <w:sz w:val="24"/>
      <w:szCs w:val="24"/>
    </w:rPr>
  </w:style>
  <w:style w:type="character" w:customStyle="1" w:styleId="TytuZnak">
    <w:name w:val="Tytuł Znak"/>
    <w:link w:val="Tytu"/>
    <w:uiPriority w:val="99"/>
    <w:locked/>
    <w:rsid w:val="00952927"/>
    <w:rPr>
      <w:b/>
      <w:sz w:val="24"/>
    </w:rPr>
  </w:style>
  <w:style w:type="paragraph" w:styleId="Tekstpodstawowy">
    <w:name w:val="Body Text"/>
    <w:basedOn w:val="Normalny"/>
    <w:link w:val="TekstpodstawowyZnak"/>
    <w:uiPriority w:val="99"/>
    <w:rsid w:val="00724CF5"/>
    <w:pPr>
      <w:spacing w:before="60" w:line="288" w:lineRule="auto"/>
    </w:pPr>
    <w:rPr>
      <w:b/>
      <w:bCs/>
      <w:sz w:val="22"/>
      <w:szCs w:val="22"/>
    </w:rPr>
  </w:style>
  <w:style w:type="character" w:customStyle="1" w:styleId="TekstpodstawowyZnak">
    <w:name w:val="Tekst podstawowy Znak"/>
    <w:link w:val="Tekstpodstawowy"/>
    <w:uiPriority w:val="99"/>
    <w:locked/>
    <w:rsid w:val="00AE3643"/>
    <w:rPr>
      <w:rFonts w:cs="Times New Roman"/>
      <w:b/>
      <w:bCs/>
      <w:sz w:val="22"/>
      <w:szCs w:val="22"/>
    </w:rPr>
  </w:style>
  <w:style w:type="character" w:styleId="Odwoaniedokomentarza">
    <w:name w:val="annotation reference"/>
    <w:uiPriority w:val="99"/>
    <w:rsid w:val="00724CF5"/>
    <w:rPr>
      <w:rFonts w:cs="Times New Roman"/>
      <w:sz w:val="16"/>
    </w:rPr>
  </w:style>
  <w:style w:type="paragraph" w:styleId="Tekstkomentarza">
    <w:name w:val="annotation text"/>
    <w:basedOn w:val="Normalny"/>
    <w:link w:val="TekstkomentarzaZnak"/>
    <w:uiPriority w:val="99"/>
    <w:rsid w:val="00724CF5"/>
    <w:rPr>
      <w:sz w:val="20"/>
      <w:szCs w:val="20"/>
    </w:rPr>
  </w:style>
  <w:style w:type="character" w:customStyle="1" w:styleId="TekstkomentarzaZnak">
    <w:name w:val="Tekst komentarza Znak"/>
    <w:basedOn w:val="Domylnaczcionkaakapitu"/>
    <w:link w:val="Tekstkomentarza"/>
    <w:uiPriority w:val="99"/>
    <w:locked/>
    <w:rsid w:val="00053AEE"/>
  </w:style>
  <w:style w:type="paragraph" w:styleId="Tematkomentarza">
    <w:name w:val="annotation subject"/>
    <w:basedOn w:val="Tekstkomentarza"/>
    <w:next w:val="Tekstkomentarza"/>
    <w:link w:val="TematkomentarzaZnak"/>
    <w:uiPriority w:val="99"/>
    <w:rsid w:val="00724CF5"/>
    <w:rPr>
      <w:b/>
      <w:bCs/>
    </w:rPr>
  </w:style>
  <w:style w:type="character" w:customStyle="1" w:styleId="TematkomentarzaZnak">
    <w:name w:val="Temat komentarza Znak"/>
    <w:link w:val="Tematkomentarza"/>
    <w:uiPriority w:val="99"/>
    <w:semiHidden/>
    <w:rsid w:val="00D05C26"/>
    <w:rPr>
      <w:b/>
      <w:bCs/>
      <w:sz w:val="20"/>
      <w:szCs w:val="20"/>
    </w:rPr>
  </w:style>
  <w:style w:type="paragraph" w:styleId="Nagwek">
    <w:name w:val="header"/>
    <w:basedOn w:val="Normalny"/>
    <w:link w:val="NagwekZnak"/>
    <w:uiPriority w:val="99"/>
    <w:rsid w:val="00724CF5"/>
    <w:pPr>
      <w:tabs>
        <w:tab w:val="center" w:pos="4536"/>
        <w:tab w:val="right" w:pos="9072"/>
      </w:tabs>
    </w:pPr>
  </w:style>
  <w:style w:type="character" w:customStyle="1" w:styleId="NagwekZnak">
    <w:name w:val="Nagłówek Znak"/>
    <w:link w:val="Nagwek"/>
    <w:uiPriority w:val="99"/>
    <w:semiHidden/>
    <w:rsid w:val="00D05C26"/>
    <w:rPr>
      <w:sz w:val="28"/>
      <w:szCs w:val="28"/>
    </w:rPr>
  </w:style>
  <w:style w:type="paragraph" w:styleId="Stopka">
    <w:name w:val="footer"/>
    <w:basedOn w:val="Normalny"/>
    <w:link w:val="StopkaZnak"/>
    <w:uiPriority w:val="99"/>
    <w:rsid w:val="00724CF5"/>
    <w:pPr>
      <w:tabs>
        <w:tab w:val="center" w:pos="4536"/>
        <w:tab w:val="right" w:pos="9072"/>
      </w:tabs>
    </w:pPr>
  </w:style>
  <w:style w:type="character" w:customStyle="1" w:styleId="StopkaZnak">
    <w:name w:val="Stopka Znak"/>
    <w:link w:val="Stopka"/>
    <w:uiPriority w:val="99"/>
    <w:locked/>
    <w:rsid w:val="00836731"/>
    <w:rPr>
      <w:rFonts w:cs="Times New Roman"/>
      <w:sz w:val="28"/>
      <w:szCs w:val="28"/>
    </w:rPr>
  </w:style>
  <w:style w:type="character" w:styleId="Numerstrony">
    <w:name w:val="page number"/>
    <w:uiPriority w:val="99"/>
    <w:rsid w:val="00724CF5"/>
    <w:rPr>
      <w:rFonts w:cs="Times New Roman"/>
    </w:rPr>
  </w:style>
  <w:style w:type="paragraph" w:styleId="Tekstpodstawowy2">
    <w:name w:val="Body Text 2"/>
    <w:basedOn w:val="Normalny"/>
    <w:link w:val="Tekstpodstawowy2Znak"/>
    <w:rsid w:val="00724CF5"/>
    <w:pPr>
      <w:spacing w:line="360" w:lineRule="auto"/>
      <w:jc w:val="both"/>
    </w:pPr>
    <w:rPr>
      <w:sz w:val="24"/>
      <w:szCs w:val="24"/>
    </w:rPr>
  </w:style>
  <w:style w:type="character" w:customStyle="1" w:styleId="Tekstpodstawowy2Znak">
    <w:name w:val="Tekst podstawowy 2 Znak"/>
    <w:link w:val="Tekstpodstawowy2"/>
    <w:locked/>
    <w:rsid w:val="00555732"/>
    <w:rPr>
      <w:rFonts w:cs="Times New Roman"/>
      <w:sz w:val="24"/>
      <w:szCs w:val="24"/>
    </w:rPr>
  </w:style>
  <w:style w:type="paragraph" w:styleId="Tekstpodstawowywcity2">
    <w:name w:val="Body Text Indent 2"/>
    <w:basedOn w:val="Normalny"/>
    <w:link w:val="Tekstpodstawowywcity2Znak"/>
    <w:uiPriority w:val="99"/>
    <w:rsid w:val="00724CF5"/>
    <w:pPr>
      <w:shd w:val="clear" w:color="auto" w:fill="FFFFFF"/>
      <w:spacing w:before="238"/>
      <w:ind w:hanging="360"/>
      <w:jc w:val="both"/>
    </w:pPr>
    <w:rPr>
      <w:rFonts w:ascii="Arial" w:hAnsi="Arial" w:cs="Arial"/>
      <w:color w:val="000000"/>
      <w:sz w:val="22"/>
      <w:szCs w:val="22"/>
    </w:rPr>
  </w:style>
  <w:style w:type="character" w:customStyle="1" w:styleId="Tekstpodstawowywcity2Znak">
    <w:name w:val="Tekst podstawowy wcięty 2 Znak"/>
    <w:link w:val="Tekstpodstawowywcity2"/>
    <w:uiPriority w:val="99"/>
    <w:semiHidden/>
    <w:rsid w:val="00D05C26"/>
    <w:rPr>
      <w:sz w:val="28"/>
      <w:szCs w:val="28"/>
    </w:rPr>
  </w:style>
  <w:style w:type="paragraph" w:styleId="Tekstpodstawowy3">
    <w:name w:val="Body Text 3"/>
    <w:basedOn w:val="Normalny"/>
    <w:link w:val="Tekstpodstawowy3Znak"/>
    <w:uiPriority w:val="99"/>
    <w:rsid w:val="00724CF5"/>
    <w:pPr>
      <w:spacing w:line="360" w:lineRule="auto"/>
      <w:jc w:val="both"/>
    </w:pPr>
    <w:rPr>
      <w:rFonts w:ascii="Arial" w:hAnsi="Arial" w:cs="Arial"/>
      <w:sz w:val="22"/>
      <w:szCs w:val="22"/>
    </w:rPr>
  </w:style>
  <w:style w:type="character" w:customStyle="1" w:styleId="Tekstpodstawowy3Znak">
    <w:name w:val="Tekst podstawowy 3 Znak"/>
    <w:link w:val="Tekstpodstawowy3"/>
    <w:uiPriority w:val="99"/>
    <w:locked/>
    <w:rsid w:val="00E5488A"/>
    <w:rPr>
      <w:rFonts w:ascii="Arial" w:hAnsi="Arial" w:cs="Arial"/>
      <w:sz w:val="22"/>
      <w:szCs w:val="22"/>
    </w:rPr>
  </w:style>
  <w:style w:type="paragraph" w:customStyle="1" w:styleId="BodyText21">
    <w:name w:val="Body Text 21"/>
    <w:basedOn w:val="Normalny"/>
    <w:rsid w:val="00724CF5"/>
    <w:pPr>
      <w:widowControl w:val="0"/>
      <w:tabs>
        <w:tab w:val="left" w:pos="7797"/>
      </w:tabs>
      <w:jc w:val="both"/>
    </w:pPr>
    <w:rPr>
      <w:sz w:val="24"/>
      <w:szCs w:val="24"/>
    </w:rPr>
  </w:style>
  <w:style w:type="character" w:styleId="Hipercze">
    <w:name w:val="Hyperlink"/>
    <w:uiPriority w:val="99"/>
    <w:rsid w:val="00724CF5"/>
    <w:rPr>
      <w:rFonts w:cs="Times New Roman"/>
      <w:color w:val="0000FF"/>
      <w:u w:val="single"/>
    </w:rPr>
  </w:style>
  <w:style w:type="paragraph" w:styleId="Tekstpodstawowywcity3">
    <w:name w:val="Body Text Indent 3"/>
    <w:basedOn w:val="Normalny"/>
    <w:link w:val="Tekstpodstawowywcity3Znak"/>
    <w:uiPriority w:val="99"/>
    <w:rsid w:val="00724CF5"/>
    <w:pPr>
      <w:ind w:left="709" w:hanging="283"/>
      <w:jc w:val="both"/>
    </w:pPr>
    <w:rPr>
      <w:rFonts w:ascii="Tahoma" w:hAnsi="Tahoma" w:cs="Tahoma"/>
      <w:sz w:val="22"/>
      <w:szCs w:val="22"/>
    </w:rPr>
  </w:style>
  <w:style w:type="character" w:customStyle="1" w:styleId="Tekstpodstawowywcity3Znak">
    <w:name w:val="Tekst podstawowy wcięty 3 Znak"/>
    <w:link w:val="Tekstpodstawowywcity3"/>
    <w:uiPriority w:val="99"/>
    <w:semiHidden/>
    <w:rsid w:val="00D05C26"/>
    <w:rPr>
      <w:sz w:val="16"/>
      <w:szCs w:val="16"/>
    </w:rPr>
  </w:style>
  <w:style w:type="table" w:styleId="Tabela-Siatka">
    <w:name w:val="Table Grid"/>
    <w:basedOn w:val="Standardowy"/>
    <w:uiPriority w:val="59"/>
    <w:rsid w:val="001A155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uiPriority w:val="99"/>
    <w:rsid w:val="00B41A10"/>
    <w:pPr>
      <w:autoSpaceDE/>
      <w:autoSpaceDN/>
      <w:spacing w:after="120"/>
      <w:ind w:left="1440" w:right="1440"/>
    </w:pPr>
    <w:rPr>
      <w:sz w:val="24"/>
      <w:szCs w:val="24"/>
    </w:rPr>
  </w:style>
  <w:style w:type="paragraph" w:styleId="Mapadokumentu">
    <w:name w:val="Document Map"/>
    <w:basedOn w:val="Normalny"/>
    <w:link w:val="MapadokumentuZnak"/>
    <w:uiPriority w:val="99"/>
    <w:semiHidden/>
    <w:rsid w:val="003F39EC"/>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rsid w:val="00D05C26"/>
    <w:rPr>
      <w:sz w:val="0"/>
      <w:szCs w:val="0"/>
    </w:rPr>
  </w:style>
  <w:style w:type="paragraph" w:styleId="Tekstprzypisukocowego">
    <w:name w:val="endnote text"/>
    <w:basedOn w:val="Normalny"/>
    <w:link w:val="TekstprzypisukocowegoZnak"/>
    <w:uiPriority w:val="99"/>
    <w:rsid w:val="00952927"/>
    <w:pPr>
      <w:autoSpaceDE/>
      <w:autoSpaceDN/>
      <w:spacing w:after="200" w:line="276" w:lineRule="auto"/>
    </w:pPr>
    <w:rPr>
      <w:rFonts w:ascii="Calibri" w:hAnsi="Calibri"/>
      <w:sz w:val="20"/>
      <w:szCs w:val="20"/>
      <w:lang w:eastAsia="en-US"/>
    </w:rPr>
  </w:style>
  <w:style w:type="character" w:customStyle="1" w:styleId="TekstprzypisukocowegoZnak">
    <w:name w:val="Tekst przypisu końcowego Znak"/>
    <w:link w:val="Tekstprzypisukocowego"/>
    <w:uiPriority w:val="99"/>
    <w:locked/>
    <w:rsid w:val="00952927"/>
    <w:rPr>
      <w:rFonts w:ascii="Calibri" w:hAnsi="Calibri"/>
      <w:lang w:eastAsia="en-US"/>
    </w:rPr>
  </w:style>
  <w:style w:type="character" w:styleId="Pogrubienie">
    <w:name w:val="Strong"/>
    <w:uiPriority w:val="99"/>
    <w:qFormat/>
    <w:rsid w:val="00952927"/>
    <w:rPr>
      <w:rFonts w:cs="Times New Roman"/>
      <w:b/>
    </w:rPr>
  </w:style>
  <w:style w:type="paragraph" w:styleId="Akapitzlist">
    <w:name w:val="List Paragraph"/>
    <w:aliases w:val="L1,Numerowanie,Akapit z listą siwz,Wypunktowanie,sw tekst,Akapit z listą2,Bullet List,FooterText,numbered,Paragraphe de liste1,lp1,Preambuła,List Paragraph,CP-UC,CP-Punkty,List - bullets,Equipment,Bullet 1,List Paragraph Char Char,b1,Ref"/>
    <w:basedOn w:val="Normalny"/>
    <w:link w:val="AkapitzlistZnak"/>
    <w:uiPriority w:val="34"/>
    <w:qFormat/>
    <w:rsid w:val="00544970"/>
    <w:pPr>
      <w:autoSpaceDE/>
      <w:autoSpaceDN/>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 siwz Znak,Wypunktowanie Znak,sw tekst Znak,Akapit z listą2 Znak,Bullet List Znak,FooterText Znak,numbered Znak,Paragraphe de liste1 Znak,lp1 Znak,Preambuła Znak,List Paragraph Znak,CP-UC Znak"/>
    <w:link w:val="Akapitzlist"/>
    <w:uiPriority w:val="34"/>
    <w:qFormat/>
    <w:locked/>
    <w:rsid w:val="00052978"/>
    <w:rPr>
      <w:rFonts w:ascii="Calibri" w:eastAsia="Times New Roman" w:hAnsi="Calibri"/>
      <w:sz w:val="22"/>
      <w:lang w:eastAsia="en-US"/>
    </w:rPr>
  </w:style>
  <w:style w:type="paragraph" w:customStyle="1" w:styleId="Akapitzlist1">
    <w:name w:val="Akapit z listą1"/>
    <w:basedOn w:val="Normalny"/>
    <w:link w:val="ListParagraphChar"/>
    <w:uiPriority w:val="99"/>
    <w:rsid w:val="001D4DA4"/>
    <w:pPr>
      <w:autoSpaceDE/>
      <w:autoSpaceDN/>
      <w:spacing w:after="200" w:line="252" w:lineRule="auto"/>
      <w:ind w:left="720"/>
      <w:contextualSpacing/>
    </w:pPr>
    <w:rPr>
      <w:rFonts w:ascii="Cambria" w:hAnsi="Cambria"/>
      <w:sz w:val="22"/>
      <w:szCs w:val="22"/>
    </w:rPr>
  </w:style>
  <w:style w:type="character" w:customStyle="1" w:styleId="ListParagraphChar">
    <w:name w:val="List Paragraph Char"/>
    <w:link w:val="Akapitzlist1"/>
    <w:uiPriority w:val="99"/>
    <w:locked/>
    <w:rsid w:val="001D4DA4"/>
    <w:rPr>
      <w:rFonts w:ascii="Cambria" w:hAnsi="Cambria"/>
      <w:sz w:val="22"/>
    </w:rPr>
  </w:style>
  <w:style w:type="paragraph" w:customStyle="1" w:styleId="Default">
    <w:name w:val="Default"/>
    <w:uiPriority w:val="99"/>
    <w:rsid w:val="00541D5B"/>
    <w:pPr>
      <w:autoSpaceDE w:val="0"/>
      <w:autoSpaceDN w:val="0"/>
      <w:adjustRightInd w:val="0"/>
    </w:pPr>
    <w:rPr>
      <w:rFonts w:ascii="Garamond" w:hAnsi="Garamond" w:cs="Garamond"/>
      <w:color w:val="000000"/>
      <w:sz w:val="24"/>
      <w:szCs w:val="24"/>
    </w:rPr>
  </w:style>
  <w:style w:type="character" w:customStyle="1" w:styleId="st">
    <w:name w:val="st"/>
    <w:uiPriority w:val="99"/>
    <w:rsid w:val="00541D5B"/>
  </w:style>
  <w:style w:type="character" w:styleId="Odwoanieprzypisukocowego">
    <w:name w:val="endnote reference"/>
    <w:uiPriority w:val="99"/>
    <w:rsid w:val="00060BF5"/>
    <w:rPr>
      <w:rFonts w:cs="Times New Roman"/>
      <w:vertAlign w:val="superscript"/>
    </w:rPr>
  </w:style>
  <w:style w:type="character" w:styleId="Uwydatnienie">
    <w:name w:val="Emphasis"/>
    <w:uiPriority w:val="99"/>
    <w:qFormat/>
    <w:rsid w:val="00B32247"/>
    <w:rPr>
      <w:rFonts w:cs="Times New Roman"/>
      <w:i/>
      <w:iCs/>
    </w:rPr>
  </w:style>
  <w:style w:type="character" w:customStyle="1" w:styleId="tgc">
    <w:name w:val="_tgc"/>
    <w:uiPriority w:val="99"/>
    <w:rsid w:val="00EF3AB8"/>
    <w:rPr>
      <w:rFonts w:cs="Times New Roman"/>
    </w:rPr>
  </w:style>
  <w:style w:type="paragraph" w:customStyle="1" w:styleId="poparagrafie">
    <w:name w:val="poparagrafie"/>
    <w:basedOn w:val="Normalny"/>
    <w:uiPriority w:val="99"/>
    <w:rsid w:val="001A6501"/>
    <w:pPr>
      <w:autoSpaceDE/>
      <w:autoSpaceDN/>
      <w:spacing w:line="360" w:lineRule="auto"/>
      <w:jc w:val="both"/>
    </w:pPr>
    <w:rPr>
      <w:sz w:val="24"/>
      <w:szCs w:val="20"/>
    </w:rPr>
  </w:style>
  <w:style w:type="paragraph" w:customStyle="1" w:styleId="msonormalcxspdrugie">
    <w:name w:val="msonormalcxspdrugie"/>
    <w:basedOn w:val="Normalny"/>
    <w:uiPriority w:val="99"/>
    <w:rsid w:val="001A6501"/>
    <w:pPr>
      <w:autoSpaceDE/>
      <w:autoSpaceDN/>
      <w:spacing w:before="100" w:beforeAutospacing="1" w:after="100" w:afterAutospacing="1"/>
    </w:pPr>
    <w:rPr>
      <w:sz w:val="24"/>
      <w:szCs w:val="24"/>
    </w:rPr>
  </w:style>
  <w:style w:type="paragraph" w:styleId="Tekstprzypisudolnego">
    <w:name w:val="footnote text"/>
    <w:basedOn w:val="Normalny"/>
    <w:link w:val="TekstprzypisudolnegoZnak"/>
    <w:uiPriority w:val="99"/>
    <w:rsid w:val="000B4ADF"/>
    <w:pPr>
      <w:autoSpaceDE/>
      <w:autoSpaceDN/>
    </w:pPr>
    <w:rPr>
      <w:rFonts w:ascii="Calibri" w:hAnsi="Calibri"/>
      <w:sz w:val="20"/>
      <w:szCs w:val="20"/>
      <w:lang w:eastAsia="en-US"/>
    </w:rPr>
  </w:style>
  <w:style w:type="character" w:customStyle="1" w:styleId="TekstprzypisudolnegoZnak">
    <w:name w:val="Tekst przypisu dolnego Znak"/>
    <w:link w:val="Tekstprzypisudolnego"/>
    <w:uiPriority w:val="99"/>
    <w:locked/>
    <w:rsid w:val="000B4ADF"/>
    <w:rPr>
      <w:rFonts w:ascii="Calibri" w:eastAsia="Times New Roman" w:hAnsi="Calibri" w:cs="Times New Roman"/>
      <w:lang w:eastAsia="en-US"/>
    </w:rPr>
  </w:style>
  <w:style w:type="paragraph" w:styleId="Tekstpodstawowywcity">
    <w:name w:val="Body Text Indent"/>
    <w:basedOn w:val="Normalny"/>
    <w:link w:val="TekstpodstawowywcityZnak"/>
    <w:uiPriority w:val="99"/>
    <w:rsid w:val="00E57BAE"/>
    <w:pPr>
      <w:spacing w:after="120"/>
      <w:ind w:left="283"/>
    </w:pPr>
  </w:style>
  <w:style w:type="character" w:customStyle="1" w:styleId="TekstpodstawowywcityZnak">
    <w:name w:val="Tekst podstawowy wcięty Znak"/>
    <w:link w:val="Tekstpodstawowywcity"/>
    <w:uiPriority w:val="99"/>
    <w:locked/>
    <w:rsid w:val="00E57BAE"/>
    <w:rPr>
      <w:rFonts w:cs="Times New Roman"/>
      <w:sz w:val="28"/>
      <w:szCs w:val="28"/>
    </w:rPr>
  </w:style>
  <w:style w:type="character" w:customStyle="1" w:styleId="FontStyle21">
    <w:name w:val="Font Style21"/>
    <w:uiPriority w:val="99"/>
    <w:rsid w:val="000D1311"/>
    <w:rPr>
      <w:rFonts w:ascii="Times New Roman" w:hAnsi="Times New Roman" w:cs="Times New Roman"/>
      <w:sz w:val="20"/>
      <w:szCs w:val="20"/>
    </w:rPr>
  </w:style>
  <w:style w:type="paragraph" w:customStyle="1" w:styleId="Kreska">
    <w:name w:val="Kreska"/>
    <w:basedOn w:val="Normalny"/>
    <w:uiPriority w:val="99"/>
    <w:rsid w:val="00316E61"/>
    <w:pPr>
      <w:numPr>
        <w:numId w:val="4"/>
      </w:numPr>
      <w:tabs>
        <w:tab w:val="left" w:pos="794"/>
      </w:tabs>
      <w:autoSpaceDE/>
      <w:autoSpaceDN/>
      <w:spacing w:line="360" w:lineRule="auto"/>
      <w:ind w:left="794" w:hanging="284"/>
      <w:jc w:val="both"/>
    </w:pPr>
    <w:rPr>
      <w:rFonts w:ascii="Arial" w:hAnsi="Arial" w:cs="Arial"/>
      <w:sz w:val="24"/>
      <w:szCs w:val="24"/>
    </w:rPr>
  </w:style>
  <w:style w:type="character" w:customStyle="1" w:styleId="postbody">
    <w:name w:val="postbody"/>
    <w:uiPriority w:val="99"/>
    <w:rsid w:val="004E24C1"/>
    <w:rPr>
      <w:rFonts w:cs="Times New Roman"/>
    </w:rPr>
  </w:style>
  <w:style w:type="paragraph" w:customStyle="1" w:styleId="Akapitzlist3">
    <w:name w:val="Akapit z listą3"/>
    <w:basedOn w:val="Normalny"/>
    <w:uiPriority w:val="99"/>
    <w:rsid w:val="00000E92"/>
    <w:pPr>
      <w:suppressAutoHyphens/>
      <w:autoSpaceDE/>
      <w:autoSpaceDN/>
      <w:spacing w:after="200" w:line="276" w:lineRule="auto"/>
      <w:ind w:left="708"/>
    </w:pPr>
    <w:rPr>
      <w:rFonts w:ascii="Calibri" w:eastAsia="MS Mincho" w:hAnsi="Calibri" w:cs="Calibri"/>
      <w:sz w:val="22"/>
      <w:szCs w:val="22"/>
      <w:lang w:eastAsia="zh-CN"/>
    </w:rPr>
  </w:style>
  <w:style w:type="paragraph" w:styleId="Poprawka">
    <w:name w:val="Revision"/>
    <w:hidden/>
    <w:uiPriority w:val="99"/>
    <w:semiHidden/>
    <w:rsid w:val="00001059"/>
    <w:rPr>
      <w:sz w:val="28"/>
      <w:szCs w:val="28"/>
    </w:rPr>
  </w:style>
  <w:style w:type="paragraph" w:styleId="Bezodstpw">
    <w:name w:val="No Spacing"/>
    <w:uiPriority w:val="1"/>
    <w:qFormat/>
    <w:rsid w:val="003606AE"/>
    <w:pPr>
      <w:autoSpaceDE w:val="0"/>
      <w:autoSpaceDN w:val="0"/>
    </w:pPr>
    <w:rPr>
      <w:sz w:val="28"/>
      <w:szCs w:val="28"/>
    </w:rPr>
  </w:style>
  <w:style w:type="numbering" w:customStyle="1" w:styleId="Zaimportowanystyl61">
    <w:name w:val="Zaimportowany styl 61"/>
    <w:rsid w:val="00E32DDC"/>
    <w:pPr>
      <w:numPr>
        <w:numId w:val="6"/>
      </w:numPr>
    </w:pPr>
  </w:style>
  <w:style w:type="numbering" w:customStyle="1" w:styleId="Zaimportowanystyl9">
    <w:name w:val="Zaimportowany styl 9"/>
    <w:rsid w:val="00E32DDC"/>
    <w:pPr>
      <w:numPr>
        <w:numId w:val="7"/>
      </w:numPr>
    </w:pPr>
  </w:style>
  <w:style w:type="character" w:customStyle="1" w:styleId="Brak">
    <w:name w:val="Brak"/>
    <w:rsid w:val="00547B44"/>
  </w:style>
  <w:style w:type="character" w:customStyle="1" w:styleId="Hyperlink0">
    <w:name w:val="Hyperlink.0"/>
    <w:basedOn w:val="Brak"/>
    <w:rsid w:val="00547B44"/>
    <w:rPr>
      <w:color w:val="0000FF"/>
      <w:u w:val="single" w:color="0000FF"/>
      <w:shd w:val="clear" w:color="auto" w:fill="FFFF00"/>
      <w14:textOutline w14:w="0" w14:cap="rnd" w14:cmpd="sng" w14:algn="ctr">
        <w14:noFill/>
        <w14:prstDash w14:val="solid"/>
        <w14:bevel/>
      </w14:textOutline>
    </w:rPr>
  </w:style>
  <w:style w:type="numbering" w:customStyle="1" w:styleId="Zaimportowanystyl7">
    <w:name w:val="Zaimportowany styl 7"/>
    <w:rsid w:val="00A23FCE"/>
    <w:pPr>
      <w:numPr>
        <w:numId w:val="8"/>
      </w:numPr>
    </w:pPr>
  </w:style>
  <w:style w:type="numbering" w:customStyle="1" w:styleId="Zaimportowanystyl91">
    <w:name w:val="Zaimportowany styl 91"/>
    <w:rsid w:val="00F67DDA"/>
  </w:style>
  <w:style w:type="character" w:customStyle="1" w:styleId="hps">
    <w:name w:val="hps"/>
    <w:rsid w:val="0089108E"/>
    <w:rPr>
      <w:rFonts w:ascii="Times New Roman" w:hAnsi="Times New Roman" w:cs="Times New Roman" w:hint="default"/>
    </w:rPr>
  </w:style>
  <w:style w:type="paragraph" w:styleId="NormalnyWeb">
    <w:name w:val="Normal (Web)"/>
    <w:basedOn w:val="Normalny"/>
    <w:uiPriority w:val="99"/>
    <w:semiHidden/>
    <w:unhideWhenUsed/>
    <w:rsid w:val="006869E9"/>
    <w:pPr>
      <w:autoSpaceDE/>
      <w:autoSpaceDN/>
      <w:spacing w:before="100" w:beforeAutospacing="1" w:after="100" w:afterAutospacing="1"/>
    </w:pPr>
    <w:rPr>
      <w:sz w:val="24"/>
      <w:szCs w:val="24"/>
    </w:rPr>
  </w:style>
  <w:style w:type="character" w:styleId="Odwoanieprzypisudolnego">
    <w:name w:val="footnote reference"/>
    <w:aliases w:val="Footnote Reference Number,Footnote symbol,Footnote"/>
    <w:uiPriority w:val="99"/>
    <w:semiHidden/>
    <w:unhideWhenUsed/>
    <w:rsid w:val="006869E9"/>
    <w:rPr>
      <w:rFonts w:ascii="Times New Roman" w:hAnsi="Times New Roman" w:cs="Times New Roman" w:hint="default"/>
      <w:vertAlign w:val="superscript"/>
    </w:rPr>
  </w:style>
  <w:style w:type="character" w:customStyle="1" w:styleId="Teksttreci">
    <w:name w:val="Tekst treści_"/>
    <w:basedOn w:val="Domylnaczcionkaakapitu"/>
    <w:link w:val="Teksttreci0"/>
    <w:rsid w:val="001F6EE9"/>
    <w:rPr>
      <w:sz w:val="21"/>
      <w:szCs w:val="21"/>
      <w:shd w:val="clear" w:color="auto" w:fill="FFFFFF"/>
    </w:rPr>
  </w:style>
  <w:style w:type="paragraph" w:customStyle="1" w:styleId="Teksttreci0">
    <w:name w:val="Tekst treści"/>
    <w:basedOn w:val="Normalny"/>
    <w:link w:val="Teksttreci"/>
    <w:rsid w:val="001F6EE9"/>
    <w:pPr>
      <w:widowControl w:val="0"/>
      <w:shd w:val="clear" w:color="auto" w:fill="FFFFFF"/>
      <w:autoSpaceDE/>
      <w:autoSpaceDN/>
      <w:spacing w:before="720" w:line="240" w:lineRule="exact"/>
      <w:ind w:hanging="440"/>
    </w:pPr>
    <w:rPr>
      <w:sz w:val="21"/>
      <w:szCs w:val="21"/>
    </w:rPr>
  </w:style>
  <w:style w:type="paragraph" w:customStyle="1" w:styleId="Subitemnumbered">
    <w:name w:val="Subitem numbered"/>
    <w:basedOn w:val="Normalny"/>
    <w:uiPriority w:val="99"/>
    <w:rsid w:val="001F6EE9"/>
    <w:pPr>
      <w:autoSpaceDE/>
      <w:autoSpaceDN/>
      <w:spacing w:line="360" w:lineRule="auto"/>
      <w:ind w:left="567" w:hanging="283"/>
    </w:pPr>
    <w:rPr>
      <w:rFonts w:ascii="Arial" w:hAnsi="Arial"/>
      <w:sz w:val="20"/>
      <w:szCs w:val="20"/>
    </w:rPr>
  </w:style>
  <w:style w:type="paragraph" w:customStyle="1" w:styleId="normalny0">
    <w:name w:val="normalny"/>
    <w:basedOn w:val="Normalny"/>
    <w:uiPriority w:val="99"/>
    <w:rsid w:val="003A06C7"/>
    <w:pPr>
      <w:autoSpaceDE/>
      <w:autoSpaceDN/>
      <w:spacing w:before="100" w:beforeAutospacing="1" w:after="100" w:afterAutospacing="1"/>
    </w:pPr>
    <w:rPr>
      <w:sz w:val="24"/>
      <w:szCs w:val="24"/>
    </w:rPr>
  </w:style>
  <w:style w:type="character" w:customStyle="1" w:styleId="normalnychar">
    <w:name w:val="normalny__char"/>
    <w:rsid w:val="003A06C7"/>
  </w:style>
  <w:style w:type="paragraph" w:styleId="Zwykytekst">
    <w:name w:val="Plain Text"/>
    <w:basedOn w:val="Normalny"/>
    <w:link w:val="ZwykytekstZnak"/>
    <w:uiPriority w:val="99"/>
    <w:semiHidden/>
    <w:unhideWhenUsed/>
    <w:rsid w:val="00751154"/>
    <w:pPr>
      <w:autoSpaceDE/>
      <w:autoSpaceDN/>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751154"/>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nhideWhenUsed="0"/>
    <w:lsdException w:name="annotation text" w:locked="1" w:semiHidden="0" w:uiPriority="0" w:unhideWhenUsed="0"/>
    <w:lsdException w:name="footer"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Body Text" w:locked="1" w:semiHidden="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lock Text" w:locked="1" w:semiHidden="0" w:uiPriority="0" w:unhideWhenUsed="0"/>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C43B4"/>
    <w:pPr>
      <w:autoSpaceDE w:val="0"/>
      <w:autoSpaceDN w:val="0"/>
    </w:pPr>
    <w:rPr>
      <w:sz w:val="28"/>
      <w:szCs w:val="28"/>
    </w:rPr>
  </w:style>
  <w:style w:type="paragraph" w:styleId="Nagwek1">
    <w:name w:val="heading 1"/>
    <w:basedOn w:val="Normalny"/>
    <w:next w:val="Normalny"/>
    <w:link w:val="Nagwek1Znak"/>
    <w:uiPriority w:val="99"/>
    <w:qFormat/>
    <w:rsid w:val="00724CF5"/>
    <w:pPr>
      <w:keepNext/>
      <w:jc w:val="center"/>
      <w:outlineLvl w:val="0"/>
    </w:pPr>
    <w:rPr>
      <w:b/>
      <w:bCs/>
      <w:sz w:val="32"/>
      <w:szCs w:val="32"/>
    </w:rPr>
  </w:style>
  <w:style w:type="paragraph" w:styleId="Nagwek2">
    <w:name w:val="heading 2"/>
    <w:basedOn w:val="Normalny"/>
    <w:next w:val="Normalny"/>
    <w:link w:val="Nagwek2Znak"/>
    <w:uiPriority w:val="99"/>
    <w:qFormat/>
    <w:rsid w:val="00724CF5"/>
    <w:pPr>
      <w:keepNext/>
      <w:jc w:val="center"/>
      <w:outlineLvl w:val="1"/>
    </w:pPr>
    <w:rPr>
      <w:rFonts w:ascii="Garamond" w:hAnsi="Garamond" w:cs="Garamond"/>
      <w:b/>
      <w:bCs/>
      <w:sz w:val="32"/>
      <w:szCs w:val="32"/>
    </w:rPr>
  </w:style>
  <w:style w:type="paragraph" w:styleId="Nagwek3">
    <w:name w:val="heading 3"/>
    <w:basedOn w:val="Normalny"/>
    <w:next w:val="Normalny"/>
    <w:link w:val="Nagwek3Znak"/>
    <w:uiPriority w:val="99"/>
    <w:qFormat/>
    <w:rsid w:val="00724CF5"/>
    <w:pPr>
      <w:keepNext/>
      <w:shd w:val="clear" w:color="auto" w:fill="FFFFFF"/>
      <w:tabs>
        <w:tab w:val="left" w:leader="dot" w:pos="4596"/>
      </w:tabs>
      <w:ind w:right="285"/>
      <w:outlineLvl w:val="2"/>
    </w:pPr>
    <w:rPr>
      <w:rFonts w:ascii="Garamond" w:hAnsi="Garamond" w:cs="Garamond"/>
      <w:b/>
      <w:bCs/>
      <w:color w:val="000000"/>
      <w:sz w:val="24"/>
      <w:szCs w:val="24"/>
    </w:rPr>
  </w:style>
  <w:style w:type="paragraph" w:styleId="Nagwek4">
    <w:name w:val="heading 4"/>
    <w:basedOn w:val="Normalny"/>
    <w:next w:val="Normalny"/>
    <w:link w:val="Nagwek4Znak"/>
    <w:uiPriority w:val="99"/>
    <w:qFormat/>
    <w:rsid w:val="00724CF5"/>
    <w:pPr>
      <w:keepNext/>
      <w:spacing w:before="240" w:after="60"/>
      <w:outlineLvl w:val="3"/>
    </w:pPr>
    <w:rPr>
      <w:b/>
      <w:bCs/>
    </w:rPr>
  </w:style>
  <w:style w:type="paragraph" w:styleId="Nagwek5">
    <w:name w:val="heading 5"/>
    <w:basedOn w:val="Normalny"/>
    <w:next w:val="Normalny"/>
    <w:link w:val="Nagwek5Znak"/>
    <w:uiPriority w:val="99"/>
    <w:qFormat/>
    <w:rsid w:val="00724CF5"/>
    <w:pPr>
      <w:keepNext/>
      <w:spacing w:line="360" w:lineRule="auto"/>
      <w:ind w:firstLine="708"/>
      <w:jc w:val="both"/>
      <w:outlineLvl w:val="4"/>
    </w:pPr>
    <w:rPr>
      <w:rFonts w:ascii="Arial" w:hAnsi="Arial" w:cs="Arial"/>
      <w:b/>
      <w:bCs/>
      <w:color w:val="000000"/>
      <w:sz w:val="22"/>
      <w:szCs w:val="22"/>
    </w:rPr>
  </w:style>
  <w:style w:type="paragraph" w:styleId="Nagwek6">
    <w:name w:val="heading 6"/>
    <w:basedOn w:val="Normalny"/>
    <w:next w:val="Normalny"/>
    <w:link w:val="Nagwek6Znak"/>
    <w:uiPriority w:val="99"/>
    <w:qFormat/>
    <w:rsid w:val="00724CF5"/>
    <w:pPr>
      <w:keepNext/>
      <w:outlineLvl w:val="5"/>
    </w:pPr>
    <w:rPr>
      <w:sz w:val="24"/>
      <w:szCs w:val="24"/>
    </w:rPr>
  </w:style>
  <w:style w:type="paragraph" w:styleId="Nagwek7">
    <w:name w:val="heading 7"/>
    <w:basedOn w:val="Normalny"/>
    <w:next w:val="Normalny"/>
    <w:link w:val="Nagwek7Znak"/>
    <w:uiPriority w:val="99"/>
    <w:qFormat/>
    <w:rsid w:val="00724CF5"/>
    <w:pPr>
      <w:keepNext/>
      <w:spacing w:before="120" w:line="360" w:lineRule="auto"/>
      <w:jc w:val="center"/>
      <w:outlineLvl w:val="6"/>
    </w:pPr>
    <w:rPr>
      <w:rFonts w:ascii="Tahoma" w:hAnsi="Tahoma" w:cs="Tahoma"/>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D05C26"/>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D05C26"/>
    <w:rPr>
      <w:rFonts w:ascii="Cambria" w:eastAsia="Times New Roman" w:hAnsi="Cambria" w:cs="Times New Roman"/>
      <w:b/>
      <w:bCs/>
      <w:i/>
      <w:iCs/>
      <w:sz w:val="28"/>
      <w:szCs w:val="28"/>
    </w:rPr>
  </w:style>
  <w:style w:type="character" w:customStyle="1" w:styleId="Nagwek3Znak">
    <w:name w:val="Nagłówek 3 Znak"/>
    <w:link w:val="Nagwek3"/>
    <w:uiPriority w:val="9"/>
    <w:semiHidden/>
    <w:rsid w:val="00D05C26"/>
    <w:rPr>
      <w:rFonts w:ascii="Cambria" w:eastAsia="Times New Roman" w:hAnsi="Cambria" w:cs="Times New Roman"/>
      <w:b/>
      <w:bCs/>
      <w:sz w:val="26"/>
      <w:szCs w:val="26"/>
    </w:rPr>
  </w:style>
  <w:style w:type="character" w:customStyle="1" w:styleId="Nagwek4Znak">
    <w:name w:val="Nagłówek 4 Znak"/>
    <w:link w:val="Nagwek4"/>
    <w:uiPriority w:val="9"/>
    <w:semiHidden/>
    <w:rsid w:val="00D05C26"/>
    <w:rPr>
      <w:rFonts w:ascii="Calibri" w:eastAsia="Times New Roman" w:hAnsi="Calibri" w:cs="Times New Roman"/>
      <w:b/>
      <w:bCs/>
      <w:sz w:val="28"/>
      <w:szCs w:val="28"/>
    </w:rPr>
  </w:style>
  <w:style w:type="character" w:customStyle="1" w:styleId="Nagwek5Znak">
    <w:name w:val="Nagłówek 5 Znak"/>
    <w:link w:val="Nagwek5"/>
    <w:uiPriority w:val="9"/>
    <w:semiHidden/>
    <w:rsid w:val="00D05C26"/>
    <w:rPr>
      <w:rFonts w:ascii="Calibri" w:eastAsia="Times New Roman" w:hAnsi="Calibri" w:cs="Times New Roman"/>
      <w:b/>
      <w:bCs/>
      <w:i/>
      <w:iCs/>
      <w:sz w:val="26"/>
      <w:szCs w:val="26"/>
    </w:rPr>
  </w:style>
  <w:style w:type="character" w:customStyle="1" w:styleId="Nagwek6Znak">
    <w:name w:val="Nagłówek 6 Znak"/>
    <w:link w:val="Nagwek6"/>
    <w:uiPriority w:val="9"/>
    <w:semiHidden/>
    <w:rsid w:val="00D05C26"/>
    <w:rPr>
      <w:rFonts w:ascii="Calibri" w:eastAsia="Times New Roman" w:hAnsi="Calibri" w:cs="Times New Roman"/>
      <w:b/>
      <w:bCs/>
    </w:rPr>
  </w:style>
  <w:style w:type="character" w:customStyle="1" w:styleId="Nagwek7Znak">
    <w:name w:val="Nagłówek 7 Znak"/>
    <w:link w:val="Nagwek7"/>
    <w:uiPriority w:val="9"/>
    <w:semiHidden/>
    <w:rsid w:val="00D05C26"/>
    <w:rPr>
      <w:rFonts w:ascii="Calibri" w:eastAsia="Times New Roman" w:hAnsi="Calibri" w:cs="Times New Roman"/>
      <w:sz w:val="24"/>
      <w:szCs w:val="24"/>
    </w:rPr>
  </w:style>
  <w:style w:type="paragraph" w:styleId="Tekstdymka">
    <w:name w:val="Balloon Text"/>
    <w:basedOn w:val="Normalny"/>
    <w:link w:val="TekstdymkaZnak"/>
    <w:uiPriority w:val="99"/>
    <w:rsid w:val="00724CF5"/>
    <w:rPr>
      <w:rFonts w:ascii="Tahoma" w:hAnsi="Tahoma" w:cs="Tahoma"/>
      <w:sz w:val="16"/>
      <w:szCs w:val="16"/>
    </w:rPr>
  </w:style>
  <w:style w:type="character" w:customStyle="1" w:styleId="TekstdymkaZnak">
    <w:name w:val="Tekst dymka Znak"/>
    <w:link w:val="Tekstdymka"/>
    <w:uiPriority w:val="99"/>
    <w:semiHidden/>
    <w:rsid w:val="00D05C26"/>
    <w:rPr>
      <w:sz w:val="0"/>
      <w:szCs w:val="0"/>
    </w:rPr>
  </w:style>
  <w:style w:type="paragraph" w:styleId="Tytu">
    <w:name w:val="Title"/>
    <w:basedOn w:val="Normalny"/>
    <w:link w:val="TytuZnak"/>
    <w:uiPriority w:val="99"/>
    <w:qFormat/>
    <w:rsid w:val="00724CF5"/>
    <w:pPr>
      <w:jc w:val="center"/>
    </w:pPr>
    <w:rPr>
      <w:b/>
      <w:bCs/>
      <w:sz w:val="24"/>
      <w:szCs w:val="24"/>
    </w:rPr>
  </w:style>
  <w:style w:type="character" w:customStyle="1" w:styleId="TytuZnak">
    <w:name w:val="Tytuł Znak"/>
    <w:link w:val="Tytu"/>
    <w:uiPriority w:val="99"/>
    <w:locked/>
    <w:rsid w:val="00952927"/>
    <w:rPr>
      <w:b/>
      <w:sz w:val="24"/>
    </w:rPr>
  </w:style>
  <w:style w:type="paragraph" w:styleId="Tekstpodstawowy">
    <w:name w:val="Body Text"/>
    <w:basedOn w:val="Normalny"/>
    <w:link w:val="TekstpodstawowyZnak"/>
    <w:uiPriority w:val="99"/>
    <w:rsid w:val="00724CF5"/>
    <w:pPr>
      <w:spacing w:before="60" w:line="288" w:lineRule="auto"/>
    </w:pPr>
    <w:rPr>
      <w:b/>
      <w:bCs/>
      <w:sz w:val="22"/>
      <w:szCs w:val="22"/>
    </w:rPr>
  </w:style>
  <w:style w:type="character" w:customStyle="1" w:styleId="TekstpodstawowyZnak">
    <w:name w:val="Tekst podstawowy Znak"/>
    <w:link w:val="Tekstpodstawowy"/>
    <w:uiPriority w:val="99"/>
    <w:locked/>
    <w:rsid w:val="00AE3643"/>
    <w:rPr>
      <w:rFonts w:cs="Times New Roman"/>
      <w:b/>
      <w:bCs/>
      <w:sz w:val="22"/>
      <w:szCs w:val="22"/>
    </w:rPr>
  </w:style>
  <w:style w:type="character" w:styleId="Odwoaniedokomentarza">
    <w:name w:val="annotation reference"/>
    <w:uiPriority w:val="99"/>
    <w:rsid w:val="00724CF5"/>
    <w:rPr>
      <w:rFonts w:cs="Times New Roman"/>
      <w:sz w:val="16"/>
    </w:rPr>
  </w:style>
  <w:style w:type="paragraph" w:styleId="Tekstkomentarza">
    <w:name w:val="annotation text"/>
    <w:basedOn w:val="Normalny"/>
    <w:link w:val="TekstkomentarzaZnak"/>
    <w:uiPriority w:val="99"/>
    <w:rsid w:val="00724CF5"/>
    <w:rPr>
      <w:sz w:val="20"/>
      <w:szCs w:val="20"/>
    </w:rPr>
  </w:style>
  <w:style w:type="character" w:customStyle="1" w:styleId="TekstkomentarzaZnak">
    <w:name w:val="Tekst komentarza Znak"/>
    <w:basedOn w:val="Domylnaczcionkaakapitu"/>
    <w:link w:val="Tekstkomentarza"/>
    <w:uiPriority w:val="99"/>
    <w:locked/>
    <w:rsid w:val="00053AEE"/>
  </w:style>
  <w:style w:type="paragraph" w:styleId="Tematkomentarza">
    <w:name w:val="annotation subject"/>
    <w:basedOn w:val="Tekstkomentarza"/>
    <w:next w:val="Tekstkomentarza"/>
    <w:link w:val="TematkomentarzaZnak"/>
    <w:uiPriority w:val="99"/>
    <w:rsid w:val="00724CF5"/>
    <w:rPr>
      <w:b/>
      <w:bCs/>
    </w:rPr>
  </w:style>
  <w:style w:type="character" w:customStyle="1" w:styleId="TematkomentarzaZnak">
    <w:name w:val="Temat komentarza Znak"/>
    <w:link w:val="Tematkomentarza"/>
    <w:uiPriority w:val="99"/>
    <w:semiHidden/>
    <w:rsid w:val="00D05C26"/>
    <w:rPr>
      <w:b/>
      <w:bCs/>
      <w:sz w:val="20"/>
      <w:szCs w:val="20"/>
    </w:rPr>
  </w:style>
  <w:style w:type="paragraph" w:styleId="Nagwek">
    <w:name w:val="header"/>
    <w:basedOn w:val="Normalny"/>
    <w:link w:val="NagwekZnak"/>
    <w:uiPriority w:val="99"/>
    <w:rsid w:val="00724CF5"/>
    <w:pPr>
      <w:tabs>
        <w:tab w:val="center" w:pos="4536"/>
        <w:tab w:val="right" w:pos="9072"/>
      </w:tabs>
    </w:pPr>
  </w:style>
  <w:style w:type="character" w:customStyle="1" w:styleId="NagwekZnak">
    <w:name w:val="Nagłówek Znak"/>
    <w:link w:val="Nagwek"/>
    <w:uiPriority w:val="99"/>
    <w:semiHidden/>
    <w:rsid w:val="00D05C26"/>
    <w:rPr>
      <w:sz w:val="28"/>
      <w:szCs w:val="28"/>
    </w:rPr>
  </w:style>
  <w:style w:type="paragraph" w:styleId="Stopka">
    <w:name w:val="footer"/>
    <w:basedOn w:val="Normalny"/>
    <w:link w:val="StopkaZnak"/>
    <w:uiPriority w:val="99"/>
    <w:rsid w:val="00724CF5"/>
    <w:pPr>
      <w:tabs>
        <w:tab w:val="center" w:pos="4536"/>
        <w:tab w:val="right" w:pos="9072"/>
      </w:tabs>
    </w:pPr>
  </w:style>
  <w:style w:type="character" w:customStyle="1" w:styleId="StopkaZnak">
    <w:name w:val="Stopka Znak"/>
    <w:link w:val="Stopka"/>
    <w:uiPriority w:val="99"/>
    <w:locked/>
    <w:rsid w:val="00836731"/>
    <w:rPr>
      <w:rFonts w:cs="Times New Roman"/>
      <w:sz w:val="28"/>
      <w:szCs w:val="28"/>
    </w:rPr>
  </w:style>
  <w:style w:type="character" w:styleId="Numerstrony">
    <w:name w:val="page number"/>
    <w:uiPriority w:val="99"/>
    <w:rsid w:val="00724CF5"/>
    <w:rPr>
      <w:rFonts w:cs="Times New Roman"/>
    </w:rPr>
  </w:style>
  <w:style w:type="paragraph" w:styleId="Tekstpodstawowy2">
    <w:name w:val="Body Text 2"/>
    <w:basedOn w:val="Normalny"/>
    <w:link w:val="Tekstpodstawowy2Znak"/>
    <w:rsid w:val="00724CF5"/>
    <w:pPr>
      <w:spacing w:line="360" w:lineRule="auto"/>
      <w:jc w:val="both"/>
    </w:pPr>
    <w:rPr>
      <w:sz w:val="24"/>
      <w:szCs w:val="24"/>
    </w:rPr>
  </w:style>
  <w:style w:type="character" w:customStyle="1" w:styleId="Tekstpodstawowy2Znak">
    <w:name w:val="Tekst podstawowy 2 Znak"/>
    <w:link w:val="Tekstpodstawowy2"/>
    <w:locked/>
    <w:rsid w:val="00555732"/>
    <w:rPr>
      <w:rFonts w:cs="Times New Roman"/>
      <w:sz w:val="24"/>
      <w:szCs w:val="24"/>
    </w:rPr>
  </w:style>
  <w:style w:type="paragraph" w:styleId="Tekstpodstawowywcity2">
    <w:name w:val="Body Text Indent 2"/>
    <w:basedOn w:val="Normalny"/>
    <w:link w:val="Tekstpodstawowywcity2Znak"/>
    <w:uiPriority w:val="99"/>
    <w:rsid w:val="00724CF5"/>
    <w:pPr>
      <w:shd w:val="clear" w:color="auto" w:fill="FFFFFF"/>
      <w:spacing w:before="238"/>
      <w:ind w:hanging="360"/>
      <w:jc w:val="both"/>
    </w:pPr>
    <w:rPr>
      <w:rFonts w:ascii="Arial" w:hAnsi="Arial" w:cs="Arial"/>
      <w:color w:val="000000"/>
      <w:sz w:val="22"/>
      <w:szCs w:val="22"/>
    </w:rPr>
  </w:style>
  <w:style w:type="character" w:customStyle="1" w:styleId="Tekstpodstawowywcity2Znak">
    <w:name w:val="Tekst podstawowy wcięty 2 Znak"/>
    <w:link w:val="Tekstpodstawowywcity2"/>
    <w:uiPriority w:val="99"/>
    <w:semiHidden/>
    <w:rsid w:val="00D05C26"/>
    <w:rPr>
      <w:sz w:val="28"/>
      <w:szCs w:val="28"/>
    </w:rPr>
  </w:style>
  <w:style w:type="paragraph" w:styleId="Tekstpodstawowy3">
    <w:name w:val="Body Text 3"/>
    <w:basedOn w:val="Normalny"/>
    <w:link w:val="Tekstpodstawowy3Znak"/>
    <w:uiPriority w:val="99"/>
    <w:rsid w:val="00724CF5"/>
    <w:pPr>
      <w:spacing w:line="360" w:lineRule="auto"/>
      <w:jc w:val="both"/>
    </w:pPr>
    <w:rPr>
      <w:rFonts w:ascii="Arial" w:hAnsi="Arial" w:cs="Arial"/>
      <w:sz w:val="22"/>
      <w:szCs w:val="22"/>
    </w:rPr>
  </w:style>
  <w:style w:type="character" w:customStyle="1" w:styleId="Tekstpodstawowy3Znak">
    <w:name w:val="Tekst podstawowy 3 Znak"/>
    <w:link w:val="Tekstpodstawowy3"/>
    <w:uiPriority w:val="99"/>
    <w:locked/>
    <w:rsid w:val="00E5488A"/>
    <w:rPr>
      <w:rFonts w:ascii="Arial" w:hAnsi="Arial" w:cs="Arial"/>
      <w:sz w:val="22"/>
      <w:szCs w:val="22"/>
    </w:rPr>
  </w:style>
  <w:style w:type="paragraph" w:customStyle="1" w:styleId="BodyText21">
    <w:name w:val="Body Text 21"/>
    <w:basedOn w:val="Normalny"/>
    <w:rsid w:val="00724CF5"/>
    <w:pPr>
      <w:widowControl w:val="0"/>
      <w:tabs>
        <w:tab w:val="left" w:pos="7797"/>
      </w:tabs>
      <w:jc w:val="both"/>
    </w:pPr>
    <w:rPr>
      <w:sz w:val="24"/>
      <w:szCs w:val="24"/>
    </w:rPr>
  </w:style>
  <w:style w:type="character" w:styleId="Hipercze">
    <w:name w:val="Hyperlink"/>
    <w:uiPriority w:val="99"/>
    <w:rsid w:val="00724CF5"/>
    <w:rPr>
      <w:rFonts w:cs="Times New Roman"/>
      <w:color w:val="0000FF"/>
      <w:u w:val="single"/>
    </w:rPr>
  </w:style>
  <w:style w:type="paragraph" w:styleId="Tekstpodstawowywcity3">
    <w:name w:val="Body Text Indent 3"/>
    <w:basedOn w:val="Normalny"/>
    <w:link w:val="Tekstpodstawowywcity3Znak"/>
    <w:uiPriority w:val="99"/>
    <w:rsid w:val="00724CF5"/>
    <w:pPr>
      <w:ind w:left="709" w:hanging="283"/>
      <w:jc w:val="both"/>
    </w:pPr>
    <w:rPr>
      <w:rFonts w:ascii="Tahoma" w:hAnsi="Tahoma" w:cs="Tahoma"/>
      <w:sz w:val="22"/>
      <w:szCs w:val="22"/>
    </w:rPr>
  </w:style>
  <w:style w:type="character" w:customStyle="1" w:styleId="Tekstpodstawowywcity3Znak">
    <w:name w:val="Tekst podstawowy wcięty 3 Znak"/>
    <w:link w:val="Tekstpodstawowywcity3"/>
    <w:uiPriority w:val="99"/>
    <w:semiHidden/>
    <w:rsid w:val="00D05C26"/>
    <w:rPr>
      <w:sz w:val="16"/>
      <w:szCs w:val="16"/>
    </w:rPr>
  </w:style>
  <w:style w:type="table" w:styleId="Tabela-Siatka">
    <w:name w:val="Table Grid"/>
    <w:basedOn w:val="Standardowy"/>
    <w:uiPriority w:val="59"/>
    <w:rsid w:val="001A1556"/>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lokowy">
    <w:name w:val="Block Text"/>
    <w:basedOn w:val="Normalny"/>
    <w:uiPriority w:val="99"/>
    <w:rsid w:val="00B41A10"/>
    <w:pPr>
      <w:autoSpaceDE/>
      <w:autoSpaceDN/>
      <w:spacing w:after="120"/>
      <w:ind w:left="1440" w:right="1440"/>
    </w:pPr>
    <w:rPr>
      <w:sz w:val="24"/>
      <w:szCs w:val="24"/>
    </w:rPr>
  </w:style>
  <w:style w:type="paragraph" w:styleId="Mapadokumentu">
    <w:name w:val="Document Map"/>
    <w:basedOn w:val="Normalny"/>
    <w:link w:val="MapadokumentuZnak"/>
    <w:uiPriority w:val="99"/>
    <w:semiHidden/>
    <w:rsid w:val="003F39EC"/>
    <w:pPr>
      <w:shd w:val="clear" w:color="auto" w:fill="000080"/>
    </w:pPr>
    <w:rPr>
      <w:rFonts w:ascii="Tahoma" w:hAnsi="Tahoma" w:cs="Tahoma"/>
      <w:sz w:val="20"/>
      <w:szCs w:val="20"/>
    </w:rPr>
  </w:style>
  <w:style w:type="character" w:customStyle="1" w:styleId="MapadokumentuZnak">
    <w:name w:val="Mapa dokumentu Znak"/>
    <w:link w:val="Mapadokumentu"/>
    <w:uiPriority w:val="99"/>
    <w:semiHidden/>
    <w:rsid w:val="00D05C26"/>
    <w:rPr>
      <w:sz w:val="0"/>
      <w:szCs w:val="0"/>
    </w:rPr>
  </w:style>
  <w:style w:type="paragraph" w:styleId="Tekstprzypisukocowego">
    <w:name w:val="endnote text"/>
    <w:basedOn w:val="Normalny"/>
    <w:link w:val="TekstprzypisukocowegoZnak"/>
    <w:uiPriority w:val="99"/>
    <w:rsid w:val="00952927"/>
    <w:pPr>
      <w:autoSpaceDE/>
      <w:autoSpaceDN/>
      <w:spacing w:after="200" w:line="276" w:lineRule="auto"/>
    </w:pPr>
    <w:rPr>
      <w:rFonts w:ascii="Calibri" w:hAnsi="Calibri"/>
      <w:sz w:val="20"/>
      <w:szCs w:val="20"/>
      <w:lang w:eastAsia="en-US"/>
    </w:rPr>
  </w:style>
  <w:style w:type="character" w:customStyle="1" w:styleId="TekstprzypisukocowegoZnak">
    <w:name w:val="Tekst przypisu końcowego Znak"/>
    <w:link w:val="Tekstprzypisukocowego"/>
    <w:uiPriority w:val="99"/>
    <w:locked/>
    <w:rsid w:val="00952927"/>
    <w:rPr>
      <w:rFonts w:ascii="Calibri" w:hAnsi="Calibri"/>
      <w:lang w:eastAsia="en-US"/>
    </w:rPr>
  </w:style>
  <w:style w:type="character" w:styleId="Pogrubienie">
    <w:name w:val="Strong"/>
    <w:uiPriority w:val="99"/>
    <w:qFormat/>
    <w:rsid w:val="00952927"/>
    <w:rPr>
      <w:rFonts w:cs="Times New Roman"/>
      <w:b/>
    </w:rPr>
  </w:style>
  <w:style w:type="paragraph" w:styleId="Akapitzlist">
    <w:name w:val="List Paragraph"/>
    <w:aliases w:val="L1,Numerowanie,Akapit z listą siwz,Wypunktowanie,sw tekst,Akapit z listą2,Bullet List,FooterText,numbered,Paragraphe de liste1,lp1,Preambuła,List Paragraph,CP-UC,CP-Punkty,List - bullets,Equipment,Bullet 1,List Paragraph Char Char,b1,Ref"/>
    <w:basedOn w:val="Normalny"/>
    <w:link w:val="AkapitzlistZnak"/>
    <w:uiPriority w:val="34"/>
    <w:qFormat/>
    <w:rsid w:val="00544970"/>
    <w:pPr>
      <w:autoSpaceDE/>
      <w:autoSpaceDN/>
      <w:spacing w:after="200" w:line="276" w:lineRule="auto"/>
      <w:ind w:left="720"/>
      <w:contextualSpacing/>
    </w:pPr>
    <w:rPr>
      <w:rFonts w:ascii="Calibri" w:hAnsi="Calibri"/>
      <w:sz w:val="22"/>
      <w:szCs w:val="22"/>
      <w:lang w:eastAsia="en-US"/>
    </w:rPr>
  </w:style>
  <w:style w:type="character" w:customStyle="1" w:styleId="AkapitzlistZnak">
    <w:name w:val="Akapit z listą Znak"/>
    <w:aliases w:val="L1 Znak,Numerowanie Znak,Akapit z listą siwz Znak,Wypunktowanie Znak,sw tekst Znak,Akapit z listą2 Znak,Bullet List Znak,FooterText Znak,numbered Znak,Paragraphe de liste1 Znak,lp1 Znak,Preambuła Znak,List Paragraph Znak,CP-UC Znak"/>
    <w:link w:val="Akapitzlist"/>
    <w:uiPriority w:val="34"/>
    <w:qFormat/>
    <w:locked/>
    <w:rsid w:val="00052978"/>
    <w:rPr>
      <w:rFonts w:ascii="Calibri" w:eastAsia="Times New Roman" w:hAnsi="Calibri"/>
      <w:sz w:val="22"/>
      <w:lang w:eastAsia="en-US"/>
    </w:rPr>
  </w:style>
  <w:style w:type="paragraph" w:customStyle="1" w:styleId="Akapitzlist1">
    <w:name w:val="Akapit z listą1"/>
    <w:basedOn w:val="Normalny"/>
    <w:link w:val="ListParagraphChar"/>
    <w:uiPriority w:val="99"/>
    <w:rsid w:val="001D4DA4"/>
    <w:pPr>
      <w:autoSpaceDE/>
      <w:autoSpaceDN/>
      <w:spacing w:after="200" w:line="252" w:lineRule="auto"/>
      <w:ind w:left="720"/>
      <w:contextualSpacing/>
    </w:pPr>
    <w:rPr>
      <w:rFonts w:ascii="Cambria" w:hAnsi="Cambria"/>
      <w:sz w:val="22"/>
      <w:szCs w:val="22"/>
    </w:rPr>
  </w:style>
  <w:style w:type="character" w:customStyle="1" w:styleId="ListParagraphChar">
    <w:name w:val="List Paragraph Char"/>
    <w:link w:val="Akapitzlist1"/>
    <w:uiPriority w:val="99"/>
    <w:locked/>
    <w:rsid w:val="001D4DA4"/>
    <w:rPr>
      <w:rFonts w:ascii="Cambria" w:hAnsi="Cambria"/>
      <w:sz w:val="22"/>
    </w:rPr>
  </w:style>
  <w:style w:type="paragraph" w:customStyle="1" w:styleId="Default">
    <w:name w:val="Default"/>
    <w:uiPriority w:val="99"/>
    <w:rsid w:val="00541D5B"/>
    <w:pPr>
      <w:autoSpaceDE w:val="0"/>
      <w:autoSpaceDN w:val="0"/>
      <w:adjustRightInd w:val="0"/>
    </w:pPr>
    <w:rPr>
      <w:rFonts w:ascii="Garamond" w:hAnsi="Garamond" w:cs="Garamond"/>
      <w:color w:val="000000"/>
      <w:sz w:val="24"/>
      <w:szCs w:val="24"/>
    </w:rPr>
  </w:style>
  <w:style w:type="character" w:customStyle="1" w:styleId="st">
    <w:name w:val="st"/>
    <w:uiPriority w:val="99"/>
    <w:rsid w:val="00541D5B"/>
  </w:style>
  <w:style w:type="character" w:styleId="Odwoanieprzypisukocowego">
    <w:name w:val="endnote reference"/>
    <w:uiPriority w:val="99"/>
    <w:rsid w:val="00060BF5"/>
    <w:rPr>
      <w:rFonts w:cs="Times New Roman"/>
      <w:vertAlign w:val="superscript"/>
    </w:rPr>
  </w:style>
  <w:style w:type="character" w:styleId="Uwydatnienie">
    <w:name w:val="Emphasis"/>
    <w:uiPriority w:val="99"/>
    <w:qFormat/>
    <w:rsid w:val="00B32247"/>
    <w:rPr>
      <w:rFonts w:cs="Times New Roman"/>
      <w:i/>
      <w:iCs/>
    </w:rPr>
  </w:style>
  <w:style w:type="character" w:customStyle="1" w:styleId="tgc">
    <w:name w:val="_tgc"/>
    <w:uiPriority w:val="99"/>
    <w:rsid w:val="00EF3AB8"/>
    <w:rPr>
      <w:rFonts w:cs="Times New Roman"/>
    </w:rPr>
  </w:style>
  <w:style w:type="paragraph" w:customStyle="1" w:styleId="poparagrafie">
    <w:name w:val="poparagrafie"/>
    <w:basedOn w:val="Normalny"/>
    <w:uiPriority w:val="99"/>
    <w:rsid w:val="001A6501"/>
    <w:pPr>
      <w:autoSpaceDE/>
      <w:autoSpaceDN/>
      <w:spacing w:line="360" w:lineRule="auto"/>
      <w:jc w:val="both"/>
    </w:pPr>
    <w:rPr>
      <w:sz w:val="24"/>
      <w:szCs w:val="20"/>
    </w:rPr>
  </w:style>
  <w:style w:type="paragraph" w:customStyle="1" w:styleId="msonormalcxspdrugie">
    <w:name w:val="msonormalcxspdrugie"/>
    <w:basedOn w:val="Normalny"/>
    <w:uiPriority w:val="99"/>
    <w:rsid w:val="001A6501"/>
    <w:pPr>
      <w:autoSpaceDE/>
      <w:autoSpaceDN/>
      <w:spacing w:before="100" w:beforeAutospacing="1" w:after="100" w:afterAutospacing="1"/>
    </w:pPr>
    <w:rPr>
      <w:sz w:val="24"/>
      <w:szCs w:val="24"/>
    </w:rPr>
  </w:style>
  <w:style w:type="paragraph" w:styleId="Tekstprzypisudolnego">
    <w:name w:val="footnote text"/>
    <w:basedOn w:val="Normalny"/>
    <w:link w:val="TekstprzypisudolnegoZnak"/>
    <w:uiPriority w:val="99"/>
    <w:rsid w:val="000B4ADF"/>
    <w:pPr>
      <w:autoSpaceDE/>
      <w:autoSpaceDN/>
    </w:pPr>
    <w:rPr>
      <w:rFonts w:ascii="Calibri" w:hAnsi="Calibri"/>
      <w:sz w:val="20"/>
      <w:szCs w:val="20"/>
      <w:lang w:eastAsia="en-US"/>
    </w:rPr>
  </w:style>
  <w:style w:type="character" w:customStyle="1" w:styleId="TekstprzypisudolnegoZnak">
    <w:name w:val="Tekst przypisu dolnego Znak"/>
    <w:link w:val="Tekstprzypisudolnego"/>
    <w:uiPriority w:val="99"/>
    <w:locked/>
    <w:rsid w:val="000B4ADF"/>
    <w:rPr>
      <w:rFonts w:ascii="Calibri" w:eastAsia="Times New Roman" w:hAnsi="Calibri" w:cs="Times New Roman"/>
      <w:lang w:eastAsia="en-US"/>
    </w:rPr>
  </w:style>
  <w:style w:type="paragraph" w:styleId="Tekstpodstawowywcity">
    <w:name w:val="Body Text Indent"/>
    <w:basedOn w:val="Normalny"/>
    <w:link w:val="TekstpodstawowywcityZnak"/>
    <w:uiPriority w:val="99"/>
    <w:rsid w:val="00E57BAE"/>
    <w:pPr>
      <w:spacing w:after="120"/>
      <w:ind w:left="283"/>
    </w:pPr>
  </w:style>
  <w:style w:type="character" w:customStyle="1" w:styleId="TekstpodstawowywcityZnak">
    <w:name w:val="Tekst podstawowy wcięty Znak"/>
    <w:link w:val="Tekstpodstawowywcity"/>
    <w:uiPriority w:val="99"/>
    <w:locked/>
    <w:rsid w:val="00E57BAE"/>
    <w:rPr>
      <w:rFonts w:cs="Times New Roman"/>
      <w:sz w:val="28"/>
      <w:szCs w:val="28"/>
    </w:rPr>
  </w:style>
  <w:style w:type="character" w:customStyle="1" w:styleId="FontStyle21">
    <w:name w:val="Font Style21"/>
    <w:uiPriority w:val="99"/>
    <w:rsid w:val="000D1311"/>
    <w:rPr>
      <w:rFonts w:ascii="Times New Roman" w:hAnsi="Times New Roman" w:cs="Times New Roman"/>
      <w:sz w:val="20"/>
      <w:szCs w:val="20"/>
    </w:rPr>
  </w:style>
  <w:style w:type="paragraph" w:customStyle="1" w:styleId="Kreska">
    <w:name w:val="Kreska"/>
    <w:basedOn w:val="Normalny"/>
    <w:uiPriority w:val="99"/>
    <w:rsid w:val="00316E61"/>
    <w:pPr>
      <w:numPr>
        <w:numId w:val="4"/>
      </w:numPr>
      <w:tabs>
        <w:tab w:val="left" w:pos="794"/>
      </w:tabs>
      <w:autoSpaceDE/>
      <w:autoSpaceDN/>
      <w:spacing w:line="360" w:lineRule="auto"/>
      <w:ind w:left="794" w:hanging="284"/>
      <w:jc w:val="both"/>
    </w:pPr>
    <w:rPr>
      <w:rFonts w:ascii="Arial" w:hAnsi="Arial" w:cs="Arial"/>
      <w:sz w:val="24"/>
      <w:szCs w:val="24"/>
    </w:rPr>
  </w:style>
  <w:style w:type="character" w:customStyle="1" w:styleId="postbody">
    <w:name w:val="postbody"/>
    <w:uiPriority w:val="99"/>
    <w:rsid w:val="004E24C1"/>
    <w:rPr>
      <w:rFonts w:cs="Times New Roman"/>
    </w:rPr>
  </w:style>
  <w:style w:type="paragraph" w:customStyle="1" w:styleId="Akapitzlist3">
    <w:name w:val="Akapit z listą3"/>
    <w:basedOn w:val="Normalny"/>
    <w:uiPriority w:val="99"/>
    <w:rsid w:val="00000E92"/>
    <w:pPr>
      <w:suppressAutoHyphens/>
      <w:autoSpaceDE/>
      <w:autoSpaceDN/>
      <w:spacing w:after="200" w:line="276" w:lineRule="auto"/>
      <w:ind w:left="708"/>
    </w:pPr>
    <w:rPr>
      <w:rFonts w:ascii="Calibri" w:eastAsia="MS Mincho" w:hAnsi="Calibri" w:cs="Calibri"/>
      <w:sz w:val="22"/>
      <w:szCs w:val="22"/>
      <w:lang w:eastAsia="zh-CN"/>
    </w:rPr>
  </w:style>
  <w:style w:type="paragraph" w:styleId="Poprawka">
    <w:name w:val="Revision"/>
    <w:hidden/>
    <w:uiPriority w:val="99"/>
    <w:semiHidden/>
    <w:rsid w:val="00001059"/>
    <w:rPr>
      <w:sz w:val="28"/>
      <w:szCs w:val="28"/>
    </w:rPr>
  </w:style>
  <w:style w:type="paragraph" w:styleId="Bezodstpw">
    <w:name w:val="No Spacing"/>
    <w:uiPriority w:val="1"/>
    <w:qFormat/>
    <w:rsid w:val="003606AE"/>
    <w:pPr>
      <w:autoSpaceDE w:val="0"/>
      <w:autoSpaceDN w:val="0"/>
    </w:pPr>
    <w:rPr>
      <w:sz w:val="28"/>
      <w:szCs w:val="28"/>
    </w:rPr>
  </w:style>
  <w:style w:type="numbering" w:customStyle="1" w:styleId="Zaimportowanystyl61">
    <w:name w:val="Zaimportowany styl 61"/>
    <w:rsid w:val="00E32DDC"/>
    <w:pPr>
      <w:numPr>
        <w:numId w:val="6"/>
      </w:numPr>
    </w:pPr>
  </w:style>
  <w:style w:type="numbering" w:customStyle="1" w:styleId="Zaimportowanystyl9">
    <w:name w:val="Zaimportowany styl 9"/>
    <w:rsid w:val="00E32DDC"/>
    <w:pPr>
      <w:numPr>
        <w:numId w:val="7"/>
      </w:numPr>
    </w:pPr>
  </w:style>
  <w:style w:type="character" w:customStyle="1" w:styleId="Brak">
    <w:name w:val="Brak"/>
    <w:rsid w:val="00547B44"/>
  </w:style>
  <w:style w:type="character" w:customStyle="1" w:styleId="Hyperlink0">
    <w:name w:val="Hyperlink.0"/>
    <w:basedOn w:val="Brak"/>
    <w:rsid w:val="00547B44"/>
    <w:rPr>
      <w:color w:val="0000FF"/>
      <w:u w:val="single" w:color="0000FF"/>
      <w:shd w:val="clear" w:color="auto" w:fill="FFFF00"/>
      <w14:textOutline w14:w="0" w14:cap="rnd" w14:cmpd="sng" w14:algn="ctr">
        <w14:noFill/>
        <w14:prstDash w14:val="solid"/>
        <w14:bevel/>
      </w14:textOutline>
    </w:rPr>
  </w:style>
  <w:style w:type="numbering" w:customStyle="1" w:styleId="Zaimportowanystyl7">
    <w:name w:val="Zaimportowany styl 7"/>
    <w:rsid w:val="00A23FCE"/>
    <w:pPr>
      <w:numPr>
        <w:numId w:val="8"/>
      </w:numPr>
    </w:pPr>
  </w:style>
  <w:style w:type="numbering" w:customStyle="1" w:styleId="Zaimportowanystyl91">
    <w:name w:val="Zaimportowany styl 91"/>
    <w:rsid w:val="00F67DDA"/>
  </w:style>
  <w:style w:type="character" w:customStyle="1" w:styleId="hps">
    <w:name w:val="hps"/>
    <w:rsid w:val="0089108E"/>
    <w:rPr>
      <w:rFonts w:ascii="Times New Roman" w:hAnsi="Times New Roman" w:cs="Times New Roman" w:hint="default"/>
    </w:rPr>
  </w:style>
  <w:style w:type="paragraph" w:styleId="NormalnyWeb">
    <w:name w:val="Normal (Web)"/>
    <w:basedOn w:val="Normalny"/>
    <w:uiPriority w:val="99"/>
    <w:semiHidden/>
    <w:unhideWhenUsed/>
    <w:rsid w:val="006869E9"/>
    <w:pPr>
      <w:autoSpaceDE/>
      <w:autoSpaceDN/>
      <w:spacing w:before="100" w:beforeAutospacing="1" w:after="100" w:afterAutospacing="1"/>
    </w:pPr>
    <w:rPr>
      <w:sz w:val="24"/>
      <w:szCs w:val="24"/>
    </w:rPr>
  </w:style>
  <w:style w:type="character" w:styleId="Odwoanieprzypisudolnego">
    <w:name w:val="footnote reference"/>
    <w:aliases w:val="Footnote Reference Number,Footnote symbol,Footnote"/>
    <w:uiPriority w:val="99"/>
    <w:semiHidden/>
    <w:unhideWhenUsed/>
    <w:rsid w:val="006869E9"/>
    <w:rPr>
      <w:rFonts w:ascii="Times New Roman" w:hAnsi="Times New Roman" w:cs="Times New Roman" w:hint="default"/>
      <w:vertAlign w:val="superscript"/>
    </w:rPr>
  </w:style>
  <w:style w:type="character" w:customStyle="1" w:styleId="Teksttreci">
    <w:name w:val="Tekst treści_"/>
    <w:basedOn w:val="Domylnaczcionkaakapitu"/>
    <w:link w:val="Teksttreci0"/>
    <w:rsid w:val="001F6EE9"/>
    <w:rPr>
      <w:sz w:val="21"/>
      <w:szCs w:val="21"/>
      <w:shd w:val="clear" w:color="auto" w:fill="FFFFFF"/>
    </w:rPr>
  </w:style>
  <w:style w:type="paragraph" w:customStyle="1" w:styleId="Teksttreci0">
    <w:name w:val="Tekst treści"/>
    <w:basedOn w:val="Normalny"/>
    <w:link w:val="Teksttreci"/>
    <w:rsid w:val="001F6EE9"/>
    <w:pPr>
      <w:widowControl w:val="0"/>
      <w:shd w:val="clear" w:color="auto" w:fill="FFFFFF"/>
      <w:autoSpaceDE/>
      <w:autoSpaceDN/>
      <w:spacing w:before="720" w:line="240" w:lineRule="exact"/>
      <w:ind w:hanging="440"/>
    </w:pPr>
    <w:rPr>
      <w:sz w:val="21"/>
      <w:szCs w:val="21"/>
    </w:rPr>
  </w:style>
  <w:style w:type="paragraph" w:customStyle="1" w:styleId="Subitemnumbered">
    <w:name w:val="Subitem numbered"/>
    <w:basedOn w:val="Normalny"/>
    <w:uiPriority w:val="99"/>
    <w:rsid w:val="001F6EE9"/>
    <w:pPr>
      <w:autoSpaceDE/>
      <w:autoSpaceDN/>
      <w:spacing w:line="360" w:lineRule="auto"/>
      <w:ind w:left="567" w:hanging="283"/>
    </w:pPr>
    <w:rPr>
      <w:rFonts w:ascii="Arial" w:hAnsi="Arial"/>
      <w:sz w:val="20"/>
      <w:szCs w:val="20"/>
    </w:rPr>
  </w:style>
  <w:style w:type="paragraph" w:customStyle="1" w:styleId="normalny0">
    <w:name w:val="normalny"/>
    <w:basedOn w:val="Normalny"/>
    <w:uiPriority w:val="99"/>
    <w:rsid w:val="003A06C7"/>
    <w:pPr>
      <w:autoSpaceDE/>
      <w:autoSpaceDN/>
      <w:spacing w:before="100" w:beforeAutospacing="1" w:after="100" w:afterAutospacing="1"/>
    </w:pPr>
    <w:rPr>
      <w:sz w:val="24"/>
      <w:szCs w:val="24"/>
    </w:rPr>
  </w:style>
  <w:style w:type="character" w:customStyle="1" w:styleId="normalnychar">
    <w:name w:val="normalny__char"/>
    <w:rsid w:val="003A06C7"/>
  </w:style>
  <w:style w:type="paragraph" w:styleId="Zwykytekst">
    <w:name w:val="Plain Text"/>
    <w:basedOn w:val="Normalny"/>
    <w:link w:val="ZwykytekstZnak"/>
    <w:uiPriority w:val="99"/>
    <w:semiHidden/>
    <w:unhideWhenUsed/>
    <w:rsid w:val="00751154"/>
    <w:pPr>
      <w:autoSpaceDE/>
      <w:autoSpaceDN/>
    </w:pPr>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751154"/>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3260">
      <w:bodyDiv w:val="1"/>
      <w:marLeft w:val="0"/>
      <w:marRight w:val="0"/>
      <w:marTop w:val="0"/>
      <w:marBottom w:val="0"/>
      <w:divBdr>
        <w:top w:val="none" w:sz="0" w:space="0" w:color="auto"/>
        <w:left w:val="none" w:sz="0" w:space="0" w:color="auto"/>
        <w:bottom w:val="none" w:sz="0" w:space="0" w:color="auto"/>
        <w:right w:val="none" w:sz="0" w:space="0" w:color="auto"/>
      </w:divBdr>
    </w:div>
    <w:div w:id="69741470">
      <w:bodyDiv w:val="1"/>
      <w:marLeft w:val="0"/>
      <w:marRight w:val="0"/>
      <w:marTop w:val="0"/>
      <w:marBottom w:val="0"/>
      <w:divBdr>
        <w:top w:val="none" w:sz="0" w:space="0" w:color="auto"/>
        <w:left w:val="none" w:sz="0" w:space="0" w:color="auto"/>
        <w:bottom w:val="none" w:sz="0" w:space="0" w:color="auto"/>
        <w:right w:val="none" w:sz="0" w:space="0" w:color="auto"/>
      </w:divBdr>
    </w:div>
    <w:div w:id="176776922">
      <w:bodyDiv w:val="1"/>
      <w:marLeft w:val="0"/>
      <w:marRight w:val="0"/>
      <w:marTop w:val="0"/>
      <w:marBottom w:val="0"/>
      <w:divBdr>
        <w:top w:val="none" w:sz="0" w:space="0" w:color="auto"/>
        <w:left w:val="none" w:sz="0" w:space="0" w:color="auto"/>
        <w:bottom w:val="none" w:sz="0" w:space="0" w:color="auto"/>
        <w:right w:val="none" w:sz="0" w:space="0" w:color="auto"/>
      </w:divBdr>
    </w:div>
    <w:div w:id="304705998">
      <w:bodyDiv w:val="1"/>
      <w:marLeft w:val="0"/>
      <w:marRight w:val="0"/>
      <w:marTop w:val="0"/>
      <w:marBottom w:val="0"/>
      <w:divBdr>
        <w:top w:val="none" w:sz="0" w:space="0" w:color="auto"/>
        <w:left w:val="none" w:sz="0" w:space="0" w:color="auto"/>
        <w:bottom w:val="none" w:sz="0" w:space="0" w:color="auto"/>
        <w:right w:val="none" w:sz="0" w:space="0" w:color="auto"/>
      </w:divBdr>
    </w:div>
    <w:div w:id="430660691">
      <w:bodyDiv w:val="1"/>
      <w:marLeft w:val="0"/>
      <w:marRight w:val="0"/>
      <w:marTop w:val="0"/>
      <w:marBottom w:val="0"/>
      <w:divBdr>
        <w:top w:val="none" w:sz="0" w:space="0" w:color="auto"/>
        <w:left w:val="none" w:sz="0" w:space="0" w:color="auto"/>
        <w:bottom w:val="none" w:sz="0" w:space="0" w:color="auto"/>
        <w:right w:val="none" w:sz="0" w:space="0" w:color="auto"/>
      </w:divBdr>
    </w:div>
    <w:div w:id="742916353">
      <w:bodyDiv w:val="1"/>
      <w:marLeft w:val="0"/>
      <w:marRight w:val="0"/>
      <w:marTop w:val="0"/>
      <w:marBottom w:val="0"/>
      <w:divBdr>
        <w:top w:val="none" w:sz="0" w:space="0" w:color="auto"/>
        <w:left w:val="none" w:sz="0" w:space="0" w:color="auto"/>
        <w:bottom w:val="none" w:sz="0" w:space="0" w:color="auto"/>
        <w:right w:val="none" w:sz="0" w:space="0" w:color="auto"/>
      </w:divBdr>
    </w:div>
    <w:div w:id="765420052">
      <w:bodyDiv w:val="1"/>
      <w:marLeft w:val="0"/>
      <w:marRight w:val="0"/>
      <w:marTop w:val="0"/>
      <w:marBottom w:val="0"/>
      <w:divBdr>
        <w:top w:val="none" w:sz="0" w:space="0" w:color="auto"/>
        <w:left w:val="none" w:sz="0" w:space="0" w:color="auto"/>
        <w:bottom w:val="none" w:sz="0" w:space="0" w:color="auto"/>
        <w:right w:val="none" w:sz="0" w:space="0" w:color="auto"/>
      </w:divBdr>
    </w:div>
    <w:div w:id="835848393">
      <w:bodyDiv w:val="1"/>
      <w:marLeft w:val="0"/>
      <w:marRight w:val="0"/>
      <w:marTop w:val="0"/>
      <w:marBottom w:val="0"/>
      <w:divBdr>
        <w:top w:val="none" w:sz="0" w:space="0" w:color="auto"/>
        <w:left w:val="none" w:sz="0" w:space="0" w:color="auto"/>
        <w:bottom w:val="none" w:sz="0" w:space="0" w:color="auto"/>
        <w:right w:val="none" w:sz="0" w:space="0" w:color="auto"/>
      </w:divBdr>
    </w:div>
    <w:div w:id="851649796">
      <w:bodyDiv w:val="1"/>
      <w:marLeft w:val="0"/>
      <w:marRight w:val="0"/>
      <w:marTop w:val="0"/>
      <w:marBottom w:val="0"/>
      <w:divBdr>
        <w:top w:val="none" w:sz="0" w:space="0" w:color="auto"/>
        <w:left w:val="none" w:sz="0" w:space="0" w:color="auto"/>
        <w:bottom w:val="none" w:sz="0" w:space="0" w:color="auto"/>
        <w:right w:val="none" w:sz="0" w:space="0" w:color="auto"/>
      </w:divBdr>
    </w:div>
    <w:div w:id="941037742">
      <w:bodyDiv w:val="1"/>
      <w:marLeft w:val="0"/>
      <w:marRight w:val="0"/>
      <w:marTop w:val="0"/>
      <w:marBottom w:val="0"/>
      <w:divBdr>
        <w:top w:val="none" w:sz="0" w:space="0" w:color="auto"/>
        <w:left w:val="none" w:sz="0" w:space="0" w:color="auto"/>
        <w:bottom w:val="none" w:sz="0" w:space="0" w:color="auto"/>
        <w:right w:val="none" w:sz="0" w:space="0" w:color="auto"/>
      </w:divBdr>
    </w:div>
    <w:div w:id="1098063772">
      <w:bodyDiv w:val="1"/>
      <w:marLeft w:val="0"/>
      <w:marRight w:val="0"/>
      <w:marTop w:val="0"/>
      <w:marBottom w:val="0"/>
      <w:divBdr>
        <w:top w:val="none" w:sz="0" w:space="0" w:color="auto"/>
        <w:left w:val="none" w:sz="0" w:space="0" w:color="auto"/>
        <w:bottom w:val="none" w:sz="0" w:space="0" w:color="auto"/>
        <w:right w:val="none" w:sz="0" w:space="0" w:color="auto"/>
      </w:divBdr>
    </w:div>
    <w:div w:id="1111434587">
      <w:bodyDiv w:val="1"/>
      <w:marLeft w:val="0"/>
      <w:marRight w:val="0"/>
      <w:marTop w:val="0"/>
      <w:marBottom w:val="0"/>
      <w:divBdr>
        <w:top w:val="none" w:sz="0" w:space="0" w:color="auto"/>
        <w:left w:val="none" w:sz="0" w:space="0" w:color="auto"/>
        <w:bottom w:val="none" w:sz="0" w:space="0" w:color="auto"/>
        <w:right w:val="none" w:sz="0" w:space="0" w:color="auto"/>
      </w:divBdr>
    </w:div>
    <w:div w:id="1367868940">
      <w:bodyDiv w:val="1"/>
      <w:marLeft w:val="0"/>
      <w:marRight w:val="0"/>
      <w:marTop w:val="0"/>
      <w:marBottom w:val="0"/>
      <w:divBdr>
        <w:top w:val="none" w:sz="0" w:space="0" w:color="auto"/>
        <w:left w:val="none" w:sz="0" w:space="0" w:color="auto"/>
        <w:bottom w:val="none" w:sz="0" w:space="0" w:color="auto"/>
        <w:right w:val="none" w:sz="0" w:space="0" w:color="auto"/>
      </w:divBdr>
    </w:div>
    <w:div w:id="1428042302">
      <w:bodyDiv w:val="1"/>
      <w:marLeft w:val="0"/>
      <w:marRight w:val="0"/>
      <w:marTop w:val="0"/>
      <w:marBottom w:val="0"/>
      <w:divBdr>
        <w:top w:val="none" w:sz="0" w:space="0" w:color="auto"/>
        <w:left w:val="none" w:sz="0" w:space="0" w:color="auto"/>
        <w:bottom w:val="none" w:sz="0" w:space="0" w:color="auto"/>
        <w:right w:val="none" w:sz="0" w:space="0" w:color="auto"/>
      </w:divBdr>
    </w:div>
    <w:div w:id="1454977270">
      <w:bodyDiv w:val="1"/>
      <w:marLeft w:val="0"/>
      <w:marRight w:val="0"/>
      <w:marTop w:val="0"/>
      <w:marBottom w:val="0"/>
      <w:divBdr>
        <w:top w:val="none" w:sz="0" w:space="0" w:color="auto"/>
        <w:left w:val="none" w:sz="0" w:space="0" w:color="auto"/>
        <w:bottom w:val="none" w:sz="0" w:space="0" w:color="auto"/>
        <w:right w:val="none" w:sz="0" w:space="0" w:color="auto"/>
      </w:divBdr>
    </w:div>
    <w:div w:id="1531184379">
      <w:marLeft w:val="0"/>
      <w:marRight w:val="0"/>
      <w:marTop w:val="0"/>
      <w:marBottom w:val="0"/>
      <w:divBdr>
        <w:top w:val="none" w:sz="0" w:space="0" w:color="auto"/>
        <w:left w:val="none" w:sz="0" w:space="0" w:color="auto"/>
        <w:bottom w:val="none" w:sz="0" w:space="0" w:color="auto"/>
        <w:right w:val="none" w:sz="0" w:space="0" w:color="auto"/>
      </w:divBdr>
    </w:div>
    <w:div w:id="1531184380">
      <w:marLeft w:val="0"/>
      <w:marRight w:val="0"/>
      <w:marTop w:val="0"/>
      <w:marBottom w:val="0"/>
      <w:divBdr>
        <w:top w:val="none" w:sz="0" w:space="0" w:color="auto"/>
        <w:left w:val="none" w:sz="0" w:space="0" w:color="auto"/>
        <w:bottom w:val="none" w:sz="0" w:space="0" w:color="auto"/>
        <w:right w:val="none" w:sz="0" w:space="0" w:color="auto"/>
      </w:divBdr>
    </w:div>
    <w:div w:id="1531184381">
      <w:marLeft w:val="0"/>
      <w:marRight w:val="0"/>
      <w:marTop w:val="0"/>
      <w:marBottom w:val="0"/>
      <w:divBdr>
        <w:top w:val="none" w:sz="0" w:space="0" w:color="auto"/>
        <w:left w:val="none" w:sz="0" w:space="0" w:color="auto"/>
        <w:bottom w:val="none" w:sz="0" w:space="0" w:color="auto"/>
        <w:right w:val="none" w:sz="0" w:space="0" w:color="auto"/>
      </w:divBdr>
    </w:div>
    <w:div w:id="1531184388">
      <w:marLeft w:val="0"/>
      <w:marRight w:val="0"/>
      <w:marTop w:val="0"/>
      <w:marBottom w:val="0"/>
      <w:divBdr>
        <w:top w:val="none" w:sz="0" w:space="0" w:color="auto"/>
        <w:left w:val="none" w:sz="0" w:space="0" w:color="auto"/>
        <w:bottom w:val="none" w:sz="0" w:space="0" w:color="auto"/>
        <w:right w:val="none" w:sz="0" w:space="0" w:color="auto"/>
      </w:divBdr>
    </w:div>
    <w:div w:id="1531184389">
      <w:marLeft w:val="0"/>
      <w:marRight w:val="0"/>
      <w:marTop w:val="0"/>
      <w:marBottom w:val="0"/>
      <w:divBdr>
        <w:top w:val="none" w:sz="0" w:space="0" w:color="auto"/>
        <w:left w:val="none" w:sz="0" w:space="0" w:color="auto"/>
        <w:bottom w:val="none" w:sz="0" w:space="0" w:color="auto"/>
        <w:right w:val="none" w:sz="0" w:space="0" w:color="auto"/>
      </w:divBdr>
    </w:div>
    <w:div w:id="1531184390">
      <w:marLeft w:val="0"/>
      <w:marRight w:val="0"/>
      <w:marTop w:val="0"/>
      <w:marBottom w:val="0"/>
      <w:divBdr>
        <w:top w:val="none" w:sz="0" w:space="0" w:color="auto"/>
        <w:left w:val="none" w:sz="0" w:space="0" w:color="auto"/>
        <w:bottom w:val="none" w:sz="0" w:space="0" w:color="auto"/>
        <w:right w:val="none" w:sz="0" w:space="0" w:color="auto"/>
      </w:divBdr>
    </w:div>
    <w:div w:id="1531184391">
      <w:marLeft w:val="0"/>
      <w:marRight w:val="0"/>
      <w:marTop w:val="0"/>
      <w:marBottom w:val="0"/>
      <w:divBdr>
        <w:top w:val="none" w:sz="0" w:space="0" w:color="auto"/>
        <w:left w:val="none" w:sz="0" w:space="0" w:color="auto"/>
        <w:bottom w:val="none" w:sz="0" w:space="0" w:color="auto"/>
        <w:right w:val="none" w:sz="0" w:space="0" w:color="auto"/>
      </w:divBdr>
    </w:div>
    <w:div w:id="1531184394">
      <w:marLeft w:val="0"/>
      <w:marRight w:val="0"/>
      <w:marTop w:val="0"/>
      <w:marBottom w:val="0"/>
      <w:divBdr>
        <w:top w:val="none" w:sz="0" w:space="0" w:color="auto"/>
        <w:left w:val="none" w:sz="0" w:space="0" w:color="auto"/>
        <w:bottom w:val="none" w:sz="0" w:space="0" w:color="auto"/>
        <w:right w:val="none" w:sz="0" w:space="0" w:color="auto"/>
      </w:divBdr>
    </w:div>
    <w:div w:id="1531184395">
      <w:marLeft w:val="0"/>
      <w:marRight w:val="0"/>
      <w:marTop w:val="0"/>
      <w:marBottom w:val="0"/>
      <w:divBdr>
        <w:top w:val="none" w:sz="0" w:space="0" w:color="auto"/>
        <w:left w:val="none" w:sz="0" w:space="0" w:color="auto"/>
        <w:bottom w:val="none" w:sz="0" w:space="0" w:color="auto"/>
        <w:right w:val="none" w:sz="0" w:space="0" w:color="auto"/>
      </w:divBdr>
    </w:div>
    <w:div w:id="1531184397">
      <w:marLeft w:val="0"/>
      <w:marRight w:val="0"/>
      <w:marTop w:val="0"/>
      <w:marBottom w:val="0"/>
      <w:divBdr>
        <w:top w:val="none" w:sz="0" w:space="0" w:color="auto"/>
        <w:left w:val="none" w:sz="0" w:space="0" w:color="auto"/>
        <w:bottom w:val="none" w:sz="0" w:space="0" w:color="auto"/>
        <w:right w:val="none" w:sz="0" w:space="0" w:color="auto"/>
      </w:divBdr>
    </w:div>
    <w:div w:id="1531184398">
      <w:marLeft w:val="0"/>
      <w:marRight w:val="0"/>
      <w:marTop w:val="0"/>
      <w:marBottom w:val="0"/>
      <w:divBdr>
        <w:top w:val="none" w:sz="0" w:space="0" w:color="auto"/>
        <w:left w:val="none" w:sz="0" w:space="0" w:color="auto"/>
        <w:bottom w:val="none" w:sz="0" w:space="0" w:color="auto"/>
        <w:right w:val="none" w:sz="0" w:space="0" w:color="auto"/>
      </w:divBdr>
    </w:div>
    <w:div w:id="1531184400">
      <w:marLeft w:val="0"/>
      <w:marRight w:val="0"/>
      <w:marTop w:val="0"/>
      <w:marBottom w:val="0"/>
      <w:divBdr>
        <w:top w:val="none" w:sz="0" w:space="0" w:color="auto"/>
        <w:left w:val="none" w:sz="0" w:space="0" w:color="auto"/>
        <w:bottom w:val="none" w:sz="0" w:space="0" w:color="auto"/>
        <w:right w:val="none" w:sz="0" w:space="0" w:color="auto"/>
      </w:divBdr>
    </w:div>
    <w:div w:id="1531184401">
      <w:marLeft w:val="0"/>
      <w:marRight w:val="0"/>
      <w:marTop w:val="0"/>
      <w:marBottom w:val="0"/>
      <w:divBdr>
        <w:top w:val="none" w:sz="0" w:space="0" w:color="auto"/>
        <w:left w:val="none" w:sz="0" w:space="0" w:color="auto"/>
        <w:bottom w:val="none" w:sz="0" w:space="0" w:color="auto"/>
        <w:right w:val="none" w:sz="0" w:space="0" w:color="auto"/>
      </w:divBdr>
    </w:div>
    <w:div w:id="1531184402">
      <w:marLeft w:val="0"/>
      <w:marRight w:val="0"/>
      <w:marTop w:val="0"/>
      <w:marBottom w:val="0"/>
      <w:divBdr>
        <w:top w:val="none" w:sz="0" w:space="0" w:color="auto"/>
        <w:left w:val="none" w:sz="0" w:space="0" w:color="auto"/>
        <w:bottom w:val="none" w:sz="0" w:space="0" w:color="auto"/>
        <w:right w:val="none" w:sz="0" w:space="0" w:color="auto"/>
      </w:divBdr>
    </w:div>
    <w:div w:id="1531184405">
      <w:marLeft w:val="0"/>
      <w:marRight w:val="0"/>
      <w:marTop w:val="0"/>
      <w:marBottom w:val="0"/>
      <w:divBdr>
        <w:top w:val="none" w:sz="0" w:space="0" w:color="auto"/>
        <w:left w:val="none" w:sz="0" w:space="0" w:color="auto"/>
        <w:bottom w:val="none" w:sz="0" w:space="0" w:color="auto"/>
        <w:right w:val="none" w:sz="0" w:space="0" w:color="auto"/>
      </w:divBdr>
    </w:div>
    <w:div w:id="1531184406">
      <w:marLeft w:val="0"/>
      <w:marRight w:val="0"/>
      <w:marTop w:val="0"/>
      <w:marBottom w:val="0"/>
      <w:divBdr>
        <w:top w:val="none" w:sz="0" w:space="0" w:color="auto"/>
        <w:left w:val="none" w:sz="0" w:space="0" w:color="auto"/>
        <w:bottom w:val="none" w:sz="0" w:space="0" w:color="auto"/>
        <w:right w:val="none" w:sz="0" w:space="0" w:color="auto"/>
      </w:divBdr>
    </w:div>
    <w:div w:id="1531184408">
      <w:marLeft w:val="0"/>
      <w:marRight w:val="0"/>
      <w:marTop w:val="0"/>
      <w:marBottom w:val="0"/>
      <w:divBdr>
        <w:top w:val="none" w:sz="0" w:space="0" w:color="auto"/>
        <w:left w:val="none" w:sz="0" w:space="0" w:color="auto"/>
        <w:bottom w:val="none" w:sz="0" w:space="0" w:color="auto"/>
        <w:right w:val="none" w:sz="0" w:space="0" w:color="auto"/>
      </w:divBdr>
    </w:div>
    <w:div w:id="1531184410">
      <w:marLeft w:val="0"/>
      <w:marRight w:val="0"/>
      <w:marTop w:val="0"/>
      <w:marBottom w:val="0"/>
      <w:divBdr>
        <w:top w:val="none" w:sz="0" w:space="0" w:color="auto"/>
        <w:left w:val="none" w:sz="0" w:space="0" w:color="auto"/>
        <w:bottom w:val="none" w:sz="0" w:space="0" w:color="auto"/>
        <w:right w:val="none" w:sz="0" w:space="0" w:color="auto"/>
      </w:divBdr>
    </w:div>
    <w:div w:id="1531184412">
      <w:marLeft w:val="0"/>
      <w:marRight w:val="0"/>
      <w:marTop w:val="0"/>
      <w:marBottom w:val="0"/>
      <w:divBdr>
        <w:top w:val="none" w:sz="0" w:space="0" w:color="auto"/>
        <w:left w:val="none" w:sz="0" w:space="0" w:color="auto"/>
        <w:bottom w:val="none" w:sz="0" w:space="0" w:color="auto"/>
        <w:right w:val="none" w:sz="0" w:space="0" w:color="auto"/>
      </w:divBdr>
    </w:div>
    <w:div w:id="1531184413">
      <w:marLeft w:val="0"/>
      <w:marRight w:val="0"/>
      <w:marTop w:val="0"/>
      <w:marBottom w:val="0"/>
      <w:divBdr>
        <w:top w:val="none" w:sz="0" w:space="0" w:color="auto"/>
        <w:left w:val="none" w:sz="0" w:space="0" w:color="auto"/>
        <w:bottom w:val="none" w:sz="0" w:space="0" w:color="auto"/>
        <w:right w:val="none" w:sz="0" w:space="0" w:color="auto"/>
      </w:divBdr>
    </w:div>
    <w:div w:id="1531184414">
      <w:marLeft w:val="0"/>
      <w:marRight w:val="0"/>
      <w:marTop w:val="0"/>
      <w:marBottom w:val="0"/>
      <w:divBdr>
        <w:top w:val="none" w:sz="0" w:space="0" w:color="auto"/>
        <w:left w:val="none" w:sz="0" w:space="0" w:color="auto"/>
        <w:bottom w:val="none" w:sz="0" w:space="0" w:color="auto"/>
        <w:right w:val="none" w:sz="0" w:space="0" w:color="auto"/>
      </w:divBdr>
    </w:div>
    <w:div w:id="1531184415">
      <w:marLeft w:val="0"/>
      <w:marRight w:val="0"/>
      <w:marTop w:val="0"/>
      <w:marBottom w:val="0"/>
      <w:divBdr>
        <w:top w:val="none" w:sz="0" w:space="0" w:color="auto"/>
        <w:left w:val="none" w:sz="0" w:space="0" w:color="auto"/>
        <w:bottom w:val="none" w:sz="0" w:space="0" w:color="auto"/>
        <w:right w:val="none" w:sz="0" w:space="0" w:color="auto"/>
      </w:divBdr>
    </w:div>
    <w:div w:id="1531184416">
      <w:marLeft w:val="0"/>
      <w:marRight w:val="0"/>
      <w:marTop w:val="0"/>
      <w:marBottom w:val="0"/>
      <w:divBdr>
        <w:top w:val="none" w:sz="0" w:space="0" w:color="auto"/>
        <w:left w:val="none" w:sz="0" w:space="0" w:color="auto"/>
        <w:bottom w:val="none" w:sz="0" w:space="0" w:color="auto"/>
        <w:right w:val="none" w:sz="0" w:space="0" w:color="auto"/>
      </w:divBdr>
    </w:div>
    <w:div w:id="1531184417">
      <w:marLeft w:val="0"/>
      <w:marRight w:val="0"/>
      <w:marTop w:val="0"/>
      <w:marBottom w:val="0"/>
      <w:divBdr>
        <w:top w:val="none" w:sz="0" w:space="0" w:color="auto"/>
        <w:left w:val="none" w:sz="0" w:space="0" w:color="auto"/>
        <w:bottom w:val="none" w:sz="0" w:space="0" w:color="auto"/>
        <w:right w:val="none" w:sz="0" w:space="0" w:color="auto"/>
      </w:divBdr>
    </w:div>
    <w:div w:id="1531184418">
      <w:marLeft w:val="0"/>
      <w:marRight w:val="0"/>
      <w:marTop w:val="0"/>
      <w:marBottom w:val="0"/>
      <w:divBdr>
        <w:top w:val="none" w:sz="0" w:space="0" w:color="auto"/>
        <w:left w:val="none" w:sz="0" w:space="0" w:color="auto"/>
        <w:bottom w:val="none" w:sz="0" w:space="0" w:color="auto"/>
        <w:right w:val="none" w:sz="0" w:space="0" w:color="auto"/>
      </w:divBdr>
    </w:div>
    <w:div w:id="1531184419">
      <w:marLeft w:val="0"/>
      <w:marRight w:val="0"/>
      <w:marTop w:val="0"/>
      <w:marBottom w:val="0"/>
      <w:divBdr>
        <w:top w:val="none" w:sz="0" w:space="0" w:color="auto"/>
        <w:left w:val="none" w:sz="0" w:space="0" w:color="auto"/>
        <w:bottom w:val="none" w:sz="0" w:space="0" w:color="auto"/>
        <w:right w:val="none" w:sz="0" w:space="0" w:color="auto"/>
      </w:divBdr>
    </w:div>
    <w:div w:id="1531184422">
      <w:marLeft w:val="0"/>
      <w:marRight w:val="0"/>
      <w:marTop w:val="0"/>
      <w:marBottom w:val="0"/>
      <w:divBdr>
        <w:top w:val="none" w:sz="0" w:space="0" w:color="auto"/>
        <w:left w:val="none" w:sz="0" w:space="0" w:color="auto"/>
        <w:bottom w:val="none" w:sz="0" w:space="0" w:color="auto"/>
        <w:right w:val="none" w:sz="0" w:space="0" w:color="auto"/>
      </w:divBdr>
    </w:div>
    <w:div w:id="1531184423">
      <w:marLeft w:val="0"/>
      <w:marRight w:val="0"/>
      <w:marTop w:val="0"/>
      <w:marBottom w:val="0"/>
      <w:divBdr>
        <w:top w:val="none" w:sz="0" w:space="0" w:color="auto"/>
        <w:left w:val="none" w:sz="0" w:space="0" w:color="auto"/>
        <w:bottom w:val="none" w:sz="0" w:space="0" w:color="auto"/>
        <w:right w:val="none" w:sz="0" w:space="0" w:color="auto"/>
      </w:divBdr>
      <w:divsChild>
        <w:div w:id="1531184383">
          <w:marLeft w:val="0"/>
          <w:marRight w:val="0"/>
          <w:marTop w:val="0"/>
          <w:marBottom w:val="0"/>
          <w:divBdr>
            <w:top w:val="none" w:sz="0" w:space="0" w:color="auto"/>
            <w:left w:val="none" w:sz="0" w:space="0" w:color="auto"/>
            <w:bottom w:val="none" w:sz="0" w:space="0" w:color="auto"/>
            <w:right w:val="none" w:sz="0" w:space="0" w:color="auto"/>
          </w:divBdr>
        </w:div>
        <w:div w:id="1531184384">
          <w:marLeft w:val="0"/>
          <w:marRight w:val="0"/>
          <w:marTop w:val="0"/>
          <w:marBottom w:val="0"/>
          <w:divBdr>
            <w:top w:val="none" w:sz="0" w:space="0" w:color="auto"/>
            <w:left w:val="none" w:sz="0" w:space="0" w:color="auto"/>
            <w:bottom w:val="none" w:sz="0" w:space="0" w:color="auto"/>
            <w:right w:val="none" w:sz="0" w:space="0" w:color="auto"/>
          </w:divBdr>
        </w:div>
        <w:div w:id="1531184387">
          <w:marLeft w:val="0"/>
          <w:marRight w:val="0"/>
          <w:marTop w:val="0"/>
          <w:marBottom w:val="0"/>
          <w:divBdr>
            <w:top w:val="none" w:sz="0" w:space="0" w:color="auto"/>
            <w:left w:val="none" w:sz="0" w:space="0" w:color="auto"/>
            <w:bottom w:val="none" w:sz="0" w:space="0" w:color="auto"/>
            <w:right w:val="none" w:sz="0" w:space="0" w:color="auto"/>
          </w:divBdr>
        </w:div>
        <w:div w:id="1531184392">
          <w:marLeft w:val="0"/>
          <w:marRight w:val="0"/>
          <w:marTop w:val="0"/>
          <w:marBottom w:val="0"/>
          <w:divBdr>
            <w:top w:val="none" w:sz="0" w:space="0" w:color="auto"/>
            <w:left w:val="none" w:sz="0" w:space="0" w:color="auto"/>
            <w:bottom w:val="none" w:sz="0" w:space="0" w:color="auto"/>
            <w:right w:val="none" w:sz="0" w:space="0" w:color="auto"/>
          </w:divBdr>
        </w:div>
        <w:div w:id="1531184393">
          <w:marLeft w:val="0"/>
          <w:marRight w:val="0"/>
          <w:marTop w:val="0"/>
          <w:marBottom w:val="0"/>
          <w:divBdr>
            <w:top w:val="none" w:sz="0" w:space="0" w:color="auto"/>
            <w:left w:val="none" w:sz="0" w:space="0" w:color="auto"/>
            <w:bottom w:val="none" w:sz="0" w:space="0" w:color="auto"/>
            <w:right w:val="none" w:sz="0" w:space="0" w:color="auto"/>
          </w:divBdr>
        </w:div>
        <w:div w:id="1531184426">
          <w:marLeft w:val="0"/>
          <w:marRight w:val="0"/>
          <w:marTop w:val="0"/>
          <w:marBottom w:val="0"/>
          <w:divBdr>
            <w:top w:val="none" w:sz="0" w:space="0" w:color="auto"/>
            <w:left w:val="none" w:sz="0" w:space="0" w:color="auto"/>
            <w:bottom w:val="none" w:sz="0" w:space="0" w:color="auto"/>
            <w:right w:val="none" w:sz="0" w:space="0" w:color="auto"/>
          </w:divBdr>
        </w:div>
        <w:div w:id="1531184431">
          <w:marLeft w:val="0"/>
          <w:marRight w:val="0"/>
          <w:marTop w:val="0"/>
          <w:marBottom w:val="0"/>
          <w:divBdr>
            <w:top w:val="none" w:sz="0" w:space="0" w:color="auto"/>
            <w:left w:val="none" w:sz="0" w:space="0" w:color="auto"/>
            <w:bottom w:val="none" w:sz="0" w:space="0" w:color="auto"/>
            <w:right w:val="none" w:sz="0" w:space="0" w:color="auto"/>
          </w:divBdr>
        </w:div>
      </w:divsChild>
    </w:div>
    <w:div w:id="1531184425">
      <w:marLeft w:val="0"/>
      <w:marRight w:val="0"/>
      <w:marTop w:val="0"/>
      <w:marBottom w:val="0"/>
      <w:divBdr>
        <w:top w:val="none" w:sz="0" w:space="0" w:color="auto"/>
        <w:left w:val="none" w:sz="0" w:space="0" w:color="auto"/>
        <w:bottom w:val="none" w:sz="0" w:space="0" w:color="auto"/>
        <w:right w:val="none" w:sz="0" w:space="0" w:color="auto"/>
      </w:divBdr>
    </w:div>
    <w:div w:id="1531184427">
      <w:marLeft w:val="0"/>
      <w:marRight w:val="0"/>
      <w:marTop w:val="0"/>
      <w:marBottom w:val="0"/>
      <w:divBdr>
        <w:top w:val="none" w:sz="0" w:space="0" w:color="auto"/>
        <w:left w:val="none" w:sz="0" w:space="0" w:color="auto"/>
        <w:bottom w:val="none" w:sz="0" w:space="0" w:color="auto"/>
        <w:right w:val="none" w:sz="0" w:space="0" w:color="auto"/>
      </w:divBdr>
      <w:divsChild>
        <w:div w:id="1531184399">
          <w:marLeft w:val="0"/>
          <w:marRight w:val="0"/>
          <w:marTop w:val="0"/>
          <w:marBottom w:val="0"/>
          <w:divBdr>
            <w:top w:val="none" w:sz="0" w:space="0" w:color="auto"/>
            <w:left w:val="none" w:sz="0" w:space="0" w:color="auto"/>
            <w:bottom w:val="none" w:sz="0" w:space="0" w:color="auto"/>
            <w:right w:val="none" w:sz="0" w:space="0" w:color="auto"/>
          </w:divBdr>
        </w:div>
        <w:div w:id="1531184424">
          <w:marLeft w:val="0"/>
          <w:marRight w:val="0"/>
          <w:marTop w:val="0"/>
          <w:marBottom w:val="0"/>
          <w:divBdr>
            <w:top w:val="none" w:sz="0" w:space="0" w:color="auto"/>
            <w:left w:val="none" w:sz="0" w:space="0" w:color="auto"/>
            <w:bottom w:val="none" w:sz="0" w:space="0" w:color="auto"/>
            <w:right w:val="none" w:sz="0" w:space="0" w:color="auto"/>
          </w:divBdr>
        </w:div>
        <w:div w:id="1531184441">
          <w:marLeft w:val="0"/>
          <w:marRight w:val="0"/>
          <w:marTop w:val="0"/>
          <w:marBottom w:val="0"/>
          <w:divBdr>
            <w:top w:val="none" w:sz="0" w:space="0" w:color="auto"/>
            <w:left w:val="none" w:sz="0" w:space="0" w:color="auto"/>
            <w:bottom w:val="none" w:sz="0" w:space="0" w:color="auto"/>
            <w:right w:val="none" w:sz="0" w:space="0" w:color="auto"/>
          </w:divBdr>
        </w:div>
      </w:divsChild>
    </w:div>
    <w:div w:id="1531184428">
      <w:marLeft w:val="0"/>
      <w:marRight w:val="0"/>
      <w:marTop w:val="0"/>
      <w:marBottom w:val="0"/>
      <w:divBdr>
        <w:top w:val="none" w:sz="0" w:space="0" w:color="auto"/>
        <w:left w:val="none" w:sz="0" w:space="0" w:color="auto"/>
        <w:bottom w:val="none" w:sz="0" w:space="0" w:color="auto"/>
        <w:right w:val="none" w:sz="0" w:space="0" w:color="auto"/>
      </w:divBdr>
    </w:div>
    <w:div w:id="1531184429">
      <w:marLeft w:val="0"/>
      <w:marRight w:val="0"/>
      <w:marTop w:val="0"/>
      <w:marBottom w:val="0"/>
      <w:divBdr>
        <w:top w:val="none" w:sz="0" w:space="0" w:color="auto"/>
        <w:left w:val="none" w:sz="0" w:space="0" w:color="auto"/>
        <w:bottom w:val="none" w:sz="0" w:space="0" w:color="auto"/>
        <w:right w:val="none" w:sz="0" w:space="0" w:color="auto"/>
      </w:divBdr>
    </w:div>
    <w:div w:id="1531184430">
      <w:marLeft w:val="0"/>
      <w:marRight w:val="0"/>
      <w:marTop w:val="0"/>
      <w:marBottom w:val="0"/>
      <w:divBdr>
        <w:top w:val="none" w:sz="0" w:space="0" w:color="auto"/>
        <w:left w:val="none" w:sz="0" w:space="0" w:color="auto"/>
        <w:bottom w:val="none" w:sz="0" w:space="0" w:color="auto"/>
        <w:right w:val="none" w:sz="0" w:space="0" w:color="auto"/>
      </w:divBdr>
      <w:divsChild>
        <w:div w:id="1531184382">
          <w:marLeft w:val="0"/>
          <w:marRight w:val="0"/>
          <w:marTop w:val="0"/>
          <w:marBottom w:val="0"/>
          <w:divBdr>
            <w:top w:val="none" w:sz="0" w:space="0" w:color="auto"/>
            <w:left w:val="none" w:sz="0" w:space="0" w:color="auto"/>
            <w:bottom w:val="none" w:sz="0" w:space="0" w:color="auto"/>
            <w:right w:val="none" w:sz="0" w:space="0" w:color="auto"/>
          </w:divBdr>
        </w:div>
        <w:div w:id="1531184385">
          <w:marLeft w:val="0"/>
          <w:marRight w:val="0"/>
          <w:marTop w:val="0"/>
          <w:marBottom w:val="0"/>
          <w:divBdr>
            <w:top w:val="none" w:sz="0" w:space="0" w:color="auto"/>
            <w:left w:val="none" w:sz="0" w:space="0" w:color="auto"/>
            <w:bottom w:val="none" w:sz="0" w:space="0" w:color="auto"/>
            <w:right w:val="none" w:sz="0" w:space="0" w:color="auto"/>
          </w:divBdr>
        </w:div>
        <w:div w:id="1531184386">
          <w:marLeft w:val="0"/>
          <w:marRight w:val="0"/>
          <w:marTop w:val="0"/>
          <w:marBottom w:val="0"/>
          <w:divBdr>
            <w:top w:val="none" w:sz="0" w:space="0" w:color="auto"/>
            <w:left w:val="none" w:sz="0" w:space="0" w:color="auto"/>
            <w:bottom w:val="none" w:sz="0" w:space="0" w:color="auto"/>
            <w:right w:val="none" w:sz="0" w:space="0" w:color="auto"/>
          </w:divBdr>
        </w:div>
        <w:div w:id="1531184396">
          <w:marLeft w:val="0"/>
          <w:marRight w:val="0"/>
          <w:marTop w:val="0"/>
          <w:marBottom w:val="0"/>
          <w:divBdr>
            <w:top w:val="none" w:sz="0" w:space="0" w:color="auto"/>
            <w:left w:val="none" w:sz="0" w:space="0" w:color="auto"/>
            <w:bottom w:val="none" w:sz="0" w:space="0" w:color="auto"/>
            <w:right w:val="none" w:sz="0" w:space="0" w:color="auto"/>
          </w:divBdr>
        </w:div>
        <w:div w:id="1531184403">
          <w:marLeft w:val="0"/>
          <w:marRight w:val="0"/>
          <w:marTop w:val="0"/>
          <w:marBottom w:val="0"/>
          <w:divBdr>
            <w:top w:val="none" w:sz="0" w:space="0" w:color="auto"/>
            <w:left w:val="none" w:sz="0" w:space="0" w:color="auto"/>
            <w:bottom w:val="none" w:sz="0" w:space="0" w:color="auto"/>
            <w:right w:val="none" w:sz="0" w:space="0" w:color="auto"/>
          </w:divBdr>
        </w:div>
        <w:div w:id="1531184404">
          <w:marLeft w:val="0"/>
          <w:marRight w:val="0"/>
          <w:marTop w:val="0"/>
          <w:marBottom w:val="0"/>
          <w:divBdr>
            <w:top w:val="none" w:sz="0" w:space="0" w:color="auto"/>
            <w:left w:val="none" w:sz="0" w:space="0" w:color="auto"/>
            <w:bottom w:val="none" w:sz="0" w:space="0" w:color="auto"/>
            <w:right w:val="none" w:sz="0" w:space="0" w:color="auto"/>
          </w:divBdr>
        </w:div>
        <w:div w:id="1531184407">
          <w:marLeft w:val="0"/>
          <w:marRight w:val="0"/>
          <w:marTop w:val="0"/>
          <w:marBottom w:val="0"/>
          <w:divBdr>
            <w:top w:val="none" w:sz="0" w:space="0" w:color="auto"/>
            <w:left w:val="none" w:sz="0" w:space="0" w:color="auto"/>
            <w:bottom w:val="none" w:sz="0" w:space="0" w:color="auto"/>
            <w:right w:val="none" w:sz="0" w:space="0" w:color="auto"/>
          </w:divBdr>
        </w:div>
        <w:div w:id="1531184409">
          <w:marLeft w:val="0"/>
          <w:marRight w:val="0"/>
          <w:marTop w:val="0"/>
          <w:marBottom w:val="0"/>
          <w:divBdr>
            <w:top w:val="none" w:sz="0" w:space="0" w:color="auto"/>
            <w:left w:val="none" w:sz="0" w:space="0" w:color="auto"/>
            <w:bottom w:val="none" w:sz="0" w:space="0" w:color="auto"/>
            <w:right w:val="none" w:sz="0" w:space="0" w:color="auto"/>
          </w:divBdr>
        </w:div>
        <w:div w:id="1531184411">
          <w:marLeft w:val="0"/>
          <w:marRight w:val="0"/>
          <w:marTop w:val="0"/>
          <w:marBottom w:val="0"/>
          <w:divBdr>
            <w:top w:val="none" w:sz="0" w:space="0" w:color="auto"/>
            <w:left w:val="none" w:sz="0" w:space="0" w:color="auto"/>
            <w:bottom w:val="none" w:sz="0" w:space="0" w:color="auto"/>
            <w:right w:val="none" w:sz="0" w:space="0" w:color="auto"/>
          </w:divBdr>
        </w:div>
        <w:div w:id="1531184420">
          <w:marLeft w:val="0"/>
          <w:marRight w:val="0"/>
          <w:marTop w:val="0"/>
          <w:marBottom w:val="0"/>
          <w:divBdr>
            <w:top w:val="none" w:sz="0" w:space="0" w:color="auto"/>
            <w:left w:val="none" w:sz="0" w:space="0" w:color="auto"/>
            <w:bottom w:val="none" w:sz="0" w:space="0" w:color="auto"/>
            <w:right w:val="none" w:sz="0" w:space="0" w:color="auto"/>
          </w:divBdr>
        </w:div>
        <w:div w:id="1531184421">
          <w:marLeft w:val="0"/>
          <w:marRight w:val="0"/>
          <w:marTop w:val="0"/>
          <w:marBottom w:val="0"/>
          <w:divBdr>
            <w:top w:val="none" w:sz="0" w:space="0" w:color="auto"/>
            <w:left w:val="none" w:sz="0" w:space="0" w:color="auto"/>
            <w:bottom w:val="none" w:sz="0" w:space="0" w:color="auto"/>
            <w:right w:val="none" w:sz="0" w:space="0" w:color="auto"/>
          </w:divBdr>
        </w:div>
        <w:div w:id="1531184440">
          <w:marLeft w:val="0"/>
          <w:marRight w:val="0"/>
          <w:marTop w:val="0"/>
          <w:marBottom w:val="0"/>
          <w:divBdr>
            <w:top w:val="none" w:sz="0" w:space="0" w:color="auto"/>
            <w:left w:val="none" w:sz="0" w:space="0" w:color="auto"/>
            <w:bottom w:val="none" w:sz="0" w:space="0" w:color="auto"/>
            <w:right w:val="none" w:sz="0" w:space="0" w:color="auto"/>
          </w:divBdr>
        </w:div>
        <w:div w:id="1531184446">
          <w:marLeft w:val="0"/>
          <w:marRight w:val="0"/>
          <w:marTop w:val="0"/>
          <w:marBottom w:val="0"/>
          <w:divBdr>
            <w:top w:val="none" w:sz="0" w:space="0" w:color="auto"/>
            <w:left w:val="none" w:sz="0" w:space="0" w:color="auto"/>
            <w:bottom w:val="none" w:sz="0" w:space="0" w:color="auto"/>
            <w:right w:val="none" w:sz="0" w:space="0" w:color="auto"/>
          </w:divBdr>
        </w:div>
        <w:div w:id="1531184453">
          <w:marLeft w:val="0"/>
          <w:marRight w:val="0"/>
          <w:marTop w:val="0"/>
          <w:marBottom w:val="0"/>
          <w:divBdr>
            <w:top w:val="none" w:sz="0" w:space="0" w:color="auto"/>
            <w:left w:val="none" w:sz="0" w:space="0" w:color="auto"/>
            <w:bottom w:val="none" w:sz="0" w:space="0" w:color="auto"/>
            <w:right w:val="none" w:sz="0" w:space="0" w:color="auto"/>
          </w:divBdr>
        </w:div>
        <w:div w:id="1531184454">
          <w:marLeft w:val="0"/>
          <w:marRight w:val="0"/>
          <w:marTop w:val="0"/>
          <w:marBottom w:val="0"/>
          <w:divBdr>
            <w:top w:val="none" w:sz="0" w:space="0" w:color="auto"/>
            <w:left w:val="none" w:sz="0" w:space="0" w:color="auto"/>
            <w:bottom w:val="none" w:sz="0" w:space="0" w:color="auto"/>
            <w:right w:val="none" w:sz="0" w:space="0" w:color="auto"/>
          </w:divBdr>
        </w:div>
      </w:divsChild>
    </w:div>
    <w:div w:id="1531184432">
      <w:marLeft w:val="0"/>
      <w:marRight w:val="0"/>
      <w:marTop w:val="0"/>
      <w:marBottom w:val="0"/>
      <w:divBdr>
        <w:top w:val="none" w:sz="0" w:space="0" w:color="auto"/>
        <w:left w:val="none" w:sz="0" w:space="0" w:color="auto"/>
        <w:bottom w:val="none" w:sz="0" w:space="0" w:color="auto"/>
        <w:right w:val="none" w:sz="0" w:space="0" w:color="auto"/>
      </w:divBdr>
    </w:div>
    <w:div w:id="1531184433">
      <w:marLeft w:val="0"/>
      <w:marRight w:val="0"/>
      <w:marTop w:val="0"/>
      <w:marBottom w:val="0"/>
      <w:divBdr>
        <w:top w:val="none" w:sz="0" w:space="0" w:color="auto"/>
        <w:left w:val="none" w:sz="0" w:space="0" w:color="auto"/>
        <w:bottom w:val="none" w:sz="0" w:space="0" w:color="auto"/>
        <w:right w:val="none" w:sz="0" w:space="0" w:color="auto"/>
      </w:divBdr>
    </w:div>
    <w:div w:id="1531184434">
      <w:marLeft w:val="0"/>
      <w:marRight w:val="0"/>
      <w:marTop w:val="0"/>
      <w:marBottom w:val="0"/>
      <w:divBdr>
        <w:top w:val="none" w:sz="0" w:space="0" w:color="auto"/>
        <w:left w:val="none" w:sz="0" w:space="0" w:color="auto"/>
        <w:bottom w:val="none" w:sz="0" w:space="0" w:color="auto"/>
        <w:right w:val="none" w:sz="0" w:space="0" w:color="auto"/>
      </w:divBdr>
    </w:div>
    <w:div w:id="1531184435">
      <w:marLeft w:val="0"/>
      <w:marRight w:val="0"/>
      <w:marTop w:val="0"/>
      <w:marBottom w:val="0"/>
      <w:divBdr>
        <w:top w:val="none" w:sz="0" w:space="0" w:color="auto"/>
        <w:left w:val="none" w:sz="0" w:space="0" w:color="auto"/>
        <w:bottom w:val="none" w:sz="0" w:space="0" w:color="auto"/>
        <w:right w:val="none" w:sz="0" w:space="0" w:color="auto"/>
      </w:divBdr>
    </w:div>
    <w:div w:id="1531184436">
      <w:marLeft w:val="0"/>
      <w:marRight w:val="0"/>
      <w:marTop w:val="0"/>
      <w:marBottom w:val="0"/>
      <w:divBdr>
        <w:top w:val="none" w:sz="0" w:space="0" w:color="auto"/>
        <w:left w:val="none" w:sz="0" w:space="0" w:color="auto"/>
        <w:bottom w:val="none" w:sz="0" w:space="0" w:color="auto"/>
        <w:right w:val="none" w:sz="0" w:space="0" w:color="auto"/>
      </w:divBdr>
    </w:div>
    <w:div w:id="1531184437">
      <w:marLeft w:val="0"/>
      <w:marRight w:val="0"/>
      <w:marTop w:val="0"/>
      <w:marBottom w:val="0"/>
      <w:divBdr>
        <w:top w:val="none" w:sz="0" w:space="0" w:color="auto"/>
        <w:left w:val="none" w:sz="0" w:space="0" w:color="auto"/>
        <w:bottom w:val="none" w:sz="0" w:space="0" w:color="auto"/>
        <w:right w:val="none" w:sz="0" w:space="0" w:color="auto"/>
      </w:divBdr>
    </w:div>
    <w:div w:id="1531184438">
      <w:marLeft w:val="0"/>
      <w:marRight w:val="0"/>
      <w:marTop w:val="0"/>
      <w:marBottom w:val="0"/>
      <w:divBdr>
        <w:top w:val="none" w:sz="0" w:space="0" w:color="auto"/>
        <w:left w:val="none" w:sz="0" w:space="0" w:color="auto"/>
        <w:bottom w:val="none" w:sz="0" w:space="0" w:color="auto"/>
        <w:right w:val="none" w:sz="0" w:space="0" w:color="auto"/>
      </w:divBdr>
    </w:div>
    <w:div w:id="1531184439">
      <w:marLeft w:val="0"/>
      <w:marRight w:val="0"/>
      <w:marTop w:val="0"/>
      <w:marBottom w:val="0"/>
      <w:divBdr>
        <w:top w:val="none" w:sz="0" w:space="0" w:color="auto"/>
        <w:left w:val="none" w:sz="0" w:space="0" w:color="auto"/>
        <w:bottom w:val="none" w:sz="0" w:space="0" w:color="auto"/>
        <w:right w:val="none" w:sz="0" w:space="0" w:color="auto"/>
      </w:divBdr>
    </w:div>
    <w:div w:id="1531184442">
      <w:marLeft w:val="0"/>
      <w:marRight w:val="0"/>
      <w:marTop w:val="0"/>
      <w:marBottom w:val="0"/>
      <w:divBdr>
        <w:top w:val="none" w:sz="0" w:space="0" w:color="auto"/>
        <w:left w:val="none" w:sz="0" w:space="0" w:color="auto"/>
        <w:bottom w:val="none" w:sz="0" w:space="0" w:color="auto"/>
        <w:right w:val="none" w:sz="0" w:space="0" w:color="auto"/>
      </w:divBdr>
    </w:div>
    <w:div w:id="1531184443">
      <w:marLeft w:val="0"/>
      <w:marRight w:val="0"/>
      <w:marTop w:val="0"/>
      <w:marBottom w:val="0"/>
      <w:divBdr>
        <w:top w:val="none" w:sz="0" w:space="0" w:color="auto"/>
        <w:left w:val="none" w:sz="0" w:space="0" w:color="auto"/>
        <w:bottom w:val="none" w:sz="0" w:space="0" w:color="auto"/>
        <w:right w:val="none" w:sz="0" w:space="0" w:color="auto"/>
      </w:divBdr>
    </w:div>
    <w:div w:id="1531184444">
      <w:marLeft w:val="0"/>
      <w:marRight w:val="0"/>
      <w:marTop w:val="0"/>
      <w:marBottom w:val="0"/>
      <w:divBdr>
        <w:top w:val="none" w:sz="0" w:space="0" w:color="auto"/>
        <w:left w:val="none" w:sz="0" w:space="0" w:color="auto"/>
        <w:bottom w:val="none" w:sz="0" w:space="0" w:color="auto"/>
        <w:right w:val="none" w:sz="0" w:space="0" w:color="auto"/>
      </w:divBdr>
    </w:div>
    <w:div w:id="1531184445">
      <w:marLeft w:val="0"/>
      <w:marRight w:val="0"/>
      <w:marTop w:val="0"/>
      <w:marBottom w:val="0"/>
      <w:divBdr>
        <w:top w:val="none" w:sz="0" w:space="0" w:color="auto"/>
        <w:left w:val="none" w:sz="0" w:space="0" w:color="auto"/>
        <w:bottom w:val="none" w:sz="0" w:space="0" w:color="auto"/>
        <w:right w:val="none" w:sz="0" w:space="0" w:color="auto"/>
      </w:divBdr>
    </w:div>
    <w:div w:id="1531184447">
      <w:marLeft w:val="0"/>
      <w:marRight w:val="0"/>
      <w:marTop w:val="0"/>
      <w:marBottom w:val="0"/>
      <w:divBdr>
        <w:top w:val="none" w:sz="0" w:space="0" w:color="auto"/>
        <w:left w:val="none" w:sz="0" w:space="0" w:color="auto"/>
        <w:bottom w:val="none" w:sz="0" w:space="0" w:color="auto"/>
        <w:right w:val="none" w:sz="0" w:space="0" w:color="auto"/>
      </w:divBdr>
    </w:div>
    <w:div w:id="1531184448">
      <w:marLeft w:val="0"/>
      <w:marRight w:val="0"/>
      <w:marTop w:val="0"/>
      <w:marBottom w:val="0"/>
      <w:divBdr>
        <w:top w:val="none" w:sz="0" w:space="0" w:color="auto"/>
        <w:left w:val="none" w:sz="0" w:space="0" w:color="auto"/>
        <w:bottom w:val="none" w:sz="0" w:space="0" w:color="auto"/>
        <w:right w:val="none" w:sz="0" w:space="0" w:color="auto"/>
      </w:divBdr>
    </w:div>
    <w:div w:id="1531184449">
      <w:marLeft w:val="0"/>
      <w:marRight w:val="0"/>
      <w:marTop w:val="0"/>
      <w:marBottom w:val="0"/>
      <w:divBdr>
        <w:top w:val="none" w:sz="0" w:space="0" w:color="auto"/>
        <w:left w:val="none" w:sz="0" w:space="0" w:color="auto"/>
        <w:bottom w:val="none" w:sz="0" w:space="0" w:color="auto"/>
        <w:right w:val="none" w:sz="0" w:space="0" w:color="auto"/>
      </w:divBdr>
    </w:div>
    <w:div w:id="1531184450">
      <w:marLeft w:val="0"/>
      <w:marRight w:val="0"/>
      <w:marTop w:val="0"/>
      <w:marBottom w:val="0"/>
      <w:divBdr>
        <w:top w:val="none" w:sz="0" w:space="0" w:color="auto"/>
        <w:left w:val="none" w:sz="0" w:space="0" w:color="auto"/>
        <w:bottom w:val="none" w:sz="0" w:space="0" w:color="auto"/>
        <w:right w:val="none" w:sz="0" w:space="0" w:color="auto"/>
      </w:divBdr>
    </w:div>
    <w:div w:id="1531184451">
      <w:marLeft w:val="0"/>
      <w:marRight w:val="0"/>
      <w:marTop w:val="0"/>
      <w:marBottom w:val="0"/>
      <w:divBdr>
        <w:top w:val="none" w:sz="0" w:space="0" w:color="auto"/>
        <w:left w:val="none" w:sz="0" w:space="0" w:color="auto"/>
        <w:bottom w:val="none" w:sz="0" w:space="0" w:color="auto"/>
        <w:right w:val="none" w:sz="0" w:space="0" w:color="auto"/>
      </w:divBdr>
    </w:div>
    <w:div w:id="1531184452">
      <w:marLeft w:val="0"/>
      <w:marRight w:val="0"/>
      <w:marTop w:val="0"/>
      <w:marBottom w:val="0"/>
      <w:divBdr>
        <w:top w:val="none" w:sz="0" w:space="0" w:color="auto"/>
        <w:left w:val="none" w:sz="0" w:space="0" w:color="auto"/>
        <w:bottom w:val="none" w:sz="0" w:space="0" w:color="auto"/>
        <w:right w:val="none" w:sz="0" w:space="0" w:color="auto"/>
      </w:divBdr>
    </w:div>
    <w:div w:id="1531184455">
      <w:marLeft w:val="0"/>
      <w:marRight w:val="0"/>
      <w:marTop w:val="0"/>
      <w:marBottom w:val="0"/>
      <w:divBdr>
        <w:top w:val="none" w:sz="0" w:space="0" w:color="auto"/>
        <w:left w:val="none" w:sz="0" w:space="0" w:color="auto"/>
        <w:bottom w:val="none" w:sz="0" w:space="0" w:color="auto"/>
        <w:right w:val="none" w:sz="0" w:space="0" w:color="auto"/>
      </w:divBdr>
    </w:div>
    <w:div w:id="1531184456">
      <w:marLeft w:val="0"/>
      <w:marRight w:val="0"/>
      <w:marTop w:val="0"/>
      <w:marBottom w:val="0"/>
      <w:divBdr>
        <w:top w:val="none" w:sz="0" w:space="0" w:color="auto"/>
        <w:left w:val="none" w:sz="0" w:space="0" w:color="auto"/>
        <w:bottom w:val="none" w:sz="0" w:space="0" w:color="auto"/>
        <w:right w:val="none" w:sz="0" w:space="0" w:color="auto"/>
      </w:divBdr>
    </w:div>
    <w:div w:id="1531184457">
      <w:marLeft w:val="0"/>
      <w:marRight w:val="0"/>
      <w:marTop w:val="0"/>
      <w:marBottom w:val="0"/>
      <w:divBdr>
        <w:top w:val="none" w:sz="0" w:space="0" w:color="auto"/>
        <w:left w:val="none" w:sz="0" w:space="0" w:color="auto"/>
        <w:bottom w:val="none" w:sz="0" w:space="0" w:color="auto"/>
        <w:right w:val="none" w:sz="0" w:space="0" w:color="auto"/>
      </w:divBdr>
    </w:div>
    <w:div w:id="1531184458">
      <w:marLeft w:val="0"/>
      <w:marRight w:val="0"/>
      <w:marTop w:val="0"/>
      <w:marBottom w:val="0"/>
      <w:divBdr>
        <w:top w:val="none" w:sz="0" w:space="0" w:color="auto"/>
        <w:left w:val="none" w:sz="0" w:space="0" w:color="auto"/>
        <w:bottom w:val="none" w:sz="0" w:space="0" w:color="auto"/>
        <w:right w:val="none" w:sz="0" w:space="0" w:color="auto"/>
      </w:divBdr>
    </w:div>
    <w:div w:id="1720544055">
      <w:bodyDiv w:val="1"/>
      <w:marLeft w:val="0"/>
      <w:marRight w:val="0"/>
      <w:marTop w:val="0"/>
      <w:marBottom w:val="0"/>
      <w:divBdr>
        <w:top w:val="none" w:sz="0" w:space="0" w:color="auto"/>
        <w:left w:val="none" w:sz="0" w:space="0" w:color="auto"/>
        <w:bottom w:val="none" w:sz="0" w:space="0" w:color="auto"/>
        <w:right w:val="none" w:sz="0" w:space="0" w:color="auto"/>
      </w:divBdr>
    </w:div>
    <w:div w:id="1804693305">
      <w:bodyDiv w:val="1"/>
      <w:marLeft w:val="0"/>
      <w:marRight w:val="0"/>
      <w:marTop w:val="0"/>
      <w:marBottom w:val="0"/>
      <w:divBdr>
        <w:top w:val="none" w:sz="0" w:space="0" w:color="auto"/>
        <w:left w:val="none" w:sz="0" w:space="0" w:color="auto"/>
        <w:bottom w:val="none" w:sz="0" w:space="0" w:color="auto"/>
        <w:right w:val="none" w:sz="0" w:space="0" w:color="auto"/>
      </w:divBdr>
    </w:div>
    <w:div w:id="1831554702">
      <w:bodyDiv w:val="1"/>
      <w:marLeft w:val="0"/>
      <w:marRight w:val="0"/>
      <w:marTop w:val="0"/>
      <w:marBottom w:val="0"/>
      <w:divBdr>
        <w:top w:val="none" w:sz="0" w:space="0" w:color="auto"/>
        <w:left w:val="none" w:sz="0" w:space="0" w:color="auto"/>
        <w:bottom w:val="none" w:sz="0" w:space="0" w:color="auto"/>
        <w:right w:val="none" w:sz="0" w:space="0" w:color="auto"/>
      </w:divBdr>
    </w:div>
    <w:div w:id="1887326450">
      <w:bodyDiv w:val="1"/>
      <w:marLeft w:val="0"/>
      <w:marRight w:val="0"/>
      <w:marTop w:val="0"/>
      <w:marBottom w:val="0"/>
      <w:divBdr>
        <w:top w:val="none" w:sz="0" w:space="0" w:color="auto"/>
        <w:left w:val="none" w:sz="0" w:space="0" w:color="auto"/>
        <w:bottom w:val="none" w:sz="0" w:space="0" w:color="auto"/>
        <w:right w:val="none" w:sz="0" w:space="0" w:color="auto"/>
      </w:divBdr>
    </w:div>
    <w:div w:id="1920556172">
      <w:bodyDiv w:val="1"/>
      <w:marLeft w:val="0"/>
      <w:marRight w:val="0"/>
      <w:marTop w:val="0"/>
      <w:marBottom w:val="0"/>
      <w:divBdr>
        <w:top w:val="none" w:sz="0" w:space="0" w:color="auto"/>
        <w:left w:val="none" w:sz="0" w:space="0" w:color="auto"/>
        <w:bottom w:val="none" w:sz="0" w:space="0" w:color="auto"/>
        <w:right w:val="none" w:sz="0" w:space="0" w:color="auto"/>
      </w:divBdr>
    </w:div>
    <w:div w:id="2005665327">
      <w:bodyDiv w:val="1"/>
      <w:marLeft w:val="0"/>
      <w:marRight w:val="0"/>
      <w:marTop w:val="0"/>
      <w:marBottom w:val="0"/>
      <w:divBdr>
        <w:top w:val="none" w:sz="0" w:space="0" w:color="auto"/>
        <w:left w:val="none" w:sz="0" w:space="0" w:color="auto"/>
        <w:bottom w:val="none" w:sz="0" w:space="0" w:color="auto"/>
        <w:right w:val="none" w:sz="0" w:space="0" w:color="auto"/>
      </w:divBdr>
    </w:div>
    <w:div w:id="211570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od@pgi.gov.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pgi.gov.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talia.mosiadz@pgi.gov.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natalia.mosiadz@pgi.gov.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od@pgi.gov.p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pog.PGI\Moje%20dokumenty\zam.publ\regulaminy\Zasady_realizacji_zamowieno%20wart%20%20poni&#380;ej%2014%20000%20EU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608C9-82BC-4AEE-A869-C9CE69365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Zasady_realizacji_zamowieno wart  poniżej 14 000 EURO</Template>
  <TotalTime>95</TotalTime>
  <Pages>20</Pages>
  <Words>7696</Words>
  <Characters>52020</Characters>
  <Application>Microsoft Office Word</Application>
  <DocSecurity>0</DocSecurity>
  <Lines>433</Lines>
  <Paragraphs>119</Paragraphs>
  <ScaleCrop>false</ScaleCrop>
  <HeadingPairs>
    <vt:vector size="2" baseType="variant">
      <vt:variant>
        <vt:lpstr>Tytuł</vt:lpstr>
      </vt:variant>
      <vt:variant>
        <vt:i4>1</vt:i4>
      </vt:variant>
    </vt:vector>
  </HeadingPairs>
  <TitlesOfParts>
    <vt:vector size="1" baseType="lpstr">
      <vt:lpstr>Załącznik nr 2 do uchwały nr …………</vt:lpstr>
    </vt:vector>
  </TitlesOfParts>
  <Company>Hewlett-Packard Company</Company>
  <LinksUpToDate>false</LinksUpToDate>
  <CharactersWithSpaces>59597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do uchwały nr …………</dc:title>
  <dc:creator>epog</dc:creator>
  <cp:lastModifiedBy>Mosiądz Natalia</cp:lastModifiedBy>
  <cp:revision>8</cp:revision>
  <cp:lastPrinted>2021-01-11T11:59:00Z</cp:lastPrinted>
  <dcterms:created xsi:type="dcterms:W3CDTF">2021-04-23T13:37:00Z</dcterms:created>
  <dcterms:modified xsi:type="dcterms:W3CDTF">2021-04-28T10:57:00Z</dcterms:modified>
</cp:coreProperties>
</file>