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B45A" w14:textId="77777777" w:rsidR="003A0524" w:rsidRPr="000C3C3D" w:rsidRDefault="001B1E43" w:rsidP="003606AE">
      <w:pPr>
        <w:pStyle w:val="Bezodstpw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0C3C3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795F7D38" wp14:editId="7C00A53B">
            <wp:simplePos x="0" y="0"/>
            <wp:positionH relativeFrom="margin">
              <wp:posOffset>-951230</wp:posOffset>
            </wp:positionH>
            <wp:positionV relativeFrom="margin">
              <wp:posOffset>-927100</wp:posOffset>
            </wp:positionV>
            <wp:extent cx="5541010" cy="1469390"/>
            <wp:effectExtent l="0" t="0" r="2540" b="0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3222B896" w14:textId="77777777" w:rsidR="001B1E43" w:rsidRPr="000C3C3D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14:paraId="79102ECD" w14:textId="77777777" w:rsidR="001B1E43" w:rsidRPr="000C3C3D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14:paraId="7CE06648" w14:textId="77777777" w:rsidR="001B1E43" w:rsidRPr="000C3C3D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14:paraId="47C0C314" w14:textId="77777777" w:rsidR="00914F01" w:rsidRPr="000C3C3D" w:rsidRDefault="00914F01" w:rsidP="00914F01">
      <w:pPr>
        <w:tabs>
          <w:tab w:val="left" w:pos="360"/>
        </w:tabs>
        <w:jc w:val="both"/>
        <w:rPr>
          <w:rFonts w:ascii="Arial" w:hAnsi="Arial" w:cs="Arial"/>
          <w:bCs/>
          <w:i/>
          <w:sz w:val="18"/>
          <w:szCs w:val="18"/>
        </w:rPr>
      </w:pPr>
    </w:p>
    <w:p w14:paraId="48D59E5D" w14:textId="77777777" w:rsidR="000C3C3D" w:rsidRDefault="000C3C3D" w:rsidP="000D664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4EE412EC" w14:textId="624DD184" w:rsidR="007008E5" w:rsidRPr="000C3C3D" w:rsidRDefault="003A0524" w:rsidP="000D664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  <w:r w:rsidRPr="000C3C3D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1EB6CF5D" w14:textId="77777777" w:rsidR="003A0524" w:rsidRPr="000C3C3D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663DDE47" w14:textId="77777777" w:rsidR="003A0524" w:rsidRPr="000C3C3D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C3C3D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6E852C2C" w14:textId="77777777" w:rsidR="007008E5" w:rsidRPr="000C3C3D" w:rsidRDefault="003A0524" w:rsidP="007008E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C3C3D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0C3C3D">
        <w:rPr>
          <w:rFonts w:ascii="Arial" w:hAnsi="Arial" w:cs="Arial"/>
          <w:i/>
          <w:sz w:val="18"/>
          <w:szCs w:val="18"/>
        </w:rPr>
        <w:tab/>
      </w:r>
      <w:r w:rsidRPr="000C3C3D">
        <w:rPr>
          <w:rFonts w:ascii="Arial" w:hAnsi="Arial" w:cs="Arial"/>
          <w:i/>
          <w:sz w:val="18"/>
          <w:szCs w:val="18"/>
        </w:rPr>
        <w:tab/>
      </w:r>
      <w:r w:rsidRPr="000C3C3D">
        <w:rPr>
          <w:rFonts w:ascii="Arial" w:hAnsi="Arial" w:cs="Arial"/>
          <w:i/>
          <w:sz w:val="18"/>
          <w:szCs w:val="18"/>
        </w:rPr>
        <w:tab/>
      </w:r>
      <w:r w:rsidRPr="000C3C3D">
        <w:rPr>
          <w:rFonts w:ascii="Arial" w:hAnsi="Arial" w:cs="Arial"/>
          <w:i/>
          <w:sz w:val="18"/>
          <w:szCs w:val="18"/>
        </w:rPr>
        <w:tab/>
      </w:r>
    </w:p>
    <w:p w14:paraId="05FC80C9" w14:textId="77777777" w:rsidR="003A0524" w:rsidRPr="000C3C3D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 xml:space="preserve">Do: </w:t>
      </w:r>
      <w:r w:rsidR="001E76AC" w:rsidRPr="000C3C3D">
        <w:rPr>
          <w:rFonts w:ascii="Arial" w:hAnsi="Arial" w:cs="Arial"/>
          <w:sz w:val="18"/>
          <w:szCs w:val="18"/>
        </w:rPr>
        <w:t xml:space="preserve"> </w:t>
      </w:r>
    </w:p>
    <w:p w14:paraId="42E5489B" w14:textId="77777777" w:rsidR="001E76AC" w:rsidRPr="000C3C3D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PAŃSTWOWY INSTYTUT GEOLOGICZNY</w:t>
      </w:r>
      <w:r w:rsidR="001E76AC" w:rsidRPr="000C3C3D">
        <w:rPr>
          <w:rFonts w:ascii="Arial" w:hAnsi="Arial" w:cs="Arial"/>
          <w:sz w:val="18"/>
          <w:szCs w:val="18"/>
        </w:rPr>
        <w:t xml:space="preserve"> </w:t>
      </w:r>
      <w:r w:rsidRPr="000C3C3D">
        <w:rPr>
          <w:rFonts w:ascii="Arial" w:hAnsi="Arial" w:cs="Arial"/>
          <w:sz w:val="18"/>
          <w:szCs w:val="18"/>
        </w:rPr>
        <w:t>- PAŃSTWOWY INSTYTUT BADAWCZY</w:t>
      </w:r>
    </w:p>
    <w:p w14:paraId="711F34E0" w14:textId="77777777" w:rsidR="007008E5" w:rsidRPr="000C3C3D" w:rsidRDefault="003A0524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00-975 WARSZAWA, UL. RAKOWIECKA 4</w:t>
      </w:r>
    </w:p>
    <w:p w14:paraId="553C7C05" w14:textId="77777777" w:rsidR="003A0524" w:rsidRPr="000C3C3D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0C3C3D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0C3C3D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0C3C3D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0C3C3D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0C3C3D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0C3C3D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0C3C3D">
        <w:rPr>
          <w:rFonts w:ascii="Arial" w:hAnsi="Arial" w:cs="Arial"/>
          <w:sz w:val="18"/>
          <w:szCs w:val="18"/>
        </w:rPr>
        <w:t>…</w:t>
      </w:r>
    </w:p>
    <w:p w14:paraId="0440D059" w14:textId="2E5DC5C6" w:rsidR="003A0524" w:rsidRPr="000C3C3D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0C3C3D">
        <w:rPr>
          <w:rFonts w:ascii="Arial" w:hAnsi="Arial" w:cs="Arial"/>
          <w:b/>
          <w:sz w:val="18"/>
          <w:szCs w:val="18"/>
        </w:rPr>
        <w:t>EZP.26</w:t>
      </w:r>
      <w:r w:rsidR="00904B5F" w:rsidRPr="000C3C3D">
        <w:rPr>
          <w:rFonts w:ascii="Arial" w:hAnsi="Arial" w:cs="Arial"/>
          <w:b/>
          <w:sz w:val="18"/>
          <w:szCs w:val="18"/>
        </w:rPr>
        <w:t>.</w:t>
      </w:r>
      <w:r w:rsidR="00904B5F">
        <w:rPr>
          <w:rFonts w:ascii="Arial" w:hAnsi="Arial" w:cs="Arial"/>
          <w:b/>
          <w:sz w:val="18"/>
          <w:szCs w:val="18"/>
        </w:rPr>
        <w:t>70.</w:t>
      </w:r>
      <w:r w:rsidR="0048598B" w:rsidRPr="000C3C3D">
        <w:rPr>
          <w:rFonts w:ascii="Arial" w:hAnsi="Arial" w:cs="Arial"/>
          <w:b/>
          <w:sz w:val="18"/>
          <w:szCs w:val="18"/>
        </w:rPr>
        <w:t>2021</w:t>
      </w:r>
      <w:r w:rsidR="0048598B" w:rsidRPr="000C3C3D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C3C3D">
        <w:rPr>
          <w:rFonts w:ascii="Arial" w:hAnsi="Arial" w:cs="Arial"/>
          <w:b/>
          <w:sz w:val="18"/>
          <w:szCs w:val="18"/>
        </w:rPr>
        <w:t>(</w:t>
      </w:r>
      <w:r w:rsidRPr="000C3C3D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0C3C3D">
        <w:rPr>
          <w:rFonts w:ascii="Arial" w:hAnsi="Arial" w:cs="Arial"/>
          <w:b/>
          <w:bCs/>
          <w:i/>
          <w:sz w:val="18"/>
          <w:szCs w:val="18"/>
        </w:rPr>
        <w:t>26</w:t>
      </w:r>
      <w:r w:rsidR="00904B5F" w:rsidRPr="000C3C3D">
        <w:rPr>
          <w:rFonts w:ascii="Arial" w:hAnsi="Arial" w:cs="Arial"/>
          <w:b/>
          <w:bCs/>
          <w:i/>
          <w:sz w:val="18"/>
          <w:szCs w:val="18"/>
        </w:rPr>
        <w:t>-</w:t>
      </w:r>
      <w:r w:rsidR="00904B5F">
        <w:rPr>
          <w:rFonts w:ascii="Arial" w:hAnsi="Arial" w:cs="Arial"/>
          <w:b/>
          <w:bCs/>
          <w:i/>
          <w:sz w:val="18"/>
          <w:szCs w:val="18"/>
        </w:rPr>
        <w:t>566</w:t>
      </w:r>
      <w:r w:rsidR="00904B5F" w:rsidRPr="000C3C3D">
        <w:rPr>
          <w:rFonts w:ascii="Arial" w:hAnsi="Arial" w:cs="Arial"/>
          <w:b/>
          <w:bCs/>
          <w:i/>
          <w:sz w:val="18"/>
          <w:szCs w:val="18"/>
        </w:rPr>
        <w:t>/</w:t>
      </w:r>
      <w:r w:rsidRPr="000C3C3D">
        <w:rPr>
          <w:rFonts w:ascii="Arial" w:hAnsi="Arial" w:cs="Arial"/>
          <w:b/>
          <w:bCs/>
          <w:i/>
          <w:sz w:val="18"/>
          <w:szCs w:val="18"/>
        </w:rPr>
        <w:t>202</w:t>
      </w:r>
      <w:r w:rsidR="00206274" w:rsidRPr="000C3C3D">
        <w:rPr>
          <w:rFonts w:ascii="Arial" w:hAnsi="Arial" w:cs="Arial"/>
          <w:b/>
          <w:bCs/>
          <w:i/>
          <w:sz w:val="18"/>
          <w:szCs w:val="18"/>
        </w:rPr>
        <w:t>1</w:t>
      </w:r>
      <w:r w:rsidRPr="000C3C3D">
        <w:rPr>
          <w:rFonts w:ascii="Arial" w:hAnsi="Arial" w:cs="Arial"/>
          <w:b/>
          <w:sz w:val="18"/>
          <w:szCs w:val="18"/>
        </w:rPr>
        <w:t>)</w:t>
      </w:r>
      <w:r w:rsidRPr="000C3C3D">
        <w:rPr>
          <w:rFonts w:ascii="Arial" w:hAnsi="Arial" w:cs="Arial"/>
          <w:sz w:val="18"/>
          <w:szCs w:val="18"/>
        </w:rPr>
        <w:t xml:space="preserve"> </w:t>
      </w:r>
      <w:r w:rsidR="00CE5E7E" w:rsidRPr="000C3C3D">
        <w:rPr>
          <w:rFonts w:ascii="Arial" w:hAnsi="Arial" w:cs="Arial"/>
          <w:color w:val="000000"/>
          <w:sz w:val="18"/>
          <w:szCs w:val="18"/>
        </w:rPr>
        <w:t>dotyczące</w:t>
      </w:r>
      <w:r w:rsidR="001C57E6" w:rsidRPr="001C57E6">
        <w:rPr>
          <w:rFonts w:ascii="Arial" w:hAnsi="Arial" w:cs="Arial"/>
          <w:b/>
          <w:sz w:val="18"/>
          <w:szCs w:val="18"/>
        </w:rPr>
        <w:t xml:space="preserve"> świadczeni</w:t>
      </w:r>
      <w:r w:rsidR="001C57E6">
        <w:rPr>
          <w:rFonts w:ascii="Arial" w:hAnsi="Arial" w:cs="Arial"/>
          <w:b/>
          <w:sz w:val="18"/>
          <w:szCs w:val="18"/>
        </w:rPr>
        <w:t>a</w:t>
      </w:r>
      <w:r w:rsidR="001C57E6" w:rsidRPr="001C57E6">
        <w:rPr>
          <w:rFonts w:ascii="Arial" w:hAnsi="Arial" w:cs="Arial"/>
          <w:b/>
          <w:sz w:val="18"/>
          <w:szCs w:val="18"/>
        </w:rPr>
        <w:t xml:space="preserve"> bieżącej obsługi bankowej</w:t>
      </w:r>
      <w:r w:rsidR="001C57E6">
        <w:rPr>
          <w:rFonts w:ascii="Arial" w:hAnsi="Arial" w:cs="Arial"/>
          <w:b/>
          <w:sz w:val="18"/>
          <w:szCs w:val="18"/>
        </w:rPr>
        <w:t xml:space="preserve"> </w:t>
      </w:r>
      <w:r w:rsidR="00347397" w:rsidRPr="000C3C3D">
        <w:rPr>
          <w:rFonts w:ascii="Arial" w:hAnsi="Arial" w:cs="Arial"/>
          <w:b/>
          <w:sz w:val="18"/>
          <w:szCs w:val="18"/>
        </w:rPr>
        <w:t xml:space="preserve">dla Państwowego Instytutu </w:t>
      </w:r>
      <w:r w:rsidR="00CE5E7E" w:rsidRPr="000C3C3D">
        <w:rPr>
          <w:rFonts w:ascii="Arial" w:hAnsi="Arial" w:cs="Arial"/>
          <w:b/>
          <w:sz w:val="18"/>
          <w:szCs w:val="18"/>
        </w:rPr>
        <w:t>Geologicznego - Państwowego</w:t>
      </w:r>
      <w:r w:rsidR="00347397" w:rsidRPr="000C3C3D">
        <w:rPr>
          <w:rFonts w:ascii="Arial" w:hAnsi="Arial" w:cs="Arial"/>
          <w:b/>
          <w:sz w:val="18"/>
          <w:szCs w:val="18"/>
        </w:rPr>
        <w:t xml:space="preserve"> Instytutu </w:t>
      </w:r>
      <w:r w:rsidR="00CE5E7E" w:rsidRPr="000C3C3D">
        <w:rPr>
          <w:rFonts w:ascii="Arial" w:hAnsi="Arial" w:cs="Arial"/>
          <w:b/>
          <w:sz w:val="18"/>
          <w:szCs w:val="18"/>
        </w:rPr>
        <w:t>B</w:t>
      </w:r>
      <w:r w:rsidR="00347397" w:rsidRPr="000C3C3D">
        <w:rPr>
          <w:rFonts w:ascii="Arial" w:hAnsi="Arial" w:cs="Arial"/>
          <w:b/>
          <w:sz w:val="18"/>
          <w:szCs w:val="18"/>
        </w:rPr>
        <w:t>adawczego</w:t>
      </w:r>
      <w:r w:rsidRPr="000C3C3D">
        <w:rPr>
          <w:rFonts w:ascii="Arial" w:hAnsi="Arial" w:cs="Arial"/>
          <w:b/>
          <w:snapToGrid w:val="0"/>
          <w:sz w:val="18"/>
          <w:szCs w:val="18"/>
        </w:rPr>
        <w:t>,</w:t>
      </w:r>
      <w:r w:rsidRPr="000C3C3D">
        <w:rPr>
          <w:rFonts w:ascii="Arial" w:hAnsi="Arial" w:cs="Arial"/>
          <w:sz w:val="18"/>
          <w:szCs w:val="18"/>
        </w:rPr>
        <w:t xml:space="preserve"> składamy niniejszą ofertę.</w:t>
      </w:r>
    </w:p>
    <w:p w14:paraId="21D2B779" w14:textId="64B388F8" w:rsidR="00CE5E7E" w:rsidRPr="000C3C3D" w:rsidRDefault="003A0524" w:rsidP="001A2FBC">
      <w:pPr>
        <w:pStyle w:val="Akapitzlist"/>
        <w:numPr>
          <w:ilvl w:val="6"/>
          <w:numId w:val="12"/>
        </w:numPr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0C3C3D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327EAB" w:rsidRPr="000C3C3D">
        <w:rPr>
          <w:rFonts w:ascii="Arial" w:hAnsi="Arial" w:cs="Arial"/>
          <w:color w:val="000000"/>
          <w:sz w:val="18"/>
          <w:szCs w:val="18"/>
        </w:rPr>
        <w:br/>
      </w:r>
      <w:r w:rsidRPr="000C3C3D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Pr="000C3C3D">
        <w:rPr>
          <w:rFonts w:ascii="Arial" w:hAnsi="Arial" w:cs="Arial"/>
          <w:sz w:val="18"/>
          <w:szCs w:val="18"/>
        </w:rPr>
        <w:t>:</w:t>
      </w:r>
    </w:p>
    <w:p w14:paraId="7B61A1A4" w14:textId="62DEFE1A" w:rsidR="00700374" w:rsidRPr="000C3C3D" w:rsidRDefault="00700374" w:rsidP="00700374">
      <w:pPr>
        <w:spacing w:before="80" w:line="360" w:lineRule="auto"/>
        <w:ind w:left="567" w:right="-1"/>
        <w:jc w:val="both"/>
        <w:rPr>
          <w:rFonts w:ascii="Arial" w:hAnsi="Arial" w:cs="Arial"/>
          <w:bCs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>wartość brutto ................................... zł. (słownie: ................................................................................ )</w:t>
      </w:r>
    </w:p>
    <w:p w14:paraId="6B82FFC5" w14:textId="6828491D" w:rsidR="00700374" w:rsidRPr="000C3C3D" w:rsidRDefault="00700374" w:rsidP="00140B8B">
      <w:pPr>
        <w:spacing w:before="80"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 xml:space="preserve">Na przedstawioną powyżej, łączną cenę składają się następujące </w:t>
      </w:r>
      <w:r w:rsidR="00B35366">
        <w:rPr>
          <w:rFonts w:ascii="Arial" w:hAnsi="Arial" w:cs="Arial"/>
          <w:bCs/>
          <w:sz w:val="18"/>
          <w:szCs w:val="18"/>
        </w:rPr>
        <w:t>składniki</w:t>
      </w:r>
      <w:r w:rsidRPr="000C3C3D">
        <w:rPr>
          <w:rFonts w:ascii="Arial" w:hAnsi="Arial" w:cs="Arial"/>
          <w:bCs/>
          <w:sz w:val="18"/>
          <w:szCs w:val="18"/>
        </w:rPr>
        <w:t>:</w:t>
      </w:r>
    </w:p>
    <w:p w14:paraId="1B9B17B0" w14:textId="741115FB" w:rsidR="00700374" w:rsidRPr="000C3C3D" w:rsidRDefault="00700374" w:rsidP="00A13212">
      <w:pPr>
        <w:pStyle w:val="Akapitzlist"/>
        <w:numPr>
          <w:ilvl w:val="1"/>
          <w:numId w:val="13"/>
        </w:numPr>
        <w:tabs>
          <w:tab w:val="clear" w:pos="1353"/>
          <w:tab w:val="num" w:pos="1134"/>
        </w:tabs>
        <w:autoSpaceDE w:val="0"/>
        <w:autoSpaceDN w:val="0"/>
        <w:spacing w:before="80" w:after="0" w:line="360" w:lineRule="auto"/>
        <w:ind w:left="567" w:right="-1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0C3C3D">
        <w:rPr>
          <w:rFonts w:ascii="Arial" w:hAnsi="Arial" w:cs="Arial"/>
          <w:bCs/>
          <w:sz w:val="18"/>
          <w:szCs w:val="18"/>
          <w:lang w:eastAsia="pl-PL"/>
        </w:rPr>
        <w:t>Opłaty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3041"/>
        <w:gridCol w:w="1297"/>
        <w:gridCol w:w="1712"/>
        <w:gridCol w:w="1238"/>
        <w:gridCol w:w="1448"/>
      </w:tblGrid>
      <w:tr w:rsidR="00D71081" w:rsidRPr="00140B8B" w14:paraId="7DB71567" w14:textId="77777777" w:rsidTr="003C05C5">
        <w:trPr>
          <w:trHeight w:val="600"/>
          <w:tblHeader/>
        </w:trPr>
        <w:tc>
          <w:tcPr>
            <w:tcW w:w="469" w:type="dxa"/>
            <w:noWrap/>
            <w:hideMark/>
          </w:tcPr>
          <w:p w14:paraId="7D25543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041" w:type="dxa"/>
            <w:hideMark/>
          </w:tcPr>
          <w:p w14:paraId="1C1BC88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Czynności bankowe</w:t>
            </w:r>
          </w:p>
        </w:tc>
        <w:tc>
          <w:tcPr>
            <w:tcW w:w="1297" w:type="dxa"/>
            <w:noWrap/>
            <w:hideMark/>
          </w:tcPr>
          <w:p w14:paraId="70E885BB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Jednostka miary</w:t>
            </w:r>
          </w:p>
        </w:tc>
        <w:tc>
          <w:tcPr>
            <w:tcW w:w="1712" w:type="dxa"/>
            <w:hideMark/>
          </w:tcPr>
          <w:p w14:paraId="235F5AF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1238" w:type="dxa"/>
          </w:tcPr>
          <w:p w14:paraId="1C3144F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Ilość - 5 lat</w:t>
            </w:r>
          </w:p>
        </w:tc>
        <w:tc>
          <w:tcPr>
            <w:tcW w:w="1448" w:type="dxa"/>
          </w:tcPr>
          <w:p w14:paraId="292EA68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Cena jedn. x ilość – 5 lat</w:t>
            </w:r>
          </w:p>
        </w:tc>
      </w:tr>
      <w:tr w:rsidR="00D71081" w:rsidRPr="00140B8B" w14:paraId="3DCF6CD3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73BD0F7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041" w:type="dxa"/>
            <w:hideMark/>
          </w:tcPr>
          <w:p w14:paraId="3708576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Otwarcie rachunków bankowych bieżących - bez opłat ( 7 rachunków bieżących PLN, 3 rachunki w walucie obcej)</w:t>
            </w:r>
          </w:p>
        </w:tc>
        <w:tc>
          <w:tcPr>
            <w:tcW w:w="1297" w:type="dxa"/>
            <w:noWrap/>
            <w:hideMark/>
          </w:tcPr>
          <w:p w14:paraId="560CC86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4371F389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0598A4D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48" w:type="dxa"/>
          </w:tcPr>
          <w:p w14:paraId="4BF980C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7C8B5913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598EBC8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041" w:type="dxa"/>
            <w:hideMark/>
          </w:tcPr>
          <w:p w14:paraId="53E2A99B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Wysokość opłaty od prowadzenia bieżących rachunków bankowych złotowych, pomocniczych rachunków bankowych (np. rachunkach bankowych ZFŚS)</w:t>
            </w:r>
          </w:p>
        </w:tc>
        <w:tc>
          <w:tcPr>
            <w:tcW w:w="1297" w:type="dxa"/>
            <w:noWrap/>
            <w:hideMark/>
          </w:tcPr>
          <w:p w14:paraId="39918C1B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zł/m-c</w:t>
            </w:r>
          </w:p>
        </w:tc>
        <w:tc>
          <w:tcPr>
            <w:tcW w:w="1712" w:type="dxa"/>
            <w:noWrap/>
            <w:hideMark/>
          </w:tcPr>
          <w:p w14:paraId="1FB8B7C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0C6E600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200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01678CA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0341A75B" w14:textId="77777777" w:rsidTr="003C05C5">
        <w:trPr>
          <w:trHeight w:val="600"/>
        </w:trPr>
        <w:tc>
          <w:tcPr>
            <w:tcW w:w="469" w:type="dxa"/>
            <w:noWrap/>
            <w:hideMark/>
          </w:tcPr>
          <w:p w14:paraId="08E5248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041" w:type="dxa"/>
            <w:hideMark/>
          </w:tcPr>
          <w:p w14:paraId="59B6AFA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 xml:space="preserve">Otwieranie rachunków bankowych pomocniczych złotowych i dewizowych w miarę potrzeb - bez opłat (powyżej 200 rachunków pomocniczych PLN, około 10 rachunków w walucie obcej) </w:t>
            </w:r>
          </w:p>
        </w:tc>
        <w:tc>
          <w:tcPr>
            <w:tcW w:w="1297" w:type="dxa"/>
            <w:noWrap/>
            <w:hideMark/>
          </w:tcPr>
          <w:p w14:paraId="507D490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71673D39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20A4AFF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48" w:type="dxa"/>
          </w:tcPr>
          <w:p w14:paraId="68FE6A5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5FC7E946" w14:textId="77777777" w:rsidTr="003C05C5">
        <w:trPr>
          <w:trHeight w:val="600"/>
        </w:trPr>
        <w:tc>
          <w:tcPr>
            <w:tcW w:w="469" w:type="dxa"/>
            <w:noWrap/>
            <w:hideMark/>
          </w:tcPr>
          <w:p w14:paraId="08BE003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041" w:type="dxa"/>
            <w:hideMark/>
          </w:tcPr>
          <w:p w14:paraId="7C19F8C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 xml:space="preserve">Wysokość opłaty od prowadzenia bieżących rachunków bankowych dewizowych (USD, EUR) </w:t>
            </w:r>
          </w:p>
        </w:tc>
        <w:tc>
          <w:tcPr>
            <w:tcW w:w="1297" w:type="dxa"/>
            <w:noWrap/>
            <w:hideMark/>
          </w:tcPr>
          <w:p w14:paraId="0B698B6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zł/m-c</w:t>
            </w:r>
          </w:p>
        </w:tc>
        <w:tc>
          <w:tcPr>
            <w:tcW w:w="1712" w:type="dxa"/>
            <w:noWrap/>
            <w:hideMark/>
          </w:tcPr>
          <w:p w14:paraId="6B15C40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3D0F64E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10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129E58F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33563B53" w14:textId="77777777" w:rsidTr="003C05C5">
        <w:trPr>
          <w:trHeight w:val="600"/>
        </w:trPr>
        <w:tc>
          <w:tcPr>
            <w:tcW w:w="469" w:type="dxa"/>
            <w:noWrap/>
            <w:hideMark/>
          </w:tcPr>
          <w:p w14:paraId="3C1D5A13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041" w:type="dxa"/>
            <w:hideMark/>
          </w:tcPr>
          <w:p w14:paraId="4D155DF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Wysokość opłaty z tytułu przelewów bankowych do innych banków - przelew krajowy</w:t>
            </w:r>
          </w:p>
        </w:tc>
        <w:tc>
          <w:tcPr>
            <w:tcW w:w="1297" w:type="dxa"/>
            <w:noWrap/>
            <w:hideMark/>
          </w:tcPr>
          <w:p w14:paraId="47C3EA5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zł/przelew</w:t>
            </w:r>
          </w:p>
        </w:tc>
        <w:tc>
          <w:tcPr>
            <w:tcW w:w="1712" w:type="dxa"/>
            <w:noWrap/>
            <w:hideMark/>
          </w:tcPr>
          <w:p w14:paraId="4201B1E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5612711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1C88489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1BE6685F" w14:textId="77777777" w:rsidTr="003C05C5">
        <w:trPr>
          <w:trHeight w:val="731"/>
        </w:trPr>
        <w:tc>
          <w:tcPr>
            <w:tcW w:w="469" w:type="dxa"/>
            <w:noWrap/>
            <w:hideMark/>
          </w:tcPr>
          <w:p w14:paraId="0E2EB0E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041" w:type="dxa"/>
            <w:hideMark/>
          </w:tcPr>
          <w:p w14:paraId="304547E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Wysokość opłaty z tytułu przelewów bankowych do innych banków - przelew zagraniczny</w:t>
            </w:r>
          </w:p>
        </w:tc>
        <w:tc>
          <w:tcPr>
            <w:tcW w:w="1297" w:type="dxa"/>
            <w:noWrap/>
            <w:hideMark/>
          </w:tcPr>
          <w:p w14:paraId="6CE4A61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zł/przelew</w:t>
            </w:r>
          </w:p>
        </w:tc>
        <w:tc>
          <w:tcPr>
            <w:tcW w:w="1712" w:type="dxa"/>
            <w:noWrap/>
            <w:hideMark/>
          </w:tcPr>
          <w:p w14:paraId="1AC572A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23CCAC3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7DF7864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1EE0323F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713EC89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3041" w:type="dxa"/>
            <w:hideMark/>
          </w:tcPr>
          <w:p w14:paraId="10A359E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Opłaty za korzystanie z elektronicznego systemu bankowości internetowej (realizacja płatności pojedynczych  oraz masowych, np. wypłata wynagrodzeń)</w:t>
            </w:r>
          </w:p>
        </w:tc>
        <w:tc>
          <w:tcPr>
            <w:tcW w:w="1297" w:type="dxa"/>
            <w:noWrap/>
            <w:hideMark/>
          </w:tcPr>
          <w:p w14:paraId="65BB9F3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zł/m-c</w:t>
            </w:r>
          </w:p>
        </w:tc>
        <w:tc>
          <w:tcPr>
            <w:tcW w:w="1712" w:type="dxa"/>
            <w:noWrap/>
            <w:hideMark/>
          </w:tcPr>
          <w:p w14:paraId="69D9088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462A132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7 jednostek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572E1B7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2FB349F8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532BA61F" w14:textId="309408D3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</w:t>
            </w:r>
          </w:p>
        </w:tc>
        <w:tc>
          <w:tcPr>
            <w:tcW w:w="3041" w:type="dxa"/>
            <w:hideMark/>
          </w:tcPr>
          <w:p w14:paraId="4C90E2C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Wysokość prowizji z tyt. wpływów z zagranicy</w:t>
            </w:r>
          </w:p>
        </w:tc>
        <w:tc>
          <w:tcPr>
            <w:tcW w:w="1297" w:type="dxa"/>
            <w:noWrap/>
            <w:hideMark/>
          </w:tcPr>
          <w:p w14:paraId="6D57EABD" w14:textId="3A235F71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zł/przelew</w:t>
            </w:r>
          </w:p>
        </w:tc>
        <w:tc>
          <w:tcPr>
            <w:tcW w:w="1712" w:type="dxa"/>
            <w:noWrap/>
            <w:hideMark/>
          </w:tcPr>
          <w:p w14:paraId="60D552B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72D217DB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00EA184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7F63112E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0C297C93" w14:textId="7A115541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71081" w:rsidRPr="00140B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41" w:type="dxa"/>
            <w:hideMark/>
          </w:tcPr>
          <w:p w14:paraId="2E9CCB5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Wypłaty gotówkowe w PLN</w:t>
            </w:r>
          </w:p>
        </w:tc>
        <w:tc>
          <w:tcPr>
            <w:tcW w:w="1297" w:type="dxa"/>
            <w:noWrap/>
            <w:hideMark/>
          </w:tcPr>
          <w:p w14:paraId="50317FB7" w14:textId="564156AA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 1 wypłata</w:t>
            </w:r>
          </w:p>
        </w:tc>
        <w:tc>
          <w:tcPr>
            <w:tcW w:w="1712" w:type="dxa"/>
            <w:noWrap/>
            <w:hideMark/>
          </w:tcPr>
          <w:p w14:paraId="15FD6D0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364C8A19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315AB1C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41FE326B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16971583" w14:textId="06008B57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71081" w:rsidRPr="00140B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41" w:type="dxa"/>
            <w:hideMark/>
          </w:tcPr>
          <w:p w14:paraId="3D21098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Wypłaty gotówkowe w dewizach</w:t>
            </w:r>
          </w:p>
        </w:tc>
        <w:tc>
          <w:tcPr>
            <w:tcW w:w="1297" w:type="dxa"/>
            <w:noWrap/>
            <w:hideMark/>
          </w:tcPr>
          <w:p w14:paraId="37781A39" w14:textId="4B9C04AE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zł/ 1 wypłata w dewizach</w:t>
            </w:r>
          </w:p>
        </w:tc>
        <w:tc>
          <w:tcPr>
            <w:tcW w:w="1712" w:type="dxa"/>
            <w:noWrap/>
            <w:hideMark/>
          </w:tcPr>
          <w:p w14:paraId="1592D8C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3D93C6A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 x 60 m-</w:t>
            </w:r>
            <w:proofErr w:type="spellStart"/>
            <w:r w:rsidRPr="00140B8B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48" w:type="dxa"/>
          </w:tcPr>
          <w:p w14:paraId="6938C583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3DF4F17C" w14:textId="77777777" w:rsidTr="003C05C5">
        <w:trPr>
          <w:trHeight w:val="300"/>
        </w:trPr>
        <w:tc>
          <w:tcPr>
            <w:tcW w:w="469" w:type="dxa"/>
            <w:noWrap/>
          </w:tcPr>
          <w:p w14:paraId="1BCCEAFF" w14:textId="5DEE2B4C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71081" w:rsidRPr="00140B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41" w:type="dxa"/>
          </w:tcPr>
          <w:p w14:paraId="1F5FFBA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 xml:space="preserve">Opłata za uruchomienie otwartej linii kredytowej </w:t>
            </w:r>
          </w:p>
        </w:tc>
        <w:tc>
          <w:tcPr>
            <w:tcW w:w="1297" w:type="dxa"/>
            <w:noWrap/>
          </w:tcPr>
          <w:p w14:paraId="4044EB7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Opłata ustalana indywidualnie  - jednorazowa %</w:t>
            </w:r>
          </w:p>
        </w:tc>
        <w:tc>
          <w:tcPr>
            <w:tcW w:w="1712" w:type="dxa"/>
            <w:noWrap/>
          </w:tcPr>
          <w:p w14:paraId="2F08F803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061F5A2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8.000.000 zł</w:t>
            </w:r>
          </w:p>
        </w:tc>
        <w:tc>
          <w:tcPr>
            <w:tcW w:w="1448" w:type="dxa"/>
          </w:tcPr>
          <w:p w14:paraId="7BD1E2C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1081" w:rsidRPr="00140B8B" w14:paraId="28D7F8DD" w14:textId="77777777" w:rsidTr="003C05C5">
        <w:trPr>
          <w:trHeight w:val="300"/>
        </w:trPr>
        <w:tc>
          <w:tcPr>
            <w:tcW w:w="469" w:type="dxa"/>
            <w:noWrap/>
          </w:tcPr>
          <w:p w14:paraId="78E1071F" w14:textId="14FFE046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D71081" w:rsidRPr="00140B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41" w:type="dxa"/>
          </w:tcPr>
          <w:p w14:paraId="6BDB31B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Dowóz gotówki do siedziby Zamawiającego – bez opłat</w:t>
            </w:r>
          </w:p>
        </w:tc>
        <w:tc>
          <w:tcPr>
            <w:tcW w:w="1297" w:type="dxa"/>
            <w:noWrap/>
          </w:tcPr>
          <w:p w14:paraId="530FF4B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</w:tcPr>
          <w:p w14:paraId="262B7D8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6D7B593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</w:t>
            </w:r>
          </w:p>
        </w:tc>
        <w:tc>
          <w:tcPr>
            <w:tcW w:w="1448" w:type="dxa"/>
          </w:tcPr>
          <w:p w14:paraId="301B780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7D0E4E51" w14:textId="77777777" w:rsidTr="003C05C5">
        <w:trPr>
          <w:trHeight w:val="300"/>
        </w:trPr>
        <w:tc>
          <w:tcPr>
            <w:tcW w:w="469" w:type="dxa"/>
            <w:noWrap/>
          </w:tcPr>
          <w:p w14:paraId="76600BDB" w14:textId="694DA297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D71081" w:rsidRPr="00140B8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41" w:type="dxa"/>
          </w:tcPr>
          <w:p w14:paraId="5DB3BFE7" w14:textId="3B6C658C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Wydanie, wznowienie i obsługa kart /debetowych, obciążeniowych – bez opłat</w:t>
            </w:r>
          </w:p>
        </w:tc>
        <w:tc>
          <w:tcPr>
            <w:tcW w:w="1297" w:type="dxa"/>
            <w:noWrap/>
          </w:tcPr>
          <w:p w14:paraId="53D5D7C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</w:tcPr>
          <w:p w14:paraId="4DC31B5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50FBFD9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6E3B894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46B405C3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28DF7E6D" w14:textId="62635C2F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041" w:type="dxa"/>
            <w:hideMark/>
          </w:tcPr>
          <w:p w14:paraId="2101DEF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Likwidacja rachunków pomocniczych złotowych i dewizowych - bez opłat</w:t>
            </w:r>
          </w:p>
        </w:tc>
        <w:tc>
          <w:tcPr>
            <w:tcW w:w="1297" w:type="dxa"/>
            <w:noWrap/>
            <w:hideMark/>
          </w:tcPr>
          <w:p w14:paraId="5FD3422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469DDA9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30D889F5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7E315C6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3634AE09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034DD200" w14:textId="18D47568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3041" w:type="dxa"/>
            <w:hideMark/>
          </w:tcPr>
          <w:p w14:paraId="5B7DFA6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Otwieranie rachunków lokat terminowych - bez opłat</w:t>
            </w:r>
          </w:p>
        </w:tc>
        <w:tc>
          <w:tcPr>
            <w:tcW w:w="1297" w:type="dxa"/>
            <w:noWrap/>
            <w:hideMark/>
          </w:tcPr>
          <w:p w14:paraId="0AFC284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06A2C52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2D721EF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0E1AD39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6B4D0BFA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1E05691C" w14:textId="29A8D3B3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3041" w:type="dxa"/>
            <w:hideMark/>
          </w:tcPr>
          <w:p w14:paraId="509E28D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Dokonywanie przelewów w obrębie banku - bez opłat</w:t>
            </w:r>
          </w:p>
        </w:tc>
        <w:tc>
          <w:tcPr>
            <w:tcW w:w="1297" w:type="dxa"/>
            <w:noWrap/>
            <w:hideMark/>
          </w:tcPr>
          <w:p w14:paraId="5E91BFDB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187A292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2189628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2E96D3EE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638923DD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05D170B5" w14:textId="4CCE475A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3041" w:type="dxa"/>
            <w:hideMark/>
          </w:tcPr>
          <w:p w14:paraId="4EDD7F0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Zastrzeżenie karty w przypadku jej utraty - bez opłat</w:t>
            </w:r>
          </w:p>
        </w:tc>
        <w:tc>
          <w:tcPr>
            <w:tcW w:w="1297" w:type="dxa"/>
            <w:noWrap/>
            <w:hideMark/>
          </w:tcPr>
          <w:p w14:paraId="225F475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3C40FB5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23F6586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3CAA123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263BC5E6" w14:textId="77777777" w:rsidTr="003C05C5">
        <w:trPr>
          <w:trHeight w:val="600"/>
        </w:trPr>
        <w:tc>
          <w:tcPr>
            <w:tcW w:w="469" w:type="dxa"/>
            <w:noWrap/>
            <w:hideMark/>
          </w:tcPr>
          <w:p w14:paraId="1F31C05C" w14:textId="209432EC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3041" w:type="dxa"/>
            <w:hideMark/>
          </w:tcPr>
          <w:p w14:paraId="52AD528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Dokonywanie potwierdzeń sald na rachunkach bankowych w miarę potrzeb minimum raz w roku - bez opłat</w:t>
            </w:r>
          </w:p>
        </w:tc>
        <w:tc>
          <w:tcPr>
            <w:tcW w:w="1297" w:type="dxa"/>
            <w:noWrap/>
            <w:hideMark/>
          </w:tcPr>
          <w:p w14:paraId="5E44CFD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10E6B5D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7DDBA6B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6E96B21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5CB022C2" w14:textId="77777777" w:rsidTr="003C05C5">
        <w:trPr>
          <w:trHeight w:val="600"/>
        </w:trPr>
        <w:tc>
          <w:tcPr>
            <w:tcW w:w="469" w:type="dxa"/>
            <w:noWrap/>
            <w:hideMark/>
          </w:tcPr>
          <w:p w14:paraId="7733BE5F" w14:textId="7072386F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3041" w:type="dxa"/>
            <w:hideMark/>
          </w:tcPr>
          <w:p w14:paraId="171B36BA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Potwierdzenia (zaświadczenia) o prowadzeniu rachunków w miarę potrzeb - bez opłat</w:t>
            </w:r>
          </w:p>
        </w:tc>
        <w:tc>
          <w:tcPr>
            <w:tcW w:w="1297" w:type="dxa"/>
            <w:noWrap/>
            <w:hideMark/>
          </w:tcPr>
          <w:p w14:paraId="0A0F4CE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0806BAE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053DCAA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2E931C4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7C32EF58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6C32664F" w14:textId="68EBFD12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3041" w:type="dxa"/>
            <w:hideMark/>
          </w:tcPr>
          <w:p w14:paraId="648BCBE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Wystawianie opinii bankowej w miarę potrzeb bez  opłat</w:t>
            </w:r>
          </w:p>
        </w:tc>
        <w:tc>
          <w:tcPr>
            <w:tcW w:w="1297" w:type="dxa"/>
            <w:noWrap/>
            <w:hideMark/>
          </w:tcPr>
          <w:p w14:paraId="62192EDC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7B2789A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36D7F24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15767353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1B46ECC1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49150C03" w14:textId="40589A65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3041" w:type="dxa"/>
            <w:hideMark/>
          </w:tcPr>
          <w:p w14:paraId="477AB178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Wypłaty gotówki w bankomatach Banku - bez opłat</w:t>
            </w:r>
          </w:p>
        </w:tc>
        <w:tc>
          <w:tcPr>
            <w:tcW w:w="1297" w:type="dxa"/>
            <w:noWrap/>
            <w:hideMark/>
          </w:tcPr>
          <w:p w14:paraId="48F7356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  <w:hideMark/>
          </w:tcPr>
          <w:p w14:paraId="4EC80D47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6BB22F5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2DCFE31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15E5ADDC" w14:textId="77777777" w:rsidTr="003C05C5">
        <w:trPr>
          <w:trHeight w:val="300"/>
        </w:trPr>
        <w:tc>
          <w:tcPr>
            <w:tcW w:w="469" w:type="dxa"/>
            <w:noWrap/>
          </w:tcPr>
          <w:p w14:paraId="0AF558F8" w14:textId="2227DC06" w:rsidR="00D71081" w:rsidRPr="00140B8B" w:rsidRDefault="00140B8B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3041" w:type="dxa"/>
          </w:tcPr>
          <w:p w14:paraId="0162E60F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Opłata za przechowywanie środków o znacznej wartości na rachunkach bankowych – bez opłat</w:t>
            </w:r>
          </w:p>
        </w:tc>
        <w:tc>
          <w:tcPr>
            <w:tcW w:w="1297" w:type="dxa"/>
            <w:noWrap/>
          </w:tcPr>
          <w:p w14:paraId="4A20774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712" w:type="dxa"/>
            <w:noWrap/>
          </w:tcPr>
          <w:p w14:paraId="5A8C067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1238" w:type="dxa"/>
          </w:tcPr>
          <w:p w14:paraId="48E06F86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?????</w:t>
            </w:r>
          </w:p>
        </w:tc>
        <w:tc>
          <w:tcPr>
            <w:tcW w:w="1448" w:type="dxa"/>
          </w:tcPr>
          <w:p w14:paraId="65234A49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D71081" w:rsidRPr="00140B8B" w14:paraId="4D31377D" w14:textId="77777777" w:rsidTr="003C05C5">
        <w:trPr>
          <w:trHeight w:val="300"/>
        </w:trPr>
        <w:tc>
          <w:tcPr>
            <w:tcW w:w="469" w:type="dxa"/>
            <w:noWrap/>
            <w:hideMark/>
          </w:tcPr>
          <w:p w14:paraId="274B9482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41" w:type="dxa"/>
            <w:hideMark/>
          </w:tcPr>
          <w:p w14:paraId="198D12ED" w14:textId="5292F3B1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0B8B">
              <w:rPr>
                <w:rFonts w:ascii="Arial" w:hAnsi="Arial" w:cs="Arial"/>
                <w:b/>
                <w:bCs/>
                <w:sz w:val="16"/>
                <w:szCs w:val="16"/>
              </w:rPr>
              <w:t>Cena brutto oferty łącznie</w:t>
            </w:r>
            <w:r w:rsidR="00433078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  <w:r w:rsidRPr="00140B8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97" w:type="dxa"/>
            <w:noWrap/>
            <w:hideMark/>
          </w:tcPr>
          <w:p w14:paraId="541BBD74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473FDD30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7815504D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64B6A051" w14:textId="77777777" w:rsidR="00D71081" w:rsidRPr="00140B8B" w:rsidRDefault="00D71081" w:rsidP="00140B8B">
            <w:pPr>
              <w:spacing w:before="80"/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F466B06" w14:textId="51EFB070" w:rsidR="00700374" w:rsidRPr="000C3C3D" w:rsidRDefault="00700374" w:rsidP="00700374">
      <w:pPr>
        <w:spacing w:before="80"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>X – oznacza bez opłat</w:t>
      </w:r>
    </w:p>
    <w:p w14:paraId="1245A08C" w14:textId="59BB9177" w:rsidR="001E0883" w:rsidRDefault="001E0883" w:rsidP="00140B8B">
      <w:pPr>
        <w:pStyle w:val="Akapitzlist"/>
        <w:spacing w:before="80" w:line="360" w:lineRule="auto"/>
        <w:ind w:left="284"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Powyższe dane są szacunkowe i służą do celu porównania ofert. </w:t>
      </w:r>
    </w:p>
    <w:p w14:paraId="1B00470A" w14:textId="488079A2" w:rsidR="00700374" w:rsidRPr="00561A9A" w:rsidRDefault="00700374" w:rsidP="00140B8B">
      <w:pPr>
        <w:pStyle w:val="Akapitzlist"/>
        <w:spacing w:before="80" w:line="360" w:lineRule="auto"/>
        <w:ind w:left="284" w:right="-1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1134"/>
      </w:tblGrid>
      <w:tr w:rsidR="00700374" w:rsidRPr="00140B8B" w14:paraId="100CA329" w14:textId="77777777" w:rsidTr="001C57E6">
        <w:trPr>
          <w:gridAfter w:val="1"/>
          <w:wAfter w:w="1134" w:type="dxa"/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7E3A9" w14:textId="2170C26D" w:rsidR="00700374" w:rsidRPr="00BE2028" w:rsidRDefault="00433078" w:rsidP="00BE2028">
            <w:pPr>
              <w:pStyle w:val="Akapitzlist"/>
              <w:numPr>
                <w:ilvl w:val="1"/>
                <w:numId w:val="13"/>
              </w:numPr>
              <w:tabs>
                <w:tab w:val="clear" w:pos="1353"/>
                <w:tab w:val="num" w:pos="1079"/>
              </w:tabs>
              <w:spacing w:before="80" w:line="360" w:lineRule="auto"/>
              <w:ind w:left="796"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(B)  - </w:t>
            </w:r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 xml:space="preserve">Oprocentowanie środków zgromadzonych na rachunkach bieżących i pomocniczych </w:t>
            </w:r>
            <w:r w:rsidR="00700374" w:rsidRPr="00BE2028">
              <w:rPr>
                <w:rFonts w:ascii="Arial" w:hAnsi="Arial" w:cs="Arial"/>
                <w:bCs/>
                <w:sz w:val="18"/>
                <w:szCs w:val="18"/>
              </w:rPr>
              <w:t xml:space="preserve">(WIBID O/N x wskaźnik procentowy……… = …………) </w:t>
            </w:r>
          </w:p>
          <w:p w14:paraId="5835A9A1" w14:textId="77777777" w:rsidR="001E0883" w:rsidRPr="00140B8B" w:rsidRDefault="001E0883" w:rsidP="001E0883">
            <w:pPr>
              <w:pStyle w:val="Akapitzlist"/>
              <w:tabs>
                <w:tab w:val="num" w:pos="709"/>
              </w:tabs>
              <w:spacing w:after="80" w:line="192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B8B">
              <w:rPr>
                <w:rFonts w:ascii="Arial" w:hAnsi="Arial" w:cs="Arial"/>
                <w:sz w:val="18"/>
                <w:szCs w:val="18"/>
              </w:rPr>
              <w:t>Do celu porównania ofert przyjmuje się WIBID ON = 0,01%</w:t>
            </w:r>
          </w:p>
          <w:p w14:paraId="701FD3C8" w14:textId="0BC8710E" w:rsidR="001E0883" w:rsidRPr="00140B8B" w:rsidRDefault="001E0883" w:rsidP="001E0883">
            <w:pPr>
              <w:spacing w:before="80" w:line="360" w:lineRule="auto"/>
              <w:ind w:left="229"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0374" w:rsidRPr="00140B8B" w14:paraId="47048FAB" w14:textId="77777777" w:rsidTr="001C57E6">
        <w:trPr>
          <w:gridAfter w:val="1"/>
          <w:wAfter w:w="1134" w:type="dxa"/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B106" w14:textId="75A0A40C" w:rsidR="00700374" w:rsidRPr="00140B8B" w:rsidRDefault="00140B8B" w:rsidP="00BE2028">
            <w:pPr>
              <w:spacing w:before="80" w:line="360" w:lineRule="auto"/>
              <w:ind w:left="371"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="00433078">
              <w:rPr>
                <w:rFonts w:ascii="Arial" w:hAnsi="Arial" w:cs="Arial"/>
                <w:bCs/>
                <w:sz w:val="18"/>
                <w:szCs w:val="18"/>
              </w:rPr>
              <w:t xml:space="preserve">(In) - </w:t>
            </w:r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 xml:space="preserve">Oprocentowanie środków na lokatach </w:t>
            </w:r>
            <w:proofErr w:type="spellStart"/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>overnight</w:t>
            </w:r>
            <w:proofErr w:type="spellEnd"/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 xml:space="preserve"> (WIBID O/N x wskaźnik procentowy………..= …</w:t>
            </w:r>
            <w:r w:rsidR="00BE2028">
              <w:rPr>
                <w:rFonts w:ascii="Arial" w:hAnsi="Arial" w:cs="Arial"/>
                <w:bCs/>
                <w:sz w:val="18"/>
                <w:szCs w:val="18"/>
              </w:rPr>
              <w:t>…….</w:t>
            </w:r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 xml:space="preserve">…) </w:t>
            </w:r>
            <w:r w:rsidR="003F5E7B" w:rsidRPr="00140B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FDC06FA" w14:textId="736975C3" w:rsidR="006B6B85" w:rsidRPr="00140B8B" w:rsidRDefault="006B6B85" w:rsidP="00BE2028">
            <w:pPr>
              <w:pStyle w:val="Akapitzlist"/>
              <w:tabs>
                <w:tab w:val="num" w:pos="709"/>
              </w:tabs>
              <w:spacing w:after="80" w:line="192" w:lineRule="auto"/>
              <w:ind w:left="709"/>
              <w:jc w:val="both"/>
            </w:pPr>
            <w:r w:rsidRPr="00140B8B">
              <w:rPr>
                <w:rFonts w:ascii="Arial" w:hAnsi="Arial" w:cs="Arial"/>
                <w:sz w:val="18"/>
                <w:szCs w:val="18"/>
              </w:rPr>
              <w:t>Do celu porównania ofert przyjmuje się WIBID ON = 0,01</w:t>
            </w:r>
            <w:r w:rsidR="00BE202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00374" w:rsidRPr="00140B8B" w14:paraId="7F65A9BE" w14:textId="77777777" w:rsidTr="00700374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6DB6" w14:textId="2D35E037" w:rsidR="00700374" w:rsidRPr="00140B8B" w:rsidRDefault="00BE2028" w:rsidP="003F5E7B">
            <w:pPr>
              <w:spacing w:before="80" w:line="360" w:lineRule="auto"/>
              <w:ind w:right="-1" w:firstLine="2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700374" w:rsidRPr="00140B8B">
              <w:rPr>
                <w:rFonts w:ascii="Arial" w:hAnsi="Arial" w:cs="Arial"/>
                <w:bCs/>
                <w:sz w:val="18"/>
                <w:szCs w:val="18"/>
              </w:rPr>
              <w:t>Wyliczone oprocentowanie należy podać do czterech miejsc po przecinku.</w:t>
            </w:r>
          </w:p>
        </w:tc>
      </w:tr>
    </w:tbl>
    <w:p w14:paraId="462FA11E" w14:textId="4B58FF9F" w:rsidR="006B6B85" w:rsidRPr="00140B8B" w:rsidRDefault="00433078" w:rsidP="00BE2028">
      <w:pPr>
        <w:pStyle w:val="Akapitzlist"/>
        <w:numPr>
          <w:ilvl w:val="5"/>
          <w:numId w:val="12"/>
        </w:numPr>
        <w:spacing w:before="80" w:line="360" w:lineRule="auto"/>
        <w:ind w:left="709" w:righ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(K) U</w:t>
      </w:r>
      <w:r w:rsidRPr="00140B8B">
        <w:rPr>
          <w:rFonts w:ascii="Arial" w:hAnsi="Arial" w:cs="Arial"/>
          <w:bCs/>
          <w:sz w:val="18"/>
          <w:szCs w:val="18"/>
        </w:rPr>
        <w:t xml:space="preserve">dzielenie </w:t>
      </w:r>
      <w:r w:rsidR="006B6B85" w:rsidRPr="00140B8B">
        <w:rPr>
          <w:rFonts w:ascii="Arial" w:hAnsi="Arial" w:cs="Arial"/>
          <w:bCs/>
          <w:sz w:val="18"/>
          <w:szCs w:val="18"/>
        </w:rPr>
        <w:t>kredytu w rachunku bieżącym (linia kredytowa – odnawialna) w kwocie 8.000.000 zł.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6B6B85" w:rsidRPr="00140B8B" w14:paraId="684ADD3B" w14:textId="77777777" w:rsidTr="003C05C5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4D909" w14:textId="77777777" w:rsidR="006B6B85" w:rsidRPr="00140B8B" w:rsidRDefault="006B6B85" w:rsidP="003C05C5">
            <w:pPr>
              <w:ind w:left="229" w:right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0B8B">
              <w:rPr>
                <w:rFonts w:ascii="Arial" w:hAnsi="Arial" w:cs="Arial"/>
                <w:bCs/>
                <w:sz w:val="18"/>
                <w:szCs w:val="18"/>
              </w:rPr>
              <w:t>Oprocentowanie: ......% (WIBOR 1M + marża)</w:t>
            </w:r>
          </w:p>
          <w:p w14:paraId="6846FFA4" w14:textId="77777777" w:rsidR="006B6B85" w:rsidRPr="00140B8B" w:rsidRDefault="006B6B85" w:rsidP="003C05C5">
            <w:pPr>
              <w:ind w:left="229" w:right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0B8B">
              <w:rPr>
                <w:rFonts w:ascii="Arial" w:hAnsi="Arial" w:cs="Arial"/>
                <w:bCs/>
                <w:sz w:val="18"/>
                <w:szCs w:val="18"/>
              </w:rPr>
              <w:t>Marża (%): ……………… %</w:t>
            </w:r>
          </w:p>
          <w:p w14:paraId="06CA1A76" w14:textId="77777777" w:rsidR="006B6B85" w:rsidRPr="00140B8B" w:rsidRDefault="006B6B85" w:rsidP="003C05C5">
            <w:pPr>
              <w:ind w:left="229" w:right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0B8B">
              <w:rPr>
                <w:rFonts w:ascii="Arial" w:hAnsi="Arial" w:cs="Arial"/>
                <w:bCs/>
                <w:sz w:val="18"/>
                <w:szCs w:val="18"/>
              </w:rPr>
              <w:t>Do celu porównania ofert przyjmuje się WIBOR 1M z dnia 13.05.2021 r., tj. 0,18 %</w:t>
            </w:r>
          </w:p>
          <w:p w14:paraId="1265D937" w14:textId="77777777" w:rsidR="006B6B85" w:rsidRPr="00140B8B" w:rsidRDefault="006B6B85" w:rsidP="003C05C5">
            <w:pPr>
              <w:ind w:left="229" w:right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6B85" w:rsidRPr="000C3C3D" w14:paraId="43BCC187" w14:textId="77777777" w:rsidTr="003C05C5">
        <w:trPr>
          <w:trHeight w:val="50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7E80" w14:textId="2FD7AC08" w:rsidR="006B6B85" w:rsidRPr="00140B8B" w:rsidRDefault="006B6B85" w:rsidP="00BE2028">
            <w:pPr>
              <w:ind w:left="229" w:right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0B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Prowizja za cały okres obowiązywania umowy od kwoty 8.000.000 zł , tj. 5 lat – płatna jednorazowo: ……………… %</w:t>
            </w:r>
          </w:p>
        </w:tc>
      </w:tr>
      <w:tr w:rsidR="006B6B85" w:rsidRPr="000C3C3D" w14:paraId="66490EE1" w14:textId="77777777" w:rsidTr="003C05C5">
        <w:trPr>
          <w:trHeight w:val="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2765" w14:textId="77777777" w:rsidR="006B6B85" w:rsidRPr="00DE0364" w:rsidRDefault="006B6B85" w:rsidP="003C05C5">
            <w:pPr>
              <w:ind w:left="589" w:right="426" w:hanging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56DE8A1" w14:textId="225564F5" w:rsidR="006B6B85" w:rsidRDefault="00BE2028" w:rsidP="006B6B85">
      <w:pPr>
        <w:spacing w:line="360" w:lineRule="auto"/>
        <w:ind w:right="-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="006B6B85" w:rsidRPr="00140B8B">
        <w:rPr>
          <w:rFonts w:ascii="Arial" w:hAnsi="Arial" w:cs="Arial"/>
          <w:bCs/>
          <w:sz w:val="18"/>
          <w:szCs w:val="18"/>
        </w:rPr>
        <w:t xml:space="preserve">Szacunkowa </w:t>
      </w:r>
      <w:r w:rsidR="00140B8B" w:rsidRPr="00140B8B">
        <w:rPr>
          <w:rFonts w:ascii="Arial" w:hAnsi="Arial" w:cs="Arial"/>
          <w:bCs/>
          <w:sz w:val="18"/>
          <w:szCs w:val="18"/>
        </w:rPr>
        <w:t xml:space="preserve">średniomiesięczna </w:t>
      </w:r>
      <w:r w:rsidR="006B6B85" w:rsidRPr="00140B8B">
        <w:rPr>
          <w:rFonts w:ascii="Arial" w:hAnsi="Arial" w:cs="Arial"/>
          <w:bCs/>
          <w:sz w:val="18"/>
          <w:szCs w:val="18"/>
        </w:rPr>
        <w:t>kwota wykorzystania kredytu wynosi 100.000 zł</w:t>
      </w:r>
    </w:p>
    <w:p w14:paraId="6E19B4CC" w14:textId="77777777" w:rsidR="00700374" w:rsidRPr="006B6B85" w:rsidRDefault="00700374" w:rsidP="00B60AA2">
      <w:pPr>
        <w:spacing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6B39E4A0" w14:textId="6F6ABA4E" w:rsidR="00700374" w:rsidRDefault="00700374" w:rsidP="00140B8B">
      <w:pPr>
        <w:pStyle w:val="Akapitzlist"/>
        <w:numPr>
          <w:ilvl w:val="5"/>
          <w:numId w:val="12"/>
        </w:numPr>
        <w:spacing w:line="360" w:lineRule="auto"/>
        <w:ind w:left="567" w:right="-1"/>
        <w:rPr>
          <w:rFonts w:ascii="Arial" w:hAnsi="Arial" w:cs="Arial"/>
          <w:bCs/>
          <w:sz w:val="18"/>
          <w:szCs w:val="18"/>
        </w:rPr>
      </w:pPr>
      <w:r w:rsidRPr="00A13212">
        <w:rPr>
          <w:rFonts w:ascii="Arial" w:hAnsi="Arial" w:cs="Arial"/>
          <w:bCs/>
          <w:sz w:val="18"/>
          <w:szCs w:val="18"/>
        </w:rPr>
        <w:t xml:space="preserve">Ponadto informujemy, że aktualny współczynnik kapitałowy (TCR) </w:t>
      </w:r>
      <w:r w:rsidR="006B6B85">
        <w:rPr>
          <w:rFonts w:ascii="Arial" w:hAnsi="Arial" w:cs="Arial"/>
          <w:bCs/>
          <w:sz w:val="18"/>
          <w:szCs w:val="18"/>
        </w:rPr>
        <w:t xml:space="preserve"> na 31.12.2020 r. </w:t>
      </w:r>
      <w:r w:rsidRPr="00A13212">
        <w:rPr>
          <w:rFonts w:ascii="Arial" w:hAnsi="Arial" w:cs="Arial"/>
          <w:bCs/>
          <w:sz w:val="18"/>
          <w:szCs w:val="18"/>
        </w:rPr>
        <w:t>naszego banku wynosi (%): …………….</w:t>
      </w:r>
    </w:p>
    <w:p w14:paraId="75015218" w14:textId="77777777" w:rsidR="00BE2028" w:rsidRPr="00BE2028" w:rsidRDefault="00BE2028" w:rsidP="00BE2028">
      <w:pPr>
        <w:spacing w:line="360" w:lineRule="auto"/>
        <w:ind w:left="3240" w:right="-1"/>
        <w:rPr>
          <w:rFonts w:ascii="Arial" w:hAnsi="Arial" w:cs="Arial"/>
          <w:bCs/>
          <w:sz w:val="18"/>
          <w:szCs w:val="18"/>
        </w:rPr>
      </w:pPr>
    </w:p>
    <w:p w14:paraId="2704CB55" w14:textId="75239B5D" w:rsidR="00700374" w:rsidRPr="00A13212" w:rsidRDefault="00A13212" w:rsidP="00140B8B">
      <w:pPr>
        <w:pStyle w:val="Akapitzlist"/>
        <w:numPr>
          <w:ilvl w:val="0"/>
          <w:numId w:val="12"/>
        </w:numPr>
        <w:spacing w:line="360" w:lineRule="auto"/>
        <w:ind w:left="426" w:right="-1" w:hanging="568"/>
        <w:jc w:val="both"/>
        <w:rPr>
          <w:rFonts w:ascii="Arial" w:hAnsi="Arial" w:cs="Arial"/>
          <w:bCs/>
          <w:sz w:val="18"/>
          <w:szCs w:val="18"/>
        </w:rPr>
      </w:pPr>
      <w:r w:rsidRPr="00A13212">
        <w:rPr>
          <w:rFonts w:ascii="Arial" w:hAnsi="Arial" w:cs="Arial"/>
          <w:bCs/>
          <w:sz w:val="18"/>
          <w:szCs w:val="18"/>
        </w:rPr>
        <w:t>Jednocześnie:</w:t>
      </w:r>
    </w:p>
    <w:p w14:paraId="0087CA6C" w14:textId="1EA9EF07" w:rsidR="003F5E7B" w:rsidRPr="003F5E7B" w:rsidRDefault="00700374" w:rsidP="00A132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E7B">
        <w:rPr>
          <w:rFonts w:ascii="Arial" w:hAnsi="Arial" w:cs="Arial"/>
          <w:sz w:val="18"/>
          <w:szCs w:val="18"/>
        </w:rPr>
        <w:t xml:space="preserve">Zobowiązujemy się wykonać przedmiot zamówienia </w:t>
      </w:r>
      <w:r w:rsidRPr="003F5E7B">
        <w:rPr>
          <w:rFonts w:ascii="Arial" w:hAnsi="Arial" w:cs="Arial"/>
          <w:b/>
          <w:sz w:val="18"/>
          <w:szCs w:val="18"/>
        </w:rPr>
        <w:t>od 09.06.2021 r. do dnia 08.06.2026 r.</w:t>
      </w:r>
    </w:p>
    <w:p w14:paraId="27FA88F7" w14:textId="5FC38817" w:rsidR="003F5E7B" w:rsidRPr="003F5E7B" w:rsidRDefault="003A0524" w:rsidP="00A13212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sz w:val="18"/>
          <w:szCs w:val="18"/>
        </w:rPr>
      </w:pPr>
      <w:r w:rsidRPr="003F5E7B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700374" w:rsidRPr="003F5E7B">
        <w:rPr>
          <w:rFonts w:ascii="Arial" w:hAnsi="Arial" w:cs="Arial"/>
          <w:sz w:val="18"/>
          <w:szCs w:val="18"/>
        </w:rPr>
        <w:t xml:space="preserve">30 </w:t>
      </w:r>
      <w:r w:rsidRPr="003F5E7B">
        <w:rPr>
          <w:rFonts w:ascii="Arial" w:hAnsi="Arial" w:cs="Arial"/>
          <w:sz w:val="18"/>
          <w:szCs w:val="18"/>
        </w:rPr>
        <w:t>dni od upływu terminu składania ofert. W razie wybrania naszej oferty zobowiązujemy się do podpisania umowy na warunkach określonych przez strony oraz w miejscu i terminie określonym przez Zamawiającego przy uwzględnieniu zapisów projektu umowy załączonego do Zapytania ofertowego</w:t>
      </w:r>
      <w:r w:rsidR="00CC0620" w:rsidRPr="003F5E7B">
        <w:rPr>
          <w:rFonts w:ascii="Arial" w:hAnsi="Arial" w:cs="Arial"/>
          <w:sz w:val="18"/>
          <w:szCs w:val="18"/>
        </w:rPr>
        <w:t>.</w:t>
      </w:r>
    </w:p>
    <w:p w14:paraId="336AD4BA" w14:textId="0B4AF2BA" w:rsidR="003A0524" w:rsidRPr="003F5E7B" w:rsidRDefault="006C5910" w:rsidP="00A13212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sz w:val="18"/>
          <w:szCs w:val="18"/>
        </w:rPr>
      </w:pPr>
      <w:r w:rsidRPr="003F5E7B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</w:t>
      </w:r>
      <w:r w:rsidR="003F5E7B">
        <w:rPr>
          <w:rFonts w:ascii="Arial" w:hAnsi="Arial" w:cs="Arial"/>
          <w:sz w:val="18"/>
          <w:szCs w:val="18"/>
        </w:rPr>
        <w:t xml:space="preserve"> </w:t>
      </w:r>
      <w:r w:rsidRPr="003F5E7B">
        <w:rPr>
          <w:rFonts w:ascii="Arial" w:hAnsi="Arial" w:cs="Arial"/>
          <w:sz w:val="18"/>
          <w:szCs w:val="18"/>
        </w:rPr>
        <w:t xml:space="preserve">się o udzielenie zamówienia publicznego w niniejszym </w:t>
      </w:r>
      <w:r w:rsidR="000150F4" w:rsidRPr="003F5E7B">
        <w:rPr>
          <w:rFonts w:ascii="Arial" w:hAnsi="Arial" w:cs="Arial"/>
          <w:sz w:val="18"/>
          <w:szCs w:val="18"/>
        </w:rPr>
        <w:t>postępowaniu. Załącznikami</w:t>
      </w:r>
      <w:r w:rsidR="003A0524" w:rsidRPr="003F5E7B">
        <w:rPr>
          <w:rFonts w:ascii="Arial" w:hAnsi="Arial" w:cs="Arial"/>
          <w:sz w:val="18"/>
          <w:szCs w:val="18"/>
        </w:rPr>
        <w:t xml:space="preserve"> do niniejszego formularza są:</w:t>
      </w:r>
    </w:p>
    <w:p w14:paraId="051FF6BA" w14:textId="77777777" w:rsidR="00CC0620" w:rsidRPr="000C3C3D" w:rsidRDefault="00CC0620" w:rsidP="00CC0620">
      <w:pPr>
        <w:pStyle w:val="Tekstpodstawowy2"/>
        <w:spacing w:before="80" w:line="252" w:lineRule="auto"/>
        <w:ind w:left="1080" w:right="380"/>
        <w:rPr>
          <w:rFonts w:ascii="Arial" w:hAnsi="Arial" w:cs="Arial"/>
          <w:bCs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>a</w:t>
      </w:r>
      <w:r w:rsidR="003A0524" w:rsidRPr="000C3C3D">
        <w:rPr>
          <w:rFonts w:ascii="Arial" w:hAnsi="Arial" w:cs="Arial"/>
          <w:bCs/>
          <w:sz w:val="18"/>
          <w:szCs w:val="18"/>
        </w:rPr>
        <w:t>………………………</w:t>
      </w:r>
    </w:p>
    <w:p w14:paraId="3F55739E" w14:textId="0734343A" w:rsidR="00CC0620" w:rsidRPr="000C3C3D" w:rsidRDefault="00CC0620" w:rsidP="00CC0620">
      <w:pPr>
        <w:pStyle w:val="Tekstpodstawowy2"/>
        <w:spacing w:before="80" w:line="252" w:lineRule="auto"/>
        <w:ind w:left="1080" w:right="380"/>
        <w:rPr>
          <w:rFonts w:ascii="Arial" w:hAnsi="Arial" w:cs="Arial"/>
          <w:bCs/>
          <w:sz w:val="18"/>
          <w:szCs w:val="18"/>
        </w:rPr>
      </w:pPr>
      <w:r w:rsidRPr="000C3C3D">
        <w:rPr>
          <w:rFonts w:ascii="Arial" w:hAnsi="Arial" w:cs="Arial"/>
          <w:bCs/>
          <w:sz w:val="18"/>
          <w:szCs w:val="18"/>
        </w:rPr>
        <w:t>b…………………………………………………..</w:t>
      </w:r>
    </w:p>
    <w:p w14:paraId="6B70A185" w14:textId="4D073977" w:rsidR="003A0524" w:rsidRPr="000C3C3D" w:rsidRDefault="003A0524" w:rsidP="00BE2028">
      <w:pPr>
        <w:pStyle w:val="Tekstpodstawowy2"/>
        <w:numPr>
          <w:ilvl w:val="0"/>
          <w:numId w:val="14"/>
        </w:numPr>
        <w:spacing w:before="80" w:line="252" w:lineRule="auto"/>
        <w:ind w:right="380"/>
        <w:jc w:val="left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………………………………………,  </w:t>
      </w:r>
    </w:p>
    <w:p w14:paraId="5BE3F97F" w14:textId="5E1B246F" w:rsidR="006B3183" w:rsidRPr="000C3C3D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i/>
          <w:sz w:val="18"/>
          <w:szCs w:val="18"/>
        </w:rPr>
        <w:t>(imię i nazwisko)</w:t>
      </w:r>
      <w:r w:rsidRPr="000C3C3D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</w:t>
      </w:r>
    </w:p>
    <w:p w14:paraId="53E7552D" w14:textId="77777777" w:rsidR="006B3183" w:rsidRPr="000C3C3D" w:rsidRDefault="006B3183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D3211DE" w14:textId="77777777" w:rsidR="003A0524" w:rsidRPr="000C3C3D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0C3C3D">
        <w:rPr>
          <w:rFonts w:ascii="Arial" w:hAnsi="Arial" w:cs="Arial"/>
          <w:sz w:val="18"/>
          <w:szCs w:val="18"/>
        </w:rPr>
        <w:t>................................,</w:t>
      </w:r>
      <w:r w:rsidRPr="000C3C3D">
        <w:rPr>
          <w:rFonts w:ascii="Arial" w:hAnsi="Arial" w:cs="Arial"/>
          <w:i/>
          <w:sz w:val="18"/>
          <w:szCs w:val="18"/>
        </w:rPr>
        <w:t xml:space="preserve"> dnia </w:t>
      </w:r>
      <w:r w:rsidRPr="000C3C3D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C3C3D">
        <w:rPr>
          <w:rFonts w:ascii="Arial" w:hAnsi="Arial" w:cs="Arial"/>
          <w:sz w:val="18"/>
          <w:szCs w:val="18"/>
        </w:rPr>
        <w:tab/>
      </w:r>
      <w:r w:rsidRPr="000C3C3D">
        <w:rPr>
          <w:rFonts w:ascii="Arial" w:hAnsi="Arial" w:cs="Arial"/>
          <w:sz w:val="18"/>
          <w:szCs w:val="18"/>
        </w:rPr>
        <w:tab/>
        <w:t>..................</w:t>
      </w:r>
      <w:r w:rsidR="008B1103" w:rsidRPr="000C3C3D">
        <w:rPr>
          <w:rFonts w:ascii="Arial" w:hAnsi="Arial" w:cs="Arial"/>
          <w:sz w:val="18"/>
          <w:szCs w:val="18"/>
        </w:rPr>
        <w:t>.....................</w:t>
      </w:r>
      <w:r w:rsidRPr="000C3C3D">
        <w:rPr>
          <w:rFonts w:ascii="Arial" w:hAnsi="Arial" w:cs="Arial"/>
          <w:sz w:val="18"/>
          <w:szCs w:val="18"/>
        </w:rPr>
        <w:t>...................</w:t>
      </w:r>
    </w:p>
    <w:p w14:paraId="14E44FE9" w14:textId="77777777" w:rsidR="003A0524" w:rsidRPr="00A13212" w:rsidRDefault="003A0524" w:rsidP="00896A7E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A13212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13212">
        <w:rPr>
          <w:rFonts w:ascii="Arial" w:hAnsi="Arial" w:cs="Arial"/>
          <w:i/>
          <w:sz w:val="16"/>
          <w:szCs w:val="16"/>
        </w:rPr>
        <w:br/>
      </w:r>
      <w:r w:rsidRPr="00A13212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10827F6F" w14:textId="77777777" w:rsidR="008956E7" w:rsidRPr="000C3C3D" w:rsidRDefault="008956E7" w:rsidP="008956E7">
      <w:pPr>
        <w:jc w:val="right"/>
        <w:rPr>
          <w:rFonts w:ascii="Arial" w:hAnsi="Arial" w:cs="Arial"/>
          <w:sz w:val="18"/>
          <w:szCs w:val="18"/>
        </w:rPr>
      </w:pPr>
    </w:p>
    <w:sectPr w:rsidR="008956E7" w:rsidRPr="000C3C3D" w:rsidSect="00BE20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8" w:right="1274" w:bottom="568" w:left="1560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565D" w14:textId="77777777" w:rsidR="009078C9" w:rsidRDefault="009078C9">
      <w:r>
        <w:separator/>
      </w:r>
    </w:p>
  </w:endnote>
  <w:endnote w:type="continuationSeparator" w:id="0">
    <w:p w14:paraId="3AEA00DE" w14:textId="77777777" w:rsidR="009078C9" w:rsidRDefault="009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74DC" w14:textId="77777777" w:rsidR="00287C9D" w:rsidRDefault="00287C9D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106E97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287C9D" w:rsidRDefault="00287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30AE" w14:textId="77777777" w:rsidR="00287C9D" w:rsidRDefault="00287C9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3CB2E" wp14:editId="1616A6D7">
          <wp:simplePos x="0" y="0"/>
          <wp:positionH relativeFrom="margin">
            <wp:posOffset>-793750</wp:posOffset>
          </wp:positionH>
          <wp:positionV relativeFrom="margin">
            <wp:posOffset>8589645</wp:posOffset>
          </wp:positionV>
          <wp:extent cx="7587615" cy="12966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9758D" w14:textId="77777777" w:rsidR="00287C9D" w:rsidRDefault="00287C9D" w:rsidP="00426DE1">
    <w:pPr>
      <w:rPr>
        <w:rFonts w:ascii="Garamond" w:hAnsi="Garamond"/>
        <w:b/>
        <w:bCs/>
        <w:sz w:val="12"/>
        <w:szCs w:val="12"/>
      </w:rPr>
    </w:pPr>
  </w:p>
  <w:p w14:paraId="185F8342" w14:textId="77777777" w:rsidR="00287C9D" w:rsidRPr="00426DE1" w:rsidRDefault="00287C9D" w:rsidP="00426DE1">
    <w:pPr>
      <w:ind w:left="2127"/>
      <w:rPr>
        <w:b/>
        <w:bCs/>
        <w:sz w:val="12"/>
        <w:szCs w:val="12"/>
      </w:rPr>
    </w:pPr>
  </w:p>
  <w:p w14:paraId="233B3712" w14:textId="77777777" w:rsidR="00287C9D" w:rsidRDefault="00287C9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071F" w14:textId="77777777" w:rsidR="009078C9" w:rsidRDefault="009078C9">
      <w:r>
        <w:separator/>
      </w:r>
    </w:p>
  </w:footnote>
  <w:footnote w:type="continuationSeparator" w:id="0">
    <w:p w14:paraId="70ED9B54" w14:textId="77777777" w:rsidR="009078C9" w:rsidRDefault="0090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CD1D" w14:textId="44458BF8" w:rsidR="00287C9D" w:rsidRDefault="00287C9D" w:rsidP="0054055D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EZP.26.70.</w:t>
    </w:r>
    <w:r>
      <w:rPr>
        <w:color w:val="000000"/>
        <w:sz w:val="16"/>
        <w:szCs w:val="16"/>
      </w:rPr>
      <w:t>2021</w:t>
    </w:r>
  </w:p>
  <w:p w14:paraId="67E1A59A" w14:textId="77777777" w:rsidR="00287C9D" w:rsidRDefault="00287C9D" w:rsidP="00000133">
    <w:pPr>
      <w:pStyle w:val="Nagwek"/>
      <w:jc w:val="right"/>
      <w:rPr>
        <w:color w:val="000000"/>
        <w:sz w:val="16"/>
        <w:szCs w:val="16"/>
      </w:rPr>
    </w:pPr>
  </w:p>
  <w:p w14:paraId="569AFD81" w14:textId="77777777" w:rsidR="00287C9D" w:rsidRPr="00000133" w:rsidRDefault="00287C9D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B878" w14:textId="614F9EE0" w:rsidR="00287C9D" w:rsidRDefault="00287C9D" w:rsidP="0054055D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EZP.26.70.</w:t>
    </w:r>
    <w:r>
      <w:rPr>
        <w:color w:val="000000"/>
        <w:sz w:val="16"/>
        <w:szCs w:val="16"/>
      </w:rPr>
      <w:t>2021</w:t>
    </w:r>
  </w:p>
  <w:p w14:paraId="5C2BACFB" w14:textId="77777777" w:rsidR="00287C9D" w:rsidRPr="0054055D" w:rsidRDefault="00287C9D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6842F6D"/>
    <w:multiLevelType w:val="hybridMultilevel"/>
    <w:tmpl w:val="277AD67A"/>
    <w:lvl w:ilvl="0" w:tplc="49AE3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116BF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C0CCA"/>
    <w:multiLevelType w:val="hybridMultilevel"/>
    <w:tmpl w:val="6F662AB4"/>
    <w:lvl w:ilvl="0" w:tplc="BCDA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0C819B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862E8"/>
    <w:multiLevelType w:val="hybridMultilevel"/>
    <w:tmpl w:val="F5EA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56793"/>
    <w:multiLevelType w:val="hybridMultilevel"/>
    <w:tmpl w:val="F78C80D4"/>
    <w:lvl w:ilvl="0" w:tplc="C9AC68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01A0"/>
    <w:multiLevelType w:val="hybridMultilevel"/>
    <w:tmpl w:val="E8EC5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CD1"/>
    <w:multiLevelType w:val="hybridMultilevel"/>
    <w:tmpl w:val="2872E5A2"/>
    <w:lvl w:ilvl="0" w:tplc="904C2CC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5555E"/>
    <w:multiLevelType w:val="singleLevel"/>
    <w:tmpl w:val="AF14416A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000000"/>
      </w:rPr>
    </w:lvl>
  </w:abstractNum>
  <w:abstractNum w:abstractNumId="13">
    <w:nsid w:val="2D0313A1"/>
    <w:multiLevelType w:val="hybridMultilevel"/>
    <w:tmpl w:val="5B3EDC9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E5075"/>
    <w:multiLevelType w:val="hybridMultilevel"/>
    <w:tmpl w:val="A1140D6E"/>
    <w:lvl w:ilvl="0" w:tplc="6436D8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2D80"/>
    <w:multiLevelType w:val="hybridMultilevel"/>
    <w:tmpl w:val="23249E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A4FFF"/>
    <w:multiLevelType w:val="hybridMultilevel"/>
    <w:tmpl w:val="61845D82"/>
    <w:lvl w:ilvl="0" w:tplc="684C8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E0BD3"/>
    <w:multiLevelType w:val="singleLevel"/>
    <w:tmpl w:val="436CD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051C55"/>
    <w:multiLevelType w:val="hybridMultilevel"/>
    <w:tmpl w:val="61845D82"/>
    <w:lvl w:ilvl="0" w:tplc="684C8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5A09"/>
    <w:multiLevelType w:val="singleLevel"/>
    <w:tmpl w:val="A0CC4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1">
    <w:nsid w:val="3F2B2085"/>
    <w:multiLevelType w:val="hybridMultilevel"/>
    <w:tmpl w:val="74B8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6436D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A443A4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CC709206">
      <w:start w:val="3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E21FA"/>
    <w:multiLevelType w:val="hybridMultilevel"/>
    <w:tmpl w:val="FEEEA3D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E7C1B"/>
    <w:multiLevelType w:val="hybridMultilevel"/>
    <w:tmpl w:val="34AAC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46E36"/>
    <w:multiLevelType w:val="hybridMultilevel"/>
    <w:tmpl w:val="93D4C898"/>
    <w:lvl w:ilvl="0" w:tplc="3CE2FD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DC7AF9"/>
    <w:multiLevelType w:val="hybridMultilevel"/>
    <w:tmpl w:val="8BB6384C"/>
    <w:lvl w:ilvl="0" w:tplc="F32A24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3491"/>
    <w:multiLevelType w:val="hybridMultilevel"/>
    <w:tmpl w:val="A3709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1314D6"/>
    <w:multiLevelType w:val="hybridMultilevel"/>
    <w:tmpl w:val="054A593E"/>
    <w:lvl w:ilvl="0" w:tplc="58041A18">
      <w:numFmt w:val="bullet"/>
      <w:lvlText w:val="-"/>
      <w:lvlJc w:val="left"/>
      <w:pPr>
        <w:tabs>
          <w:tab w:val="num" w:pos="2700"/>
        </w:tabs>
        <w:ind w:left="2700" w:hanging="360"/>
      </w:p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>
    <w:nsid w:val="4D68509A"/>
    <w:multiLevelType w:val="multilevel"/>
    <w:tmpl w:val="F288DF76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9">
    <w:nsid w:val="4EB12081"/>
    <w:multiLevelType w:val="hybridMultilevel"/>
    <w:tmpl w:val="3DB4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1">
    <w:nsid w:val="560661D0"/>
    <w:multiLevelType w:val="multilevel"/>
    <w:tmpl w:val="26FCE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C26F4"/>
    <w:multiLevelType w:val="hybridMultilevel"/>
    <w:tmpl w:val="30E404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0F0762"/>
    <w:multiLevelType w:val="hybridMultilevel"/>
    <w:tmpl w:val="DEE0F0EC"/>
    <w:lvl w:ilvl="0" w:tplc="3E046E7A">
      <w:start w:val="1"/>
      <w:numFmt w:val="decimal"/>
      <w:lvlText w:val="%1."/>
      <w:lvlJc w:val="left"/>
      <w:pPr>
        <w:tabs>
          <w:tab w:val="num" w:pos="814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259F7"/>
    <w:multiLevelType w:val="singleLevel"/>
    <w:tmpl w:val="97144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5E4D71B2"/>
    <w:multiLevelType w:val="hybridMultilevel"/>
    <w:tmpl w:val="205CE912"/>
    <w:lvl w:ilvl="0" w:tplc="3E046E7A">
      <w:start w:val="1"/>
      <w:numFmt w:val="decimal"/>
      <w:lvlText w:val="%1."/>
      <w:lvlJc w:val="left"/>
      <w:pPr>
        <w:tabs>
          <w:tab w:val="num" w:pos="814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7099D"/>
    <w:multiLevelType w:val="hybridMultilevel"/>
    <w:tmpl w:val="03A672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C237C8"/>
    <w:multiLevelType w:val="hybridMultilevel"/>
    <w:tmpl w:val="653C0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2DBA"/>
    <w:multiLevelType w:val="multilevel"/>
    <w:tmpl w:val="A6F693D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>
    <w:nsid w:val="6D116E8B"/>
    <w:multiLevelType w:val="singleLevel"/>
    <w:tmpl w:val="E1F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  <w:vertAlign w:val="baseline"/>
      </w:rPr>
    </w:lvl>
  </w:abstractNum>
  <w:abstractNum w:abstractNumId="41">
    <w:nsid w:val="6E480A03"/>
    <w:multiLevelType w:val="hybridMultilevel"/>
    <w:tmpl w:val="9C5A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05408"/>
    <w:multiLevelType w:val="hybridMultilevel"/>
    <w:tmpl w:val="2C96F3EA"/>
    <w:lvl w:ilvl="0" w:tplc="1330758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C20B16"/>
    <w:multiLevelType w:val="multilevel"/>
    <w:tmpl w:val="93280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710E94"/>
    <w:multiLevelType w:val="hybridMultilevel"/>
    <w:tmpl w:val="9948FDA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82A474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C4DD3"/>
    <w:multiLevelType w:val="hybridMultilevel"/>
    <w:tmpl w:val="906CF1E0"/>
    <w:lvl w:ilvl="0" w:tplc="437EC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A7D3D"/>
    <w:multiLevelType w:val="hybridMultilevel"/>
    <w:tmpl w:val="CED0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30"/>
  </w:num>
  <w:num w:numId="5">
    <w:abstractNumId w:val="9"/>
  </w:num>
  <w:num w:numId="6">
    <w:abstractNumId w:val="31"/>
  </w:num>
  <w:num w:numId="7">
    <w:abstractNumId w:val="44"/>
  </w:num>
  <w:num w:numId="8">
    <w:abstractNumId w:val="4"/>
  </w:num>
  <w:num w:numId="9">
    <w:abstractNumId w:val="4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12"/>
    <w:lvlOverride w:ilvl="0">
      <w:startOverride w:val="3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4"/>
  </w:num>
  <w:num w:numId="33">
    <w:abstractNumId w:val="3"/>
  </w:num>
  <w:num w:numId="34">
    <w:abstractNumId w:val="47"/>
  </w:num>
  <w:num w:numId="35">
    <w:abstractNumId w:val="41"/>
  </w:num>
  <w:num w:numId="36">
    <w:abstractNumId w:val="22"/>
  </w:num>
  <w:num w:numId="37">
    <w:abstractNumId w:val="13"/>
  </w:num>
  <w:num w:numId="38">
    <w:abstractNumId w:val="25"/>
  </w:num>
  <w:num w:numId="39">
    <w:abstractNumId w:val="36"/>
  </w:num>
  <w:num w:numId="40">
    <w:abstractNumId w:val="10"/>
  </w:num>
  <w:num w:numId="41">
    <w:abstractNumId w:val="1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uk Wioletta">
    <w15:presenceInfo w15:providerId="AD" w15:userId="S-1-5-21-1935655697-179605362-725345543-1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69"/>
    <w:rsid w:val="000133A6"/>
    <w:rsid w:val="000143B3"/>
    <w:rsid w:val="000150F4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47C9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2751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9CC"/>
    <w:rsid w:val="000621F8"/>
    <w:rsid w:val="0006442F"/>
    <w:rsid w:val="00065353"/>
    <w:rsid w:val="00066E0D"/>
    <w:rsid w:val="0006726B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2EBF"/>
    <w:rsid w:val="00093A3E"/>
    <w:rsid w:val="000946CC"/>
    <w:rsid w:val="0009544A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58E0"/>
    <w:rsid w:val="000A6480"/>
    <w:rsid w:val="000A7904"/>
    <w:rsid w:val="000B0B68"/>
    <w:rsid w:val="000B1B12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1EDF"/>
    <w:rsid w:val="000C2107"/>
    <w:rsid w:val="000C275A"/>
    <w:rsid w:val="000C2E15"/>
    <w:rsid w:val="000C3178"/>
    <w:rsid w:val="000C3C3D"/>
    <w:rsid w:val="000C4208"/>
    <w:rsid w:val="000C449A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4D"/>
    <w:rsid w:val="000D66C0"/>
    <w:rsid w:val="000D675B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E97"/>
    <w:rsid w:val="0011025F"/>
    <w:rsid w:val="00110926"/>
    <w:rsid w:val="00110D89"/>
    <w:rsid w:val="00112216"/>
    <w:rsid w:val="00113447"/>
    <w:rsid w:val="0011347E"/>
    <w:rsid w:val="0011370F"/>
    <w:rsid w:val="00113F77"/>
    <w:rsid w:val="00114AB3"/>
    <w:rsid w:val="00114EFF"/>
    <w:rsid w:val="001159CE"/>
    <w:rsid w:val="00117A8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0B8B"/>
    <w:rsid w:val="00141430"/>
    <w:rsid w:val="00141FAF"/>
    <w:rsid w:val="0014474B"/>
    <w:rsid w:val="0014585A"/>
    <w:rsid w:val="00145E46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B71"/>
    <w:rsid w:val="00172F37"/>
    <w:rsid w:val="00173788"/>
    <w:rsid w:val="00174271"/>
    <w:rsid w:val="00174664"/>
    <w:rsid w:val="00175E5B"/>
    <w:rsid w:val="0017601F"/>
    <w:rsid w:val="00176EF0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85DFA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6FB7"/>
    <w:rsid w:val="00197333"/>
    <w:rsid w:val="0019796D"/>
    <w:rsid w:val="001A0EAB"/>
    <w:rsid w:val="001A12F5"/>
    <w:rsid w:val="001A1556"/>
    <w:rsid w:val="001A1569"/>
    <w:rsid w:val="001A1B34"/>
    <w:rsid w:val="001A2FBC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113"/>
    <w:rsid w:val="001C2BE2"/>
    <w:rsid w:val="001C41AE"/>
    <w:rsid w:val="001C467A"/>
    <w:rsid w:val="001C57E6"/>
    <w:rsid w:val="001C5B8F"/>
    <w:rsid w:val="001C664B"/>
    <w:rsid w:val="001C752D"/>
    <w:rsid w:val="001C776E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83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3D1"/>
    <w:rsid w:val="0022247A"/>
    <w:rsid w:val="00224D8D"/>
    <w:rsid w:val="002277B0"/>
    <w:rsid w:val="00227D6A"/>
    <w:rsid w:val="00227E1A"/>
    <w:rsid w:val="002307B9"/>
    <w:rsid w:val="00231AA4"/>
    <w:rsid w:val="00231BCE"/>
    <w:rsid w:val="00232CDD"/>
    <w:rsid w:val="00232D9B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9D4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234F"/>
    <w:rsid w:val="002529E1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008A"/>
    <w:rsid w:val="00271F37"/>
    <w:rsid w:val="0027278B"/>
    <w:rsid w:val="00272F6F"/>
    <w:rsid w:val="002736F6"/>
    <w:rsid w:val="0027381A"/>
    <w:rsid w:val="00273E72"/>
    <w:rsid w:val="00275F5D"/>
    <w:rsid w:val="00277AA5"/>
    <w:rsid w:val="00277D74"/>
    <w:rsid w:val="00280A57"/>
    <w:rsid w:val="00280F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87C9D"/>
    <w:rsid w:val="00290003"/>
    <w:rsid w:val="002904CD"/>
    <w:rsid w:val="00290AEF"/>
    <w:rsid w:val="00290B9A"/>
    <w:rsid w:val="00291504"/>
    <w:rsid w:val="00291965"/>
    <w:rsid w:val="00294DD5"/>
    <w:rsid w:val="00295B08"/>
    <w:rsid w:val="002967B6"/>
    <w:rsid w:val="0029758A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7EA"/>
    <w:rsid w:val="002B2967"/>
    <w:rsid w:val="002B3309"/>
    <w:rsid w:val="002B3617"/>
    <w:rsid w:val="002B38CC"/>
    <w:rsid w:val="002B39FA"/>
    <w:rsid w:val="002B517A"/>
    <w:rsid w:val="002B53AC"/>
    <w:rsid w:val="002B5BBD"/>
    <w:rsid w:val="002B7F09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10A4"/>
    <w:rsid w:val="002E37D2"/>
    <w:rsid w:val="002E4ECD"/>
    <w:rsid w:val="002E6403"/>
    <w:rsid w:val="002E7461"/>
    <w:rsid w:val="002E7B3B"/>
    <w:rsid w:val="002E7BB7"/>
    <w:rsid w:val="002E7D77"/>
    <w:rsid w:val="002F0523"/>
    <w:rsid w:val="002F1042"/>
    <w:rsid w:val="002F1237"/>
    <w:rsid w:val="002F1C01"/>
    <w:rsid w:val="002F1C8F"/>
    <w:rsid w:val="002F28A6"/>
    <w:rsid w:val="002F45BD"/>
    <w:rsid w:val="002F46FB"/>
    <w:rsid w:val="002F576A"/>
    <w:rsid w:val="00301BF5"/>
    <w:rsid w:val="0030250D"/>
    <w:rsid w:val="00304C6A"/>
    <w:rsid w:val="00304D70"/>
    <w:rsid w:val="00304FA6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87"/>
    <w:rsid w:val="0033249D"/>
    <w:rsid w:val="00332CA3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7397"/>
    <w:rsid w:val="00347DF3"/>
    <w:rsid w:val="0035021B"/>
    <w:rsid w:val="003503FE"/>
    <w:rsid w:val="00350CBE"/>
    <w:rsid w:val="003513DF"/>
    <w:rsid w:val="003520A8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2A4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2F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AA9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0BB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F8E"/>
    <w:rsid w:val="003F5E7B"/>
    <w:rsid w:val="003F6179"/>
    <w:rsid w:val="003F77FC"/>
    <w:rsid w:val="003F78F2"/>
    <w:rsid w:val="00400C8D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CF9"/>
    <w:rsid w:val="00430EA1"/>
    <w:rsid w:val="004313B0"/>
    <w:rsid w:val="0043150E"/>
    <w:rsid w:val="00431B03"/>
    <w:rsid w:val="0043225F"/>
    <w:rsid w:val="00433078"/>
    <w:rsid w:val="004330E2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0CF"/>
    <w:rsid w:val="00444163"/>
    <w:rsid w:val="004449DF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B20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268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4E5A"/>
    <w:rsid w:val="00485658"/>
    <w:rsid w:val="0048598B"/>
    <w:rsid w:val="00486632"/>
    <w:rsid w:val="0048748A"/>
    <w:rsid w:val="00487934"/>
    <w:rsid w:val="00490E3B"/>
    <w:rsid w:val="00490F3C"/>
    <w:rsid w:val="0049141C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FF7"/>
    <w:rsid w:val="004B0BD0"/>
    <w:rsid w:val="004B0D6E"/>
    <w:rsid w:val="004B2037"/>
    <w:rsid w:val="004B492E"/>
    <w:rsid w:val="004B4B2C"/>
    <w:rsid w:val="004B5E2A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4507"/>
    <w:rsid w:val="004D5661"/>
    <w:rsid w:val="004D620E"/>
    <w:rsid w:val="004D76C5"/>
    <w:rsid w:val="004D7953"/>
    <w:rsid w:val="004D7AB4"/>
    <w:rsid w:val="004D7CC7"/>
    <w:rsid w:val="004E0DA2"/>
    <w:rsid w:val="004E1A05"/>
    <w:rsid w:val="004E24BB"/>
    <w:rsid w:val="004E24C1"/>
    <w:rsid w:val="004E2956"/>
    <w:rsid w:val="004E2C0F"/>
    <w:rsid w:val="004E2E59"/>
    <w:rsid w:val="004E3C8B"/>
    <w:rsid w:val="004E59D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1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6D24"/>
    <w:rsid w:val="00507073"/>
    <w:rsid w:val="005077E2"/>
    <w:rsid w:val="00507CC6"/>
    <w:rsid w:val="00511140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5C1F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8D4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1A9A"/>
    <w:rsid w:val="005624BF"/>
    <w:rsid w:val="00562571"/>
    <w:rsid w:val="005639E8"/>
    <w:rsid w:val="0056409F"/>
    <w:rsid w:val="0056412C"/>
    <w:rsid w:val="005665BC"/>
    <w:rsid w:val="005700A8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1CF9"/>
    <w:rsid w:val="005821DD"/>
    <w:rsid w:val="0058477F"/>
    <w:rsid w:val="00584B47"/>
    <w:rsid w:val="005853C4"/>
    <w:rsid w:val="0058639A"/>
    <w:rsid w:val="005863BB"/>
    <w:rsid w:val="00586EE9"/>
    <w:rsid w:val="00587681"/>
    <w:rsid w:val="0059143A"/>
    <w:rsid w:val="00591E0F"/>
    <w:rsid w:val="00591E3E"/>
    <w:rsid w:val="00592F04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6C98"/>
    <w:rsid w:val="005E7F97"/>
    <w:rsid w:val="005F0323"/>
    <w:rsid w:val="005F03EC"/>
    <w:rsid w:val="005F04B2"/>
    <w:rsid w:val="005F0C66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C8F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6113"/>
    <w:rsid w:val="00620927"/>
    <w:rsid w:val="006217A8"/>
    <w:rsid w:val="00621CD4"/>
    <w:rsid w:val="00621CE0"/>
    <w:rsid w:val="00622E6C"/>
    <w:rsid w:val="00623F0C"/>
    <w:rsid w:val="00624D9A"/>
    <w:rsid w:val="006253D4"/>
    <w:rsid w:val="00627FC7"/>
    <w:rsid w:val="006306A0"/>
    <w:rsid w:val="00631944"/>
    <w:rsid w:val="00631D19"/>
    <w:rsid w:val="006320A7"/>
    <w:rsid w:val="00632EF5"/>
    <w:rsid w:val="006335E0"/>
    <w:rsid w:val="006343A6"/>
    <w:rsid w:val="006352CF"/>
    <w:rsid w:val="00637024"/>
    <w:rsid w:val="006371D9"/>
    <w:rsid w:val="00640461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7AE"/>
    <w:rsid w:val="00653C00"/>
    <w:rsid w:val="006552BF"/>
    <w:rsid w:val="0065777D"/>
    <w:rsid w:val="00661084"/>
    <w:rsid w:val="00663742"/>
    <w:rsid w:val="00663B01"/>
    <w:rsid w:val="00665444"/>
    <w:rsid w:val="00666928"/>
    <w:rsid w:val="00666CFF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3D6B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3FA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183"/>
    <w:rsid w:val="006B3257"/>
    <w:rsid w:val="006B4D86"/>
    <w:rsid w:val="006B61EA"/>
    <w:rsid w:val="006B6B85"/>
    <w:rsid w:val="006B7159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5910"/>
    <w:rsid w:val="006C63DB"/>
    <w:rsid w:val="006C67E7"/>
    <w:rsid w:val="006D0345"/>
    <w:rsid w:val="006D03E8"/>
    <w:rsid w:val="006D0673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6C19"/>
    <w:rsid w:val="006D747E"/>
    <w:rsid w:val="006E0307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7B2"/>
    <w:rsid w:val="006F5D5C"/>
    <w:rsid w:val="00700374"/>
    <w:rsid w:val="007008E5"/>
    <w:rsid w:val="00700C67"/>
    <w:rsid w:val="00700DAA"/>
    <w:rsid w:val="00700FF5"/>
    <w:rsid w:val="00701A88"/>
    <w:rsid w:val="00701FD8"/>
    <w:rsid w:val="00702A40"/>
    <w:rsid w:val="0070304F"/>
    <w:rsid w:val="00704CAC"/>
    <w:rsid w:val="007056F8"/>
    <w:rsid w:val="007061A5"/>
    <w:rsid w:val="0070731F"/>
    <w:rsid w:val="00707838"/>
    <w:rsid w:val="00707D92"/>
    <w:rsid w:val="00707EC9"/>
    <w:rsid w:val="00710CB1"/>
    <w:rsid w:val="0071144F"/>
    <w:rsid w:val="00711986"/>
    <w:rsid w:val="00711A01"/>
    <w:rsid w:val="007139B0"/>
    <w:rsid w:val="0071442F"/>
    <w:rsid w:val="007145C3"/>
    <w:rsid w:val="00715B7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50C"/>
    <w:rsid w:val="00770C0D"/>
    <w:rsid w:val="00773065"/>
    <w:rsid w:val="007742D3"/>
    <w:rsid w:val="00774862"/>
    <w:rsid w:val="0077699D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63"/>
    <w:rsid w:val="007900A2"/>
    <w:rsid w:val="00790D62"/>
    <w:rsid w:val="007912B3"/>
    <w:rsid w:val="00791852"/>
    <w:rsid w:val="00792517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DDA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1E3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061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2FF"/>
    <w:rsid w:val="008104B2"/>
    <w:rsid w:val="008107D6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7A"/>
    <w:rsid w:val="008323A2"/>
    <w:rsid w:val="00833285"/>
    <w:rsid w:val="00833C09"/>
    <w:rsid w:val="00836731"/>
    <w:rsid w:val="0083694D"/>
    <w:rsid w:val="00836B9B"/>
    <w:rsid w:val="00836D21"/>
    <w:rsid w:val="0084107C"/>
    <w:rsid w:val="0084150D"/>
    <w:rsid w:val="00841BA4"/>
    <w:rsid w:val="0084288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1E4"/>
    <w:rsid w:val="008569C3"/>
    <w:rsid w:val="00856CA8"/>
    <w:rsid w:val="00856F69"/>
    <w:rsid w:val="008575D4"/>
    <w:rsid w:val="008604E5"/>
    <w:rsid w:val="00861820"/>
    <w:rsid w:val="0086215B"/>
    <w:rsid w:val="008627B2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B9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176"/>
    <w:rsid w:val="008E2471"/>
    <w:rsid w:val="008E2521"/>
    <w:rsid w:val="008E29FA"/>
    <w:rsid w:val="008E44C4"/>
    <w:rsid w:val="008E519B"/>
    <w:rsid w:val="008E51BC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DB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B5F"/>
    <w:rsid w:val="00904E13"/>
    <w:rsid w:val="00904EEF"/>
    <w:rsid w:val="00905C82"/>
    <w:rsid w:val="00906DD2"/>
    <w:rsid w:val="009078C9"/>
    <w:rsid w:val="009110D1"/>
    <w:rsid w:val="00913188"/>
    <w:rsid w:val="009138D7"/>
    <w:rsid w:val="009138E2"/>
    <w:rsid w:val="0091433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68C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38B1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B38"/>
    <w:rsid w:val="00967DAA"/>
    <w:rsid w:val="00971AC1"/>
    <w:rsid w:val="0097244D"/>
    <w:rsid w:val="00973460"/>
    <w:rsid w:val="00973C82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5CE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66ED"/>
    <w:rsid w:val="009A67F4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AF0"/>
    <w:rsid w:val="009B4E4B"/>
    <w:rsid w:val="009B5067"/>
    <w:rsid w:val="009B5655"/>
    <w:rsid w:val="009B57FB"/>
    <w:rsid w:val="009B65FA"/>
    <w:rsid w:val="009B77EC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0DC6"/>
    <w:rsid w:val="009E2D75"/>
    <w:rsid w:val="009E3045"/>
    <w:rsid w:val="009E3C7B"/>
    <w:rsid w:val="009E3DA7"/>
    <w:rsid w:val="009E5341"/>
    <w:rsid w:val="009F03D5"/>
    <w:rsid w:val="009F11DC"/>
    <w:rsid w:val="009F130E"/>
    <w:rsid w:val="009F16C1"/>
    <w:rsid w:val="009F188F"/>
    <w:rsid w:val="009F22B2"/>
    <w:rsid w:val="009F3B9C"/>
    <w:rsid w:val="009F51A4"/>
    <w:rsid w:val="009F5525"/>
    <w:rsid w:val="009F585A"/>
    <w:rsid w:val="009F5EA3"/>
    <w:rsid w:val="009F69EF"/>
    <w:rsid w:val="009F7081"/>
    <w:rsid w:val="009F76D6"/>
    <w:rsid w:val="009F7CE7"/>
    <w:rsid w:val="00A011E5"/>
    <w:rsid w:val="00A0254B"/>
    <w:rsid w:val="00A028AD"/>
    <w:rsid w:val="00A03B6E"/>
    <w:rsid w:val="00A058D5"/>
    <w:rsid w:val="00A071C1"/>
    <w:rsid w:val="00A10F4A"/>
    <w:rsid w:val="00A11967"/>
    <w:rsid w:val="00A11A07"/>
    <w:rsid w:val="00A120BD"/>
    <w:rsid w:val="00A12748"/>
    <w:rsid w:val="00A1276C"/>
    <w:rsid w:val="00A128F8"/>
    <w:rsid w:val="00A13212"/>
    <w:rsid w:val="00A1376E"/>
    <w:rsid w:val="00A14079"/>
    <w:rsid w:val="00A14242"/>
    <w:rsid w:val="00A144D4"/>
    <w:rsid w:val="00A14FC3"/>
    <w:rsid w:val="00A15B5B"/>
    <w:rsid w:val="00A16375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3DA7"/>
    <w:rsid w:val="00A3408A"/>
    <w:rsid w:val="00A34925"/>
    <w:rsid w:val="00A34DBE"/>
    <w:rsid w:val="00A35136"/>
    <w:rsid w:val="00A362AB"/>
    <w:rsid w:val="00A37748"/>
    <w:rsid w:val="00A37C21"/>
    <w:rsid w:val="00A37DDA"/>
    <w:rsid w:val="00A40107"/>
    <w:rsid w:val="00A407F1"/>
    <w:rsid w:val="00A42DFF"/>
    <w:rsid w:val="00A433E9"/>
    <w:rsid w:val="00A440CE"/>
    <w:rsid w:val="00A44CE0"/>
    <w:rsid w:val="00A4587A"/>
    <w:rsid w:val="00A45E0B"/>
    <w:rsid w:val="00A465DC"/>
    <w:rsid w:val="00A46DD7"/>
    <w:rsid w:val="00A500B7"/>
    <w:rsid w:val="00A5051C"/>
    <w:rsid w:val="00A50691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176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4D6A"/>
    <w:rsid w:val="00A8079B"/>
    <w:rsid w:val="00A80B9C"/>
    <w:rsid w:val="00A80DAB"/>
    <w:rsid w:val="00A81BC1"/>
    <w:rsid w:val="00A81FFD"/>
    <w:rsid w:val="00A8351B"/>
    <w:rsid w:val="00A836F0"/>
    <w:rsid w:val="00A841A7"/>
    <w:rsid w:val="00A8448B"/>
    <w:rsid w:val="00A84876"/>
    <w:rsid w:val="00A853A6"/>
    <w:rsid w:val="00A85E91"/>
    <w:rsid w:val="00A86146"/>
    <w:rsid w:val="00A907EE"/>
    <w:rsid w:val="00A9145A"/>
    <w:rsid w:val="00A91853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3BE"/>
    <w:rsid w:val="00AB1FF8"/>
    <w:rsid w:val="00AB2892"/>
    <w:rsid w:val="00AB2B8F"/>
    <w:rsid w:val="00AB33B4"/>
    <w:rsid w:val="00AB3AB5"/>
    <w:rsid w:val="00AB3E60"/>
    <w:rsid w:val="00AB4E31"/>
    <w:rsid w:val="00AB5078"/>
    <w:rsid w:val="00AB6E36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D7CDA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8E9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9ED"/>
    <w:rsid w:val="00B11EB8"/>
    <w:rsid w:val="00B1432C"/>
    <w:rsid w:val="00B1550B"/>
    <w:rsid w:val="00B159AF"/>
    <w:rsid w:val="00B15DFD"/>
    <w:rsid w:val="00B1714D"/>
    <w:rsid w:val="00B211BE"/>
    <w:rsid w:val="00B2122E"/>
    <w:rsid w:val="00B21540"/>
    <w:rsid w:val="00B21E02"/>
    <w:rsid w:val="00B2314E"/>
    <w:rsid w:val="00B236A4"/>
    <w:rsid w:val="00B239CF"/>
    <w:rsid w:val="00B239F8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C26"/>
    <w:rsid w:val="00B35366"/>
    <w:rsid w:val="00B3574C"/>
    <w:rsid w:val="00B3759E"/>
    <w:rsid w:val="00B37695"/>
    <w:rsid w:val="00B37E57"/>
    <w:rsid w:val="00B37FD6"/>
    <w:rsid w:val="00B40663"/>
    <w:rsid w:val="00B411BE"/>
    <w:rsid w:val="00B41A10"/>
    <w:rsid w:val="00B41FB7"/>
    <w:rsid w:val="00B42342"/>
    <w:rsid w:val="00B4263B"/>
    <w:rsid w:val="00B433EA"/>
    <w:rsid w:val="00B4483A"/>
    <w:rsid w:val="00B44A10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28C"/>
    <w:rsid w:val="00B55396"/>
    <w:rsid w:val="00B556B4"/>
    <w:rsid w:val="00B561FF"/>
    <w:rsid w:val="00B56C3F"/>
    <w:rsid w:val="00B56DB1"/>
    <w:rsid w:val="00B60029"/>
    <w:rsid w:val="00B603DC"/>
    <w:rsid w:val="00B603ED"/>
    <w:rsid w:val="00B60AA2"/>
    <w:rsid w:val="00B60D86"/>
    <w:rsid w:val="00B62576"/>
    <w:rsid w:val="00B6284E"/>
    <w:rsid w:val="00B629A3"/>
    <w:rsid w:val="00B62EA5"/>
    <w:rsid w:val="00B630F9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801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B0D"/>
    <w:rsid w:val="00B86EAE"/>
    <w:rsid w:val="00B87576"/>
    <w:rsid w:val="00B877AE"/>
    <w:rsid w:val="00B90082"/>
    <w:rsid w:val="00B91BD5"/>
    <w:rsid w:val="00B91D4B"/>
    <w:rsid w:val="00B91E6D"/>
    <w:rsid w:val="00B926BA"/>
    <w:rsid w:val="00B92B9D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97DB1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4D0"/>
    <w:rsid w:val="00BB2880"/>
    <w:rsid w:val="00BB3111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24E"/>
    <w:rsid w:val="00BC33E2"/>
    <w:rsid w:val="00BC358E"/>
    <w:rsid w:val="00BC3FE4"/>
    <w:rsid w:val="00BC4CAA"/>
    <w:rsid w:val="00BC4D77"/>
    <w:rsid w:val="00BC718A"/>
    <w:rsid w:val="00BC79E6"/>
    <w:rsid w:val="00BD038F"/>
    <w:rsid w:val="00BD0652"/>
    <w:rsid w:val="00BD0ECC"/>
    <w:rsid w:val="00BD1AD5"/>
    <w:rsid w:val="00BD2E5C"/>
    <w:rsid w:val="00BD32D6"/>
    <w:rsid w:val="00BD3335"/>
    <w:rsid w:val="00BD3D65"/>
    <w:rsid w:val="00BD4E5A"/>
    <w:rsid w:val="00BD5B29"/>
    <w:rsid w:val="00BD717B"/>
    <w:rsid w:val="00BD78B6"/>
    <w:rsid w:val="00BE0CCC"/>
    <w:rsid w:val="00BE10FA"/>
    <w:rsid w:val="00BE13A9"/>
    <w:rsid w:val="00BE1757"/>
    <w:rsid w:val="00BE2028"/>
    <w:rsid w:val="00BE23B5"/>
    <w:rsid w:val="00BE2FEF"/>
    <w:rsid w:val="00BE3568"/>
    <w:rsid w:val="00BE4562"/>
    <w:rsid w:val="00BE4D7E"/>
    <w:rsid w:val="00BE4FE9"/>
    <w:rsid w:val="00BE556C"/>
    <w:rsid w:val="00BE6595"/>
    <w:rsid w:val="00BF1984"/>
    <w:rsid w:val="00BF1DD6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C003C9"/>
    <w:rsid w:val="00C0053E"/>
    <w:rsid w:val="00C02F7A"/>
    <w:rsid w:val="00C030FC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09E"/>
    <w:rsid w:val="00C17265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465"/>
    <w:rsid w:val="00C327C5"/>
    <w:rsid w:val="00C35813"/>
    <w:rsid w:val="00C35A7C"/>
    <w:rsid w:val="00C35EF1"/>
    <w:rsid w:val="00C40266"/>
    <w:rsid w:val="00C40446"/>
    <w:rsid w:val="00C40E6C"/>
    <w:rsid w:val="00C40FCF"/>
    <w:rsid w:val="00C428BC"/>
    <w:rsid w:val="00C42CFA"/>
    <w:rsid w:val="00C43332"/>
    <w:rsid w:val="00C441BA"/>
    <w:rsid w:val="00C4470C"/>
    <w:rsid w:val="00C50B4B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04B4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4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0620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D7FE7"/>
    <w:rsid w:val="00CE1983"/>
    <w:rsid w:val="00CE1E78"/>
    <w:rsid w:val="00CE2D18"/>
    <w:rsid w:val="00CE31A4"/>
    <w:rsid w:val="00CE34A8"/>
    <w:rsid w:val="00CE3879"/>
    <w:rsid w:val="00CE3DD4"/>
    <w:rsid w:val="00CE521E"/>
    <w:rsid w:val="00CE5E7E"/>
    <w:rsid w:val="00CE68F9"/>
    <w:rsid w:val="00CF010A"/>
    <w:rsid w:val="00CF0600"/>
    <w:rsid w:val="00CF0AFF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64E4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30089"/>
    <w:rsid w:val="00D309AD"/>
    <w:rsid w:val="00D30CE5"/>
    <w:rsid w:val="00D3176D"/>
    <w:rsid w:val="00D3205C"/>
    <w:rsid w:val="00D328CE"/>
    <w:rsid w:val="00D332A7"/>
    <w:rsid w:val="00D34322"/>
    <w:rsid w:val="00D346F4"/>
    <w:rsid w:val="00D34A39"/>
    <w:rsid w:val="00D34E60"/>
    <w:rsid w:val="00D34FD4"/>
    <w:rsid w:val="00D351D5"/>
    <w:rsid w:val="00D366F7"/>
    <w:rsid w:val="00D36723"/>
    <w:rsid w:val="00D36CA9"/>
    <w:rsid w:val="00D37EBE"/>
    <w:rsid w:val="00D401C4"/>
    <w:rsid w:val="00D404D6"/>
    <w:rsid w:val="00D40BA2"/>
    <w:rsid w:val="00D41205"/>
    <w:rsid w:val="00D41256"/>
    <w:rsid w:val="00D41CBE"/>
    <w:rsid w:val="00D41DC4"/>
    <w:rsid w:val="00D43F5F"/>
    <w:rsid w:val="00D44898"/>
    <w:rsid w:val="00D44C0B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750A"/>
    <w:rsid w:val="00D70816"/>
    <w:rsid w:val="00D70B1D"/>
    <w:rsid w:val="00D70E1E"/>
    <w:rsid w:val="00D71081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6C8F"/>
    <w:rsid w:val="00D87286"/>
    <w:rsid w:val="00D90B93"/>
    <w:rsid w:val="00D90BDC"/>
    <w:rsid w:val="00D91786"/>
    <w:rsid w:val="00D91F7F"/>
    <w:rsid w:val="00D92DF2"/>
    <w:rsid w:val="00D93D61"/>
    <w:rsid w:val="00D943E3"/>
    <w:rsid w:val="00D95021"/>
    <w:rsid w:val="00D9560B"/>
    <w:rsid w:val="00D9655B"/>
    <w:rsid w:val="00D96F4F"/>
    <w:rsid w:val="00D96F9B"/>
    <w:rsid w:val="00D97AF7"/>
    <w:rsid w:val="00D97CF0"/>
    <w:rsid w:val="00DA1280"/>
    <w:rsid w:val="00DA1B85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295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0A9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1C5E"/>
    <w:rsid w:val="00E12A98"/>
    <w:rsid w:val="00E13953"/>
    <w:rsid w:val="00E13E23"/>
    <w:rsid w:val="00E1404C"/>
    <w:rsid w:val="00E14A5D"/>
    <w:rsid w:val="00E1648D"/>
    <w:rsid w:val="00E16D5A"/>
    <w:rsid w:val="00E176B8"/>
    <w:rsid w:val="00E17762"/>
    <w:rsid w:val="00E20180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3F3"/>
    <w:rsid w:val="00E65454"/>
    <w:rsid w:val="00E66487"/>
    <w:rsid w:val="00E70F8C"/>
    <w:rsid w:val="00E711A4"/>
    <w:rsid w:val="00E712A3"/>
    <w:rsid w:val="00E718A2"/>
    <w:rsid w:val="00E71B97"/>
    <w:rsid w:val="00E7204A"/>
    <w:rsid w:val="00E745F9"/>
    <w:rsid w:val="00E74D42"/>
    <w:rsid w:val="00E75EB0"/>
    <w:rsid w:val="00E76215"/>
    <w:rsid w:val="00E76782"/>
    <w:rsid w:val="00E7696D"/>
    <w:rsid w:val="00E76A24"/>
    <w:rsid w:val="00E80D9E"/>
    <w:rsid w:val="00E82BBC"/>
    <w:rsid w:val="00E846DC"/>
    <w:rsid w:val="00E85308"/>
    <w:rsid w:val="00E85AF2"/>
    <w:rsid w:val="00E87419"/>
    <w:rsid w:val="00E905B8"/>
    <w:rsid w:val="00E90C36"/>
    <w:rsid w:val="00E90E0D"/>
    <w:rsid w:val="00E93CC8"/>
    <w:rsid w:val="00E94383"/>
    <w:rsid w:val="00E9524D"/>
    <w:rsid w:val="00E95FD0"/>
    <w:rsid w:val="00E96050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B14E3"/>
    <w:rsid w:val="00EB1D4B"/>
    <w:rsid w:val="00EB1E06"/>
    <w:rsid w:val="00EB44A6"/>
    <w:rsid w:val="00EB5B23"/>
    <w:rsid w:val="00EB5DC7"/>
    <w:rsid w:val="00EB7358"/>
    <w:rsid w:val="00EC01C3"/>
    <w:rsid w:val="00EC1EB0"/>
    <w:rsid w:val="00EC33CE"/>
    <w:rsid w:val="00EC38FB"/>
    <w:rsid w:val="00EC3DAB"/>
    <w:rsid w:val="00EC5520"/>
    <w:rsid w:val="00EC5C90"/>
    <w:rsid w:val="00EC7745"/>
    <w:rsid w:val="00EC7A98"/>
    <w:rsid w:val="00ED03BE"/>
    <w:rsid w:val="00ED1241"/>
    <w:rsid w:val="00ED134C"/>
    <w:rsid w:val="00ED147B"/>
    <w:rsid w:val="00ED220B"/>
    <w:rsid w:val="00ED22C0"/>
    <w:rsid w:val="00ED315B"/>
    <w:rsid w:val="00ED407D"/>
    <w:rsid w:val="00ED5F67"/>
    <w:rsid w:val="00ED60B9"/>
    <w:rsid w:val="00ED6497"/>
    <w:rsid w:val="00ED77D3"/>
    <w:rsid w:val="00EE0446"/>
    <w:rsid w:val="00EE06C0"/>
    <w:rsid w:val="00EE1234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0CC9"/>
    <w:rsid w:val="00EF2217"/>
    <w:rsid w:val="00EF263F"/>
    <w:rsid w:val="00EF2C06"/>
    <w:rsid w:val="00EF3AB8"/>
    <w:rsid w:val="00EF3B75"/>
    <w:rsid w:val="00EF4156"/>
    <w:rsid w:val="00EF423C"/>
    <w:rsid w:val="00EF4C45"/>
    <w:rsid w:val="00EF7ED3"/>
    <w:rsid w:val="00F00003"/>
    <w:rsid w:val="00F001B4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56B2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57B"/>
    <w:rsid w:val="00F3577B"/>
    <w:rsid w:val="00F35949"/>
    <w:rsid w:val="00F35A62"/>
    <w:rsid w:val="00F37684"/>
    <w:rsid w:val="00F402A9"/>
    <w:rsid w:val="00F4036D"/>
    <w:rsid w:val="00F40CEC"/>
    <w:rsid w:val="00F417F7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47E91"/>
    <w:rsid w:val="00F50984"/>
    <w:rsid w:val="00F51E82"/>
    <w:rsid w:val="00F5211C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10BD"/>
    <w:rsid w:val="00F63CCB"/>
    <w:rsid w:val="00F649B2"/>
    <w:rsid w:val="00F6515E"/>
    <w:rsid w:val="00F65A53"/>
    <w:rsid w:val="00F667FB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3B88"/>
    <w:rsid w:val="00F84F19"/>
    <w:rsid w:val="00F8524E"/>
    <w:rsid w:val="00F85CC5"/>
    <w:rsid w:val="00F867F2"/>
    <w:rsid w:val="00F87935"/>
    <w:rsid w:val="00F9070C"/>
    <w:rsid w:val="00F90CBD"/>
    <w:rsid w:val="00F91A76"/>
    <w:rsid w:val="00F922C4"/>
    <w:rsid w:val="00F922DD"/>
    <w:rsid w:val="00F924CE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1702"/>
    <w:rsid w:val="00FA3EDD"/>
    <w:rsid w:val="00FA5DCA"/>
    <w:rsid w:val="00FA7119"/>
    <w:rsid w:val="00FA7812"/>
    <w:rsid w:val="00FB036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4FF0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63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6A4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4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6E7"/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6E7"/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24FF-F3CB-4BC7-AFD7-6B14424E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Karczewska Katarzyna</cp:lastModifiedBy>
  <cp:revision>2</cp:revision>
  <cp:lastPrinted>2021-01-11T11:59:00Z</cp:lastPrinted>
  <dcterms:created xsi:type="dcterms:W3CDTF">2021-05-21T14:20:00Z</dcterms:created>
  <dcterms:modified xsi:type="dcterms:W3CDTF">2021-05-21T14:20:00Z</dcterms:modified>
</cp:coreProperties>
</file>