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B45A" w14:textId="77777777" w:rsidR="003A0524" w:rsidRPr="00A23153" w:rsidRDefault="001B1E43" w:rsidP="003606AE">
      <w:pPr>
        <w:pStyle w:val="Bezodstpw"/>
        <w:rPr>
          <w:rFonts w:ascii="Arial" w:hAnsi="Arial" w:cs="Arial"/>
          <w:color w:val="000000"/>
          <w:sz w:val="16"/>
          <w:szCs w:val="16"/>
        </w:rPr>
      </w:pPr>
      <w:r w:rsidRPr="00A231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795F7D38" wp14:editId="22E020F1">
            <wp:simplePos x="0" y="0"/>
            <wp:positionH relativeFrom="margin">
              <wp:posOffset>-896620</wp:posOffset>
            </wp:positionH>
            <wp:positionV relativeFrom="margin">
              <wp:posOffset>-1077595</wp:posOffset>
            </wp:positionV>
            <wp:extent cx="5541010" cy="1469390"/>
            <wp:effectExtent l="0" t="0" r="2540" b="0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22B896" w14:textId="77777777" w:rsidR="001B1E43" w:rsidRPr="00A23153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79102ECD" w14:textId="77777777" w:rsidR="001B1E43" w:rsidRPr="00A23153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7CE06648" w14:textId="77777777" w:rsidR="001B1E43" w:rsidRPr="00A23153" w:rsidRDefault="001B1E43" w:rsidP="00681A82">
      <w:pPr>
        <w:tabs>
          <w:tab w:val="left" w:pos="360"/>
        </w:tabs>
        <w:jc w:val="both"/>
        <w:rPr>
          <w:rFonts w:ascii="Arial" w:hAnsi="Arial" w:cs="Arial"/>
          <w:bCs/>
          <w:i/>
          <w:sz w:val="16"/>
          <w:szCs w:val="16"/>
        </w:rPr>
      </w:pPr>
    </w:p>
    <w:p w14:paraId="4EE412EC" w14:textId="284FD45E" w:rsidR="007008E5" w:rsidRPr="00A23153" w:rsidRDefault="003A0524" w:rsidP="000D664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1EB6CF5D" w14:textId="77777777" w:rsidR="003A0524" w:rsidRPr="00A23153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663DDE47" w14:textId="77777777" w:rsidR="003A0524" w:rsidRPr="00A23153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E852C2C" w14:textId="77777777" w:rsidR="007008E5" w:rsidRPr="00A23153" w:rsidRDefault="003A0524" w:rsidP="007008E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A23153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  <w:r w:rsidRPr="00A23153">
        <w:rPr>
          <w:rFonts w:ascii="Arial" w:hAnsi="Arial" w:cs="Arial"/>
          <w:i/>
          <w:sz w:val="18"/>
          <w:szCs w:val="18"/>
        </w:rPr>
        <w:tab/>
      </w:r>
    </w:p>
    <w:p w14:paraId="05FC80C9" w14:textId="77777777" w:rsidR="003A0524" w:rsidRPr="00A23153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Do: </w:t>
      </w:r>
      <w:r w:rsidR="001E76AC" w:rsidRPr="00A23153">
        <w:rPr>
          <w:rFonts w:ascii="Arial" w:hAnsi="Arial" w:cs="Arial"/>
          <w:sz w:val="18"/>
          <w:szCs w:val="18"/>
        </w:rPr>
        <w:t xml:space="preserve"> </w:t>
      </w:r>
    </w:p>
    <w:p w14:paraId="42E5489B" w14:textId="77777777" w:rsidR="001E76AC" w:rsidRPr="00A23153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PAŃSTWOWY INSTYTUT GEOLOGICZNY</w:t>
      </w:r>
      <w:r w:rsidR="001E76AC" w:rsidRPr="00A23153">
        <w:rPr>
          <w:rFonts w:ascii="Arial" w:hAnsi="Arial" w:cs="Arial"/>
          <w:sz w:val="18"/>
          <w:szCs w:val="18"/>
        </w:rPr>
        <w:t xml:space="preserve"> </w:t>
      </w:r>
      <w:r w:rsidRPr="00A23153">
        <w:rPr>
          <w:rFonts w:ascii="Arial" w:hAnsi="Arial" w:cs="Arial"/>
          <w:sz w:val="18"/>
          <w:szCs w:val="18"/>
        </w:rPr>
        <w:t>- PAŃSTWOWY INSTYTUT BADAWCZY</w:t>
      </w:r>
    </w:p>
    <w:p w14:paraId="711F34E0" w14:textId="77777777" w:rsidR="007008E5" w:rsidRPr="00A23153" w:rsidRDefault="003A0524" w:rsidP="007008E5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00-975 WARSZAWA, UL. RAKOWIECKA 4</w:t>
      </w:r>
    </w:p>
    <w:p w14:paraId="553C7C05" w14:textId="77777777" w:rsidR="003A0524" w:rsidRPr="00A23153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A23153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A23153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A2315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A23153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A23153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A23153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A23153">
        <w:rPr>
          <w:rFonts w:ascii="Arial" w:hAnsi="Arial" w:cs="Arial"/>
          <w:sz w:val="18"/>
          <w:szCs w:val="18"/>
        </w:rPr>
        <w:t>…</w:t>
      </w:r>
    </w:p>
    <w:p w14:paraId="0440D059" w14:textId="65F1B6A4" w:rsidR="003A0524" w:rsidRPr="00A23153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A23153">
        <w:rPr>
          <w:rFonts w:ascii="Arial" w:hAnsi="Arial" w:cs="Arial"/>
          <w:b/>
          <w:sz w:val="18"/>
          <w:szCs w:val="18"/>
        </w:rPr>
        <w:t>EZP.26.</w:t>
      </w:r>
      <w:r w:rsidR="00EA79D5">
        <w:rPr>
          <w:rFonts w:ascii="Arial" w:hAnsi="Arial" w:cs="Arial"/>
          <w:b/>
          <w:sz w:val="18"/>
          <w:szCs w:val="18"/>
        </w:rPr>
        <w:t>83</w:t>
      </w:r>
      <w:r w:rsidR="0048598B" w:rsidRPr="00A23153">
        <w:rPr>
          <w:rFonts w:ascii="Arial" w:hAnsi="Arial" w:cs="Arial"/>
          <w:b/>
          <w:sz w:val="18"/>
          <w:szCs w:val="18"/>
        </w:rPr>
        <w:t>.2021</w:t>
      </w:r>
      <w:r w:rsidR="0048598B" w:rsidRPr="00A23153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A23153">
        <w:rPr>
          <w:rFonts w:ascii="Arial" w:hAnsi="Arial" w:cs="Arial"/>
          <w:b/>
          <w:sz w:val="18"/>
          <w:szCs w:val="18"/>
        </w:rPr>
        <w:t>(</w:t>
      </w:r>
      <w:r w:rsidRPr="00A23153">
        <w:rPr>
          <w:rFonts w:ascii="Arial" w:hAnsi="Arial" w:cs="Arial"/>
          <w:b/>
          <w:bCs/>
          <w:i/>
          <w:sz w:val="18"/>
          <w:szCs w:val="18"/>
        </w:rPr>
        <w:t>CRZP-</w:t>
      </w:r>
      <w:r w:rsidR="00206274" w:rsidRPr="00A23153">
        <w:rPr>
          <w:rFonts w:ascii="Arial" w:hAnsi="Arial" w:cs="Arial"/>
          <w:b/>
          <w:bCs/>
          <w:i/>
          <w:sz w:val="18"/>
          <w:szCs w:val="18"/>
        </w:rPr>
        <w:t>26</w:t>
      </w:r>
      <w:r w:rsidRPr="00A23153">
        <w:rPr>
          <w:rFonts w:ascii="Arial" w:hAnsi="Arial" w:cs="Arial"/>
          <w:b/>
          <w:bCs/>
          <w:i/>
          <w:sz w:val="18"/>
          <w:szCs w:val="18"/>
        </w:rPr>
        <w:t>-</w:t>
      </w:r>
      <w:r w:rsidR="00EA79D5">
        <w:rPr>
          <w:rFonts w:ascii="Arial" w:hAnsi="Arial" w:cs="Arial"/>
          <w:b/>
          <w:bCs/>
          <w:i/>
          <w:sz w:val="18"/>
          <w:szCs w:val="18"/>
        </w:rPr>
        <w:t>604</w:t>
      </w:r>
      <w:r w:rsidRPr="00A23153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A23153">
        <w:rPr>
          <w:rFonts w:ascii="Arial" w:hAnsi="Arial" w:cs="Arial"/>
          <w:b/>
          <w:bCs/>
          <w:i/>
          <w:sz w:val="18"/>
          <w:szCs w:val="18"/>
        </w:rPr>
        <w:t>1</w:t>
      </w:r>
      <w:r w:rsidRPr="00A23153">
        <w:rPr>
          <w:rFonts w:ascii="Arial" w:hAnsi="Arial" w:cs="Arial"/>
          <w:b/>
          <w:sz w:val="18"/>
          <w:szCs w:val="18"/>
        </w:rPr>
        <w:t>)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Pr="00A23153">
        <w:rPr>
          <w:rFonts w:ascii="Arial" w:hAnsi="Arial" w:cs="Arial"/>
          <w:color w:val="000000"/>
          <w:sz w:val="18"/>
          <w:szCs w:val="18"/>
        </w:rPr>
        <w:t>dotyczące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="009E1024">
        <w:rPr>
          <w:rFonts w:ascii="Arial" w:hAnsi="Arial" w:cs="Arial"/>
          <w:b/>
          <w:sz w:val="18"/>
          <w:szCs w:val="18"/>
        </w:rPr>
        <w:t>d</w:t>
      </w:r>
      <w:r w:rsidR="00283C5D" w:rsidRPr="00CE0BC1">
        <w:rPr>
          <w:rFonts w:ascii="Arial" w:hAnsi="Arial" w:cs="Arial"/>
          <w:b/>
          <w:sz w:val="18"/>
          <w:szCs w:val="18"/>
        </w:rPr>
        <w:t>ostaw</w:t>
      </w:r>
      <w:r w:rsidR="00317890">
        <w:rPr>
          <w:rFonts w:ascii="Arial" w:hAnsi="Arial" w:cs="Arial"/>
          <w:b/>
          <w:sz w:val="18"/>
          <w:szCs w:val="18"/>
        </w:rPr>
        <w:t>y</w:t>
      </w:r>
      <w:r w:rsidR="00283C5D" w:rsidRPr="00CE0BC1">
        <w:rPr>
          <w:rFonts w:ascii="Arial" w:hAnsi="Arial" w:cs="Arial"/>
          <w:b/>
          <w:sz w:val="18"/>
          <w:szCs w:val="18"/>
        </w:rPr>
        <w:t xml:space="preserve"> </w:t>
      </w:r>
      <w:r w:rsidR="00317890" w:rsidRPr="00EC0CDA">
        <w:rPr>
          <w:rFonts w:ascii="Arial" w:hAnsi="Arial" w:cs="Arial"/>
          <w:b/>
          <w:sz w:val="18"/>
          <w:szCs w:val="18"/>
        </w:rPr>
        <w:t>odbiorników GPS dla PIG-PIB</w:t>
      </w:r>
      <w:r w:rsidRPr="00A23153">
        <w:rPr>
          <w:rFonts w:ascii="Arial" w:hAnsi="Arial" w:cs="Arial"/>
          <w:snapToGrid w:val="0"/>
          <w:sz w:val="18"/>
          <w:szCs w:val="18"/>
        </w:rPr>
        <w:t>,</w:t>
      </w:r>
      <w:r w:rsidRPr="00A23153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58593E3" w14:textId="77777777" w:rsidR="0016799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A23153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327EAB" w:rsidRPr="00A23153">
        <w:rPr>
          <w:rFonts w:ascii="Arial" w:hAnsi="Arial" w:cs="Arial"/>
          <w:color w:val="000000"/>
          <w:sz w:val="18"/>
          <w:szCs w:val="18"/>
        </w:rPr>
        <w:br/>
      </w:r>
      <w:r w:rsidRPr="00A23153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Pr="00A23153">
        <w:rPr>
          <w:rFonts w:ascii="Arial" w:hAnsi="Arial" w:cs="Arial"/>
          <w:sz w:val="18"/>
          <w:szCs w:val="18"/>
        </w:rPr>
        <w:t>:</w:t>
      </w:r>
    </w:p>
    <w:p w14:paraId="3AF2360C" w14:textId="77777777" w:rsidR="00283C5D" w:rsidRPr="00A23153" w:rsidRDefault="00283C5D" w:rsidP="00283C5D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0FEB849" w14:textId="0F334573" w:rsidR="00283C5D" w:rsidRPr="00283C5D" w:rsidRDefault="00283C5D" w:rsidP="00283C5D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283C5D">
        <w:rPr>
          <w:rFonts w:ascii="Arial" w:hAnsi="Arial" w:cs="Arial"/>
          <w:sz w:val="18"/>
          <w:szCs w:val="18"/>
        </w:rPr>
        <w:t>Cena oferty netto ………………</w:t>
      </w:r>
      <w:r w:rsidR="00026377">
        <w:rPr>
          <w:rFonts w:ascii="Arial" w:hAnsi="Arial" w:cs="Arial"/>
          <w:sz w:val="18"/>
          <w:szCs w:val="18"/>
        </w:rPr>
        <w:t xml:space="preserve"> </w:t>
      </w:r>
      <w:r w:rsidRPr="00283C5D">
        <w:rPr>
          <w:rFonts w:ascii="Arial" w:hAnsi="Arial" w:cs="Arial"/>
          <w:sz w:val="18"/>
          <w:szCs w:val="18"/>
        </w:rPr>
        <w:t xml:space="preserve">zł </w:t>
      </w:r>
    </w:p>
    <w:p w14:paraId="36F0A2F5" w14:textId="7C40A689" w:rsidR="00283C5D" w:rsidRDefault="00283C5D" w:rsidP="00283C5D">
      <w:pPr>
        <w:ind w:left="360"/>
        <w:rPr>
          <w:rFonts w:ascii="Arial" w:hAnsi="Arial" w:cs="Arial"/>
          <w:sz w:val="18"/>
          <w:szCs w:val="18"/>
        </w:rPr>
      </w:pPr>
      <w:r w:rsidRPr="00283C5D">
        <w:rPr>
          <w:rFonts w:ascii="Arial" w:hAnsi="Arial" w:cs="Arial"/>
          <w:sz w:val="18"/>
          <w:szCs w:val="18"/>
        </w:rPr>
        <w:t>Cena oferty brutto ……………….zł (słownie: ………………………………………...................zł</w:t>
      </w:r>
      <w:r>
        <w:rPr>
          <w:rFonts w:ascii="Arial" w:hAnsi="Arial" w:cs="Arial"/>
          <w:sz w:val="18"/>
          <w:szCs w:val="18"/>
        </w:rPr>
        <w:t>, …../100</w:t>
      </w:r>
      <w:r w:rsidRPr="00283C5D">
        <w:rPr>
          <w:rFonts w:ascii="Arial" w:hAnsi="Arial" w:cs="Arial"/>
          <w:sz w:val="18"/>
          <w:szCs w:val="18"/>
        </w:rPr>
        <w:t>)</w:t>
      </w:r>
    </w:p>
    <w:p w14:paraId="45F5C1E7" w14:textId="77777777" w:rsidR="00283C5D" w:rsidRPr="00026377" w:rsidRDefault="00283C5D" w:rsidP="00283C5D">
      <w:pPr>
        <w:ind w:left="360"/>
        <w:rPr>
          <w:rFonts w:ascii="Arial" w:hAnsi="Arial" w:cs="Arial"/>
          <w:sz w:val="18"/>
          <w:szCs w:val="18"/>
        </w:rPr>
      </w:pPr>
    </w:p>
    <w:p w14:paraId="48A8740F" w14:textId="77777777" w:rsidR="00283C5D" w:rsidRPr="00026377" w:rsidRDefault="00283C5D" w:rsidP="00283C5D">
      <w:pPr>
        <w:ind w:left="360"/>
        <w:rPr>
          <w:rFonts w:ascii="Arial" w:hAnsi="Arial" w:cs="Arial"/>
          <w:sz w:val="18"/>
          <w:szCs w:val="18"/>
        </w:rPr>
      </w:pPr>
      <w:r w:rsidRPr="00026377">
        <w:rPr>
          <w:rFonts w:ascii="Arial" w:hAnsi="Arial" w:cs="Arial"/>
          <w:sz w:val="18"/>
          <w:szCs w:val="18"/>
        </w:rPr>
        <w:t xml:space="preserve"> Wyliczoną zgodnie z poniższą tabelą:</w:t>
      </w:r>
    </w:p>
    <w:p w14:paraId="3C16FAAC" w14:textId="77777777" w:rsidR="00026377" w:rsidRPr="00026377" w:rsidRDefault="00026377" w:rsidP="00026377">
      <w:pPr>
        <w:autoSpaceDE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1418"/>
        <w:gridCol w:w="1559"/>
        <w:gridCol w:w="1133"/>
        <w:gridCol w:w="1419"/>
      </w:tblGrid>
      <w:tr w:rsidR="00026377" w:rsidRPr="00026377" w14:paraId="318228C0" w14:textId="77777777" w:rsidTr="000263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B613D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26377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494F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377">
              <w:rPr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7F47F8" w14:textId="614AD752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>Liczba</w:t>
            </w:r>
            <w:r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F8E0FE" w14:textId="595488BA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 xml:space="preserve">Cena jednostkowa netto </w:t>
            </w:r>
            <w:r w:rsidRPr="00026377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DC3954" w14:textId="48073531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 xml:space="preserve">Wartość </w:t>
            </w:r>
            <w:r w:rsidRPr="00026377">
              <w:rPr>
                <w:b/>
                <w:sz w:val="18"/>
                <w:szCs w:val="18"/>
              </w:rPr>
              <w:br/>
              <w:t xml:space="preserve">netto </w:t>
            </w:r>
            <w:r w:rsidRPr="00026377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963DA3" w14:textId="77777777" w:rsidR="00026377" w:rsidRPr="00026377" w:rsidRDefault="00026377" w:rsidP="000263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63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VAT </w:t>
            </w:r>
          </w:p>
          <w:p w14:paraId="5990292D" w14:textId="4CC75155" w:rsidR="00026377" w:rsidRPr="00026377" w:rsidRDefault="00026377" w:rsidP="00026377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887F23" w14:textId="0901E0DD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 xml:space="preserve">Wartość </w:t>
            </w:r>
            <w:r w:rsidRPr="00026377">
              <w:rPr>
                <w:b/>
                <w:sz w:val="18"/>
                <w:szCs w:val="18"/>
              </w:rPr>
              <w:br/>
              <w:t>brutto</w:t>
            </w:r>
            <w:r w:rsidRPr="00026377">
              <w:rPr>
                <w:b/>
                <w:color w:val="000000"/>
                <w:sz w:val="18"/>
                <w:szCs w:val="18"/>
              </w:rPr>
              <w:t xml:space="preserve"> w PLN</w:t>
            </w:r>
          </w:p>
        </w:tc>
      </w:tr>
      <w:tr w:rsidR="00026377" w:rsidRPr="00026377" w14:paraId="7D1B90D7" w14:textId="77777777" w:rsidTr="00026377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08B7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52CF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B27C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E615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A5D1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C3C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690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i/>
                <w:sz w:val="14"/>
                <w:szCs w:val="14"/>
              </w:rPr>
            </w:pPr>
            <w:r w:rsidRPr="00026377">
              <w:rPr>
                <w:i/>
                <w:sz w:val="14"/>
                <w:szCs w:val="14"/>
              </w:rPr>
              <w:t>7 = 5 + 6</w:t>
            </w:r>
          </w:p>
        </w:tc>
      </w:tr>
      <w:tr w:rsidR="00026377" w:rsidRPr="00026377" w14:paraId="16D58649" w14:textId="77777777" w:rsidTr="000263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8098" w14:textId="0066CEA8" w:rsidR="00026377" w:rsidRPr="00026377" w:rsidRDefault="00026377" w:rsidP="00A97123">
            <w:pPr>
              <w:pStyle w:val="Tekstpodstawowy3"/>
              <w:spacing w:before="60" w:line="240" w:lineRule="auto"/>
              <w:ind w:left="34"/>
              <w:jc w:val="left"/>
              <w:rPr>
                <w:b/>
                <w:sz w:val="18"/>
                <w:szCs w:val="18"/>
              </w:rPr>
            </w:pPr>
            <w:r w:rsidRPr="00026377">
              <w:rPr>
                <w:b/>
                <w:sz w:val="18"/>
                <w:szCs w:val="18"/>
              </w:rPr>
              <w:t>Odbiornik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1FDB1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688E4B29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  <w:p w14:paraId="35E65842" w14:textId="77777777" w:rsidR="00026377" w:rsidRPr="00026377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B930" w14:textId="000432BC" w:rsidR="00026377" w:rsidRPr="00026377" w:rsidRDefault="00026377" w:rsidP="00A97123">
            <w:pPr>
              <w:pStyle w:val="Tekstpodstawowy3"/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026377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EC7" w14:textId="77777777" w:rsidR="00026377" w:rsidRPr="00026377" w:rsidRDefault="00026377" w:rsidP="00A97123">
            <w:pPr>
              <w:spacing w:before="240"/>
              <w:jc w:val="center"/>
              <w:rPr>
                <w:rFonts w:ascii="Arial" w:hAnsi="Arial" w:cs="Arial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>………………….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80E" w14:textId="77777777" w:rsidR="00026377" w:rsidRPr="00026377" w:rsidRDefault="00026377" w:rsidP="00A9712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29CF" w14:textId="77777777" w:rsidR="00026377" w:rsidRPr="00026377" w:rsidRDefault="00026377" w:rsidP="00A97123">
            <w:pPr>
              <w:spacing w:before="240"/>
              <w:jc w:val="center"/>
              <w:rPr>
                <w:rFonts w:ascii="Arial" w:hAnsi="Arial" w:cs="Arial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0EF" w14:textId="37873CB3" w:rsidR="00026377" w:rsidRPr="00026377" w:rsidRDefault="00026377" w:rsidP="00A97123">
            <w:pPr>
              <w:spacing w:before="240"/>
              <w:jc w:val="center"/>
              <w:rPr>
                <w:rFonts w:ascii="Arial" w:hAnsi="Arial" w:cs="Arial"/>
              </w:rPr>
            </w:pPr>
            <w:r w:rsidRPr="00026377">
              <w:rPr>
                <w:rFonts w:ascii="Arial" w:hAnsi="Arial" w:cs="Arial"/>
                <w:sz w:val="18"/>
                <w:szCs w:val="18"/>
              </w:rPr>
              <w:t>………………. Zł</w:t>
            </w:r>
          </w:p>
        </w:tc>
      </w:tr>
    </w:tbl>
    <w:p w14:paraId="188D609C" w14:textId="77777777" w:rsidR="00026377" w:rsidRPr="00026377" w:rsidRDefault="00026377" w:rsidP="00026377">
      <w:pPr>
        <w:autoSpaceDE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5B5B1EF" w14:textId="7BF6D2BA" w:rsidR="00B354CB" w:rsidRPr="00026377" w:rsidRDefault="00B354CB" w:rsidP="0002637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026377">
        <w:rPr>
          <w:rFonts w:ascii="Arial" w:hAnsi="Arial" w:cs="Arial"/>
          <w:bCs/>
          <w:sz w:val="18"/>
          <w:szCs w:val="18"/>
        </w:rPr>
        <w:t>Oświadczamy, że powyższy sprzęt spełnia wymagania w następujący sposób:</w:t>
      </w:r>
    </w:p>
    <w:p w14:paraId="155B5B2E" w14:textId="77777777" w:rsidR="00B354CB" w:rsidRPr="00026377" w:rsidRDefault="00B354CB" w:rsidP="00B354CB">
      <w:pPr>
        <w:pStyle w:val="Tekstpodstawowy2"/>
        <w:autoSpaceDE/>
        <w:spacing w:before="120" w:line="240" w:lineRule="auto"/>
        <w:ind w:right="-1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418"/>
        <w:gridCol w:w="1418"/>
      </w:tblGrid>
      <w:tr w:rsidR="00026377" w:rsidRPr="00EA79D5" w14:paraId="1D2B6E86" w14:textId="77777777" w:rsidTr="00A97123">
        <w:trPr>
          <w:trHeight w:val="19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DFD" w14:textId="1A60E269" w:rsidR="00026377" w:rsidRPr="00026377" w:rsidRDefault="00026377" w:rsidP="00B354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377">
              <w:rPr>
                <w:rFonts w:ascii="Arial" w:hAnsi="Arial" w:cs="Arial"/>
                <w:b/>
                <w:sz w:val="18"/>
                <w:szCs w:val="18"/>
              </w:rPr>
              <w:t xml:space="preserve">Odbiornik GPS o parametrach nie gorszych niż: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A52" w14:textId="2A8F89FF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Odpowiedź wymagana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33D" w14:textId="5FADC12B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Odpowiedź oferowana</w:t>
            </w:r>
          </w:p>
        </w:tc>
      </w:tr>
      <w:tr w:rsidR="00026377" w:rsidRPr="00EA79D5" w14:paraId="74DFC929" w14:textId="477622F6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5BB1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Wymiary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49B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 xml:space="preserve">Maksymalnie 7 x 17 x 4 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B6" w14:textId="001C6FB2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3B9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5B233B87" w14:textId="0C238735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557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96BA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Maksymalnie 250 g z bateriami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7B6" w14:textId="1D0C35F6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C2B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6E1793CD" w14:textId="7F6D9522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A1B3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Klasa wodoszczelności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534C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IPX7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490" w14:textId="787ED67C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F8D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049453C3" w14:textId="4035C3F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CB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Bateria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D02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 xml:space="preserve">2 baterie AA / </w:t>
            </w:r>
            <w:proofErr w:type="spellStart"/>
            <w:r w:rsidRPr="00EA79D5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EA79D5">
              <w:rPr>
                <w:rFonts w:ascii="Arial" w:hAnsi="Arial" w:cs="Arial"/>
                <w:sz w:val="18"/>
                <w:szCs w:val="18"/>
              </w:rPr>
              <w:t>-jonowa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D0F" w14:textId="34F75520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A7D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8469726" w14:textId="1B49C57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0108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Typ wyświetlacza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BA7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Kolorowy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6D2" w14:textId="0F896CB1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B59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10398DD3" w14:textId="0002455B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72B5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Wymiary wyświetlacza, szer. x wys.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4CB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przekątna 3 – 3,5 cala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05B" w14:textId="261B8164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673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01F3BB2" w14:textId="03A061EF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9579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Rozdzielczość wyświetlacza, szer. x wys.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F0CF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240 x 400 pikseli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B99" w14:textId="083FB0EC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B4E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53B77989" w14:textId="4DF382F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F74E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Pamięć / 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246E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16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904" w14:textId="0E730E2D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415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7FB3F2F" w14:textId="021019E3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3FD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Bardzo czuły odbiornik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4DE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71E" w14:textId="6EF38FEA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C0B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29398DB4" w14:textId="12498CC8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58E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Możliwość dodawania map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5624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A93" w14:textId="10E4ED5C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37457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36A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6A5B719B" w14:textId="6A803A2B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814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Mapa bazowa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C7E4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2BC" w14:textId="7D4100A0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75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42E4DCB" w14:textId="621AB77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A35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lastRenderedPageBreak/>
              <w:t>Obsługa kart danych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B99C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 xml:space="preserve">Karta </w:t>
            </w:r>
            <w:proofErr w:type="spellStart"/>
            <w:r w:rsidRPr="00EA79D5">
              <w:rPr>
                <w:rFonts w:ascii="Arial" w:hAnsi="Arial" w:cs="Arial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EB5" w14:textId="41C2044B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036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3307C5EA" w14:textId="71267D5F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4075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EA79D5">
              <w:rPr>
                <w:rFonts w:ascii="Arial" w:hAnsi="Arial" w:cs="Arial"/>
                <w:b/>
                <w:sz w:val="18"/>
                <w:szCs w:val="18"/>
              </w:rPr>
              <w:t>Waypointy</w:t>
            </w:r>
            <w:proofErr w:type="spellEnd"/>
            <w:r w:rsidRPr="00EA79D5">
              <w:rPr>
                <w:rFonts w:ascii="Arial" w:hAnsi="Arial" w:cs="Arial"/>
                <w:b/>
                <w:sz w:val="18"/>
                <w:szCs w:val="18"/>
              </w:rPr>
              <w:t>/ulubione/ pozycje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EEF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16EB" w14:textId="4B2B88FD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9D5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078B9689" w14:textId="04144831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999" w14:textId="77777777" w:rsidR="00026377" w:rsidRPr="00EA79D5" w:rsidRDefault="00026377" w:rsidP="00B354CB">
            <w:pPr>
              <w:ind w:left="743" w:hanging="7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Wykres śladu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962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 xml:space="preserve">20 000 punktów, 250 śladów zapisanych w formacie </w:t>
            </w:r>
            <w:proofErr w:type="spellStart"/>
            <w:r w:rsidRPr="00EA79D5">
              <w:rPr>
                <w:rFonts w:ascii="Arial" w:hAnsi="Arial" w:cs="Arial"/>
                <w:sz w:val="18"/>
                <w:szCs w:val="18"/>
              </w:rPr>
              <w:t>gpx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F30" w14:textId="60332049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45D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1A8421B5" w14:textId="52A55EFA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8C2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Fabryczne załadowane mapy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7CCA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 (topograficzna)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56D" w14:textId="246A6A36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9B1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5A5D1F6" w14:textId="13642238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EBCD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Wysokościomierz barometryczny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0983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3E1" w14:textId="21795D5B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CCC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772B3D31" w14:textId="1C032868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F60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Kompas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A3A7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 (z kompensacją nachylenia, 3-osiowy)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50F" w14:textId="47FF2754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D65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77CB700" w14:textId="54074DB2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6D9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Pomiar powierzchni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0B05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810" w14:textId="22948EFE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5FC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7D125900" w14:textId="2A52A2B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6254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Automatyczne wyznaczanie trasy (dokładna nawigacja po drogach)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F680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 (z opcjonalnymi mapami z szczegółowymi drogami)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4BE" w14:textId="383E7912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D5C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A226F35" w14:textId="2EB97DF3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404C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 xml:space="preserve">Obsługa funkcji </w:t>
            </w:r>
            <w:proofErr w:type="spellStart"/>
            <w:r w:rsidRPr="00EA79D5">
              <w:rPr>
                <w:rFonts w:ascii="Arial" w:hAnsi="Arial" w:cs="Arial"/>
                <w:b/>
                <w:sz w:val="18"/>
                <w:szCs w:val="18"/>
              </w:rPr>
              <w:t>geocache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1A4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 (wersja cyfrowa)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C69" w14:textId="4FB7765D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0B7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1D17EF08" w14:textId="3085235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1D32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Informacje o położeniu słońca i księżyca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1F0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818" w14:textId="4C44AAEC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A2D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4319B83D" w14:textId="6D1E16EB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FB6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Satelity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FBC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GPS, GLONASS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EA1" w14:textId="015DF11C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7E7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52966EDA" w14:textId="6C3BCD5C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C6F0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Sterowanie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C9AB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Przyciskami fizycznymi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8D6" w14:textId="0BF77CB1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776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6DF88AF5" w14:textId="00567938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70D7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Najnowsza topograficzna mapa 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EB88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 xml:space="preserve">PL </w:t>
            </w:r>
            <w:proofErr w:type="spellStart"/>
            <w:r w:rsidRPr="00EA79D5">
              <w:rPr>
                <w:rFonts w:ascii="Arial" w:hAnsi="Arial" w:cs="Arial"/>
                <w:sz w:val="18"/>
                <w:szCs w:val="18"/>
              </w:rPr>
              <w:t>Topo</w:t>
            </w:r>
            <w:proofErr w:type="spellEnd"/>
            <w:r w:rsidRPr="00EA79D5">
              <w:rPr>
                <w:rFonts w:ascii="Arial" w:hAnsi="Arial" w:cs="Arial"/>
                <w:sz w:val="18"/>
                <w:szCs w:val="18"/>
              </w:rPr>
              <w:t xml:space="preserve"> 2019.1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863" w14:textId="30774AA6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A89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377" w:rsidRPr="00EA79D5" w14:paraId="392D27D5" w14:textId="6145101A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A982" w14:textId="77777777" w:rsidR="00026377" w:rsidRPr="00EA79D5" w:rsidRDefault="00026377" w:rsidP="00B354C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Łączność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BEB6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Wifi, Bluetooth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EAF" w14:textId="66116029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  <w:r w:rsidRPr="001362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10B" w14:textId="77777777" w:rsidR="00026377" w:rsidRPr="00EA79D5" w:rsidRDefault="00026377" w:rsidP="00B35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DE0182" w14:textId="77777777" w:rsidR="000E7B75" w:rsidRDefault="000E7B75" w:rsidP="00026377">
      <w:pPr>
        <w:jc w:val="both"/>
        <w:rPr>
          <w:rFonts w:ascii="Arial" w:hAnsi="Arial" w:cs="Arial"/>
          <w:b/>
          <w:sz w:val="18"/>
          <w:szCs w:val="18"/>
        </w:rPr>
      </w:pPr>
    </w:p>
    <w:p w14:paraId="6CFBF648" w14:textId="77777777" w:rsidR="00026377" w:rsidRDefault="00026377" w:rsidP="00026377">
      <w:pPr>
        <w:jc w:val="both"/>
        <w:rPr>
          <w:rFonts w:ascii="Arial" w:hAnsi="Arial" w:cs="Arial"/>
          <w:b/>
          <w:sz w:val="18"/>
          <w:szCs w:val="18"/>
        </w:rPr>
      </w:pPr>
      <w:r w:rsidRPr="00EA79D5">
        <w:rPr>
          <w:rFonts w:ascii="Arial" w:hAnsi="Arial" w:cs="Arial"/>
          <w:b/>
          <w:sz w:val="18"/>
          <w:szCs w:val="18"/>
        </w:rPr>
        <w:t>Dodatkowo</w:t>
      </w:r>
      <w:r w:rsidRPr="00026377">
        <w:rPr>
          <w:rFonts w:ascii="Arial" w:hAnsi="Arial" w:cs="Arial"/>
          <w:b/>
          <w:sz w:val="18"/>
          <w:szCs w:val="18"/>
        </w:rPr>
        <w:t xml:space="preserve"> </w:t>
      </w:r>
      <w:r w:rsidRPr="00EA79D5">
        <w:rPr>
          <w:rFonts w:ascii="Arial" w:hAnsi="Arial" w:cs="Arial"/>
          <w:b/>
          <w:sz w:val="18"/>
          <w:szCs w:val="18"/>
        </w:rPr>
        <w:t xml:space="preserve">do każdego odbiornika: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418"/>
        <w:gridCol w:w="1418"/>
      </w:tblGrid>
      <w:tr w:rsidR="000E7B75" w:rsidRPr="00EA79D5" w14:paraId="57AF8D02" w14:textId="180D14D2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E36" w14:textId="77777777" w:rsidR="000E7B75" w:rsidRPr="00EA79D5" w:rsidRDefault="000E7B75" w:rsidP="00A971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 xml:space="preserve">karta pamięci micro SD 64 GB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062" w14:textId="77777777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5B3" w14:textId="4F12FE12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</w:rPr>
            </w:pPr>
            <w:r w:rsidRPr="0089017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276" w14:textId="77777777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B75" w:rsidRPr="00EA79D5" w14:paraId="55D95A91" w14:textId="7F07FF37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626B" w14:textId="77777777" w:rsidR="000E7B75" w:rsidRPr="00EA79D5" w:rsidRDefault="000E7B75" w:rsidP="00A971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pokrowiec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4A70" w14:textId="77777777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CA3" w14:textId="26A9D23B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</w:rPr>
            </w:pPr>
            <w:r w:rsidRPr="0089017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5D3" w14:textId="77777777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B75" w:rsidRPr="00EA79D5" w14:paraId="4B4BD8B0" w14:textId="7F3BD1CD" w:rsidTr="00A97123">
        <w:trPr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924" w14:textId="77777777" w:rsidR="000E7B75" w:rsidRPr="00EA79D5" w:rsidRDefault="000E7B75" w:rsidP="00A971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b/>
                <w:sz w:val="18"/>
                <w:szCs w:val="18"/>
              </w:rPr>
              <w:t>przewód do podłączenia z komputerem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31A" w14:textId="77777777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79D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C00" w14:textId="5BF2E52B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</w:rPr>
            </w:pPr>
            <w:r w:rsidRPr="0089017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2F2" w14:textId="77777777" w:rsidR="000E7B75" w:rsidRPr="00EA79D5" w:rsidRDefault="000E7B75" w:rsidP="00A97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5B8DE" w14:textId="77777777" w:rsidR="00B354CB" w:rsidRDefault="00B354CB" w:rsidP="00B354CB">
      <w:pPr>
        <w:pStyle w:val="Tekstpodstawowy2"/>
        <w:autoSpaceDE/>
        <w:spacing w:before="120" w:line="240" w:lineRule="auto"/>
        <w:ind w:right="-1"/>
        <w:rPr>
          <w:rFonts w:ascii="Century Gothic" w:hAnsi="Century Gothic"/>
          <w:bCs/>
          <w:sz w:val="18"/>
          <w:szCs w:val="18"/>
        </w:rPr>
      </w:pPr>
    </w:p>
    <w:p w14:paraId="0476F788" w14:textId="77777777" w:rsidR="00B354CB" w:rsidRPr="00026377" w:rsidRDefault="00B354CB" w:rsidP="00B354CB">
      <w:pPr>
        <w:pStyle w:val="Akapitzlist"/>
        <w:spacing w:before="80" w:after="0" w:line="252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26377">
        <w:rPr>
          <w:rFonts w:ascii="Arial" w:hAnsi="Arial" w:cs="Arial"/>
          <w:b/>
          <w:sz w:val="18"/>
          <w:szCs w:val="18"/>
          <w:u w:val="single"/>
        </w:rPr>
        <w:t>Niewskazanie któregokolwiek z wymaganych parametrów będzie skutkowało odrzuceniem oferty.</w:t>
      </w:r>
    </w:p>
    <w:p w14:paraId="509368C3" w14:textId="77777777" w:rsidR="00B354CB" w:rsidRDefault="00B354CB" w:rsidP="00283C5D">
      <w:pPr>
        <w:ind w:left="360"/>
        <w:rPr>
          <w:rFonts w:ascii="Arial" w:hAnsi="Arial" w:cs="Arial"/>
          <w:sz w:val="18"/>
          <w:szCs w:val="18"/>
        </w:rPr>
      </w:pPr>
    </w:p>
    <w:p w14:paraId="34F43C17" w14:textId="37EC6C5D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Zobowiązujemy się wykonać przedmiot zamówienia</w:t>
      </w:r>
      <w:r w:rsidR="00BB798A" w:rsidRPr="00A23153">
        <w:rPr>
          <w:rFonts w:ascii="Arial" w:hAnsi="Arial" w:cs="Arial"/>
          <w:sz w:val="18"/>
          <w:szCs w:val="18"/>
        </w:rPr>
        <w:t xml:space="preserve"> w terminie</w:t>
      </w:r>
      <w:r w:rsidRPr="00A23153">
        <w:rPr>
          <w:rFonts w:ascii="Arial" w:hAnsi="Arial" w:cs="Arial"/>
          <w:sz w:val="18"/>
          <w:szCs w:val="18"/>
        </w:rPr>
        <w:t xml:space="preserve"> </w:t>
      </w:r>
      <w:r w:rsidR="00283C5D" w:rsidRPr="00A23153">
        <w:rPr>
          <w:rFonts w:ascii="Arial" w:hAnsi="Arial" w:cs="Arial"/>
          <w:b/>
          <w:sz w:val="18"/>
          <w:szCs w:val="18"/>
        </w:rPr>
        <w:t xml:space="preserve">od </w:t>
      </w:r>
      <w:r w:rsidR="00B354CB">
        <w:rPr>
          <w:rFonts w:ascii="Arial" w:hAnsi="Arial" w:cs="Arial"/>
          <w:b/>
          <w:sz w:val="18"/>
          <w:szCs w:val="18"/>
        </w:rPr>
        <w:t xml:space="preserve">30 dni </w:t>
      </w:r>
      <w:r w:rsidR="00283C5D" w:rsidRPr="00A23153">
        <w:rPr>
          <w:rFonts w:ascii="Arial" w:hAnsi="Arial" w:cs="Arial"/>
          <w:b/>
          <w:sz w:val="18"/>
          <w:szCs w:val="18"/>
        </w:rPr>
        <w:t>daty zawarcia umowy</w:t>
      </w:r>
      <w:r w:rsidR="002A33F7" w:rsidRPr="00A23153">
        <w:rPr>
          <w:rFonts w:ascii="Arial" w:hAnsi="Arial" w:cs="Arial"/>
          <w:b/>
          <w:sz w:val="18"/>
          <w:szCs w:val="18"/>
        </w:rPr>
        <w:t>.</w:t>
      </w:r>
    </w:p>
    <w:p w14:paraId="18B20684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00B0A65C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3EAD7F0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7008E5" w:rsidRPr="00A23153">
        <w:rPr>
          <w:rFonts w:ascii="Arial" w:hAnsi="Arial" w:cs="Arial"/>
          <w:sz w:val="18"/>
          <w:szCs w:val="18"/>
        </w:rPr>
        <w:br/>
      </w:r>
      <w:r w:rsidRPr="00A23153">
        <w:rPr>
          <w:rFonts w:ascii="Arial" w:hAnsi="Arial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</w:t>
      </w:r>
      <w:r w:rsidR="007008E5" w:rsidRPr="00A23153">
        <w:rPr>
          <w:rFonts w:ascii="Arial" w:hAnsi="Arial" w:cs="Arial"/>
          <w:sz w:val="18"/>
          <w:szCs w:val="18"/>
        </w:rPr>
        <w:t xml:space="preserve">nych </w:t>
      </w:r>
      <w:r w:rsidRPr="00A23153">
        <w:rPr>
          <w:rFonts w:ascii="Arial" w:hAnsi="Arial" w:cs="Arial"/>
          <w:sz w:val="18"/>
          <w:szCs w:val="18"/>
        </w:rPr>
        <w:t xml:space="preserve">oraz </w:t>
      </w:r>
      <w:r w:rsidR="007008E5" w:rsidRPr="00A23153">
        <w:rPr>
          <w:rFonts w:ascii="Arial" w:hAnsi="Arial" w:cs="Arial"/>
          <w:sz w:val="18"/>
          <w:szCs w:val="18"/>
        </w:rPr>
        <w:br/>
      </w:r>
      <w:r w:rsidRPr="00A23153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A23153">
        <w:rPr>
          <w:rFonts w:ascii="Arial" w:hAnsi="Arial" w:cs="Arial"/>
          <w:sz w:val="18"/>
          <w:szCs w:val="18"/>
        </w:rPr>
        <w:t xml:space="preserve">z 2016r.,) wobec osób </w:t>
      </w:r>
      <w:r w:rsidRPr="00A23153">
        <w:rPr>
          <w:rFonts w:ascii="Arial" w:hAnsi="Arial" w:cs="Arial"/>
          <w:sz w:val="18"/>
          <w:szCs w:val="18"/>
        </w:rPr>
        <w:t>fizycz</w:t>
      </w:r>
      <w:r w:rsidR="001E76AC" w:rsidRPr="00A23153">
        <w:rPr>
          <w:rFonts w:ascii="Arial" w:hAnsi="Arial" w:cs="Arial"/>
          <w:sz w:val="18"/>
          <w:szCs w:val="18"/>
        </w:rPr>
        <w:t xml:space="preserve">nych, od których dane </w:t>
      </w:r>
      <w:r w:rsidRPr="00A23153">
        <w:rPr>
          <w:rFonts w:ascii="Arial" w:hAnsi="Arial" w:cs="Arial"/>
          <w:sz w:val="18"/>
          <w:szCs w:val="18"/>
        </w:rPr>
        <w:t xml:space="preserve">osobowe bezpośrednio lub pośrednio pozyskałem w </w:t>
      </w:r>
      <w:r w:rsidR="007008E5" w:rsidRPr="00A23153">
        <w:rPr>
          <w:rFonts w:ascii="Arial" w:hAnsi="Arial" w:cs="Arial"/>
          <w:sz w:val="18"/>
          <w:szCs w:val="18"/>
        </w:rPr>
        <w:t xml:space="preserve">celu ubiegania się </w:t>
      </w:r>
      <w:r w:rsidR="007008E5" w:rsidRPr="00A23153">
        <w:rPr>
          <w:rFonts w:ascii="Arial" w:hAnsi="Arial" w:cs="Arial"/>
          <w:sz w:val="18"/>
          <w:szCs w:val="18"/>
        </w:rPr>
        <w:br/>
        <w:t xml:space="preserve">o udzielenie </w:t>
      </w:r>
      <w:r w:rsidRPr="00A23153">
        <w:rPr>
          <w:rFonts w:ascii="Arial" w:hAnsi="Arial" w:cs="Arial"/>
          <w:sz w:val="18"/>
          <w:szCs w:val="18"/>
        </w:rPr>
        <w:t>zamówienia publicznego w niniejszym postępowaniu.</w:t>
      </w:r>
    </w:p>
    <w:p w14:paraId="336AD4BA" w14:textId="77777777" w:rsidR="003A0524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Załącznikami do niniejszego formularza są:</w:t>
      </w:r>
    </w:p>
    <w:p w14:paraId="46DAD480" w14:textId="70ADFF83" w:rsidR="00CE0BC1" w:rsidRPr="00CE0BC1" w:rsidRDefault="00B354CB" w:rsidP="00715E4F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246FADF0" w14:textId="77777777" w:rsidR="003A0524" w:rsidRPr="00A23153" w:rsidRDefault="003A0524" w:rsidP="00CE0BC1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bCs/>
          <w:sz w:val="18"/>
          <w:szCs w:val="18"/>
        </w:rPr>
        <w:t>………………………</w:t>
      </w:r>
    </w:p>
    <w:p w14:paraId="6B70A185" w14:textId="77777777" w:rsidR="003A0524" w:rsidRPr="00A23153" w:rsidRDefault="003A0524" w:rsidP="0005320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A23153">
        <w:rPr>
          <w:rFonts w:ascii="Arial" w:hAnsi="Arial" w:cs="Arial"/>
          <w:sz w:val="18"/>
          <w:szCs w:val="18"/>
        </w:rPr>
        <w:t>…………</w:t>
      </w:r>
      <w:r w:rsidRPr="00A23153">
        <w:rPr>
          <w:rFonts w:ascii="Arial" w:hAnsi="Arial" w:cs="Arial"/>
          <w:sz w:val="18"/>
          <w:szCs w:val="18"/>
        </w:rPr>
        <w:t xml:space="preserve">.…,  </w:t>
      </w:r>
    </w:p>
    <w:p w14:paraId="5AF15EE4" w14:textId="77777777" w:rsidR="003A0524" w:rsidRPr="00A23153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A2315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A23153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A23153">
        <w:rPr>
          <w:rFonts w:ascii="Arial" w:hAnsi="Arial" w:cs="Arial"/>
          <w:i/>
          <w:sz w:val="18"/>
          <w:szCs w:val="18"/>
        </w:rPr>
        <w:t>(imię i nazwisko)</w:t>
      </w:r>
    </w:p>
    <w:p w14:paraId="78D244E4" w14:textId="77777777" w:rsidR="003A0524" w:rsidRPr="00A23153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35A9C688" w14:textId="77777777" w:rsidR="007008E5" w:rsidRPr="00A23153" w:rsidRDefault="007008E5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4D3211DE" w14:textId="77777777" w:rsidR="003A0524" w:rsidRPr="00A23153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A23153">
        <w:rPr>
          <w:rFonts w:ascii="Arial" w:hAnsi="Arial" w:cs="Arial"/>
          <w:sz w:val="18"/>
          <w:szCs w:val="18"/>
        </w:rPr>
        <w:t>................................,</w:t>
      </w:r>
      <w:r w:rsidRPr="00A23153">
        <w:rPr>
          <w:rFonts w:ascii="Arial" w:hAnsi="Arial" w:cs="Arial"/>
          <w:i/>
          <w:sz w:val="18"/>
          <w:szCs w:val="18"/>
        </w:rPr>
        <w:t xml:space="preserve"> dnia </w:t>
      </w:r>
      <w:r w:rsidRPr="00A23153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23153">
        <w:rPr>
          <w:rFonts w:ascii="Arial" w:hAnsi="Arial" w:cs="Arial"/>
          <w:sz w:val="18"/>
          <w:szCs w:val="18"/>
        </w:rPr>
        <w:tab/>
      </w:r>
      <w:r w:rsidRPr="00A23153">
        <w:rPr>
          <w:rFonts w:ascii="Arial" w:hAnsi="Arial" w:cs="Arial"/>
          <w:sz w:val="18"/>
          <w:szCs w:val="18"/>
        </w:rPr>
        <w:tab/>
        <w:t>..................</w:t>
      </w:r>
      <w:r w:rsidR="008B1103" w:rsidRPr="00A23153">
        <w:rPr>
          <w:rFonts w:ascii="Arial" w:hAnsi="Arial" w:cs="Arial"/>
          <w:sz w:val="18"/>
          <w:szCs w:val="18"/>
        </w:rPr>
        <w:t>.....................</w:t>
      </w:r>
      <w:r w:rsidRPr="00A23153">
        <w:rPr>
          <w:rFonts w:ascii="Arial" w:hAnsi="Arial" w:cs="Arial"/>
          <w:sz w:val="18"/>
          <w:szCs w:val="18"/>
        </w:rPr>
        <w:t>...................</w:t>
      </w:r>
    </w:p>
    <w:p w14:paraId="14E44FE9" w14:textId="77777777" w:rsidR="003A0524" w:rsidRPr="00A23153" w:rsidRDefault="003A0524" w:rsidP="00896A7E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A23153">
        <w:rPr>
          <w:rFonts w:ascii="Arial" w:hAnsi="Arial" w:cs="Arial"/>
          <w:i/>
          <w:sz w:val="16"/>
          <w:szCs w:val="16"/>
        </w:rPr>
        <w:t xml:space="preserve">podpis Wykonawcy </w:t>
      </w:r>
      <w:r w:rsidR="00035EE4" w:rsidRPr="00A23153">
        <w:rPr>
          <w:rFonts w:ascii="Arial" w:hAnsi="Arial" w:cs="Arial"/>
          <w:i/>
          <w:sz w:val="16"/>
          <w:szCs w:val="16"/>
        </w:rPr>
        <w:br/>
      </w:r>
      <w:r w:rsidRPr="00A23153">
        <w:rPr>
          <w:rFonts w:ascii="Arial" w:hAnsi="Arial" w:cs="Arial"/>
          <w:i/>
          <w:sz w:val="16"/>
          <w:szCs w:val="16"/>
        </w:rPr>
        <w:t>lub upoważnionego przedstawiciela Wykonawcy</w:t>
      </w:r>
      <w:bookmarkStart w:id="0" w:name="_GoBack"/>
      <w:bookmarkEnd w:id="0"/>
    </w:p>
    <w:sectPr w:rsidR="003A0524" w:rsidRPr="00A23153" w:rsidSect="00700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274" w:bottom="568" w:left="1417" w:header="568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684C0" w15:done="0"/>
  <w15:commentEx w15:paraId="158F7698" w15:done="0"/>
  <w15:commentEx w15:paraId="3BC56B94" w15:done="0"/>
  <w15:commentEx w15:paraId="1FBCD5C0" w15:done="0"/>
  <w15:commentEx w15:paraId="78B55700" w15:done="0"/>
  <w15:commentEx w15:paraId="5FD7A637" w15:done="0"/>
  <w15:commentEx w15:paraId="6F1078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3687" w14:textId="77777777" w:rsidR="001A21EF" w:rsidRDefault="001A21EF">
      <w:r>
        <w:separator/>
      </w:r>
    </w:p>
  </w:endnote>
  <w:endnote w:type="continuationSeparator" w:id="0">
    <w:p w14:paraId="309891D0" w14:textId="77777777" w:rsidR="001A21EF" w:rsidRDefault="001A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07CA" w14:textId="77777777" w:rsidR="009E1024" w:rsidRDefault="009E1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74DC" w14:textId="77777777" w:rsidR="009E1024" w:rsidRDefault="009E1024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B94F30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592410A9" w14:textId="77777777" w:rsidR="009E1024" w:rsidRDefault="009E10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530AE" w14:textId="31D9A1B0" w:rsidR="009E1024" w:rsidRDefault="009E102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1CB32F" wp14:editId="3912C82C">
          <wp:simplePos x="0" y="0"/>
          <wp:positionH relativeFrom="margin">
            <wp:posOffset>-741680</wp:posOffset>
          </wp:positionH>
          <wp:positionV relativeFrom="margin">
            <wp:posOffset>8857615</wp:posOffset>
          </wp:positionV>
          <wp:extent cx="7348855" cy="129667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55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9758D" w14:textId="77777777" w:rsidR="009E1024" w:rsidRDefault="009E1024" w:rsidP="00426DE1">
    <w:pPr>
      <w:rPr>
        <w:rFonts w:ascii="Garamond" w:hAnsi="Garamond"/>
        <w:b/>
        <w:bCs/>
        <w:sz w:val="12"/>
        <w:szCs w:val="12"/>
      </w:rPr>
    </w:pPr>
  </w:p>
  <w:p w14:paraId="185F8342" w14:textId="77777777" w:rsidR="009E1024" w:rsidRPr="00426DE1" w:rsidRDefault="009E1024" w:rsidP="00426DE1">
    <w:pPr>
      <w:ind w:left="2127"/>
      <w:rPr>
        <w:b/>
        <w:bCs/>
        <w:sz w:val="12"/>
        <w:szCs w:val="12"/>
      </w:rPr>
    </w:pPr>
  </w:p>
  <w:p w14:paraId="233B3712" w14:textId="77777777" w:rsidR="009E1024" w:rsidRDefault="009E1024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A6E9" w14:textId="77777777" w:rsidR="001A21EF" w:rsidRDefault="001A21EF">
      <w:r>
        <w:separator/>
      </w:r>
    </w:p>
  </w:footnote>
  <w:footnote w:type="continuationSeparator" w:id="0">
    <w:p w14:paraId="04CC8A3D" w14:textId="77777777" w:rsidR="001A21EF" w:rsidRDefault="001A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98F5" w14:textId="77777777" w:rsidR="009E1024" w:rsidRDefault="009E1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CD1D" w14:textId="45B5C26E" w:rsidR="009E1024" w:rsidRPr="00364561" w:rsidRDefault="009E1024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83</w:t>
    </w:r>
    <w:r w:rsidRPr="00364561">
      <w:rPr>
        <w:rFonts w:ascii="Arial" w:hAnsi="Arial" w:cs="Arial"/>
        <w:sz w:val="16"/>
        <w:szCs w:val="16"/>
      </w:rPr>
      <w:t>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67E1A59A" w14:textId="77777777" w:rsidR="009E1024" w:rsidRDefault="009E1024" w:rsidP="00000133">
    <w:pPr>
      <w:pStyle w:val="Nagwek"/>
      <w:jc w:val="right"/>
      <w:rPr>
        <w:color w:val="000000"/>
        <w:sz w:val="16"/>
        <w:szCs w:val="16"/>
      </w:rPr>
    </w:pPr>
  </w:p>
  <w:p w14:paraId="569AFD81" w14:textId="77777777" w:rsidR="009E1024" w:rsidRPr="00000133" w:rsidRDefault="009E1024" w:rsidP="00000133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B878" w14:textId="147ADB8E" w:rsidR="009E1024" w:rsidRPr="00364561" w:rsidRDefault="009E1024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83.</w:t>
    </w:r>
    <w:r w:rsidRPr="00364561">
      <w:rPr>
        <w:rFonts w:ascii="Arial" w:hAnsi="Arial" w:cs="Arial"/>
        <w:color w:val="000000"/>
        <w:sz w:val="16"/>
        <w:szCs w:val="16"/>
      </w:rPr>
      <w:t>2021</w:t>
    </w:r>
  </w:p>
  <w:p w14:paraId="5C2BACFB" w14:textId="77777777" w:rsidR="009E1024" w:rsidRPr="0054055D" w:rsidRDefault="009E1024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8711652"/>
    <w:multiLevelType w:val="hybridMultilevel"/>
    <w:tmpl w:val="E200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1522"/>
        </w:tabs>
        <w:ind w:left="1783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466"/>
        </w:tabs>
        <w:ind w:left="727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  <w:rPr>
        <w:rFonts w:cs="Times New Roman"/>
      </w:rPr>
    </w:lvl>
  </w:abstractNum>
  <w:abstractNum w:abstractNumId="7">
    <w:nsid w:val="0AC30E6C"/>
    <w:multiLevelType w:val="hybridMultilevel"/>
    <w:tmpl w:val="C4EC341A"/>
    <w:lvl w:ilvl="0" w:tplc="3F121F50">
      <w:start w:val="1"/>
      <w:numFmt w:val="decimal"/>
      <w:lvlText w:val="%1.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0C2C37FC"/>
    <w:multiLevelType w:val="hybridMultilevel"/>
    <w:tmpl w:val="EB9A11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B37014"/>
    <w:multiLevelType w:val="hybridMultilevel"/>
    <w:tmpl w:val="5DF6113C"/>
    <w:lvl w:ilvl="0" w:tplc="8C08768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D12A16"/>
    <w:multiLevelType w:val="hybridMultilevel"/>
    <w:tmpl w:val="8B6C3F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843ED7"/>
    <w:multiLevelType w:val="hybridMultilevel"/>
    <w:tmpl w:val="90F6D0FA"/>
    <w:lvl w:ilvl="0" w:tplc="9FFC11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A56793"/>
    <w:multiLevelType w:val="hybridMultilevel"/>
    <w:tmpl w:val="F78C80D4"/>
    <w:lvl w:ilvl="0" w:tplc="C9AC68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92C3B"/>
    <w:multiLevelType w:val="hybridMultilevel"/>
    <w:tmpl w:val="FE906780"/>
    <w:lvl w:ilvl="0" w:tplc="4EFEEB5E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26BDB"/>
    <w:multiLevelType w:val="hybridMultilevel"/>
    <w:tmpl w:val="27EA92C8"/>
    <w:lvl w:ilvl="0" w:tplc="2DE87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5232C9"/>
    <w:multiLevelType w:val="hybridMultilevel"/>
    <w:tmpl w:val="5754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74FAB"/>
    <w:multiLevelType w:val="hybridMultilevel"/>
    <w:tmpl w:val="0C522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B92521"/>
    <w:multiLevelType w:val="hybridMultilevel"/>
    <w:tmpl w:val="3700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35E7"/>
    <w:multiLevelType w:val="hybridMultilevel"/>
    <w:tmpl w:val="3C82A456"/>
    <w:lvl w:ilvl="0" w:tplc="03D2D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45E6AC8"/>
    <w:multiLevelType w:val="hybridMultilevel"/>
    <w:tmpl w:val="7F463FE8"/>
    <w:lvl w:ilvl="0" w:tplc="71C055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A4682"/>
    <w:multiLevelType w:val="hybridMultilevel"/>
    <w:tmpl w:val="E084B536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1B4646"/>
    <w:multiLevelType w:val="hybridMultilevel"/>
    <w:tmpl w:val="7A72C4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22DBA"/>
    <w:multiLevelType w:val="multilevel"/>
    <w:tmpl w:val="7668F8D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6E505408"/>
    <w:multiLevelType w:val="hybridMultilevel"/>
    <w:tmpl w:val="2C96F3EA"/>
    <w:lvl w:ilvl="0" w:tplc="1330758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EB0AF7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CF75B1"/>
    <w:multiLevelType w:val="hybridMultilevel"/>
    <w:tmpl w:val="E864045C"/>
    <w:lvl w:ilvl="0" w:tplc="8F8E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/>
        <w:b w:val="0"/>
      </w:rPr>
    </w:lvl>
    <w:lvl w:ilvl="1" w:tplc="696003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8E2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6A22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A07E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B6A1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2EA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8C1C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0EC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BAB2D43"/>
    <w:multiLevelType w:val="hybridMultilevel"/>
    <w:tmpl w:val="5754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75F9"/>
    <w:multiLevelType w:val="multilevel"/>
    <w:tmpl w:val="CF9E5B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</w:num>
  <w:num w:numId="7">
    <w:abstractNumId w:val="26"/>
  </w:num>
  <w:num w:numId="8">
    <w:abstractNumId w:val="33"/>
  </w:num>
  <w:num w:numId="9">
    <w:abstractNumId w:val="3"/>
  </w:num>
  <w:num w:numId="10">
    <w:abstractNumId w:val="32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ula Rafał">
    <w15:presenceInfo w15:providerId="AD" w15:userId="S-1-5-21-1935655697-179605362-725345543-27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377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821"/>
    <w:rsid w:val="00043B36"/>
    <w:rsid w:val="00043C39"/>
    <w:rsid w:val="00043E71"/>
    <w:rsid w:val="000465B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207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3A3E"/>
    <w:rsid w:val="000946CC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2107"/>
    <w:rsid w:val="000C23E8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181"/>
    <w:rsid w:val="000D3F7C"/>
    <w:rsid w:val="000D513B"/>
    <w:rsid w:val="000D5A70"/>
    <w:rsid w:val="000D6049"/>
    <w:rsid w:val="000D6242"/>
    <w:rsid w:val="000D664D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75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44D"/>
    <w:rsid w:val="0011025F"/>
    <w:rsid w:val="00110926"/>
    <w:rsid w:val="00110D89"/>
    <w:rsid w:val="00113447"/>
    <w:rsid w:val="0011347E"/>
    <w:rsid w:val="0011370F"/>
    <w:rsid w:val="00113F77"/>
    <w:rsid w:val="00114EFF"/>
    <w:rsid w:val="001159CE"/>
    <w:rsid w:val="00117A85"/>
    <w:rsid w:val="001201D4"/>
    <w:rsid w:val="00121EC2"/>
    <w:rsid w:val="00123C9F"/>
    <w:rsid w:val="00123FBE"/>
    <w:rsid w:val="00124CF9"/>
    <w:rsid w:val="00126613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B8D"/>
    <w:rsid w:val="0014474B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B3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333"/>
    <w:rsid w:val="0019796D"/>
    <w:rsid w:val="001A0EAB"/>
    <w:rsid w:val="001A12F5"/>
    <w:rsid w:val="001A1556"/>
    <w:rsid w:val="001A1569"/>
    <w:rsid w:val="001A1B34"/>
    <w:rsid w:val="001A21EF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3D2"/>
    <w:rsid w:val="001B364E"/>
    <w:rsid w:val="001B6006"/>
    <w:rsid w:val="001B607D"/>
    <w:rsid w:val="001B6633"/>
    <w:rsid w:val="001B6A55"/>
    <w:rsid w:val="001B6A98"/>
    <w:rsid w:val="001B7132"/>
    <w:rsid w:val="001B76EC"/>
    <w:rsid w:val="001B7EEA"/>
    <w:rsid w:val="001C0175"/>
    <w:rsid w:val="001C157F"/>
    <w:rsid w:val="001C2113"/>
    <w:rsid w:val="001C2BE2"/>
    <w:rsid w:val="001C467A"/>
    <w:rsid w:val="001C5B8F"/>
    <w:rsid w:val="001C664B"/>
    <w:rsid w:val="001C752D"/>
    <w:rsid w:val="001D01C1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0B3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5FEA"/>
    <w:rsid w:val="00206274"/>
    <w:rsid w:val="0020779B"/>
    <w:rsid w:val="00207A0D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5E7"/>
    <w:rsid w:val="002307B9"/>
    <w:rsid w:val="00231AA4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1FE6"/>
    <w:rsid w:val="0025234F"/>
    <w:rsid w:val="002529E1"/>
    <w:rsid w:val="00254DBB"/>
    <w:rsid w:val="0025752A"/>
    <w:rsid w:val="002577C6"/>
    <w:rsid w:val="002578D3"/>
    <w:rsid w:val="002606F7"/>
    <w:rsid w:val="00260B58"/>
    <w:rsid w:val="00260C82"/>
    <w:rsid w:val="00260E77"/>
    <w:rsid w:val="00262B96"/>
    <w:rsid w:val="00262D21"/>
    <w:rsid w:val="00262F57"/>
    <w:rsid w:val="002636B4"/>
    <w:rsid w:val="00263E2A"/>
    <w:rsid w:val="0026407A"/>
    <w:rsid w:val="00264939"/>
    <w:rsid w:val="00265F79"/>
    <w:rsid w:val="00266013"/>
    <w:rsid w:val="00271F37"/>
    <w:rsid w:val="0027278B"/>
    <w:rsid w:val="002736F6"/>
    <w:rsid w:val="0027381A"/>
    <w:rsid w:val="00273E72"/>
    <w:rsid w:val="00277AA5"/>
    <w:rsid w:val="00277D74"/>
    <w:rsid w:val="00280A57"/>
    <w:rsid w:val="00281383"/>
    <w:rsid w:val="002826FF"/>
    <w:rsid w:val="00282E9D"/>
    <w:rsid w:val="00282EBD"/>
    <w:rsid w:val="00283C30"/>
    <w:rsid w:val="00283C5D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90003"/>
    <w:rsid w:val="00290AEF"/>
    <w:rsid w:val="00290B9A"/>
    <w:rsid w:val="00291504"/>
    <w:rsid w:val="00291965"/>
    <w:rsid w:val="00294DD5"/>
    <w:rsid w:val="00295B08"/>
    <w:rsid w:val="002967B6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517A"/>
    <w:rsid w:val="002B53AC"/>
    <w:rsid w:val="002B5BBD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01"/>
    <w:rsid w:val="002F1C8F"/>
    <w:rsid w:val="002F28A6"/>
    <w:rsid w:val="002F45BD"/>
    <w:rsid w:val="002F46FB"/>
    <w:rsid w:val="002F576A"/>
    <w:rsid w:val="002F5F14"/>
    <w:rsid w:val="00301BF5"/>
    <w:rsid w:val="0030250D"/>
    <w:rsid w:val="00304C6A"/>
    <w:rsid w:val="00304D70"/>
    <w:rsid w:val="00304FA6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890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34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1FE"/>
    <w:rsid w:val="0035021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561"/>
    <w:rsid w:val="003651DD"/>
    <w:rsid w:val="00366F1D"/>
    <w:rsid w:val="00367632"/>
    <w:rsid w:val="0037062F"/>
    <w:rsid w:val="00371294"/>
    <w:rsid w:val="00372288"/>
    <w:rsid w:val="00372FB8"/>
    <w:rsid w:val="0037322E"/>
    <w:rsid w:val="00373302"/>
    <w:rsid w:val="00373D49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60"/>
    <w:rsid w:val="00381CD5"/>
    <w:rsid w:val="00382853"/>
    <w:rsid w:val="00382A0E"/>
    <w:rsid w:val="00383418"/>
    <w:rsid w:val="00383B66"/>
    <w:rsid w:val="00384504"/>
    <w:rsid w:val="00384733"/>
    <w:rsid w:val="0038490C"/>
    <w:rsid w:val="00384EAE"/>
    <w:rsid w:val="00385623"/>
    <w:rsid w:val="003857DC"/>
    <w:rsid w:val="00385FB4"/>
    <w:rsid w:val="003868F4"/>
    <w:rsid w:val="00392140"/>
    <w:rsid w:val="003923DC"/>
    <w:rsid w:val="00393AF6"/>
    <w:rsid w:val="00393E29"/>
    <w:rsid w:val="00397144"/>
    <w:rsid w:val="0039782B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14A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59C0"/>
    <w:rsid w:val="003C6D23"/>
    <w:rsid w:val="003C73FD"/>
    <w:rsid w:val="003C7411"/>
    <w:rsid w:val="003C78D5"/>
    <w:rsid w:val="003D05BC"/>
    <w:rsid w:val="003D1A86"/>
    <w:rsid w:val="003D1BC4"/>
    <w:rsid w:val="003D3BF4"/>
    <w:rsid w:val="003D3F05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191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37D7C"/>
    <w:rsid w:val="00440AA0"/>
    <w:rsid w:val="00441DD0"/>
    <w:rsid w:val="0044235A"/>
    <w:rsid w:val="00442ECE"/>
    <w:rsid w:val="004438B3"/>
    <w:rsid w:val="00444163"/>
    <w:rsid w:val="004449DF"/>
    <w:rsid w:val="00444DB6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2EA6"/>
    <w:rsid w:val="004634C4"/>
    <w:rsid w:val="00463768"/>
    <w:rsid w:val="00463C42"/>
    <w:rsid w:val="00463F15"/>
    <w:rsid w:val="0046458A"/>
    <w:rsid w:val="00465400"/>
    <w:rsid w:val="00465657"/>
    <w:rsid w:val="00465766"/>
    <w:rsid w:val="00465775"/>
    <w:rsid w:val="0046579C"/>
    <w:rsid w:val="00465F46"/>
    <w:rsid w:val="004669E5"/>
    <w:rsid w:val="00466C0E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4E5A"/>
    <w:rsid w:val="00485658"/>
    <w:rsid w:val="004856FA"/>
    <w:rsid w:val="00485873"/>
    <w:rsid w:val="0048598B"/>
    <w:rsid w:val="00486632"/>
    <w:rsid w:val="00487934"/>
    <w:rsid w:val="00490E3B"/>
    <w:rsid w:val="00490F3C"/>
    <w:rsid w:val="0049141C"/>
    <w:rsid w:val="00491D2A"/>
    <w:rsid w:val="00492943"/>
    <w:rsid w:val="00494427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E88"/>
    <w:rsid w:val="004A6FF7"/>
    <w:rsid w:val="004A7254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2E4E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F7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B48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65BC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5E6E"/>
    <w:rsid w:val="0058639A"/>
    <w:rsid w:val="005863BB"/>
    <w:rsid w:val="00586EE9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486"/>
    <w:rsid w:val="00601DF6"/>
    <w:rsid w:val="00602961"/>
    <w:rsid w:val="00602EBE"/>
    <w:rsid w:val="0060341A"/>
    <w:rsid w:val="006034A5"/>
    <w:rsid w:val="0060378F"/>
    <w:rsid w:val="00604320"/>
    <w:rsid w:val="006055B7"/>
    <w:rsid w:val="0060622B"/>
    <w:rsid w:val="00607114"/>
    <w:rsid w:val="0061068C"/>
    <w:rsid w:val="0061218C"/>
    <w:rsid w:val="0061270D"/>
    <w:rsid w:val="00612DFD"/>
    <w:rsid w:val="00614E8D"/>
    <w:rsid w:val="00614F8A"/>
    <w:rsid w:val="00615F44"/>
    <w:rsid w:val="00616113"/>
    <w:rsid w:val="00620927"/>
    <w:rsid w:val="00621CD4"/>
    <w:rsid w:val="00621CE0"/>
    <w:rsid w:val="00622E6C"/>
    <w:rsid w:val="00623F0C"/>
    <w:rsid w:val="00624D4B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0461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288D"/>
    <w:rsid w:val="006537AE"/>
    <w:rsid w:val="00653C00"/>
    <w:rsid w:val="006544C8"/>
    <w:rsid w:val="006552BF"/>
    <w:rsid w:val="0065777D"/>
    <w:rsid w:val="00657FE1"/>
    <w:rsid w:val="006609CE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0236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5E22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E4F"/>
    <w:rsid w:val="006E6060"/>
    <w:rsid w:val="006E7906"/>
    <w:rsid w:val="006E7C36"/>
    <w:rsid w:val="006F1AAA"/>
    <w:rsid w:val="006F1E95"/>
    <w:rsid w:val="006F209D"/>
    <w:rsid w:val="006F2316"/>
    <w:rsid w:val="006F3885"/>
    <w:rsid w:val="006F57B2"/>
    <w:rsid w:val="006F5D5C"/>
    <w:rsid w:val="007008E5"/>
    <w:rsid w:val="00700C67"/>
    <w:rsid w:val="00700DAA"/>
    <w:rsid w:val="00700FF5"/>
    <w:rsid w:val="00701A88"/>
    <w:rsid w:val="00701FD8"/>
    <w:rsid w:val="00702A40"/>
    <w:rsid w:val="0070304F"/>
    <w:rsid w:val="00704555"/>
    <w:rsid w:val="00704CAC"/>
    <w:rsid w:val="007056F8"/>
    <w:rsid w:val="007061A5"/>
    <w:rsid w:val="0070731F"/>
    <w:rsid w:val="00707838"/>
    <w:rsid w:val="00707D92"/>
    <w:rsid w:val="00710CB1"/>
    <w:rsid w:val="0071144F"/>
    <w:rsid w:val="00711986"/>
    <w:rsid w:val="00711A01"/>
    <w:rsid w:val="00711F53"/>
    <w:rsid w:val="007139B0"/>
    <w:rsid w:val="0071442F"/>
    <w:rsid w:val="007145C3"/>
    <w:rsid w:val="00715B7F"/>
    <w:rsid w:val="00715E4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D21"/>
    <w:rsid w:val="00726682"/>
    <w:rsid w:val="00726D4F"/>
    <w:rsid w:val="00726D89"/>
    <w:rsid w:val="0072723C"/>
    <w:rsid w:val="007277B0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4F4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6DA7"/>
    <w:rsid w:val="007574C5"/>
    <w:rsid w:val="00757F63"/>
    <w:rsid w:val="00760F51"/>
    <w:rsid w:val="00761823"/>
    <w:rsid w:val="00761837"/>
    <w:rsid w:val="00762494"/>
    <w:rsid w:val="007632B5"/>
    <w:rsid w:val="007635DC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C0D"/>
    <w:rsid w:val="00773065"/>
    <w:rsid w:val="007742D3"/>
    <w:rsid w:val="00774862"/>
    <w:rsid w:val="00776C15"/>
    <w:rsid w:val="00777509"/>
    <w:rsid w:val="00777D47"/>
    <w:rsid w:val="00777F6C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0845"/>
    <w:rsid w:val="00790D62"/>
    <w:rsid w:val="007912B3"/>
    <w:rsid w:val="00791852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E89"/>
    <w:rsid w:val="007A3451"/>
    <w:rsid w:val="007A460C"/>
    <w:rsid w:val="007A4AF8"/>
    <w:rsid w:val="007A5466"/>
    <w:rsid w:val="007A5692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2A3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799A"/>
    <w:rsid w:val="007F00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4E92"/>
    <w:rsid w:val="00845174"/>
    <w:rsid w:val="00847D78"/>
    <w:rsid w:val="00847FCD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0E29"/>
    <w:rsid w:val="00861820"/>
    <w:rsid w:val="0086215B"/>
    <w:rsid w:val="008627B2"/>
    <w:rsid w:val="00862EE8"/>
    <w:rsid w:val="00863031"/>
    <w:rsid w:val="008630B3"/>
    <w:rsid w:val="008642BA"/>
    <w:rsid w:val="008649A1"/>
    <w:rsid w:val="00864CBA"/>
    <w:rsid w:val="00865735"/>
    <w:rsid w:val="0086661B"/>
    <w:rsid w:val="00867B7D"/>
    <w:rsid w:val="00874435"/>
    <w:rsid w:val="0087479E"/>
    <w:rsid w:val="00877064"/>
    <w:rsid w:val="008770D9"/>
    <w:rsid w:val="008770EF"/>
    <w:rsid w:val="00877810"/>
    <w:rsid w:val="00881727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6C64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6E6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5397"/>
    <w:rsid w:val="008F5A8A"/>
    <w:rsid w:val="008F63F7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E13"/>
    <w:rsid w:val="00904EEF"/>
    <w:rsid w:val="00905C82"/>
    <w:rsid w:val="00906DD2"/>
    <w:rsid w:val="009110D1"/>
    <w:rsid w:val="00913188"/>
    <w:rsid w:val="009138E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38B1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DAA"/>
    <w:rsid w:val="00971AC1"/>
    <w:rsid w:val="0097244D"/>
    <w:rsid w:val="00973460"/>
    <w:rsid w:val="0097469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504"/>
    <w:rsid w:val="00985DEF"/>
    <w:rsid w:val="00985FC4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236"/>
    <w:rsid w:val="009B278D"/>
    <w:rsid w:val="009B2AF0"/>
    <w:rsid w:val="009B4E4B"/>
    <w:rsid w:val="009B5067"/>
    <w:rsid w:val="009B5655"/>
    <w:rsid w:val="009B57FB"/>
    <w:rsid w:val="009B65FA"/>
    <w:rsid w:val="009B77EC"/>
    <w:rsid w:val="009C3D6A"/>
    <w:rsid w:val="009C3E5C"/>
    <w:rsid w:val="009C3F2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1024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40A7"/>
    <w:rsid w:val="009F51A4"/>
    <w:rsid w:val="009F5525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141"/>
    <w:rsid w:val="00A058D5"/>
    <w:rsid w:val="00A06BEB"/>
    <w:rsid w:val="00A071C1"/>
    <w:rsid w:val="00A11967"/>
    <w:rsid w:val="00A11A07"/>
    <w:rsid w:val="00A120BD"/>
    <w:rsid w:val="00A12748"/>
    <w:rsid w:val="00A1276C"/>
    <w:rsid w:val="00A12835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153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748"/>
    <w:rsid w:val="00A37C21"/>
    <w:rsid w:val="00A40107"/>
    <w:rsid w:val="00A407F1"/>
    <w:rsid w:val="00A42DFF"/>
    <w:rsid w:val="00A43CEF"/>
    <w:rsid w:val="00A440CE"/>
    <w:rsid w:val="00A44CE0"/>
    <w:rsid w:val="00A4587A"/>
    <w:rsid w:val="00A45E0B"/>
    <w:rsid w:val="00A465DC"/>
    <w:rsid w:val="00A46DD7"/>
    <w:rsid w:val="00A500B7"/>
    <w:rsid w:val="00A5051C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6D3"/>
    <w:rsid w:val="00A63A94"/>
    <w:rsid w:val="00A63E5B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0DAB"/>
    <w:rsid w:val="00A81BC1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ACA"/>
    <w:rsid w:val="00A93B32"/>
    <w:rsid w:val="00A93F02"/>
    <w:rsid w:val="00A94134"/>
    <w:rsid w:val="00A94885"/>
    <w:rsid w:val="00A94DFF"/>
    <w:rsid w:val="00A95618"/>
    <w:rsid w:val="00A97123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192"/>
    <w:rsid w:val="00AD0A31"/>
    <w:rsid w:val="00AD142F"/>
    <w:rsid w:val="00AD2617"/>
    <w:rsid w:val="00AD2F8C"/>
    <w:rsid w:val="00AD3D50"/>
    <w:rsid w:val="00AD4483"/>
    <w:rsid w:val="00AD456A"/>
    <w:rsid w:val="00AD4723"/>
    <w:rsid w:val="00AD4AA0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4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498C"/>
    <w:rsid w:val="00B050EF"/>
    <w:rsid w:val="00B0525B"/>
    <w:rsid w:val="00B05282"/>
    <w:rsid w:val="00B060D4"/>
    <w:rsid w:val="00B06EE5"/>
    <w:rsid w:val="00B07A66"/>
    <w:rsid w:val="00B07EE0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30D"/>
    <w:rsid w:val="00B30DAC"/>
    <w:rsid w:val="00B30F5A"/>
    <w:rsid w:val="00B31E6A"/>
    <w:rsid w:val="00B32247"/>
    <w:rsid w:val="00B323DE"/>
    <w:rsid w:val="00B33A0F"/>
    <w:rsid w:val="00B33B0F"/>
    <w:rsid w:val="00B34C26"/>
    <w:rsid w:val="00B354CB"/>
    <w:rsid w:val="00B3574C"/>
    <w:rsid w:val="00B37695"/>
    <w:rsid w:val="00B37E57"/>
    <w:rsid w:val="00B37FD6"/>
    <w:rsid w:val="00B40663"/>
    <w:rsid w:val="00B41A10"/>
    <w:rsid w:val="00B41FB7"/>
    <w:rsid w:val="00B42342"/>
    <w:rsid w:val="00B4263B"/>
    <w:rsid w:val="00B433EA"/>
    <w:rsid w:val="00B4483A"/>
    <w:rsid w:val="00B44A10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A87"/>
    <w:rsid w:val="00B73A62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4F30"/>
    <w:rsid w:val="00B95B93"/>
    <w:rsid w:val="00B9610E"/>
    <w:rsid w:val="00B96482"/>
    <w:rsid w:val="00B97528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94F"/>
    <w:rsid w:val="00BD5B29"/>
    <w:rsid w:val="00BD5CA6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004"/>
    <w:rsid w:val="00BF746E"/>
    <w:rsid w:val="00C003C9"/>
    <w:rsid w:val="00C0053E"/>
    <w:rsid w:val="00C02F7A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265"/>
    <w:rsid w:val="00C17B87"/>
    <w:rsid w:val="00C17F51"/>
    <w:rsid w:val="00C20C1B"/>
    <w:rsid w:val="00C211E5"/>
    <w:rsid w:val="00C213A4"/>
    <w:rsid w:val="00C21AD8"/>
    <w:rsid w:val="00C22D4F"/>
    <w:rsid w:val="00C2352F"/>
    <w:rsid w:val="00C2744D"/>
    <w:rsid w:val="00C315E0"/>
    <w:rsid w:val="00C327C5"/>
    <w:rsid w:val="00C35813"/>
    <w:rsid w:val="00C35A7C"/>
    <w:rsid w:val="00C35EF1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1D25"/>
    <w:rsid w:val="00C529EC"/>
    <w:rsid w:val="00C537B6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145"/>
    <w:rsid w:val="00C73FAF"/>
    <w:rsid w:val="00C74ED0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6A72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64A1"/>
    <w:rsid w:val="00CD6E99"/>
    <w:rsid w:val="00CE0BC1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BE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30089"/>
    <w:rsid w:val="00D309AD"/>
    <w:rsid w:val="00D30CE5"/>
    <w:rsid w:val="00D3176D"/>
    <w:rsid w:val="00D328CE"/>
    <w:rsid w:val="00D332A7"/>
    <w:rsid w:val="00D34322"/>
    <w:rsid w:val="00D34A39"/>
    <w:rsid w:val="00D34E60"/>
    <w:rsid w:val="00D34FD4"/>
    <w:rsid w:val="00D366F7"/>
    <w:rsid w:val="00D36723"/>
    <w:rsid w:val="00D36CA9"/>
    <w:rsid w:val="00D37EBE"/>
    <w:rsid w:val="00D401C4"/>
    <w:rsid w:val="00D404D6"/>
    <w:rsid w:val="00D41205"/>
    <w:rsid w:val="00D41256"/>
    <w:rsid w:val="00D41CBE"/>
    <w:rsid w:val="00D41DC4"/>
    <w:rsid w:val="00D43706"/>
    <w:rsid w:val="00D43F5F"/>
    <w:rsid w:val="00D44898"/>
    <w:rsid w:val="00D44C0B"/>
    <w:rsid w:val="00D455A0"/>
    <w:rsid w:val="00D458CE"/>
    <w:rsid w:val="00D45F8A"/>
    <w:rsid w:val="00D46138"/>
    <w:rsid w:val="00D46462"/>
    <w:rsid w:val="00D465C3"/>
    <w:rsid w:val="00D46A34"/>
    <w:rsid w:val="00D512C8"/>
    <w:rsid w:val="00D51E4E"/>
    <w:rsid w:val="00D52C0E"/>
    <w:rsid w:val="00D52E55"/>
    <w:rsid w:val="00D538F6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8AD"/>
    <w:rsid w:val="00D64304"/>
    <w:rsid w:val="00D64EB3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560B"/>
    <w:rsid w:val="00D9655B"/>
    <w:rsid w:val="00D96F4F"/>
    <w:rsid w:val="00D96F9B"/>
    <w:rsid w:val="00D97CF0"/>
    <w:rsid w:val="00DA1280"/>
    <w:rsid w:val="00DA1B85"/>
    <w:rsid w:val="00DA35BB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405"/>
    <w:rsid w:val="00DE5A41"/>
    <w:rsid w:val="00DE5CBF"/>
    <w:rsid w:val="00DE69D8"/>
    <w:rsid w:val="00DE76C0"/>
    <w:rsid w:val="00DE7CEA"/>
    <w:rsid w:val="00DF1464"/>
    <w:rsid w:val="00DF1DB8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49A7"/>
    <w:rsid w:val="00E24BF3"/>
    <w:rsid w:val="00E24D44"/>
    <w:rsid w:val="00E25312"/>
    <w:rsid w:val="00E267B0"/>
    <w:rsid w:val="00E2680D"/>
    <w:rsid w:val="00E30EC9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538D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8A2"/>
    <w:rsid w:val="00E71B97"/>
    <w:rsid w:val="00E7204A"/>
    <w:rsid w:val="00E745F9"/>
    <w:rsid w:val="00E74D42"/>
    <w:rsid w:val="00E75EB0"/>
    <w:rsid w:val="00E76215"/>
    <w:rsid w:val="00E76782"/>
    <w:rsid w:val="00E7696D"/>
    <w:rsid w:val="00E76A24"/>
    <w:rsid w:val="00E82BBC"/>
    <w:rsid w:val="00E83C6F"/>
    <w:rsid w:val="00E846DC"/>
    <w:rsid w:val="00E85308"/>
    <w:rsid w:val="00E85903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40F6"/>
    <w:rsid w:val="00EA4DDC"/>
    <w:rsid w:val="00EA6CAC"/>
    <w:rsid w:val="00EA6EBE"/>
    <w:rsid w:val="00EA79D5"/>
    <w:rsid w:val="00EB1D4B"/>
    <w:rsid w:val="00EB1E06"/>
    <w:rsid w:val="00EB2508"/>
    <w:rsid w:val="00EB44A6"/>
    <w:rsid w:val="00EB5B23"/>
    <w:rsid w:val="00EB5DC7"/>
    <w:rsid w:val="00EB7358"/>
    <w:rsid w:val="00EC0CDA"/>
    <w:rsid w:val="00EC1EB0"/>
    <w:rsid w:val="00EC38FB"/>
    <w:rsid w:val="00EC3DAB"/>
    <w:rsid w:val="00EC5520"/>
    <w:rsid w:val="00EC5C90"/>
    <w:rsid w:val="00EC6C18"/>
    <w:rsid w:val="00EC7745"/>
    <w:rsid w:val="00EC7A98"/>
    <w:rsid w:val="00ED03BE"/>
    <w:rsid w:val="00ED1241"/>
    <w:rsid w:val="00ED134C"/>
    <w:rsid w:val="00ED147B"/>
    <w:rsid w:val="00ED220B"/>
    <w:rsid w:val="00ED22C0"/>
    <w:rsid w:val="00ED315B"/>
    <w:rsid w:val="00ED407D"/>
    <w:rsid w:val="00ED5F67"/>
    <w:rsid w:val="00ED60B9"/>
    <w:rsid w:val="00ED6497"/>
    <w:rsid w:val="00ED77D3"/>
    <w:rsid w:val="00EE0446"/>
    <w:rsid w:val="00EE06C0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774A"/>
    <w:rsid w:val="00EF7ED3"/>
    <w:rsid w:val="00F00003"/>
    <w:rsid w:val="00F001B4"/>
    <w:rsid w:val="00F011BC"/>
    <w:rsid w:val="00F01364"/>
    <w:rsid w:val="00F013CE"/>
    <w:rsid w:val="00F01513"/>
    <w:rsid w:val="00F01AFD"/>
    <w:rsid w:val="00F0361B"/>
    <w:rsid w:val="00F03A24"/>
    <w:rsid w:val="00F04579"/>
    <w:rsid w:val="00F04AF0"/>
    <w:rsid w:val="00F051EC"/>
    <w:rsid w:val="00F053D0"/>
    <w:rsid w:val="00F06970"/>
    <w:rsid w:val="00F07085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5011"/>
    <w:rsid w:val="00F35949"/>
    <w:rsid w:val="00F35A62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1F08"/>
    <w:rsid w:val="00F5211C"/>
    <w:rsid w:val="00F5216E"/>
    <w:rsid w:val="00F533FE"/>
    <w:rsid w:val="00F53D71"/>
    <w:rsid w:val="00F5428D"/>
    <w:rsid w:val="00F54461"/>
    <w:rsid w:val="00F5596A"/>
    <w:rsid w:val="00F55E4D"/>
    <w:rsid w:val="00F56F3F"/>
    <w:rsid w:val="00F60143"/>
    <w:rsid w:val="00F60732"/>
    <w:rsid w:val="00F63CCB"/>
    <w:rsid w:val="00F649B2"/>
    <w:rsid w:val="00F6515E"/>
    <w:rsid w:val="00F65A53"/>
    <w:rsid w:val="00F667FB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3B88"/>
    <w:rsid w:val="00F84F19"/>
    <w:rsid w:val="00F8524E"/>
    <w:rsid w:val="00F85344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56F0"/>
    <w:rsid w:val="00FA5DCA"/>
    <w:rsid w:val="00FA7119"/>
    <w:rsid w:val="00FA7812"/>
    <w:rsid w:val="00FB023D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44A"/>
    <w:rsid w:val="00FC0B1B"/>
    <w:rsid w:val="00FC0D3E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26"/>
    <w:rsid w:val="00FC6987"/>
    <w:rsid w:val="00FC6D33"/>
    <w:rsid w:val="00FD13ED"/>
    <w:rsid w:val="00FD14C9"/>
    <w:rsid w:val="00FD1A8A"/>
    <w:rsid w:val="00FD1B73"/>
    <w:rsid w:val="00FD21C7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F4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locked="1" w:semiHidden="0" w:unhideWhenUsed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7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5C92-4E24-4E97-93D4-C10673B7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549</TotalTime>
  <Pages>2</Pages>
  <Words>553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24</cp:revision>
  <cp:lastPrinted>2021-01-11T11:59:00Z</cp:lastPrinted>
  <dcterms:created xsi:type="dcterms:W3CDTF">2021-05-11T08:48:00Z</dcterms:created>
  <dcterms:modified xsi:type="dcterms:W3CDTF">2021-06-11T11:56:00Z</dcterms:modified>
</cp:coreProperties>
</file>