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104" w:rsidRDefault="002B5104" w:rsidP="00310EA3">
      <w:pPr>
        <w:autoSpaceDE/>
        <w:autoSpaceDN/>
        <w:jc w:val="right"/>
        <w:rPr>
          <w:rFonts w:ascii="Arial" w:hAnsi="Arial" w:cs="Arial"/>
          <w:i/>
          <w:sz w:val="16"/>
          <w:szCs w:val="16"/>
        </w:rPr>
      </w:pPr>
    </w:p>
    <w:p w:rsidR="003A0524" w:rsidRPr="001E76AC" w:rsidRDefault="003A0524" w:rsidP="00310EA3">
      <w:pPr>
        <w:autoSpaceDE/>
        <w:autoSpaceDN/>
        <w:jc w:val="right"/>
        <w:rPr>
          <w:rFonts w:ascii="Arial" w:hAnsi="Arial" w:cs="Arial"/>
          <w:i/>
          <w:sz w:val="16"/>
          <w:szCs w:val="16"/>
        </w:rPr>
      </w:pPr>
      <w:r w:rsidRPr="001E76AC">
        <w:rPr>
          <w:rFonts w:ascii="Arial" w:hAnsi="Arial" w:cs="Arial"/>
          <w:i/>
          <w:sz w:val="16"/>
          <w:szCs w:val="16"/>
        </w:rPr>
        <w:t>Załącznik nr 2 do zapytania ofertowego</w:t>
      </w:r>
    </w:p>
    <w:p w:rsidR="003A0524" w:rsidRPr="001E2FB5" w:rsidRDefault="003A0524" w:rsidP="00210708">
      <w:pPr>
        <w:adjustRightInd w:val="0"/>
        <w:spacing w:before="80" w:line="252" w:lineRule="auto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>.................................................................</w:t>
      </w:r>
    </w:p>
    <w:p w:rsidR="003A0524" w:rsidRPr="001E76AC" w:rsidRDefault="003A0524" w:rsidP="00210708">
      <w:pPr>
        <w:adjustRightInd w:val="0"/>
        <w:spacing w:before="80" w:line="252" w:lineRule="auto"/>
        <w:rPr>
          <w:rFonts w:ascii="Arial" w:hAnsi="Arial" w:cs="Arial"/>
          <w:i/>
          <w:sz w:val="16"/>
          <w:szCs w:val="16"/>
        </w:rPr>
      </w:pPr>
      <w:r w:rsidRPr="001E76AC">
        <w:rPr>
          <w:rFonts w:ascii="Arial" w:hAnsi="Arial" w:cs="Arial"/>
          <w:i/>
          <w:sz w:val="16"/>
          <w:szCs w:val="16"/>
        </w:rPr>
        <w:t>(pieczęć Wykonawcy lub Wykonawców</w:t>
      </w:r>
    </w:p>
    <w:p w:rsidR="003A0524" w:rsidRPr="001E2FB5" w:rsidRDefault="003A0524" w:rsidP="00210708">
      <w:pPr>
        <w:adjustRightInd w:val="0"/>
        <w:spacing w:before="80" w:line="252" w:lineRule="auto"/>
        <w:rPr>
          <w:rFonts w:ascii="Arial" w:hAnsi="Arial" w:cs="Arial"/>
          <w:i/>
          <w:sz w:val="18"/>
          <w:szCs w:val="18"/>
        </w:rPr>
      </w:pPr>
      <w:r w:rsidRPr="001E76AC">
        <w:rPr>
          <w:rFonts w:ascii="Arial" w:hAnsi="Arial" w:cs="Arial"/>
          <w:i/>
          <w:sz w:val="16"/>
          <w:szCs w:val="16"/>
        </w:rPr>
        <w:t>ubiegających się wspólnie o udzielenie zamówienia)</w:t>
      </w:r>
      <w:r w:rsidRPr="001E2FB5">
        <w:rPr>
          <w:rFonts w:ascii="Arial" w:hAnsi="Arial" w:cs="Arial"/>
          <w:i/>
          <w:sz w:val="18"/>
          <w:szCs w:val="18"/>
        </w:rPr>
        <w:tab/>
      </w:r>
      <w:r w:rsidRPr="001E2FB5">
        <w:rPr>
          <w:rFonts w:ascii="Arial" w:hAnsi="Arial" w:cs="Arial"/>
          <w:i/>
          <w:sz w:val="18"/>
          <w:szCs w:val="18"/>
        </w:rPr>
        <w:tab/>
      </w:r>
      <w:r w:rsidRPr="001E2FB5">
        <w:rPr>
          <w:rFonts w:ascii="Arial" w:hAnsi="Arial" w:cs="Arial"/>
          <w:i/>
          <w:sz w:val="18"/>
          <w:szCs w:val="18"/>
        </w:rPr>
        <w:tab/>
      </w:r>
    </w:p>
    <w:p w:rsidR="003A0524" w:rsidRPr="001E2FB5" w:rsidRDefault="003A0524" w:rsidP="001E76AC">
      <w:pPr>
        <w:adjustRightInd w:val="0"/>
        <w:spacing w:line="360" w:lineRule="auto"/>
        <w:ind w:left="4820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 xml:space="preserve">Do: </w:t>
      </w:r>
      <w:r w:rsidR="001E76AC">
        <w:rPr>
          <w:rFonts w:ascii="Arial" w:hAnsi="Arial" w:cs="Arial"/>
          <w:sz w:val="18"/>
          <w:szCs w:val="18"/>
        </w:rPr>
        <w:t xml:space="preserve"> </w:t>
      </w:r>
    </w:p>
    <w:p w:rsidR="001E76AC" w:rsidRDefault="003A0524" w:rsidP="001E76AC">
      <w:pPr>
        <w:adjustRightInd w:val="0"/>
        <w:spacing w:line="360" w:lineRule="auto"/>
        <w:ind w:left="4820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>PAŃSTWOWY IN</w:t>
      </w:r>
      <w:bookmarkStart w:id="0" w:name="_GoBack"/>
      <w:bookmarkEnd w:id="0"/>
      <w:r w:rsidRPr="001E2FB5">
        <w:rPr>
          <w:rFonts w:ascii="Arial" w:hAnsi="Arial" w:cs="Arial"/>
          <w:sz w:val="18"/>
          <w:szCs w:val="18"/>
        </w:rPr>
        <w:t>STYTUT GEOLOGICZNY</w:t>
      </w:r>
      <w:r w:rsidR="001E76AC">
        <w:rPr>
          <w:rFonts w:ascii="Arial" w:hAnsi="Arial" w:cs="Arial"/>
          <w:sz w:val="18"/>
          <w:szCs w:val="18"/>
        </w:rPr>
        <w:t xml:space="preserve"> </w:t>
      </w:r>
      <w:r w:rsidRPr="001E2FB5">
        <w:rPr>
          <w:rFonts w:ascii="Arial" w:hAnsi="Arial" w:cs="Arial"/>
          <w:sz w:val="18"/>
          <w:szCs w:val="18"/>
        </w:rPr>
        <w:t>- PAŃSTWOWY INSTYTUT BADAWCZY</w:t>
      </w:r>
    </w:p>
    <w:p w:rsidR="003A0524" w:rsidRPr="001E2FB5" w:rsidRDefault="003A0524" w:rsidP="001E76AC">
      <w:pPr>
        <w:adjustRightInd w:val="0"/>
        <w:spacing w:line="360" w:lineRule="auto"/>
        <w:ind w:left="4820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>00-975 WARSZAWA, UL. RAKOWIECKA 4</w:t>
      </w:r>
    </w:p>
    <w:p w:rsidR="003A0524" w:rsidRPr="001E2FB5" w:rsidRDefault="003A0524" w:rsidP="002C25F6">
      <w:pPr>
        <w:spacing w:before="80" w:line="252" w:lineRule="auto"/>
        <w:ind w:firstLine="3828"/>
        <w:rPr>
          <w:rFonts w:ascii="Arial" w:hAnsi="Arial" w:cs="Arial"/>
          <w:b/>
          <w:sz w:val="18"/>
          <w:szCs w:val="18"/>
        </w:rPr>
      </w:pPr>
      <w:r w:rsidRPr="001E2FB5">
        <w:rPr>
          <w:rFonts w:ascii="Arial" w:hAnsi="Arial" w:cs="Arial"/>
          <w:b/>
          <w:sz w:val="18"/>
          <w:szCs w:val="18"/>
        </w:rPr>
        <w:t>OFERTA</w:t>
      </w:r>
    </w:p>
    <w:p w:rsidR="003A0524" w:rsidRPr="001E2FB5" w:rsidRDefault="003A0524" w:rsidP="00210708">
      <w:pPr>
        <w:spacing w:before="80" w:line="252" w:lineRule="auto"/>
        <w:ind w:right="382"/>
        <w:jc w:val="both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>My, niżej podpisani</w:t>
      </w:r>
    </w:p>
    <w:p w:rsidR="003A0524" w:rsidRPr="001E2FB5" w:rsidRDefault="003A0524" w:rsidP="00210708">
      <w:pPr>
        <w:spacing w:before="80" w:line="252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</w:t>
      </w:r>
      <w:r w:rsidR="003606AE" w:rsidRPr="001E2FB5">
        <w:rPr>
          <w:rFonts w:ascii="Arial" w:hAnsi="Arial" w:cs="Arial"/>
          <w:sz w:val="18"/>
          <w:szCs w:val="18"/>
        </w:rPr>
        <w:t>……….…………………………</w:t>
      </w:r>
    </w:p>
    <w:p w:rsidR="003A0524" w:rsidRPr="001E2FB5" w:rsidRDefault="003A0524" w:rsidP="00210708">
      <w:pPr>
        <w:spacing w:before="80" w:line="252" w:lineRule="auto"/>
        <w:ind w:right="380"/>
        <w:jc w:val="both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>działając w imieniu i na rzecz:</w:t>
      </w:r>
    </w:p>
    <w:p w:rsidR="003A0524" w:rsidRPr="001E2FB5" w:rsidRDefault="003A0524" w:rsidP="00210708">
      <w:pPr>
        <w:spacing w:before="80" w:line="252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…………………………………………………………………………………………….………………………………….</w:t>
      </w:r>
      <w:r w:rsidR="008B1103" w:rsidRPr="001E2FB5">
        <w:rPr>
          <w:rFonts w:ascii="Arial" w:hAnsi="Arial" w:cs="Arial"/>
          <w:sz w:val="18"/>
          <w:szCs w:val="18"/>
        </w:rPr>
        <w:t>…</w:t>
      </w:r>
    </w:p>
    <w:p w:rsidR="003A0524" w:rsidRPr="001E2FB5" w:rsidRDefault="003A0524" w:rsidP="00F125A9">
      <w:pPr>
        <w:spacing w:before="120"/>
        <w:jc w:val="both"/>
        <w:rPr>
          <w:rFonts w:ascii="Arial" w:hAnsi="Arial" w:cs="Arial"/>
          <w:b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 xml:space="preserve">w odpowiedzi na ogłoszenie nr </w:t>
      </w:r>
      <w:r w:rsidR="0048598B" w:rsidRPr="001E2FB5">
        <w:rPr>
          <w:rFonts w:ascii="Arial" w:hAnsi="Arial" w:cs="Arial"/>
          <w:b/>
          <w:sz w:val="18"/>
          <w:szCs w:val="18"/>
        </w:rPr>
        <w:t>EZP.26.</w:t>
      </w:r>
      <w:r w:rsidR="00310EA3">
        <w:rPr>
          <w:rFonts w:ascii="Arial" w:hAnsi="Arial" w:cs="Arial"/>
          <w:b/>
          <w:sz w:val="18"/>
          <w:szCs w:val="18"/>
        </w:rPr>
        <w:t>87</w:t>
      </w:r>
      <w:r w:rsidR="0048598B" w:rsidRPr="001E2FB5">
        <w:rPr>
          <w:rFonts w:ascii="Arial" w:hAnsi="Arial" w:cs="Arial"/>
          <w:b/>
          <w:sz w:val="18"/>
          <w:szCs w:val="18"/>
        </w:rPr>
        <w:t>.2021</w:t>
      </w:r>
      <w:r w:rsidR="0048598B" w:rsidRPr="001E2FB5" w:rsidDel="0048598B">
        <w:rPr>
          <w:rFonts w:ascii="Arial" w:hAnsi="Arial" w:cs="Arial"/>
          <w:b/>
          <w:sz w:val="18"/>
          <w:szCs w:val="18"/>
        </w:rPr>
        <w:t xml:space="preserve"> </w:t>
      </w:r>
      <w:r w:rsidRPr="001E2FB5">
        <w:rPr>
          <w:rFonts w:ascii="Arial" w:hAnsi="Arial" w:cs="Arial"/>
          <w:b/>
          <w:sz w:val="18"/>
          <w:szCs w:val="18"/>
        </w:rPr>
        <w:t>(</w:t>
      </w:r>
      <w:r w:rsidRPr="001E2FB5">
        <w:rPr>
          <w:rFonts w:ascii="Arial" w:hAnsi="Arial" w:cs="Arial"/>
          <w:b/>
          <w:bCs/>
          <w:i/>
          <w:sz w:val="18"/>
          <w:szCs w:val="18"/>
        </w:rPr>
        <w:t>CRZP-</w:t>
      </w:r>
      <w:r w:rsidR="00206274" w:rsidRPr="001E2FB5">
        <w:rPr>
          <w:rFonts w:ascii="Arial" w:hAnsi="Arial" w:cs="Arial"/>
          <w:b/>
          <w:bCs/>
          <w:i/>
          <w:sz w:val="18"/>
          <w:szCs w:val="18"/>
        </w:rPr>
        <w:t>26</w:t>
      </w:r>
      <w:r w:rsidRPr="001E2FB5">
        <w:rPr>
          <w:rFonts w:ascii="Arial" w:hAnsi="Arial" w:cs="Arial"/>
          <w:b/>
          <w:bCs/>
          <w:i/>
          <w:sz w:val="18"/>
          <w:szCs w:val="18"/>
        </w:rPr>
        <w:t>-</w:t>
      </w:r>
      <w:r w:rsidR="00310EA3">
        <w:rPr>
          <w:rFonts w:ascii="Arial" w:hAnsi="Arial" w:cs="Arial"/>
          <w:b/>
          <w:bCs/>
          <w:i/>
          <w:sz w:val="18"/>
          <w:szCs w:val="18"/>
        </w:rPr>
        <w:t>703</w:t>
      </w:r>
      <w:r w:rsidRPr="001E2FB5">
        <w:rPr>
          <w:rFonts w:ascii="Arial" w:hAnsi="Arial" w:cs="Arial"/>
          <w:b/>
          <w:bCs/>
          <w:i/>
          <w:sz w:val="18"/>
          <w:szCs w:val="18"/>
        </w:rPr>
        <w:t>/202</w:t>
      </w:r>
      <w:r w:rsidR="00206274" w:rsidRPr="001E2FB5">
        <w:rPr>
          <w:rFonts w:ascii="Arial" w:hAnsi="Arial" w:cs="Arial"/>
          <w:b/>
          <w:bCs/>
          <w:i/>
          <w:sz w:val="18"/>
          <w:szCs w:val="18"/>
        </w:rPr>
        <w:t>1</w:t>
      </w:r>
      <w:r w:rsidRPr="001E2FB5">
        <w:rPr>
          <w:rFonts w:ascii="Arial" w:hAnsi="Arial" w:cs="Arial"/>
          <w:b/>
          <w:sz w:val="18"/>
          <w:szCs w:val="18"/>
        </w:rPr>
        <w:t>)</w:t>
      </w:r>
      <w:r w:rsidRPr="001E2FB5">
        <w:rPr>
          <w:rFonts w:ascii="Arial" w:hAnsi="Arial" w:cs="Arial"/>
          <w:sz w:val="18"/>
          <w:szCs w:val="18"/>
        </w:rPr>
        <w:t xml:space="preserve"> </w:t>
      </w:r>
      <w:r w:rsidRPr="001E2FB5">
        <w:rPr>
          <w:rFonts w:ascii="Arial" w:hAnsi="Arial" w:cs="Arial"/>
          <w:color w:val="000000"/>
          <w:sz w:val="18"/>
          <w:szCs w:val="18"/>
        </w:rPr>
        <w:t>dotyczące</w:t>
      </w:r>
      <w:r w:rsidRPr="001E2FB5">
        <w:rPr>
          <w:rFonts w:ascii="Arial" w:hAnsi="Arial" w:cs="Arial"/>
          <w:sz w:val="18"/>
          <w:szCs w:val="18"/>
        </w:rPr>
        <w:t xml:space="preserve"> </w:t>
      </w:r>
      <w:r w:rsidR="002B5104">
        <w:rPr>
          <w:rFonts w:ascii="Arial" w:hAnsi="Arial" w:cs="Arial"/>
          <w:b/>
          <w:bCs/>
          <w:snapToGrid w:val="0"/>
          <w:sz w:val="18"/>
          <w:szCs w:val="18"/>
        </w:rPr>
        <w:t>d</w:t>
      </w:r>
      <w:r w:rsidR="00310EA3" w:rsidRPr="001D35D2">
        <w:rPr>
          <w:rFonts w:ascii="Arial" w:hAnsi="Arial" w:cs="Arial"/>
          <w:b/>
          <w:bCs/>
          <w:snapToGrid w:val="0"/>
          <w:sz w:val="18"/>
          <w:szCs w:val="18"/>
        </w:rPr>
        <w:t>ostaw</w:t>
      </w:r>
      <w:r w:rsidR="002B5104">
        <w:rPr>
          <w:rFonts w:ascii="Arial" w:hAnsi="Arial" w:cs="Arial"/>
          <w:b/>
          <w:bCs/>
          <w:snapToGrid w:val="0"/>
          <w:sz w:val="18"/>
          <w:szCs w:val="18"/>
        </w:rPr>
        <w:t>y</w:t>
      </w:r>
      <w:r w:rsidR="00310EA3" w:rsidRPr="001D35D2">
        <w:rPr>
          <w:rFonts w:ascii="Arial" w:hAnsi="Arial" w:cs="Arial"/>
          <w:b/>
          <w:bCs/>
          <w:snapToGrid w:val="0"/>
          <w:sz w:val="18"/>
          <w:szCs w:val="18"/>
        </w:rPr>
        <w:t xml:space="preserve"> </w:t>
      </w:r>
      <w:r w:rsidR="00310EA3">
        <w:rPr>
          <w:rFonts w:ascii="Arial" w:hAnsi="Arial" w:cs="Arial"/>
          <w:b/>
          <w:bCs/>
          <w:snapToGrid w:val="0"/>
          <w:sz w:val="18"/>
          <w:szCs w:val="18"/>
        </w:rPr>
        <w:t>zestawu aparatury laboratoryjno-terenowej do badań właściwości cieplnych skał i gruntów dla PIG-PIB</w:t>
      </w:r>
      <w:r w:rsidRPr="001E2FB5">
        <w:rPr>
          <w:rFonts w:ascii="Arial" w:hAnsi="Arial" w:cs="Arial"/>
          <w:snapToGrid w:val="0"/>
          <w:sz w:val="18"/>
          <w:szCs w:val="18"/>
        </w:rPr>
        <w:t>,</w:t>
      </w:r>
      <w:r w:rsidRPr="001E2FB5">
        <w:rPr>
          <w:rFonts w:ascii="Arial" w:hAnsi="Arial" w:cs="Arial"/>
          <w:sz w:val="18"/>
          <w:szCs w:val="18"/>
        </w:rPr>
        <w:t xml:space="preserve"> składamy niniejszą ofertę.</w:t>
      </w:r>
      <w:r w:rsidR="00A0033B">
        <w:rPr>
          <w:rFonts w:ascii="Arial" w:hAnsi="Arial" w:cs="Arial"/>
          <w:sz w:val="18"/>
          <w:szCs w:val="18"/>
        </w:rPr>
        <w:t xml:space="preserve"> </w:t>
      </w:r>
    </w:p>
    <w:p w:rsidR="00167993" w:rsidRPr="00FA47D2" w:rsidRDefault="003A0524" w:rsidP="002B4391">
      <w:pPr>
        <w:pStyle w:val="Akapitzlist"/>
        <w:numPr>
          <w:ilvl w:val="3"/>
          <w:numId w:val="6"/>
        </w:numPr>
        <w:spacing w:before="80" w:after="0" w:line="252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FA47D2">
        <w:rPr>
          <w:rFonts w:ascii="Arial" w:hAnsi="Arial" w:cs="Arial"/>
          <w:bCs/>
          <w:sz w:val="18"/>
          <w:szCs w:val="18"/>
        </w:rPr>
        <w:t>Oferujemy realizację przedmiotu zamówienia za cenę (</w:t>
      </w:r>
      <w:r w:rsidRPr="00FA47D2">
        <w:rPr>
          <w:rFonts w:ascii="Arial" w:hAnsi="Arial" w:cs="Arial"/>
          <w:color w:val="000000"/>
          <w:sz w:val="18"/>
          <w:szCs w:val="18"/>
        </w:rPr>
        <w:t xml:space="preserve">obejmującą wszystkie koszty związane z należytym wykonaniem przedmiotu zamówienia oraz dostarczeniem do siedziby Zamawiającego, na warunkach </w:t>
      </w:r>
      <w:r w:rsidR="007D5312" w:rsidRPr="00FA47D2">
        <w:rPr>
          <w:rFonts w:ascii="Arial" w:hAnsi="Arial" w:cs="Arial"/>
          <w:color w:val="000000"/>
          <w:sz w:val="18"/>
          <w:szCs w:val="18"/>
        </w:rPr>
        <w:br/>
      </w:r>
      <w:r w:rsidRPr="00FA47D2">
        <w:rPr>
          <w:rFonts w:ascii="Arial" w:hAnsi="Arial" w:cs="Arial"/>
          <w:color w:val="000000"/>
          <w:sz w:val="18"/>
          <w:szCs w:val="18"/>
        </w:rPr>
        <w:t>określonych w zapytaniu ofertowym, za cenę)</w:t>
      </w:r>
      <w:r w:rsidR="00B34811" w:rsidRPr="00FA47D2">
        <w:rPr>
          <w:rFonts w:ascii="Arial" w:hAnsi="Arial" w:cs="Arial"/>
          <w:color w:val="000000"/>
          <w:sz w:val="18"/>
          <w:szCs w:val="18"/>
        </w:rPr>
        <w:t>:</w:t>
      </w:r>
    </w:p>
    <w:p w:rsidR="00620D1A" w:rsidRDefault="00620D1A" w:rsidP="008B2775">
      <w:pPr>
        <w:spacing w:before="80" w:line="252" w:lineRule="auto"/>
        <w:ind w:left="284"/>
        <w:jc w:val="both"/>
        <w:rPr>
          <w:rFonts w:ascii="Arial" w:hAnsi="Arial" w:cs="Arial"/>
          <w:b/>
          <w:bCs/>
          <w:sz w:val="18"/>
          <w:szCs w:val="18"/>
        </w:rPr>
      </w:pPr>
      <w:r w:rsidRPr="00620D1A">
        <w:rPr>
          <w:rFonts w:ascii="Arial" w:hAnsi="Arial" w:cs="Arial"/>
          <w:b/>
          <w:bCs/>
          <w:sz w:val="18"/>
          <w:szCs w:val="18"/>
        </w:rPr>
        <w:t>……………………….… zł netto</w:t>
      </w:r>
      <w:r>
        <w:rPr>
          <w:rFonts w:ascii="Arial" w:hAnsi="Arial" w:cs="Arial"/>
          <w:b/>
          <w:bCs/>
          <w:sz w:val="18"/>
          <w:szCs w:val="18"/>
        </w:rPr>
        <w:t xml:space="preserve">, </w:t>
      </w:r>
    </w:p>
    <w:p w:rsidR="00620D1A" w:rsidRDefault="00620D1A" w:rsidP="008B2775">
      <w:pPr>
        <w:spacing w:before="80" w:line="252" w:lineRule="auto"/>
        <w:ind w:left="284"/>
        <w:jc w:val="both"/>
        <w:rPr>
          <w:rFonts w:ascii="Arial" w:hAnsi="Arial" w:cs="Arial"/>
          <w:bCs/>
          <w:sz w:val="18"/>
          <w:szCs w:val="18"/>
        </w:rPr>
      </w:pPr>
      <w:r w:rsidRPr="00620D1A">
        <w:rPr>
          <w:rFonts w:ascii="Arial" w:hAnsi="Arial" w:cs="Arial"/>
          <w:b/>
          <w:bCs/>
          <w:sz w:val="18"/>
          <w:szCs w:val="18"/>
        </w:rPr>
        <w:t>.……………</w:t>
      </w:r>
      <w:r>
        <w:rPr>
          <w:rFonts w:ascii="Arial" w:hAnsi="Arial" w:cs="Arial"/>
          <w:b/>
          <w:bCs/>
          <w:sz w:val="18"/>
          <w:szCs w:val="18"/>
        </w:rPr>
        <w:t>………</w:t>
      </w:r>
      <w:r w:rsidRPr="00620D1A">
        <w:rPr>
          <w:rFonts w:ascii="Arial" w:hAnsi="Arial" w:cs="Arial"/>
          <w:b/>
          <w:bCs/>
          <w:sz w:val="18"/>
          <w:szCs w:val="18"/>
        </w:rPr>
        <w:t>…… zł brutto</w:t>
      </w:r>
      <w:r>
        <w:rPr>
          <w:rFonts w:ascii="Arial" w:hAnsi="Arial" w:cs="Arial"/>
          <w:b/>
          <w:bCs/>
          <w:sz w:val="18"/>
          <w:szCs w:val="18"/>
        </w:rPr>
        <w:t>;</w:t>
      </w:r>
    </w:p>
    <w:p w:rsidR="008B2775" w:rsidRPr="00FA47D2" w:rsidRDefault="008B2775" w:rsidP="008B2775">
      <w:pPr>
        <w:spacing w:before="80" w:line="252" w:lineRule="auto"/>
        <w:ind w:left="284"/>
        <w:jc w:val="both"/>
        <w:rPr>
          <w:rFonts w:ascii="Arial" w:hAnsi="Arial" w:cs="Arial"/>
          <w:bCs/>
          <w:sz w:val="18"/>
          <w:szCs w:val="18"/>
        </w:rPr>
      </w:pPr>
      <w:r w:rsidRPr="00FA47D2">
        <w:rPr>
          <w:rFonts w:ascii="Arial" w:hAnsi="Arial" w:cs="Arial"/>
          <w:bCs/>
          <w:sz w:val="18"/>
          <w:szCs w:val="18"/>
        </w:rPr>
        <w:t>(słownie</w:t>
      </w:r>
      <w:r w:rsidR="00620D1A">
        <w:rPr>
          <w:rFonts w:ascii="Arial" w:hAnsi="Arial" w:cs="Arial"/>
          <w:bCs/>
          <w:sz w:val="18"/>
          <w:szCs w:val="18"/>
        </w:rPr>
        <w:t xml:space="preserve"> brutto: </w:t>
      </w:r>
      <w:r w:rsidRPr="00FA47D2">
        <w:rPr>
          <w:rFonts w:ascii="Arial" w:hAnsi="Arial" w:cs="Arial"/>
          <w:bCs/>
          <w:sz w:val="18"/>
          <w:szCs w:val="18"/>
        </w:rPr>
        <w:t xml:space="preserve"> ………………………………...………………..….. zł ……./100), </w:t>
      </w:r>
    </w:p>
    <w:p w:rsidR="00B34811" w:rsidRDefault="008B2775" w:rsidP="008B2775">
      <w:pPr>
        <w:spacing w:before="80" w:line="252" w:lineRule="auto"/>
        <w:ind w:firstLine="284"/>
        <w:jc w:val="both"/>
        <w:rPr>
          <w:rFonts w:ascii="Arial" w:hAnsi="Arial" w:cs="Arial"/>
          <w:sz w:val="18"/>
          <w:szCs w:val="18"/>
        </w:rPr>
      </w:pPr>
      <w:r w:rsidRPr="00FA47D2">
        <w:rPr>
          <w:rFonts w:ascii="Arial" w:hAnsi="Arial" w:cs="Arial"/>
          <w:sz w:val="18"/>
          <w:szCs w:val="18"/>
        </w:rPr>
        <w:t>wyliczoną zgodnie z poniższą tabelą:</w:t>
      </w:r>
    </w:p>
    <w:tbl>
      <w:tblPr>
        <w:tblW w:w="1080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1276"/>
        <w:gridCol w:w="850"/>
        <w:gridCol w:w="1560"/>
        <w:gridCol w:w="1257"/>
        <w:gridCol w:w="1526"/>
        <w:gridCol w:w="1221"/>
      </w:tblGrid>
      <w:tr w:rsidR="000231FA" w:rsidRPr="00AA130B" w:rsidTr="00977062">
        <w:tc>
          <w:tcPr>
            <w:tcW w:w="567" w:type="dxa"/>
            <w:shd w:val="clear" w:color="auto" w:fill="C6D9F1" w:themeFill="text2" w:themeFillTint="33"/>
            <w:vAlign w:val="center"/>
          </w:tcPr>
          <w:p w:rsidR="000231FA" w:rsidRPr="0035575D" w:rsidRDefault="000231FA" w:rsidP="00977062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5575D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2552" w:type="dxa"/>
            <w:shd w:val="clear" w:color="auto" w:fill="C6D9F1" w:themeFill="text2" w:themeFillTint="33"/>
            <w:vAlign w:val="center"/>
          </w:tcPr>
          <w:p w:rsidR="000231FA" w:rsidRPr="0015484B" w:rsidRDefault="000231FA" w:rsidP="00977062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484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Przedmiot zamówienia</w:t>
            </w:r>
          </w:p>
          <w:p w:rsidR="000231FA" w:rsidRPr="0015484B" w:rsidRDefault="000231FA" w:rsidP="00977062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15484B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 xml:space="preserve">(zgodny z Opisem przedmiotu zamówienia stanowiącym </w:t>
            </w:r>
            <w:r w:rsidRPr="0015484B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br/>
              <w:t>Załącznik nr 1 do zapytania ofertowego)</w:t>
            </w:r>
          </w:p>
        </w:tc>
        <w:tc>
          <w:tcPr>
            <w:tcW w:w="1276" w:type="dxa"/>
            <w:shd w:val="clear" w:color="auto" w:fill="C6D9F1" w:themeFill="text2" w:themeFillTint="33"/>
            <w:vAlign w:val="center"/>
          </w:tcPr>
          <w:p w:rsidR="000231FA" w:rsidRPr="0015484B" w:rsidRDefault="000231FA" w:rsidP="00977062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484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Producent/  model</w:t>
            </w:r>
          </w:p>
        </w:tc>
        <w:tc>
          <w:tcPr>
            <w:tcW w:w="850" w:type="dxa"/>
            <w:shd w:val="clear" w:color="auto" w:fill="C6D9F1" w:themeFill="text2" w:themeFillTint="33"/>
            <w:vAlign w:val="center"/>
          </w:tcPr>
          <w:p w:rsidR="000231FA" w:rsidRPr="0015484B" w:rsidRDefault="000231FA" w:rsidP="00977062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5484B">
              <w:rPr>
                <w:rFonts w:ascii="Arial" w:hAnsi="Arial" w:cs="Arial"/>
                <w:b/>
                <w:sz w:val="18"/>
                <w:szCs w:val="18"/>
              </w:rPr>
              <w:t>Ilość</w:t>
            </w:r>
          </w:p>
        </w:tc>
        <w:tc>
          <w:tcPr>
            <w:tcW w:w="1560" w:type="dxa"/>
            <w:shd w:val="clear" w:color="auto" w:fill="C6D9F1" w:themeFill="text2" w:themeFillTint="33"/>
            <w:vAlign w:val="center"/>
          </w:tcPr>
          <w:p w:rsidR="000231FA" w:rsidRPr="0015484B" w:rsidRDefault="000231FA" w:rsidP="00977062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5484B">
              <w:rPr>
                <w:rFonts w:ascii="Arial" w:hAnsi="Arial" w:cs="Arial"/>
                <w:b/>
                <w:sz w:val="18"/>
                <w:szCs w:val="18"/>
              </w:rPr>
              <w:t xml:space="preserve">Cena </w:t>
            </w:r>
            <w:r w:rsidRPr="0015484B">
              <w:rPr>
                <w:rFonts w:ascii="Arial" w:hAnsi="Arial" w:cs="Arial"/>
                <w:b/>
                <w:sz w:val="18"/>
                <w:szCs w:val="18"/>
              </w:rPr>
              <w:br/>
              <w:t>jednostkowa netto w PLN</w:t>
            </w:r>
          </w:p>
        </w:tc>
        <w:tc>
          <w:tcPr>
            <w:tcW w:w="1257" w:type="dxa"/>
            <w:shd w:val="clear" w:color="auto" w:fill="C6D9F1" w:themeFill="text2" w:themeFillTint="33"/>
            <w:vAlign w:val="center"/>
          </w:tcPr>
          <w:p w:rsidR="000231FA" w:rsidRPr="0015484B" w:rsidRDefault="000231FA" w:rsidP="00977062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5484B">
              <w:rPr>
                <w:rFonts w:ascii="Arial" w:hAnsi="Arial" w:cs="Arial"/>
                <w:b/>
                <w:sz w:val="18"/>
                <w:szCs w:val="18"/>
              </w:rPr>
              <w:t>Wartość netto w PLN</w:t>
            </w:r>
          </w:p>
        </w:tc>
        <w:tc>
          <w:tcPr>
            <w:tcW w:w="1526" w:type="dxa"/>
            <w:shd w:val="clear" w:color="auto" w:fill="C6D9F1" w:themeFill="text2" w:themeFillTint="33"/>
            <w:vAlign w:val="center"/>
          </w:tcPr>
          <w:p w:rsidR="000231FA" w:rsidRPr="0015484B" w:rsidRDefault="000231FA" w:rsidP="00977062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5484B">
              <w:rPr>
                <w:rFonts w:ascii="Arial" w:hAnsi="Arial" w:cs="Arial"/>
                <w:b/>
                <w:sz w:val="18"/>
                <w:szCs w:val="18"/>
              </w:rPr>
              <w:t xml:space="preserve">Wartość </w:t>
            </w:r>
            <w:r w:rsidRPr="0015484B">
              <w:rPr>
                <w:rFonts w:ascii="Arial" w:hAnsi="Arial" w:cs="Arial"/>
                <w:b/>
                <w:sz w:val="18"/>
                <w:szCs w:val="18"/>
              </w:rPr>
              <w:br/>
              <w:t>podatku VAT</w:t>
            </w:r>
          </w:p>
          <w:p w:rsidR="000231FA" w:rsidRPr="0015484B" w:rsidRDefault="000231FA" w:rsidP="00977062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5484B">
              <w:rPr>
                <w:rFonts w:ascii="Arial" w:hAnsi="Arial" w:cs="Arial"/>
                <w:b/>
                <w:sz w:val="18"/>
                <w:szCs w:val="18"/>
              </w:rPr>
              <w:t>w PLN</w:t>
            </w:r>
          </w:p>
        </w:tc>
        <w:tc>
          <w:tcPr>
            <w:tcW w:w="1221" w:type="dxa"/>
            <w:shd w:val="clear" w:color="auto" w:fill="C6D9F1" w:themeFill="text2" w:themeFillTint="33"/>
            <w:vAlign w:val="center"/>
          </w:tcPr>
          <w:p w:rsidR="000231FA" w:rsidRPr="0015484B" w:rsidRDefault="000231FA" w:rsidP="00977062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5484B">
              <w:rPr>
                <w:rFonts w:ascii="Arial" w:hAnsi="Arial" w:cs="Arial"/>
                <w:b/>
                <w:sz w:val="18"/>
                <w:szCs w:val="18"/>
              </w:rPr>
              <w:t>Cena brutto</w:t>
            </w:r>
          </w:p>
          <w:p w:rsidR="000231FA" w:rsidRPr="0015484B" w:rsidRDefault="000231FA" w:rsidP="00977062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5484B">
              <w:rPr>
                <w:rFonts w:ascii="Arial" w:hAnsi="Arial" w:cs="Arial"/>
                <w:b/>
                <w:sz w:val="18"/>
                <w:szCs w:val="18"/>
              </w:rPr>
              <w:t>w PLN</w:t>
            </w:r>
          </w:p>
        </w:tc>
      </w:tr>
      <w:tr w:rsidR="000231FA" w:rsidRPr="00AA130B" w:rsidTr="00977062">
        <w:trPr>
          <w:trHeight w:val="302"/>
        </w:trPr>
        <w:tc>
          <w:tcPr>
            <w:tcW w:w="567" w:type="dxa"/>
            <w:shd w:val="clear" w:color="auto" w:fill="auto"/>
            <w:vAlign w:val="center"/>
          </w:tcPr>
          <w:p w:rsidR="000231FA" w:rsidRPr="0035575D" w:rsidRDefault="000231FA" w:rsidP="00977062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5575D"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231FA" w:rsidRPr="0015484B" w:rsidRDefault="000231FA" w:rsidP="00977062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15484B"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31FA" w:rsidRPr="0015484B" w:rsidRDefault="000231FA" w:rsidP="00977062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15484B">
              <w:rPr>
                <w:rFonts w:ascii="Arial" w:hAnsi="Arial" w:cs="Arial"/>
                <w:i/>
                <w:sz w:val="18"/>
                <w:szCs w:val="1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231FA" w:rsidRPr="0015484B" w:rsidRDefault="000231FA" w:rsidP="00977062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15484B">
              <w:rPr>
                <w:rFonts w:ascii="Arial" w:hAnsi="Arial" w:cs="Arial"/>
                <w:i/>
                <w:sz w:val="18"/>
                <w:szCs w:val="18"/>
              </w:rPr>
              <w:t>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231FA" w:rsidRPr="0015484B" w:rsidRDefault="000231FA" w:rsidP="00977062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15484B">
              <w:rPr>
                <w:rFonts w:ascii="Arial" w:hAnsi="Arial" w:cs="Arial"/>
                <w:i/>
                <w:sz w:val="18"/>
                <w:szCs w:val="18"/>
              </w:rPr>
              <w:t>5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0231FA" w:rsidRPr="0015484B" w:rsidRDefault="000231FA" w:rsidP="00977062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15484B">
              <w:rPr>
                <w:rFonts w:ascii="Arial" w:hAnsi="Arial" w:cs="Arial"/>
                <w:i/>
                <w:sz w:val="18"/>
                <w:szCs w:val="18"/>
              </w:rPr>
              <w:t>6 = (4 x 5)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0231FA" w:rsidRPr="0015484B" w:rsidRDefault="000231FA" w:rsidP="00977062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15484B">
              <w:rPr>
                <w:rFonts w:ascii="Arial" w:hAnsi="Arial" w:cs="Arial"/>
                <w:i/>
                <w:sz w:val="18"/>
                <w:szCs w:val="18"/>
              </w:rPr>
              <w:t>7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0231FA" w:rsidRPr="0015484B" w:rsidRDefault="000231FA" w:rsidP="00977062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15484B">
              <w:rPr>
                <w:rFonts w:ascii="Arial" w:hAnsi="Arial" w:cs="Arial"/>
                <w:i/>
                <w:sz w:val="18"/>
                <w:szCs w:val="18"/>
              </w:rPr>
              <w:t>8 = (6 + 7)</w:t>
            </w:r>
          </w:p>
        </w:tc>
      </w:tr>
      <w:tr w:rsidR="000231FA" w:rsidRPr="00AA130B" w:rsidTr="00977062">
        <w:trPr>
          <w:trHeight w:val="680"/>
        </w:trPr>
        <w:tc>
          <w:tcPr>
            <w:tcW w:w="567" w:type="dxa"/>
            <w:shd w:val="clear" w:color="auto" w:fill="auto"/>
            <w:vAlign w:val="center"/>
          </w:tcPr>
          <w:p w:rsidR="000231FA" w:rsidRPr="0035575D" w:rsidRDefault="000231FA" w:rsidP="00977062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575D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231FA" w:rsidRPr="0015484B" w:rsidRDefault="000231FA" w:rsidP="00977062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84B">
              <w:rPr>
                <w:rFonts w:ascii="Arial" w:hAnsi="Arial" w:cs="Arial"/>
                <w:sz w:val="18"/>
                <w:szCs w:val="18"/>
              </w:rPr>
              <w:t>Przenośny analizator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31FA" w:rsidRPr="0015484B" w:rsidRDefault="000231FA" w:rsidP="00977062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84B">
              <w:rPr>
                <w:rFonts w:ascii="Arial" w:hAnsi="Arial" w:cs="Arial"/>
                <w:sz w:val="18"/>
                <w:szCs w:val="18"/>
              </w:rPr>
              <w:t>……………</w:t>
            </w:r>
          </w:p>
          <w:p w:rsidR="000231FA" w:rsidRPr="0015484B" w:rsidRDefault="000231FA" w:rsidP="00977062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231FA" w:rsidRPr="0015484B" w:rsidRDefault="000231FA" w:rsidP="00977062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84B">
              <w:rPr>
                <w:rFonts w:ascii="Arial" w:hAnsi="Arial" w:cs="Arial"/>
                <w:sz w:val="18"/>
                <w:szCs w:val="18"/>
              </w:rPr>
              <w:t>1</w:t>
            </w:r>
            <w:r w:rsidR="002B5104">
              <w:rPr>
                <w:rFonts w:ascii="Arial" w:hAnsi="Arial" w:cs="Arial"/>
                <w:sz w:val="18"/>
                <w:szCs w:val="18"/>
              </w:rPr>
              <w:t xml:space="preserve"> zestaw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231FA" w:rsidRPr="0015484B" w:rsidRDefault="000231FA" w:rsidP="009770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84B">
              <w:rPr>
                <w:rFonts w:ascii="Arial" w:hAnsi="Arial" w:cs="Arial"/>
                <w:sz w:val="18"/>
                <w:szCs w:val="18"/>
              </w:rPr>
              <w:t>……………. zł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0231FA" w:rsidRPr="0015484B" w:rsidRDefault="000231FA" w:rsidP="009770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84B">
              <w:rPr>
                <w:rFonts w:ascii="Arial" w:hAnsi="Arial" w:cs="Arial"/>
                <w:sz w:val="18"/>
                <w:szCs w:val="18"/>
              </w:rPr>
              <w:t>…………. zł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0231FA" w:rsidRPr="0015484B" w:rsidRDefault="000231FA" w:rsidP="009770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84B">
              <w:rPr>
                <w:rFonts w:ascii="Arial" w:hAnsi="Arial" w:cs="Arial"/>
                <w:sz w:val="18"/>
                <w:szCs w:val="18"/>
              </w:rPr>
              <w:t>……………. zł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0231FA" w:rsidRPr="0015484B" w:rsidRDefault="000231FA" w:rsidP="009770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84B">
              <w:rPr>
                <w:rFonts w:ascii="Arial" w:hAnsi="Arial" w:cs="Arial"/>
                <w:sz w:val="18"/>
                <w:szCs w:val="18"/>
              </w:rPr>
              <w:t>………. zł</w:t>
            </w:r>
          </w:p>
        </w:tc>
      </w:tr>
    </w:tbl>
    <w:p w:rsidR="000231FA" w:rsidRPr="00FA47D2" w:rsidRDefault="000231FA" w:rsidP="000231FA">
      <w:pPr>
        <w:spacing w:before="80" w:line="252" w:lineRule="auto"/>
        <w:jc w:val="both"/>
        <w:rPr>
          <w:rFonts w:ascii="Arial" w:hAnsi="Arial" w:cs="Arial"/>
          <w:sz w:val="18"/>
          <w:szCs w:val="18"/>
        </w:rPr>
      </w:pPr>
    </w:p>
    <w:p w:rsidR="009E2C63" w:rsidRPr="009E2C63" w:rsidRDefault="009E2C63" w:rsidP="002B4391">
      <w:pPr>
        <w:pStyle w:val="Akapitzlist"/>
        <w:numPr>
          <w:ilvl w:val="3"/>
          <w:numId w:val="6"/>
        </w:numPr>
        <w:spacing w:before="80" w:after="0" w:line="252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9E2C63">
        <w:rPr>
          <w:rFonts w:ascii="Arial" w:hAnsi="Arial" w:cs="Arial"/>
          <w:bCs/>
          <w:sz w:val="18"/>
          <w:szCs w:val="18"/>
        </w:rPr>
        <w:t>Oświadczamy, że powyższy sprzęt spełnia wymagania w następujący sposób</w:t>
      </w:r>
      <w:r>
        <w:rPr>
          <w:rFonts w:ascii="Arial" w:hAnsi="Arial" w:cs="Arial"/>
          <w:bCs/>
          <w:sz w:val="18"/>
          <w:szCs w:val="18"/>
        </w:rPr>
        <w:t>: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70"/>
        <w:gridCol w:w="3700"/>
      </w:tblGrid>
      <w:tr w:rsidR="009E2C63" w:rsidRPr="002719BB" w:rsidTr="00D27BF1">
        <w:trPr>
          <w:trHeight w:val="949"/>
        </w:trPr>
        <w:tc>
          <w:tcPr>
            <w:tcW w:w="6070" w:type="dxa"/>
            <w:shd w:val="clear" w:color="auto" w:fill="C6D9F1" w:themeFill="text2" w:themeFillTint="33"/>
            <w:vAlign w:val="center"/>
          </w:tcPr>
          <w:p w:rsidR="009E2C63" w:rsidRPr="00D27BF1" w:rsidRDefault="00D27BF1" w:rsidP="009E2C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27BF1">
              <w:rPr>
                <w:rFonts w:ascii="Arial" w:hAnsi="Arial" w:cs="Arial"/>
                <w:b/>
                <w:sz w:val="18"/>
                <w:szCs w:val="18"/>
              </w:rPr>
              <w:t xml:space="preserve">Parametr </w:t>
            </w:r>
            <w:r w:rsidR="009E2C63" w:rsidRPr="00D27BF1">
              <w:rPr>
                <w:rFonts w:ascii="Arial" w:hAnsi="Arial" w:cs="Arial"/>
                <w:b/>
                <w:sz w:val="18"/>
                <w:szCs w:val="18"/>
              </w:rPr>
              <w:t>(wymagania minimalne)</w:t>
            </w:r>
          </w:p>
        </w:tc>
        <w:tc>
          <w:tcPr>
            <w:tcW w:w="3700" w:type="dxa"/>
            <w:shd w:val="clear" w:color="auto" w:fill="C6D9F1" w:themeFill="text2" w:themeFillTint="33"/>
            <w:vAlign w:val="center"/>
          </w:tcPr>
          <w:p w:rsidR="009E2C63" w:rsidRPr="00D27BF1" w:rsidRDefault="009E2C63" w:rsidP="009E2C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27BF1">
              <w:rPr>
                <w:rFonts w:ascii="Arial" w:hAnsi="Arial" w:cs="Arial"/>
                <w:b/>
                <w:sz w:val="18"/>
                <w:szCs w:val="18"/>
              </w:rPr>
              <w:t>Ocena techniczna oferowanego urządzenia</w:t>
            </w:r>
          </w:p>
          <w:p w:rsidR="009E2C63" w:rsidRPr="00D27BF1" w:rsidRDefault="009E2C63" w:rsidP="009E2C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27BF1">
              <w:rPr>
                <w:rFonts w:ascii="Arial" w:hAnsi="Arial" w:cs="Arial"/>
                <w:b/>
                <w:sz w:val="18"/>
                <w:szCs w:val="18"/>
              </w:rPr>
              <w:t xml:space="preserve">(*należy zaznaczyć odpowiednio </w:t>
            </w:r>
            <w:r w:rsidRPr="00D27BF1">
              <w:rPr>
                <w:rFonts w:ascii="Arial" w:hAnsi="Arial" w:cs="Arial"/>
                <w:b/>
                <w:sz w:val="18"/>
                <w:szCs w:val="18"/>
              </w:rPr>
              <w:br/>
              <w:t>TAK / NIE)</w:t>
            </w:r>
          </w:p>
        </w:tc>
      </w:tr>
      <w:tr w:rsidR="009E2C63" w:rsidRPr="002719BB" w:rsidTr="00D27BF1">
        <w:trPr>
          <w:trHeight w:val="586"/>
        </w:trPr>
        <w:tc>
          <w:tcPr>
            <w:tcW w:w="6070" w:type="dxa"/>
            <w:vAlign w:val="center"/>
          </w:tcPr>
          <w:p w:rsidR="009E2C63" w:rsidRPr="009E2C63" w:rsidRDefault="009E2C63" w:rsidP="009E2C63">
            <w:pPr>
              <w:pStyle w:val="Akapitzlist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E2C63">
              <w:rPr>
                <w:rFonts w:ascii="Arial" w:hAnsi="Arial" w:cs="Arial"/>
                <w:sz w:val="18"/>
                <w:szCs w:val="18"/>
              </w:rPr>
              <w:t>Przenośny system (sprzęt) umożliwiający pomiar własności termicznych gleby, skał, innych ciał stałych, materiałów sypkich i płynnych</w:t>
            </w:r>
          </w:p>
        </w:tc>
        <w:tc>
          <w:tcPr>
            <w:tcW w:w="3700" w:type="dxa"/>
            <w:vAlign w:val="center"/>
          </w:tcPr>
          <w:p w:rsidR="009E2C63" w:rsidRPr="009E2C63" w:rsidRDefault="009E2C63" w:rsidP="009E2C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7BF1">
              <w:rPr>
                <w:rFonts w:ascii="Arial" w:hAnsi="Arial" w:cs="Arial"/>
                <w:b/>
                <w:sz w:val="18"/>
                <w:szCs w:val="18"/>
              </w:rPr>
              <w:t>TAK/NIE</w:t>
            </w:r>
            <w:r>
              <w:rPr>
                <w:rFonts w:ascii="Arial" w:hAnsi="Arial" w:cs="Arial"/>
                <w:sz w:val="18"/>
                <w:szCs w:val="18"/>
              </w:rPr>
              <w:t>*</w:t>
            </w:r>
          </w:p>
        </w:tc>
      </w:tr>
      <w:tr w:rsidR="009E2C63" w:rsidRPr="002719BB" w:rsidTr="00D27BF1">
        <w:trPr>
          <w:trHeight w:val="552"/>
        </w:trPr>
        <w:tc>
          <w:tcPr>
            <w:tcW w:w="6070" w:type="dxa"/>
            <w:vAlign w:val="center"/>
          </w:tcPr>
          <w:p w:rsidR="009E2C63" w:rsidRPr="009E2C63" w:rsidRDefault="009E2C63" w:rsidP="009E2C63">
            <w:pPr>
              <w:tabs>
                <w:tab w:val="decimal" w:pos="-2523"/>
              </w:tabs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E2C63">
              <w:rPr>
                <w:rFonts w:ascii="Arial" w:hAnsi="Arial" w:cs="Arial"/>
                <w:sz w:val="18"/>
                <w:szCs w:val="18"/>
              </w:rPr>
              <w:t>Możliwość pomiaru przewodności cieplnej, oporu ci</w:t>
            </w:r>
            <w:r w:rsidR="00D27BF1">
              <w:rPr>
                <w:rFonts w:ascii="Arial" w:hAnsi="Arial" w:cs="Arial"/>
                <w:sz w:val="18"/>
                <w:szCs w:val="18"/>
              </w:rPr>
              <w:t xml:space="preserve">eplnego, dyfuzyjności cieplnej </w:t>
            </w:r>
            <w:r w:rsidRPr="009E2C63">
              <w:rPr>
                <w:rFonts w:ascii="Arial" w:hAnsi="Arial" w:cs="Arial"/>
                <w:sz w:val="18"/>
                <w:szCs w:val="18"/>
              </w:rPr>
              <w:t>i ciepła właściwego.</w:t>
            </w:r>
          </w:p>
        </w:tc>
        <w:tc>
          <w:tcPr>
            <w:tcW w:w="3700" w:type="dxa"/>
            <w:vAlign w:val="center"/>
          </w:tcPr>
          <w:p w:rsidR="009E2C63" w:rsidRPr="009E2C63" w:rsidRDefault="009E2C63" w:rsidP="009E2C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7BF1">
              <w:rPr>
                <w:rFonts w:ascii="Arial" w:hAnsi="Arial" w:cs="Arial"/>
                <w:b/>
                <w:sz w:val="18"/>
                <w:szCs w:val="18"/>
              </w:rPr>
              <w:t>TAK/NIE</w:t>
            </w:r>
            <w:r>
              <w:rPr>
                <w:rFonts w:ascii="Arial" w:hAnsi="Arial" w:cs="Arial"/>
                <w:sz w:val="18"/>
                <w:szCs w:val="18"/>
              </w:rPr>
              <w:t>*</w:t>
            </w:r>
          </w:p>
        </w:tc>
      </w:tr>
      <w:tr w:rsidR="009E2C63" w:rsidRPr="002719BB" w:rsidTr="00D27BF1">
        <w:trPr>
          <w:trHeight w:val="345"/>
        </w:trPr>
        <w:tc>
          <w:tcPr>
            <w:tcW w:w="6070" w:type="dxa"/>
            <w:vAlign w:val="center"/>
          </w:tcPr>
          <w:p w:rsidR="009E2C63" w:rsidRPr="009E2C63" w:rsidRDefault="009E2C63" w:rsidP="009E2C63">
            <w:pPr>
              <w:tabs>
                <w:tab w:val="decimal" w:pos="-2523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9E2C63">
              <w:rPr>
                <w:rFonts w:ascii="Arial" w:hAnsi="Arial" w:cs="Arial"/>
                <w:sz w:val="18"/>
                <w:szCs w:val="18"/>
              </w:rPr>
              <w:t>Środowisko pracy (zakres temperatur): 0 – 50°C.</w:t>
            </w:r>
          </w:p>
        </w:tc>
        <w:tc>
          <w:tcPr>
            <w:tcW w:w="3700" w:type="dxa"/>
            <w:vAlign w:val="center"/>
          </w:tcPr>
          <w:p w:rsidR="009E2C63" w:rsidRPr="009E2C63" w:rsidRDefault="009E2C63" w:rsidP="009E2C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7BF1">
              <w:rPr>
                <w:rFonts w:ascii="Arial" w:hAnsi="Arial" w:cs="Arial"/>
                <w:b/>
                <w:sz w:val="18"/>
                <w:szCs w:val="18"/>
              </w:rPr>
              <w:t>TAK/NIE</w:t>
            </w:r>
            <w:r>
              <w:rPr>
                <w:rFonts w:ascii="Arial" w:hAnsi="Arial" w:cs="Arial"/>
                <w:sz w:val="18"/>
                <w:szCs w:val="18"/>
              </w:rPr>
              <w:t>*</w:t>
            </w:r>
          </w:p>
        </w:tc>
      </w:tr>
      <w:tr w:rsidR="009E2C63" w:rsidRPr="002719BB" w:rsidTr="00D27BF1">
        <w:trPr>
          <w:trHeight w:val="1555"/>
        </w:trPr>
        <w:tc>
          <w:tcPr>
            <w:tcW w:w="6070" w:type="dxa"/>
            <w:vAlign w:val="center"/>
          </w:tcPr>
          <w:p w:rsidR="009E2C63" w:rsidRPr="009E2C63" w:rsidRDefault="009E2C63" w:rsidP="009E2C63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9E2C63">
              <w:rPr>
                <w:rFonts w:ascii="Arial" w:hAnsi="Arial" w:cs="Arial"/>
                <w:sz w:val="18"/>
                <w:szCs w:val="18"/>
              </w:rPr>
              <w:t>Minimalne wymagane zakresy pomiarowe i dokładność pomiarów</w:t>
            </w:r>
            <w:r w:rsidR="00D73CFF">
              <w:rPr>
                <w:rFonts w:ascii="Arial" w:hAnsi="Arial" w:cs="Arial"/>
                <w:sz w:val="18"/>
                <w:szCs w:val="18"/>
              </w:rPr>
              <w:t xml:space="preserve"> co najmniej</w:t>
            </w:r>
            <w:r w:rsidRPr="009E2C63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9E2C63" w:rsidRPr="00D27BF1" w:rsidRDefault="00D27BF1" w:rsidP="00D27BF1">
            <w:pPr>
              <w:tabs>
                <w:tab w:val="left" w:pos="42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a. </w:t>
            </w:r>
            <w:r w:rsidR="009E2C63" w:rsidRPr="00D27BF1">
              <w:rPr>
                <w:rFonts w:ascii="Arial" w:hAnsi="Arial" w:cs="Arial"/>
                <w:sz w:val="18"/>
                <w:szCs w:val="18"/>
              </w:rPr>
              <w:t xml:space="preserve">K: 0,02 </w:t>
            </w:r>
            <w:r w:rsidR="009E2C63" w:rsidRPr="00D73CFF">
              <w:rPr>
                <w:rFonts w:ascii="Arial" w:hAnsi="Arial" w:cs="Arial"/>
                <w:sz w:val="18"/>
                <w:szCs w:val="18"/>
              </w:rPr>
              <w:t xml:space="preserve">do </w:t>
            </w:r>
            <w:r w:rsidR="00F13D07" w:rsidRPr="00D73CFF">
              <w:rPr>
                <w:rFonts w:ascii="Arial" w:hAnsi="Arial" w:cs="Arial"/>
                <w:sz w:val="18"/>
                <w:szCs w:val="18"/>
              </w:rPr>
              <w:t>4,0</w:t>
            </w:r>
            <w:r w:rsidR="009E2C63" w:rsidRPr="00D27BF1">
              <w:rPr>
                <w:rFonts w:ascii="Arial" w:hAnsi="Arial" w:cs="Arial"/>
                <w:sz w:val="18"/>
                <w:szCs w:val="18"/>
              </w:rPr>
              <w:t xml:space="preserve"> W/m</w:t>
            </w:r>
            <w:r w:rsidR="009E2C63" w:rsidRPr="00D27BF1">
              <w:rPr>
                <w:rFonts w:ascii="Arial" w:hAnsi="Arial" w:cs="Arial"/>
                <w:sz w:val="18"/>
                <w:szCs w:val="18"/>
                <w:vertAlign w:val="superscript"/>
              </w:rPr>
              <w:t>-1</w:t>
            </w:r>
            <w:r w:rsidR="009E2C63" w:rsidRPr="00D27BF1">
              <w:rPr>
                <w:rFonts w:ascii="Arial" w:hAnsi="Arial" w:cs="Arial"/>
                <w:sz w:val="18"/>
                <w:szCs w:val="18"/>
              </w:rPr>
              <w:t>C</w:t>
            </w:r>
            <w:r w:rsidR="009E2C63" w:rsidRPr="00D27BF1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-1 </w:t>
            </w:r>
            <w:r w:rsidR="009E2C63" w:rsidRPr="00D27BF1">
              <w:rPr>
                <w:rFonts w:ascii="Arial" w:hAnsi="Arial" w:cs="Arial"/>
                <w:sz w:val="18"/>
                <w:szCs w:val="18"/>
              </w:rPr>
              <w:t xml:space="preserve">(dokładność nie gorsza niż </w:t>
            </w:r>
            <w:r w:rsidR="009E2C63" w:rsidRPr="00D27BF1">
              <w:rPr>
                <w:rFonts w:ascii="Arial" w:hAnsi="Arial" w:cs="Arial"/>
                <w:sz w:val="18"/>
                <w:szCs w:val="18"/>
              </w:rPr>
              <w:sym w:font="Symbol" w:char="F0B1"/>
            </w:r>
            <w:r w:rsidR="009E2C63" w:rsidRPr="00D27BF1">
              <w:rPr>
                <w:rFonts w:ascii="Arial" w:hAnsi="Arial" w:cs="Arial"/>
                <w:sz w:val="18"/>
                <w:szCs w:val="18"/>
              </w:rPr>
              <w:t>10%),</w:t>
            </w:r>
          </w:p>
          <w:p w:rsidR="009E2C63" w:rsidRPr="00D27BF1" w:rsidRDefault="00D27BF1" w:rsidP="00D27BF1">
            <w:pPr>
              <w:tabs>
                <w:tab w:val="left" w:pos="42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D27BF1">
              <w:rPr>
                <w:rFonts w:ascii="Arial" w:hAnsi="Arial" w:cs="Arial"/>
                <w:sz w:val="18"/>
                <w:szCs w:val="18"/>
              </w:rPr>
              <w:t xml:space="preserve">b. </w:t>
            </w:r>
            <w:r w:rsidR="009E2C63" w:rsidRPr="00D27BF1">
              <w:rPr>
                <w:rFonts w:ascii="Arial" w:hAnsi="Arial" w:cs="Arial"/>
                <w:sz w:val="18"/>
                <w:szCs w:val="18"/>
              </w:rPr>
              <w:t xml:space="preserve">R: 0,25 do 50 </w:t>
            </w:r>
            <w:proofErr w:type="spellStart"/>
            <w:r w:rsidR="009E2C63" w:rsidRPr="00D27BF1">
              <w:rPr>
                <w:rFonts w:ascii="Arial" w:hAnsi="Arial" w:cs="Arial"/>
                <w:sz w:val="18"/>
                <w:szCs w:val="18"/>
              </w:rPr>
              <w:t>mC</w:t>
            </w:r>
            <w:proofErr w:type="spellEnd"/>
            <w:r w:rsidR="009E2C63" w:rsidRPr="00D27BF1">
              <w:rPr>
                <w:rFonts w:ascii="Arial" w:hAnsi="Arial" w:cs="Arial"/>
                <w:sz w:val="18"/>
                <w:szCs w:val="18"/>
              </w:rPr>
              <w:t xml:space="preserve"> W</w:t>
            </w:r>
            <w:r w:rsidR="009E2C63" w:rsidRPr="00D27BF1">
              <w:rPr>
                <w:rFonts w:ascii="Arial" w:hAnsi="Arial" w:cs="Arial"/>
                <w:sz w:val="18"/>
                <w:szCs w:val="18"/>
                <w:vertAlign w:val="superscript"/>
              </w:rPr>
              <w:t>-1</w:t>
            </w:r>
            <w:r w:rsidR="009E2C63" w:rsidRPr="00D27BF1">
              <w:rPr>
                <w:rFonts w:ascii="Arial" w:hAnsi="Arial" w:cs="Arial"/>
                <w:sz w:val="18"/>
                <w:szCs w:val="18"/>
              </w:rPr>
              <w:t xml:space="preserve"> (dokładność nie gorsza niż </w:t>
            </w:r>
            <w:r w:rsidR="009E2C63" w:rsidRPr="00D27BF1">
              <w:rPr>
                <w:rFonts w:ascii="Arial" w:hAnsi="Arial" w:cs="Arial"/>
                <w:sz w:val="18"/>
                <w:szCs w:val="18"/>
              </w:rPr>
              <w:sym w:font="Symbol" w:char="F0B1"/>
            </w:r>
            <w:r w:rsidR="009E2C63" w:rsidRPr="00D27BF1">
              <w:rPr>
                <w:rFonts w:ascii="Arial" w:hAnsi="Arial" w:cs="Arial"/>
                <w:sz w:val="18"/>
                <w:szCs w:val="18"/>
              </w:rPr>
              <w:t>5-10%),</w:t>
            </w:r>
          </w:p>
          <w:p w:rsidR="009E2C63" w:rsidRPr="00D27BF1" w:rsidRDefault="00D27BF1" w:rsidP="00D27BF1">
            <w:pPr>
              <w:tabs>
                <w:tab w:val="left" w:pos="42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D27BF1">
              <w:rPr>
                <w:rFonts w:ascii="Arial" w:hAnsi="Arial" w:cs="Arial"/>
                <w:sz w:val="18"/>
                <w:szCs w:val="18"/>
              </w:rPr>
              <w:t xml:space="preserve">c. </w:t>
            </w:r>
            <w:r w:rsidR="009E2C63" w:rsidRPr="00D27BF1">
              <w:rPr>
                <w:rFonts w:ascii="Arial" w:hAnsi="Arial" w:cs="Arial"/>
                <w:sz w:val="18"/>
                <w:szCs w:val="18"/>
              </w:rPr>
              <w:t>D: 0,1 do 1,0 mm</w:t>
            </w:r>
            <w:r w:rsidR="009E2C63" w:rsidRPr="00D27BF1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="009E2C63" w:rsidRPr="00D27BF1">
              <w:rPr>
                <w:rFonts w:ascii="Arial" w:hAnsi="Arial" w:cs="Arial"/>
                <w:sz w:val="18"/>
                <w:szCs w:val="18"/>
              </w:rPr>
              <w:t>s</w:t>
            </w:r>
            <w:r w:rsidR="009E2C63" w:rsidRPr="00D27BF1">
              <w:rPr>
                <w:rFonts w:ascii="Arial" w:hAnsi="Arial" w:cs="Arial"/>
                <w:sz w:val="18"/>
                <w:szCs w:val="18"/>
                <w:vertAlign w:val="superscript"/>
              </w:rPr>
              <w:t>-1</w:t>
            </w:r>
            <w:r w:rsidR="009E2C63" w:rsidRPr="00D27BF1">
              <w:rPr>
                <w:rFonts w:ascii="Arial" w:hAnsi="Arial" w:cs="Arial"/>
                <w:sz w:val="18"/>
                <w:szCs w:val="18"/>
              </w:rPr>
              <w:t xml:space="preserve"> (dokładność nie gorsza niż </w:t>
            </w:r>
            <w:r w:rsidR="009E2C63" w:rsidRPr="00D27BF1">
              <w:rPr>
                <w:rFonts w:ascii="Arial" w:hAnsi="Arial" w:cs="Arial"/>
                <w:sz w:val="18"/>
                <w:szCs w:val="18"/>
              </w:rPr>
              <w:sym w:font="Symbol" w:char="F0B1"/>
            </w:r>
            <w:r w:rsidR="009E2C63" w:rsidRPr="00D27BF1">
              <w:rPr>
                <w:rFonts w:ascii="Arial" w:hAnsi="Arial" w:cs="Arial"/>
                <w:sz w:val="18"/>
                <w:szCs w:val="18"/>
              </w:rPr>
              <w:t>10%),</w:t>
            </w:r>
          </w:p>
          <w:p w:rsidR="009E2C63" w:rsidRPr="00D27BF1" w:rsidRDefault="00D27BF1" w:rsidP="00D27BF1">
            <w:pPr>
              <w:tabs>
                <w:tab w:val="left" w:pos="42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D27BF1">
              <w:rPr>
                <w:rFonts w:ascii="Arial" w:hAnsi="Arial" w:cs="Arial"/>
                <w:sz w:val="18"/>
                <w:szCs w:val="18"/>
              </w:rPr>
              <w:t xml:space="preserve">d. </w:t>
            </w:r>
            <w:r w:rsidR="009E2C63" w:rsidRPr="00D27BF1">
              <w:rPr>
                <w:rFonts w:ascii="Arial" w:hAnsi="Arial" w:cs="Arial"/>
                <w:sz w:val="18"/>
                <w:szCs w:val="18"/>
              </w:rPr>
              <w:t>C: 0,5 do 4 MJ m</w:t>
            </w:r>
            <w:r w:rsidR="009E2C63" w:rsidRPr="00D27BF1">
              <w:rPr>
                <w:rFonts w:ascii="Arial" w:hAnsi="Arial" w:cs="Arial"/>
                <w:sz w:val="18"/>
                <w:szCs w:val="18"/>
                <w:vertAlign w:val="superscript"/>
              </w:rPr>
              <w:t>-3</w:t>
            </w:r>
            <w:r w:rsidR="009E2C63" w:rsidRPr="00D27BF1">
              <w:rPr>
                <w:rFonts w:ascii="Arial" w:hAnsi="Arial" w:cs="Arial"/>
                <w:sz w:val="18"/>
                <w:szCs w:val="18"/>
              </w:rPr>
              <w:t xml:space="preserve"> C</w:t>
            </w:r>
            <w:r w:rsidR="009E2C63" w:rsidRPr="00D27BF1">
              <w:rPr>
                <w:rFonts w:ascii="Arial" w:hAnsi="Arial" w:cs="Arial"/>
                <w:sz w:val="18"/>
                <w:szCs w:val="18"/>
                <w:vertAlign w:val="superscript"/>
              </w:rPr>
              <w:t>-1</w:t>
            </w:r>
            <w:r w:rsidR="009E2C63" w:rsidRPr="00D27BF1">
              <w:rPr>
                <w:rFonts w:ascii="Arial" w:hAnsi="Arial" w:cs="Arial"/>
                <w:sz w:val="18"/>
                <w:szCs w:val="18"/>
              </w:rPr>
              <w:t xml:space="preserve"> (dokładność nie gorsza niż </w:t>
            </w:r>
            <w:r w:rsidR="009E2C63" w:rsidRPr="00D27BF1">
              <w:rPr>
                <w:rFonts w:ascii="Arial" w:hAnsi="Arial" w:cs="Arial"/>
                <w:sz w:val="18"/>
                <w:szCs w:val="18"/>
              </w:rPr>
              <w:sym w:font="Symbol" w:char="F0B1"/>
            </w:r>
            <w:r w:rsidR="009E2C63" w:rsidRPr="00D27BF1">
              <w:rPr>
                <w:rFonts w:ascii="Arial" w:hAnsi="Arial" w:cs="Arial"/>
                <w:sz w:val="18"/>
                <w:szCs w:val="18"/>
              </w:rPr>
              <w:t>5-10%).</w:t>
            </w:r>
          </w:p>
        </w:tc>
        <w:tc>
          <w:tcPr>
            <w:tcW w:w="3700" w:type="dxa"/>
            <w:vAlign w:val="center"/>
          </w:tcPr>
          <w:p w:rsidR="009E2C63" w:rsidRPr="009E2C63" w:rsidRDefault="009E2C63" w:rsidP="009E2C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7BF1">
              <w:rPr>
                <w:rFonts w:ascii="Arial" w:hAnsi="Arial" w:cs="Arial"/>
                <w:b/>
                <w:sz w:val="18"/>
                <w:szCs w:val="18"/>
              </w:rPr>
              <w:t>TAK/NIE</w:t>
            </w:r>
            <w:r>
              <w:rPr>
                <w:rFonts w:ascii="Arial" w:hAnsi="Arial" w:cs="Arial"/>
                <w:sz w:val="18"/>
                <w:szCs w:val="18"/>
              </w:rPr>
              <w:t>*</w:t>
            </w:r>
          </w:p>
        </w:tc>
      </w:tr>
      <w:tr w:rsidR="009E2C63" w:rsidRPr="002719BB" w:rsidTr="00D27BF1">
        <w:trPr>
          <w:trHeight w:val="2120"/>
        </w:trPr>
        <w:tc>
          <w:tcPr>
            <w:tcW w:w="6070" w:type="dxa"/>
            <w:vAlign w:val="center"/>
          </w:tcPr>
          <w:p w:rsidR="009E2C63" w:rsidRPr="009E2C63" w:rsidRDefault="009E2C63" w:rsidP="009E2C63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  <w:r w:rsidRPr="009E2C63">
              <w:rPr>
                <w:rFonts w:ascii="Arial" w:hAnsi="Arial" w:cs="Arial"/>
                <w:sz w:val="18"/>
                <w:szCs w:val="18"/>
              </w:rPr>
              <w:lastRenderedPageBreak/>
              <w:t>Sondy pomiarowe (4 sztuki):</w:t>
            </w:r>
          </w:p>
          <w:p w:rsidR="009E2C63" w:rsidRDefault="00D27BF1" w:rsidP="00D27BF1">
            <w:pPr>
              <w:tabs>
                <w:tab w:val="left" w:pos="720"/>
              </w:tabs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a. </w:t>
            </w:r>
            <w:r w:rsidR="009E2C63" w:rsidRPr="00D27BF1">
              <w:rPr>
                <w:rFonts w:ascii="Arial" w:hAnsi="Arial" w:cs="Arial"/>
                <w:sz w:val="18"/>
                <w:szCs w:val="18"/>
              </w:rPr>
              <w:t xml:space="preserve">sonda jednoigłowa o długości max. 10 cm i średnicy max. 2,4 mm do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E2C63" w:rsidRPr="00D27BF1">
              <w:rPr>
                <w:rFonts w:ascii="Arial" w:hAnsi="Arial" w:cs="Arial"/>
                <w:sz w:val="18"/>
                <w:szCs w:val="18"/>
              </w:rPr>
              <w:t>pomiarów w glebie, materiałach sypkich i ciałach stałych,</w:t>
            </w:r>
          </w:p>
          <w:p w:rsidR="009E2C63" w:rsidRDefault="00D27BF1" w:rsidP="00D27BF1">
            <w:pPr>
              <w:tabs>
                <w:tab w:val="left" w:pos="720"/>
              </w:tabs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b. </w:t>
            </w:r>
            <w:r w:rsidR="009E2C63" w:rsidRPr="00D27BF1">
              <w:rPr>
                <w:rFonts w:ascii="Arial" w:hAnsi="Arial" w:cs="Arial"/>
                <w:sz w:val="18"/>
                <w:szCs w:val="18"/>
              </w:rPr>
              <w:t>sonda jednoigłowa o długości ma</w:t>
            </w:r>
            <w:r>
              <w:rPr>
                <w:rFonts w:ascii="Arial" w:hAnsi="Arial" w:cs="Arial"/>
                <w:sz w:val="18"/>
                <w:szCs w:val="18"/>
              </w:rPr>
              <w:t xml:space="preserve">x. 6 cm i średnicy max. 1,3 mm </w:t>
            </w:r>
            <w:r w:rsidR="009E2C63" w:rsidRPr="00D27BF1">
              <w:rPr>
                <w:rFonts w:ascii="Arial" w:hAnsi="Arial" w:cs="Arial"/>
                <w:sz w:val="18"/>
                <w:szCs w:val="18"/>
              </w:rPr>
              <w:t>do pomiarów w cieczach,</w:t>
            </w:r>
          </w:p>
          <w:p w:rsidR="009E2C63" w:rsidRDefault="00D27BF1" w:rsidP="00D27BF1">
            <w:pPr>
              <w:tabs>
                <w:tab w:val="left" w:pos="720"/>
              </w:tabs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c. </w:t>
            </w:r>
            <w:r w:rsidR="009E2C63" w:rsidRPr="00D27BF1">
              <w:rPr>
                <w:rFonts w:ascii="Arial" w:hAnsi="Arial" w:cs="Arial"/>
                <w:sz w:val="18"/>
                <w:szCs w:val="18"/>
              </w:rPr>
              <w:t>sonda jednoigłowa wzmocniona o długości max. 6 cm i średnicy max. 3,9 mm do pomiarów w skałach i materiałach twardych,</w:t>
            </w:r>
          </w:p>
          <w:p w:rsidR="009E2C63" w:rsidRPr="00D27BF1" w:rsidRDefault="00D27BF1" w:rsidP="00D27BF1">
            <w:pPr>
              <w:tabs>
                <w:tab w:val="left" w:pos="720"/>
              </w:tabs>
              <w:ind w:left="175" w:hanging="14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d. </w:t>
            </w:r>
            <w:r w:rsidR="009E2C63" w:rsidRPr="00D27BF1">
              <w:rPr>
                <w:rFonts w:ascii="Arial" w:hAnsi="Arial" w:cs="Arial"/>
                <w:sz w:val="18"/>
                <w:szCs w:val="18"/>
              </w:rPr>
              <w:t>sonda dwuigłowa o długości max. 30 mm, średnicy igieł max. 1,30 mm do pomiarów  ciepła właściwego i dyfuzyjności cieplnej ciał stałych.</w:t>
            </w:r>
          </w:p>
        </w:tc>
        <w:tc>
          <w:tcPr>
            <w:tcW w:w="3700" w:type="dxa"/>
            <w:vAlign w:val="center"/>
          </w:tcPr>
          <w:p w:rsidR="009E2C63" w:rsidRPr="009E2C63" w:rsidRDefault="009E2C63" w:rsidP="009E2C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7BF1">
              <w:rPr>
                <w:rFonts w:ascii="Arial" w:hAnsi="Arial" w:cs="Arial"/>
                <w:b/>
                <w:sz w:val="18"/>
                <w:szCs w:val="18"/>
              </w:rPr>
              <w:t>TAK/NIE</w:t>
            </w:r>
            <w:r>
              <w:rPr>
                <w:rFonts w:ascii="Arial" w:hAnsi="Arial" w:cs="Arial"/>
                <w:sz w:val="18"/>
                <w:szCs w:val="18"/>
              </w:rPr>
              <w:t>*</w:t>
            </w:r>
          </w:p>
        </w:tc>
      </w:tr>
      <w:tr w:rsidR="009E2C63" w:rsidRPr="002719BB" w:rsidTr="00D27BF1">
        <w:trPr>
          <w:trHeight w:val="546"/>
        </w:trPr>
        <w:tc>
          <w:tcPr>
            <w:tcW w:w="6070" w:type="dxa"/>
            <w:vAlign w:val="center"/>
          </w:tcPr>
          <w:p w:rsidR="009E2C63" w:rsidRPr="009E2C63" w:rsidRDefault="009E2C63" w:rsidP="009E2C63">
            <w:pPr>
              <w:tabs>
                <w:tab w:val="decimal" w:pos="-2523"/>
              </w:tabs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E2C63">
              <w:rPr>
                <w:rFonts w:ascii="Arial" w:hAnsi="Arial" w:cs="Arial"/>
                <w:sz w:val="18"/>
                <w:szCs w:val="18"/>
              </w:rPr>
              <w:t xml:space="preserve">W komplecie świdry i akcesoria do instalacji sond oraz standardy </w:t>
            </w:r>
            <w:r w:rsidRPr="009E2C63">
              <w:rPr>
                <w:rFonts w:ascii="Arial" w:hAnsi="Arial" w:cs="Arial"/>
                <w:sz w:val="18"/>
                <w:szCs w:val="18"/>
              </w:rPr>
              <w:br/>
              <w:t>do kontroli dokładności wykonywanych pomiarów</w:t>
            </w:r>
          </w:p>
        </w:tc>
        <w:tc>
          <w:tcPr>
            <w:tcW w:w="3700" w:type="dxa"/>
            <w:vAlign w:val="center"/>
          </w:tcPr>
          <w:p w:rsidR="009E2C63" w:rsidRPr="009E2C63" w:rsidRDefault="009E2C63" w:rsidP="009E2C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7BF1">
              <w:rPr>
                <w:rFonts w:ascii="Arial" w:hAnsi="Arial" w:cs="Arial"/>
                <w:b/>
                <w:sz w:val="18"/>
                <w:szCs w:val="18"/>
              </w:rPr>
              <w:t>TAK/NIE</w:t>
            </w:r>
            <w:r>
              <w:rPr>
                <w:rFonts w:ascii="Arial" w:hAnsi="Arial" w:cs="Arial"/>
                <w:sz w:val="18"/>
                <w:szCs w:val="18"/>
              </w:rPr>
              <w:t>*</w:t>
            </w:r>
          </w:p>
        </w:tc>
      </w:tr>
      <w:tr w:rsidR="009E2C63" w:rsidRPr="002719BB" w:rsidTr="00D27BF1">
        <w:trPr>
          <w:trHeight w:val="426"/>
        </w:trPr>
        <w:tc>
          <w:tcPr>
            <w:tcW w:w="6070" w:type="dxa"/>
            <w:vAlign w:val="center"/>
          </w:tcPr>
          <w:p w:rsidR="009E2C63" w:rsidRPr="009E2C63" w:rsidRDefault="00D27BF1" w:rsidP="009E2C63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Zasilanie bateriami (np. AA)</w:t>
            </w:r>
          </w:p>
        </w:tc>
        <w:tc>
          <w:tcPr>
            <w:tcW w:w="3700" w:type="dxa"/>
            <w:vAlign w:val="center"/>
          </w:tcPr>
          <w:p w:rsidR="009E2C63" w:rsidRPr="009E2C63" w:rsidRDefault="009E2C63" w:rsidP="009E2C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7BF1">
              <w:rPr>
                <w:rFonts w:ascii="Arial" w:hAnsi="Arial" w:cs="Arial"/>
                <w:b/>
                <w:sz w:val="18"/>
                <w:szCs w:val="18"/>
              </w:rPr>
              <w:t>TAK/NIE</w:t>
            </w:r>
            <w:r>
              <w:rPr>
                <w:rFonts w:ascii="Arial" w:hAnsi="Arial" w:cs="Arial"/>
                <w:sz w:val="18"/>
                <w:szCs w:val="18"/>
              </w:rPr>
              <w:t>*</w:t>
            </w:r>
          </w:p>
        </w:tc>
      </w:tr>
      <w:tr w:rsidR="009E2C63" w:rsidRPr="002719BB" w:rsidTr="00D27BF1">
        <w:trPr>
          <w:trHeight w:val="586"/>
        </w:trPr>
        <w:tc>
          <w:tcPr>
            <w:tcW w:w="6070" w:type="dxa"/>
            <w:vAlign w:val="center"/>
          </w:tcPr>
          <w:p w:rsidR="009E2C63" w:rsidRPr="009E2C63" w:rsidRDefault="009E2C63" w:rsidP="009E2C63">
            <w:pPr>
              <w:tabs>
                <w:tab w:val="decimal" w:pos="-2523"/>
              </w:tabs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E2C63">
              <w:rPr>
                <w:rFonts w:ascii="Arial" w:hAnsi="Arial" w:cs="Arial"/>
                <w:sz w:val="18"/>
                <w:szCs w:val="18"/>
              </w:rPr>
              <w:t xml:space="preserve">Konsola kontrolna o wymiarach nie większych niż 19 x 10 x 4 cm </w:t>
            </w:r>
            <w:r w:rsidRPr="009E2C63">
              <w:rPr>
                <w:rFonts w:ascii="Arial" w:hAnsi="Arial" w:cs="Arial"/>
                <w:sz w:val="18"/>
                <w:szCs w:val="18"/>
              </w:rPr>
              <w:br/>
              <w:t>z wbudowanym wyświetlaczem LCD</w:t>
            </w:r>
          </w:p>
        </w:tc>
        <w:tc>
          <w:tcPr>
            <w:tcW w:w="3700" w:type="dxa"/>
            <w:vAlign w:val="center"/>
          </w:tcPr>
          <w:p w:rsidR="009E2C63" w:rsidRPr="009E2C63" w:rsidRDefault="009E2C63" w:rsidP="009E2C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7BF1">
              <w:rPr>
                <w:rFonts w:ascii="Arial" w:hAnsi="Arial" w:cs="Arial"/>
                <w:b/>
                <w:sz w:val="18"/>
                <w:szCs w:val="18"/>
              </w:rPr>
              <w:t>TAK/NIE</w:t>
            </w:r>
            <w:r>
              <w:rPr>
                <w:rFonts w:ascii="Arial" w:hAnsi="Arial" w:cs="Arial"/>
                <w:sz w:val="18"/>
                <w:szCs w:val="18"/>
              </w:rPr>
              <w:t>*</w:t>
            </w:r>
          </w:p>
        </w:tc>
      </w:tr>
      <w:tr w:rsidR="009E2C63" w:rsidRPr="002719BB" w:rsidTr="00D27BF1">
        <w:trPr>
          <w:trHeight w:val="384"/>
        </w:trPr>
        <w:tc>
          <w:tcPr>
            <w:tcW w:w="6070" w:type="dxa"/>
            <w:vAlign w:val="center"/>
          </w:tcPr>
          <w:p w:rsidR="009E2C63" w:rsidRPr="009E2C63" w:rsidRDefault="009E2C63" w:rsidP="009E2C63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9E2C63">
              <w:rPr>
                <w:rFonts w:ascii="Arial" w:hAnsi="Arial" w:cs="Arial"/>
                <w:sz w:val="18"/>
                <w:szCs w:val="18"/>
              </w:rPr>
              <w:t>P</w:t>
            </w:r>
            <w:r w:rsidR="00D27BF1">
              <w:rPr>
                <w:rFonts w:ascii="Arial" w:hAnsi="Arial" w:cs="Arial"/>
                <w:sz w:val="18"/>
                <w:szCs w:val="18"/>
              </w:rPr>
              <w:t>amięć co najmniej 2048 pomiarów</w:t>
            </w:r>
          </w:p>
        </w:tc>
        <w:tc>
          <w:tcPr>
            <w:tcW w:w="3700" w:type="dxa"/>
            <w:vAlign w:val="center"/>
          </w:tcPr>
          <w:p w:rsidR="009E2C63" w:rsidRPr="009E2C63" w:rsidRDefault="009E2C63" w:rsidP="009E2C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7BF1">
              <w:rPr>
                <w:rFonts w:ascii="Arial" w:hAnsi="Arial" w:cs="Arial"/>
                <w:b/>
                <w:sz w:val="18"/>
                <w:szCs w:val="18"/>
              </w:rPr>
              <w:t>TAK/NIE</w:t>
            </w:r>
            <w:r>
              <w:rPr>
                <w:rFonts w:ascii="Arial" w:hAnsi="Arial" w:cs="Arial"/>
                <w:sz w:val="18"/>
                <w:szCs w:val="18"/>
              </w:rPr>
              <w:t>*</w:t>
            </w:r>
          </w:p>
        </w:tc>
      </w:tr>
      <w:tr w:rsidR="009E2C63" w:rsidRPr="002719BB" w:rsidTr="00D27BF1">
        <w:trPr>
          <w:trHeight w:val="600"/>
        </w:trPr>
        <w:tc>
          <w:tcPr>
            <w:tcW w:w="6070" w:type="dxa"/>
            <w:vAlign w:val="center"/>
          </w:tcPr>
          <w:p w:rsidR="009E2C63" w:rsidRPr="009E2C63" w:rsidRDefault="009E2C63" w:rsidP="009E2C63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9E2C63">
              <w:rPr>
                <w:rFonts w:ascii="Arial" w:hAnsi="Arial" w:cs="Arial"/>
                <w:sz w:val="18"/>
                <w:szCs w:val="18"/>
              </w:rPr>
              <w:t>Oprogramowanie do zgrywania</w:t>
            </w:r>
            <w:r w:rsidR="00D27BF1">
              <w:rPr>
                <w:rFonts w:ascii="Arial" w:hAnsi="Arial" w:cs="Arial"/>
                <w:sz w:val="18"/>
                <w:szCs w:val="18"/>
              </w:rPr>
              <w:t xml:space="preserve"> zapisanych danych pomiarowych </w:t>
            </w:r>
            <w:r w:rsidRPr="009E2C63">
              <w:rPr>
                <w:rFonts w:ascii="Arial" w:hAnsi="Arial" w:cs="Arial"/>
                <w:sz w:val="18"/>
                <w:szCs w:val="18"/>
              </w:rPr>
              <w:t>na komputer, działające w środowisku MS WINDOWS.</w:t>
            </w:r>
          </w:p>
        </w:tc>
        <w:tc>
          <w:tcPr>
            <w:tcW w:w="3700" w:type="dxa"/>
            <w:vAlign w:val="center"/>
          </w:tcPr>
          <w:p w:rsidR="009E2C63" w:rsidRPr="009E2C63" w:rsidRDefault="009E2C63" w:rsidP="009E2C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7BF1">
              <w:rPr>
                <w:rFonts w:ascii="Arial" w:hAnsi="Arial" w:cs="Arial"/>
                <w:b/>
                <w:sz w:val="18"/>
                <w:szCs w:val="18"/>
              </w:rPr>
              <w:t>TAK/NIE</w:t>
            </w:r>
            <w:r>
              <w:rPr>
                <w:rFonts w:ascii="Arial" w:hAnsi="Arial" w:cs="Arial"/>
                <w:sz w:val="18"/>
                <w:szCs w:val="18"/>
              </w:rPr>
              <w:t>*</w:t>
            </w:r>
          </w:p>
        </w:tc>
      </w:tr>
      <w:tr w:rsidR="009E2C63" w:rsidRPr="002719BB" w:rsidTr="00D27BF1">
        <w:trPr>
          <w:trHeight w:val="369"/>
        </w:trPr>
        <w:tc>
          <w:tcPr>
            <w:tcW w:w="6070" w:type="dxa"/>
            <w:vAlign w:val="center"/>
          </w:tcPr>
          <w:p w:rsidR="009E2C63" w:rsidRPr="009E2C63" w:rsidRDefault="009E2C63" w:rsidP="009E2C63">
            <w:pPr>
              <w:tabs>
                <w:tab w:val="decimal" w:pos="-2523"/>
              </w:tabs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E2C63">
              <w:rPr>
                <w:rFonts w:ascii="Arial" w:hAnsi="Arial" w:cs="Arial"/>
                <w:sz w:val="18"/>
                <w:szCs w:val="18"/>
              </w:rPr>
              <w:t>System zgodny ze standardami ASTM D5334 i IEEE 442</w:t>
            </w:r>
          </w:p>
        </w:tc>
        <w:tc>
          <w:tcPr>
            <w:tcW w:w="3700" w:type="dxa"/>
            <w:vAlign w:val="center"/>
          </w:tcPr>
          <w:p w:rsidR="009E2C63" w:rsidRPr="009E2C63" w:rsidRDefault="009E2C63" w:rsidP="009E2C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7BF1">
              <w:rPr>
                <w:rFonts w:ascii="Arial" w:hAnsi="Arial" w:cs="Arial"/>
                <w:b/>
                <w:sz w:val="18"/>
                <w:szCs w:val="18"/>
              </w:rPr>
              <w:t>TAK/NIE</w:t>
            </w:r>
            <w:r>
              <w:rPr>
                <w:rFonts w:ascii="Arial" w:hAnsi="Arial" w:cs="Arial"/>
                <w:sz w:val="18"/>
                <w:szCs w:val="18"/>
              </w:rPr>
              <w:t>*</w:t>
            </w:r>
          </w:p>
        </w:tc>
      </w:tr>
      <w:tr w:rsidR="009E2C63" w:rsidRPr="002719BB" w:rsidTr="00D27BF1">
        <w:trPr>
          <w:trHeight w:val="369"/>
        </w:trPr>
        <w:tc>
          <w:tcPr>
            <w:tcW w:w="6070" w:type="dxa"/>
            <w:vAlign w:val="center"/>
          </w:tcPr>
          <w:p w:rsidR="009E2C63" w:rsidRPr="009E2C63" w:rsidRDefault="009E2C63" w:rsidP="009E2C63">
            <w:pPr>
              <w:tabs>
                <w:tab w:val="left" w:pos="360"/>
              </w:tabs>
              <w:jc w:val="both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9E2C63">
              <w:rPr>
                <w:rFonts w:ascii="Arial" w:hAnsi="Arial" w:cs="Arial"/>
                <w:sz w:val="18"/>
                <w:szCs w:val="18"/>
              </w:rPr>
              <w:t>Funkcja korekty liniowego dryfu temperatury</w:t>
            </w:r>
          </w:p>
        </w:tc>
        <w:tc>
          <w:tcPr>
            <w:tcW w:w="3700" w:type="dxa"/>
            <w:vAlign w:val="center"/>
          </w:tcPr>
          <w:p w:rsidR="009E2C63" w:rsidRPr="009E2C63" w:rsidRDefault="009E2C63" w:rsidP="009E2C63">
            <w:pPr>
              <w:tabs>
                <w:tab w:val="left" w:pos="360"/>
              </w:tabs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D27BF1">
              <w:rPr>
                <w:rFonts w:ascii="Arial" w:hAnsi="Arial" w:cs="Arial"/>
                <w:b/>
                <w:sz w:val="18"/>
                <w:szCs w:val="18"/>
              </w:rPr>
              <w:t>TAK/NIE</w:t>
            </w:r>
            <w:r>
              <w:rPr>
                <w:rFonts w:ascii="Arial" w:hAnsi="Arial" w:cs="Arial"/>
                <w:sz w:val="18"/>
                <w:szCs w:val="18"/>
              </w:rPr>
              <w:t>*</w:t>
            </w:r>
          </w:p>
        </w:tc>
      </w:tr>
      <w:tr w:rsidR="009E2C63" w:rsidRPr="002719BB" w:rsidTr="00D27BF1">
        <w:trPr>
          <w:trHeight w:val="600"/>
        </w:trPr>
        <w:tc>
          <w:tcPr>
            <w:tcW w:w="6070" w:type="dxa"/>
            <w:vAlign w:val="center"/>
          </w:tcPr>
          <w:p w:rsidR="009E2C63" w:rsidRPr="009E2C63" w:rsidRDefault="009E2C63" w:rsidP="009E2C63">
            <w:pPr>
              <w:tabs>
                <w:tab w:val="decimal" w:pos="-2523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9E2C63">
              <w:rPr>
                <w:rFonts w:ascii="Arial" w:hAnsi="Arial" w:cs="Arial"/>
                <w:sz w:val="18"/>
                <w:szCs w:val="18"/>
              </w:rPr>
              <w:t>Gwarancja: 12 miesięcy</w:t>
            </w:r>
          </w:p>
        </w:tc>
        <w:tc>
          <w:tcPr>
            <w:tcW w:w="3700" w:type="dxa"/>
            <w:vAlign w:val="center"/>
          </w:tcPr>
          <w:p w:rsidR="009E2C63" w:rsidRPr="009E2C63" w:rsidRDefault="009E2C63" w:rsidP="009E2C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7BF1">
              <w:rPr>
                <w:rFonts w:ascii="Arial" w:hAnsi="Arial" w:cs="Arial"/>
                <w:b/>
                <w:sz w:val="18"/>
                <w:szCs w:val="18"/>
              </w:rPr>
              <w:t>TAK/NIE</w:t>
            </w:r>
            <w:r>
              <w:rPr>
                <w:rFonts w:ascii="Arial" w:hAnsi="Arial" w:cs="Arial"/>
                <w:sz w:val="18"/>
                <w:szCs w:val="18"/>
              </w:rPr>
              <w:t>*</w:t>
            </w:r>
          </w:p>
        </w:tc>
      </w:tr>
      <w:tr w:rsidR="009E2C63" w:rsidRPr="002719BB" w:rsidTr="00D27BF1">
        <w:trPr>
          <w:trHeight w:val="600"/>
        </w:trPr>
        <w:tc>
          <w:tcPr>
            <w:tcW w:w="6070" w:type="dxa"/>
            <w:vAlign w:val="center"/>
          </w:tcPr>
          <w:p w:rsidR="009E2C63" w:rsidRPr="009E2C63" w:rsidRDefault="009E2C63" w:rsidP="009E2C63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9E2C63">
              <w:rPr>
                <w:rFonts w:ascii="Arial" w:hAnsi="Arial" w:cs="Arial"/>
                <w:sz w:val="18"/>
                <w:szCs w:val="18"/>
              </w:rPr>
              <w:t>Komplet standardowej dokumentacji dla u</w:t>
            </w:r>
            <w:r w:rsidR="00D27BF1">
              <w:rPr>
                <w:rFonts w:ascii="Arial" w:hAnsi="Arial" w:cs="Arial"/>
                <w:sz w:val="18"/>
                <w:szCs w:val="18"/>
              </w:rPr>
              <w:t xml:space="preserve">żytkownika w formie papierowej </w:t>
            </w:r>
            <w:r w:rsidRPr="009E2C63">
              <w:rPr>
                <w:rFonts w:ascii="Arial" w:hAnsi="Arial" w:cs="Arial"/>
                <w:sz w:val="18"/>
                <w:szCs w:val="18"/>
              </w:rPr>
              <w:t xml:space="preserve">lub elektronicznej w języku polskim lub angielskim wraz </w:t>
            </w:r>
            <w:r w:rsidR="00D27BF1">
              <w:rPr>
                <w:rFonts w:ascii="Arial" w:hAnsi="Arial" w:cs="Arial"/>
                <w:sz w:val="18"/>
                <w:szCs w:val="18"/>
              </w:rPr>
              <w:br/>
            </w:r>
            <w:r w:rsidRPr="009E2C63">
              <w:rPr>
                <w:rFonts w:ascii="Arial" w:hAnsi="Arial" w:cs="Arial"/>
                <w:sz w:val="18"/>
                <w:szCs w:val="18"/>
              </w:rPr>
              <w:t>z dokumentami potwierdzającymi udzielenie gwarancji</w:t>
            </w:r>
          </w:p>
        </w:tc>
        <w:tc>
          <w:tcPr>
            <w:tcW w:w="3700" w:type="dxa"/>
            <w:vAlign w:val="center"/>
          </w:tcPr>
          <w:p w:rsidR="009E2C63" w:rsidRPr="009E2C63" w:rsidRDefault="009E2C63" w:rsidP="009E2C63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7BF1">
              <w:rPr>
                <w:rFonts w:ascii="Arial" w:hAnsi="Arial" w:cs="Arial"/>
                <w:b/>
                <w:sz w:val="18"/>
                <w:szCs w:val="18"/>
              </w:rPr>
              <w:t>TAK/NIE</w:t>
            </w:r>
            <w:r>
              <w:rPr>
                <w:rFonts w:ascii="Arial" w:hAnsi="Arial" w:cs="Arial"/>
                <w:sz w:val="18"/>
                <w:szCs w:val="18"/>
              </w:rPr>
              <w:t>*</w:t>
            </w:r>
          </w:p>
        </w:tc>
      </w:tr>
    </w:tbl>
    <w:p w:rsidR="009E2C63" w:rsidRPr="00CB4C0C" w:rsidRDefault="00CB4C0C" w:rsidP="009E2C63">
      <w:pPr>
        <w:spacing w:before="80" w:line="252" w:lineRule="auto"/>
        <w:jc w:val="both"/>
        <w:rPr>
          <w:rFonts w:ascii="Arial" w:hAnsi="Arial" w:cs="Arial"/>
          <w:i/>
          <w:sz w:val="18"/>
          <w:szCs w:val="18"/>
        </w:rPr>
      </w:pPr>
      <w:r w:rsidRPr="00CB4C0C">
        <w:rPr>
          <w:rFonts w:ascii="Arial" w:hAnsi="Arial" w:cs="Arial"/>
          <w:i/>
          <w:color w:val="000000"/>
          <w:sz w:val="18"/>
          <w:szCs w:val="18"/>
        </w:rPr>
        <w:t xml:space="preserve">Zamawiający wymaga wypełnienia w formularzu wszystkich </w:t>
      </w:r>
      <w:r w:rsidR="00A82817">
        <w:rPr>
          <w:rFonts w:ascii="Arial" w:hAnsi="Arial" w:cs="Arial"/>
          <w:i/>
          <w:color w:val="000000"/>
          <w:sz w:val="18"/>
          <w:szCs w:val="18"/>
        </w:rPr>
        <w:t>pozycji</w:t>
      </w:r>
      <w:r w:rsidRPr="00CB4C0C">
        <w:rPr>
          <w:rFonts w:ascii="Arial" w:hAnsi="Arial" w:cs="Arial"/>
          <w:i/>
          <w:color w:val="000000"/>
          <w:sz w:val="18"/>
          <w:szCs w:val="18"/>
        </w:rPr>
        <w:t xml:space="preserve">. </w:t>
      </w:r>
    </w:p>
    <w:p w:rsidR="003A0524" w:rsidRPr="001E2FB5" w:rsidRDefault="003A0524" w:rsidP="002B4391">
      <w:pPr>
        <w:pStyle w:val="Akapitzlist"/>
        <w:numPr>
          <w:ilvl w:val="3"/>
          <w:numId w:val="6"/>
        </w:numPr>
        <w:spacing w:before="80" w:after="0" w:line="252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623389">
        <w:rPr>
          <w:rFonts w:ascii="Arial" w:hAnsi="Arial" w:cs="Arial"/>
          <w:sz w:val="18"/>
          <w:szCs w:val="18"/>
        </w:rPr>
        <w:t>Zobowiązujemy się wykonać przedmiot zamówienia</w:t>
      </w:r>
      <w:r w:rsidR="002E7BB7" w:rsidRPr="00623389">
        <w:rPr>
          <w:rFonts w:ascii="Arial" w:hAnsi="Arial" w:cs="Arial"/>
          <w:sz w:val="18"/>
          <w:szCs w:val="18"/>
        </w:rPr>
        <w:t xml:space="preserve"> w terminie </w:t>
      </w:r>
      <w:r w:rsidR="00784D89" w:rsidRPr="00784D89">
        <w:rPr>
          <w:rFonts w:ascii="Arial" w:hAnsi="Arial" w:cs="Arial"/>
          <w:b/>
          <w:sz w:val="18"/>
          <w:szCs w:val="18"/>
        </w:rPr>
        <w:t>do 40 dni od dnia zawarcia umowy</w:t>
      </w:r>
      <w:r w:rsidR="002A33F7" w:rsidRPr="001E2FB5">
        <w:rPr>
          <w:rFonts w:ascii="Arial" w:hAnsi="Arial" w:cs="Arial"/>
          <w:b/>
          <w:sz w:val="18"/>
          <w:szCs w:val="18"/>
        </w:rPr>
        <w:t>.</w:t>
      </w:r>
    </w:p>
    <w:p w:rsidR="003A0524" w:rsidRPr="001E2FB5" w:rsidRDefault="003A0524" w:rsidP="002B4391">
      <w:pPr>
        <w:pStyle w:val="Akapitzlist"/>
        <w:numPr>
          <w:ilvl w:val="3"/>
          <w:numId w:val="6"/>
        </w:numPr>
        <w:spacing w:before="80" w:after="0" w:line="252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 xml:space="preserve">Uważamy się za związanych niniejszą ofertą 60 dni od upływu terminu składania ofert. </w:t>
      </w:r>
    </w:p>
    <w:p w:rsidR="003A0524" w:rsidRPr="001E2FB5" w:rsidRDefault="003A0524" w:rsidP="002B4391">
      <w:pPr>
        <w:pStyle w:val="Akapitzlist"/>
        <w:numPr>
          <w:ilvl w:val="3"/>
          <w:numId w:val="6"/>
        </w:numPr>
        <w:spacing w:before="80" w:after="0" w:line="252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>W razie wybrania naszej oferty zobowiązujemy się do podpisania umowy na warunkach określonych przez strony oraz w miejscu i terminie określonym przez Zamawiającego przy uwzględnieniu zapisów projektu umowy załączonego do Zapytania ofertowego.</w:t>
      </w:r>
    </w:p>
    <w:p w:rsidR="003A0524" w:rsidRPr="001E2FB5" w:rsidRDefault="003A0524" w:rsidP="002B4391">
      <w:pPr>
        <w:pStyle w:val="Akapitzlist"/>
        <w:numPr>
          <w:ilvl w:val="3"/>
          <w:numId w:val="6"/>
        </w:numPr>
        <w:spacing w:before="80" w:after="0" w:line="252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 xml:space="preserve">Oświadczamy, że wypełniliśmy obowiązki informacyjne przewidziane w art. 13 lub art. 14 rozporządzenia </w:t>
      </w:r>
      <w:r w:rsidR="00037341">
        <w:rPr>
          <w:rFonts w:ascii="Arial" w:hAnsi="Arial" w:cs="Arial"/>
          <w:sz w:val="18"/>
          <w:szCs w:val="18"/>
        </w:rPr>
        <w:br/>
      </w:r>
      <w:r w:rsidRPr="001E2FB5">
        <w:rPr>
          <w:rFonts w:ascii="Arial" w:hAnsi="Arial" w:cs="Arial"/>
          <w:sz w:val="18"/>
          <w:szCs w:val="18"/>
        </w:rPr>
        <w:t xml:space="preserve">Parlamentu Europejskiego i Rady (UE) 2016/679 z dnia 27 kwietnia 2016 r. w sprawie ochrony </w:t>
      </w:r>
      <w:r w:rsidR="00037341">
        <w:rPr>
          <w:rFonts w:ascii="Arial" w:hAnsi="Arial" w:cs="Arial"/>
          <w:sz w:val="18"/>
          <w:szCs w:val="18"/>
        </w:rPr>
        <w:t xml:space="preserve">osób fizycznych w </w:t>
      </w:r>
      <w:r w:rsidRPr="001E2FB5">
        <w:rPr>
          <w:rFonts w:ascii="Arial" w:hAnsi="Arial" w:cs="Arial"/>
          <w:sz w:val="18"/>
          <w:szCs w:val="18"/>
        </w:rPr>
        <w:t xml:space="preserve">związku z przetwarzaniem danych osobowych i w sprawie swobodnego przepływu takich danych oraz </w:t>
      </w:r>
      <w:r w:rsidR="00037341">
        <w:rPr>
          <w:rFonts w:ascii="Arial" w:hAnsi="Arial" w:cs="Arial"/>
          <w:sz w:val="18"/>
          <w:szCs w:val="18"/>
        </w:rPr>
        <w:br/>
      </w:r>
      <w:r w:rsidRPr="001E2FB5">
        <w:rPr>
          <w:rFonts w:ascii="Arial" w:hAnsi="Arial" w:cs="Arial"/>
          <w:sz w:val="18"/>
          <w:szCs w:val="18"/>
        </w:rPr>
        <w:t xml:space="preserve">uchylenia dyrektywy 95/46/WE (ogólne rozporządzenie o ochronie danych) (Dz. Urz. UE L 119 </w:t>
      </w:r>
      <w:r w:rsidR="001E76AC">
        <w:rPr>
          <w:rFonts w:ascii="Arial" w:hAnsi="Arial" w:cs="Arial"/>
          <w:sz w:val="18"/>
          <w:szCs w:val="18"/>
        </w:rPr>
        <w:t xml:space="preserve">z 2016r.,) wobec osób </w:t>
      </w:r>
      <w:r w:rsidRPr="001E2FB5">
        <w:rPr>
          <w:rFonts w:ascii="Arial" w:hAnsi="Arial" w:cs="Arial"/>
          <w:sz w:val="18"/>
          <w:szCs w:val="18"/>
        </w:rPr>
        <w:t>fizycz</w:t>
      </w:r>
      <w:r w:rsidR="001E76AC">
        <w:rPr>
          <w:rFonts w:ascii="Arial" w:hAnsi="Arial" w:cs="Arial"/>
          <w:sz w:val="18"/>
          <w:szCs w:val="18"/>
        </w:rPr>
        <w:t xml:space="preserve">nych, od których dane </w:t>
      </w:r>
      <w:r w:rsidRPr="001E2FB5">
        <w:rPr>
          <w:rFonts w:ascii="Arial" w:hAnsi="Arial" w:cs="Arial"/>
          <w:sz w:val="18"/>
          <w:szCs w:val="18"/>
        </w:rPr>
        <w:t xml:space="preserve">osobowe bezpośrednio lub pośrednio pozyskałem w celu ubiegania się </w:t>
      </w:r>
      <w:r w:rsidR="00037341">
        <w:rPr>
          <w:rFonts w:ascii="Arial" w:hAnsi="Arial" w:cs="Arial"/>
          <w:sz w:val="18"/>
          <w:szCs w:val="18"/>
        </w:rPr>
        <w:br/>
      </w:r>
      <w:r w:rsidRPr="001E2FB5">
        <w:rPr>
          <w:rFonts w:ascii="Arial" w:hAnsi="Arial" w:cs="Arial"/>
          <w:sz w:val="18"/>
          <w:szCs w:val="18"/>
        </w:rPr>
        <w:t>o udzielenie zamówienia publicznego w niniejszym postępowaniu.</w:t>
      </w:r>
    </w:p>
    <w:p w:rsidR="003A0524" w:rsidRPr="001E2FB5" w:rsidRDefault="003A0524" w:rsidP="002B4391">
      <w:pPr>
        <w:pStyle w:val="Akapitzlist"/>
        <w:numPr>
          <w:ilvl w:val="3"/>
          <w:numId w:val="6"/>
        </w:numPr>
        <w:spacing w:before="80" w:after="0" w:line="252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>Załącznikami do niniejszego formularza są:</w:t>
      </w:r>
    </w:p>
    <w:p w:rsidR="008E14F5" w:rsidRPr="00AD18DA" w:rsidRDefault="00F32902" w:rsidP="00F32902">
      <w:pPr>
        <w:pStyle w:val="Tekstpodstawowy2"/>
        <w:spacing w:before="80" w:line="252" w:lineRule="auto"/>
        <w:ind w:left="796" w:right="3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a) </w:t>
      </w:r>
      <w:r w:rsidR="00AD18DA">
        <w:rPr>
          <w:rFonts w:ascii="Arial" w:hAnsi="Arial" w:cs="Arial"/>
          <w:bCs/>
          <w:sz w:val="18"/>
          <w:szCs w:val="18"/>
        </w:rPr>
        <w:t>…………………………..</w:t>
      </w:r>
      <w:r w:rsidR="008E14F5">
        <w:rPr>
          <w:rFonts w:ascii="Arial" w:hAnsi="Arial" w:cs="Arial"/>
          <w:bCs/>
          <w:sz w:val="18"/>
          <w:szCs w:val="18"/>
        </w:rPr>
        <w:t>,</w:t>
      </w:r>
    </w:p>
    <w:p w:rsidR="003A0524" w:rsidRPr="001E2FB5" w:rsidRDefault="003A0524" w:rsidP="002B4391">
      <w:pPr>
        <w:pStyle w:val="Akapitzlist"/>
        <w:numPr>
          <w:ilvl w:val="3"/>
          <w:numId w:val="6"/>
        </w:numPr>
        <w:spacing w:before="80" w:after="0" w:line="252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>Osoba uprawniona do kontaktów z Zamawiającym: ……………………………………………</w:t>
      </w:r>
      <w:r w:rsidR="00AC4D2F" w:rsidRPr="001E2FB5">
        <w:rPr>
          <w:rFonts w:ascii="Arial" w:hAnsi="Arial" w:cs="Arial"/>
          <w:sz w:val="18"/>
          <w:szCs w:val="18"/>
        </w:rPr>
        <w:t>…………</w:t>
      </w:r>
      <w:r w:rsidRPr="001E2FB5">
        <w:rPr>
          <w:rFonts w:ascii="Arial" w:hAnsi="Arial" w:cs="Arial"/>
          <w:sz w:val="18"/>
          <w:szCs w:val="18"/>
        </w:rPr>
        <w:t xml:space="preserve">.…,  </w:t>
      </w:r>
    </w:p>
    <w:p w:rsidR="003A0524" w:rsidRPr="001E2FB5" w:rsidRDefault="003A0524" w:rsidP="00A500B7">
      <w:pPr>
        <w:pStyle w:val="Tekstblokowy"/>
        <w:spacing w:before="80" w:after="0" w:line="252" w:lineRule="auto"/>
        <w:ind w:left="0"/>
        <w:rPr>
          <w:rFonts w:ascii="Arial" w:hAnsi="Arial" w:cs="Arial"/>
          <w:i/>
          <w:sz w:val="18"/>
          <w:szCs w:val="18"/>
        </w:rPr>
      </w:pPr>
      <w:r w:rsidRPr="001E2FB5"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    </w:t>
      </w:r>
      <w:r w:rsidR="001E76AC">
        <w:rPr>
          <w:rFonts w:ascii="Arial" w:hAnsi="Arial" w:cs="Arial"/>
          <w:i/>
          <w:sz w:val="18"/>
          <w:szCs w:val="18"/>
        </w:rPr>
        <w:t xml:space="preserve">                        </w:t>
      </w:r>
      <w:r w:rsidRPr="001E2FB5">
        <w:rPr>
          <w:rFonts w:ascii="Arial" w:hAnsi="Arial" w:cs="Arial"/>
          <w:i/>
          <w:sz w:val="18"/>
          <w:szCs w:val="18"/>
        </w:rPr>
        <w:t>(imię i nazwisko)</w:t>
      </w:r>
    </w:p>
    <w:p w:rsidR="003A0524" w:rsidRPr="001E2FB5" w:rsidRDefault="003A0524" w:rsidP="00A500B7">
      <w:pPr>
        <w:spacing w:before="80" w:line="252" w:lineRule="auto"/>
        <w:jc w:val="both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>tel. ……………………………..……, e-mail ……………………………………….….…………………</w:t>
      </w:r>
    </w:p>
    <w:p w:rsidR="003A0524" w:rsidRPr="001E2FB5" w:rsidRDefault="003A0524" w:rsidP="00A500B7">
      <w:pPr>
        <w:spacing w:before="80" w:line="252" w:lineRule="auto"/>
        <w:jc w:val="both"/>
        <w:rPr>
          <w:rFonts w:ascii="Arial" w:hAnsi="Arial" w:cs="Arial"/>
          <w:sz w:val="18"/>
          <w:szCs w:val="18"/>
        </w:rPr>
      </w:pPr>
    </w:p>
    <w:p w:rsidR="003A0524" w:rsidRPr="001E2FB5" w:rsidRDefault="003A0524" w:rsidP="00210708">
      <w:pPr>
        <w:spacing w:before="80" w:line="252" w:lineRule="auto"/>
        <w:ind w:right="382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>................................,</w:t>
      </w:r>
      <w:r w:rsidRPr="001E2FB5">
        <w:rPr>
          <w:rFonts w:ascii="Arial" w:hAnsi="Arial" w:cs="Arial"/>
          <w:i/>
          <w:sz w:val="18"/>
          <w:szCs w:val="18"/>
        </w:rPr>
        <w:t xml:space="preserve"> dnia </w:t>
      </w:r>
      <w:r w:rsidRPr="001E2FB5">
        <w:rPr>
          <w:rFonts w:ascii="Arial" w:hAnsi="Arial" w:cs="Arial"/>
          <w:sz w:val="18"/>
          <w:szCs w:val="18"/>
        </w:rPr>
        <w:t xml:space="preserve">.............................               </w:t>
      </w:r>
      <w:r w:rsidRPr="001E2FB5">
        <w:rPr>
          <w:rFonts w:ascii="Arial" w:hAnsi="Arial" w:cs="Arial"/>
          <w:sz w:val="18"/>
          <w:szCs w:val="18"/>
        </w:rPr>
        <w:tab/>
      </w:r>
      <w:r w:rsidRPr="001E2FB5">
        <w:rPr>
          <w:rFonts w:ascii="Arial" w:hAnsi="Arial" w:cs="Arial"/>
          <w:sz w:val="18"/>
          <w:szCs w:val="18"/>
        </w:rPr>
        <w:tab/>
        <w:t>..................</w:t>
      </w:r>
      <w:r w:rsidR="008B1103" w:rsidRPr="001E2FB5">
        <w:rPr>
          <w:rFonts w:ascii="Arial" w:hAnsi="Arial" w:cs="Arial"/>
          <w:sz w:val="18"/>
          <w:szCs w:val="18"/>
        </w:rPr>
        <w:t>.....................</w:t>
      </w:r>
      <w:r w:rsidRPr="001E2FB5">
        <w:rPr>
          <w:rFonts w:ascii="Arial" w:hAnsi="Arial" w:cs="Arial"/>
          <w:sz w:val="18"/>
          <w:szCs w:val="18"/>
        </w:rPr>
        <w:t>...................</w:t>
      </w:r>
    </w:p>
    <w:p w:rsidR="003A0524" w:rsidRPr="001E2FB5" w:rsidRDefault="003A0524" w:rsidP="0093344C">
      <w:pPr>
        <w:spacing w:before="80" w:line="252" w:lineRule="auto"/>
        <w:ind w:left="5670" w:right="382"/>
        <w:jc w:val="center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i/>
          <w:sz w:val="18"/>
          <w:szCs w:val="18"/>
        </w:rPr>
        <w:t xml:space="preserve">podpis Wykonawcy </w:t>
      </w:r>
      <w:r w:rsidR="00035EE4" w:rsidRPr="001E2FB5">
        <w:rPr>
          <w:rFonts w:ascii="Arial" w:hAnsi="Arial" w:cs="Arial"/>
          <w:i/>
          <w:sz w:val="18"/>
          <w:szCs w:val="18"/>
        </w:rPr>
        <w:br/>
      </w:r>
      <w:r w:rsidRPr="001E2FB5">
        <w:rPr>
          <w:rFonts w:ascii="Arial" w:hAnsi="Arial" w:cs="Arial"/>
          <w:i/>
          <w:sz w:val="18"/>
          <w:szCs w:val="18"/>
        </w:rPr>
        <w:t>lub upoważnionego przedstawiciela Wykonawcy</w:t>
      </w:r>
    </w:p>
    <w:p w:rsidR="00310EA3" w:rsidRDefault="00310EA3" w:rsidP="00FB3E28">
      <w:pPr>
        <w:adjustRightInd w:val="0"/>
        <w:spacing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310EA3" w:rsidRDefault="00310EA3" w:rsidP="00F9282E">
      <w:pPr>
        <w:adjustRightInd w:val="0"/>
        <w:spacing w:line="276" w:lineRule="auto"/>
        <w:rPr>
          <w:rFonts w:ascii="Arial" w:hAnsi="Arial" w:cs="Arial"/>
          <w:b/>
          <w:bCs/>
          <w:sz w:val="18"/>
          <w:szCs w:val="18"/>
        </w:rPr>
      </w:pPr>
    </w:p>
    <w:sectPr w:rsidR="00310EA3" w:rsidSect="0065581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73" w:right="1274" w:bottom="1417" w:left="1417" w:header="568" w:footer="215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93A" w:rsidRDefault="008F593A">
      <w:r>
        <w:separator/>
      </w:r>
    </w:p>
  </w:endnote>
  <w:endnote w:type="continuationSeparator" w:id="0">
    <w:p w:rsidR="008F593A" w:rsidRDefault="008F5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01D" w:rsidRDefault="005F601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3264585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5F601D" w:rsidRPr="002C600B" w:rsidRDefault="005F601D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2C600B">
          <w:rPr>
            <w:rFonts w:ascii="Arial" w:hAnsi="Arial" w:cs="Arial"/>
            <w:sz w:val="18"/>
            <w:szCs w:val="18"/>
          </w:rPr>
          <w:fldChar w:fldCharType="begin"/>
        </w:r>
        <w:r w:rsidRPr="002C600B">
          <w:rPr>
            <w:rFonts w:ascii="Arial" w:hAnsi="Arial" w:cs="Arial"/>
            <w:sz w:val="18"/>
            <w:szCs w:val="18"/>
          </w:rPr>
          <w:instrText>PAGE   \* MERGEFORMAT</w:instrText>
        </w:r>
        <w:r w:rsidRPr="002C600B">
          <w:rPr>
            <w:rFonts w:ascii="Arial" w:hAnsi="Arial" w:cs="Arial"/>
            <w:sz w:val="18"/>
            <w:szCs w:val="18"/>
          </w:rPr>
          <w:fldChar w:fldCharType="separate"/>
        </w:r>
        <w:r w:rsidR="00A54B00">
          <w:rPr>
            <w:rFonts w:ascii="Arial" w:hAnsi="Arial" w:cs="Arial"/>
            <w:noProof/>
            <w:sz w:val="18"/>
            <w:szCs w:val="18"/>
          </w:rPr>
          <w:t>2</w:t>
        </w:r>
        <w:r w:rsidRPr="002C600B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5F601D" w:rsidRDefault="005F601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5827362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5F601D" w:rsidRPr="0010297E" w:rsidRDefault="005F601D">
        <w:pPr>
          <w:pStyle w:val="Stopka"/>
          <w:jc w:val="right"/>
          <w:rPr>
            <w:rFonts w:ascii="Arial" w:hAnsi="Arial" w:cs="Arial"/>
            <w:sz w:val="16"/>
            <w:szCs w:val="16"/>
          </w:rPr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23263113" wp14:editId="0B356ED0">
              <wp:simplePos x="0" y="0"/>
              <wp:positionH relativeFrom="column">
                <wp:posOffset>-900678</wp:posOffset>
              </wp:positionH>
              <wp:positionV relativeFrom="paragraph">
                <wp:posOffset>-809432</wp:posOffset>
              </wp:positionV>
              <wp:extent cx="7538085" cy="1281430"/>
              <wp:effectExtent l="0" t="0" r="5715" b="0"/>
              <wp:wrapNone/>
              <wp:docPr id="3" name="Obraz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38085" cy="128143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10297E">
          <w:rPr>
            <w:rFonts w:ascii="Arial" w:hAnsi="Arial" w:cs="Arial"/>
            <w:sz w:val="16"/>
            <w:szCs w:val="16"/>
          </w:rPr>
          <w:fldChar w:fldCharType="begin"/>
        </w:r>
        <w:r w:rsidRPr="0010297E">
          <w:rPr>
            <w:rFonts w:ascii="Arial" w:hAnsi="Arial" w:cs="Arial"/>
            <w:sz w:val="16"/>
            <w:szCs w:val="16"/>
          </w:rPr>
          <w:instrText>PAGE   \* MERGEFORMAT</w:instrText>
        </w:r>
        <w:r w:rsidRPr="0010297E">
          <w:rPr>
            <w:rFonts w:ascii="Arial" w:hAnsi="Arial" w:cs="Arial"/>
            <w:sz w:val="16"/>
            <w:szCs w:val="16"/>
          </w:rPr>
          <w:fldChar w:fldCharType="separate"/>
        </w:r>
        <w:r w:rsidR="00A54B00">
          <w:rPr>
            <w:rFonts w:ascii="Arial" w:hAnsi="Arial" w:cs="Arial"/>
            <w:noProof/>
            <w:sz w:val="16"/>
            <w:szCs w:val="16"/>
          </w:rPr>
          <w:t>1</w:t>
        </w:r>
        <w:r w:rsidRPr="0010297E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5F601D" w:rsidRDefault="005F601D" w:rsidP="00426DE1">
    <w:pPr>
      <w:pStyle w:val="Stopka"/>
      <w:ind w:left="-426" w:hanging="14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93A" w:rsidRDefault="008F593A">
      <w:r>
        <w:separator/>
      </w:r>
    </w:p>
  </w:footnote>
  <w:footnote w:type="continuationSeparator" w:id="0">
    <w:p w:rsidR="008F593A" w:rsidRDefault="008F59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01D" w:rsidRDefault="005F601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01D" w:rsidRPr="004E78B2" w:rsidRDefault="005F601D" w:rsidP="004E78B2">
    <w:pPr>
      <w:pStyle w:val="Nagwek"/>
      <w:jc w:val="right"/>
      <w:rPr>
        <w:rFonts w:ascii="Arial" w:hAnsi="Arial" w:cs="Arial"/>
        <w:sz w:val="16"/>
        <w:szCs w:val="16"/>
      </w:rPr>
    </w:pPr>
    <w:r w:rsidRPr="004E78B2">
      <w:rPr>
        <w:rFonts w:ascii="Arial" w:hAnsi="Arial" w:cs="Arial"/>
        <w:sz w:val="16"/>
        <w:szCs w:val="16"/>
      </w:rPr>
      <w:t>oznaczenie sprawy: EZP.26.87.2021</w:t>
    </w:r>
  </w:p>
  <w:p w:rsidR="005F601D" w:rsidRPr="004E78B2" w:rsidRDefault="005F601D" w:rsidP="004E78B2">
    <w:pPr>
      <w:pStyle w:val="Nagwek"/>
      <w:jc w:val="right"/>
      <w:rPr>
        <w:rFonts w:ascii="Arial" w:hAnsi="Arial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01D" w:rsidRPr="008B7BEB" w:rsidRDefault="005F601D" w:rsidP="008B7BEB">
    <w:pPr>
      <w:pStyle w:val="Nagwek"/>
      <w:jc w:val="right"/>
      <w:rPr>
        <w:rFonts w:ascii="Arial" w:hAnsi="Arial" w:cs="Arial"/>
        <w:color w:val="000000"/>
        <w:sz w:val="16"/>
        <w:szCs w:val="16"/>
      </w:rPr>
    </w:pPr>
    <w:r w:rsidRPr="008B7BEB">
      <w:rPr>
        <w:rFonts w:ascii="Arial" w:hAnsi="Arial" w:cs="Arial"/>
        <w:sz w:val="16"/>
        <w:szCs w:val="16"/>
      </w:rPr>
      <w:t>oznaczenie sprawy: EZP.26.</w:t>
    </w:r>
    <w:r>
      <w:rPr>
        <w:rFonts w:ascii="Arial" w:hAnsi="Arial" w:cs="Arial"/>
        <w:sz w:val="16"/>
        <w:szCs w:val="16"/>
      </w:rPr>
      <w:t>87</w:t>
    </w:r>
    <w:r w:rsidRPr="008B7BEB">
      <w:rPr>
        <w:rFonts w:ascii="Arial" w:hAnsi="Arial" w:cs="Arial"/>
        <w:sz w:val="16"/>
        <w:szCs w:val="16"/>
      </w:rPr>
      <w:t>.</w:t>
    </w:r>
    <w:r w:rsidRPr="008B7BEB">
      <w:rPr>
        <w:rFonts w:ascii="Arial" w:hAnsi="Arial" w:cs="Arial"/>
        <w:color w:val="000000"/>
        <w:sz w:val="16"/>
        <w:szCs w:val="16"/>
      </w:rPr>
      <w:t>2021</w:t>
    </w:r>
  </w:p>
  <w:p w:rsidR="005F601D" w:rsidRDefault="005F601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-76"/>
        </w:tabs>
        <w:ind w:left="716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50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496" w:hanging="360"/>
      </w:pPr>
      <w:rPr>
        <w:rFonts w:ascii="Symbol" w:hAnsi="Symbol"/>
      </w:rPr>
    </w:lvl>
  </w:abstractNum>
  <w:abstractNum w:abstractNumId="2">
    <w:nsid w:val="00000004"/>
    <w:multiLevelType w:val="multilevel"/>
    <w:tmpl w:val="00000004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2149" w:hanging="360"/>
      </w:pPr>
      <w:rPr>
        <w:rFonts w:ascii="Symbol" w:hAnsi="Symbol"/>
      </w:rPr>
    </w:lvl>
    <w:lvl w:ilvl="2">
      <w:start w:val="1"/>
      <w:numFmt w:val="bullet"/>
      <w:lvlText w:val="o"/>
      <w:lvlJc w:val="left"/>
      <w:pPr>
        <w:tabs>
          <w:tab w:val="num" w:pos="0"/>
        </w:tabs>
        <w:ind w:left="2869" w:hanging="180"/>
      </w:pPr>
      <w:rPr>
        <w:rFonts w:ascii="Courier New" w:hAnsi="Courier New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7189" w:hanging="180"/>
      </w:pPr>
      <w:rPr>
        <w:rFonts w:cs="Times New Roman"/>
      </w:rPr>
    </w:lvl>
  </w:abstractNum>
  <w:abstractNum w:abstractNumId="3">
    <w:nsid w:val="012C11CB"/>
    <w:multiLevelType w:val="hybridMultilevel"/>
    <w:tmpl w:val="03A08DE0"/>
    <w:lvl w:ilvl="0" w:tplc="DF9295E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566DBB"/>
    <w:multiLevelType w:val="multilevel"/>
    <w:tmpl w:val="56765066"/>
    <w:lvl w:ilvl="0">
      <w:start w:val="1"/>
      <w:numFmt w:val="decimal"/>
      <w:lvlText w:val="§%1.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>
    <w:nsid w:val="04EF0708"/>
    <w:multiLevelType w:val="hybridMultilevel"/>
    <w:tmpl w:val="04CA2262"/>
    <w:lvl w:ilvl="0" w:tplc="85D6F308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07305F19"/>
    <w:multiLevelType w:val="hybridMultilevel"/>
    <w:tmpl w:val="F8BCE178"/>
    <w:lvl w:ilvl="0" w:tplc="80F4A1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7E920B1"/>
    <w:multiLevelType w:val="multilevel"/>
    <w:tmpl w:val="392A5F8C"/>
    <w:lvl w:ilvl="0">
      <w:start w:val="1"/>
      <w:numFmt w:val="lowerLetter"/>
      <w:lvlText w:val="%1)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8">
    <w:nsid w:val="08C64406"/>
    <w:multiLevelType w:val="hybridMultilevel"/>
    <w:tmpl w:val="DE68F3B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08FE2DC4"/>
    <w:multiLevelType w:val="multilevel"/>
    <w:tmpl w:val="4530D1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800" w:hanging="180"/>
      </w:pPr>
      <w:rPr>
        <w:rFonts w:hint="default"/>
        <w:b w:val="0"/>
        <w:color w:val="auto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="Arial" w:eastAsia="Times New Roman" w:hAnsi="Arial" w:cs="Arial"/>
        <w:b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0">
    <w:nsid w:val="0CB37014"/>
    <w:multiLevelType w:val="hybridMultilevel"/>
    <w:tmpl w:val="63260070"/>
    <w:lvl w:ilvl="0" w:tplc="4072D1A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DCA2294"/>
    <w:multiLevelType w:val="hybridMultilevel"/>
    <w:tmpl w:val="3892A932"/>
    <w:lvl w:ilvl="0" w:tplc="597AFD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03862E8"/>
    <w:multiLevelType w:val="hybridMultilevel"/>
    <w:tmpl w:val="2DAEDA8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EA4AA50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1FF21A4"/>
    <w:multiLevelType w:val="hybridMultilevel"/>
    <w:tmpl w:val="19A4F9E2"/>
    <w:lvl w:ilvl="0" w:tplc="5FF6DD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F15E4DFE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</w:rPr>
    </w:lvl>
    <w:lvl w:ilvl="2" w:tplc="B96C040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4740FF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D764CEF0">
      <w:start w:val="1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3CA5515"/>
    <w:multiLevelType w:val="hybridMultilevel"/>
    <w:tmpl w:val="975E54EC"/>
    <w:lvl w:ilvl="0" w:tplc="9F5653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55630C6"/>
    <w:multiLevelType w:val="hybridMultilevel"/>
    <w:tmpl w:val="4250706E"/>
    <w:lvl w:ilvl="0" w:tplc="A90256D8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spacing w:val="0"/>
        <w:w w:val="100"/>
        <w:kern w:val="0"/>
        <w:position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17DF699C"/>
    <w:multiLevelType w:val="hybridMultilevel"/>
    <w:tmpl w:val="0D8883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846679C"/>
    <w:multiLevelType w:val="hybridMultilevel"/>
    <w:tmpl w:val="2C8C51CC"/>
    <w:lvl w:ilvl="0" w:tplc="F15E4DFE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CCB538D"/>
    <w:multiLevelType w:val="hybridMultilevel"/>
    <w:tmpl w:val="11A8B2D8"/>
    <w:lvl w:ilvl="0" w:tplc="B6B2398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1E240298"/>
    <w:multiLevelType w:val="hybridMultilevel"/>
    <w:tmpl w:val="BE4AD3EC"/>
    <w:lvl w:ilvl="0" w:tplc="95A2ED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0C0152"/>
    <w:multiLevelType w:val="hybridMultilevel"/>
    <w:tmpl w:val="F6C457D2"/>
    <w:lvl w:ilvl="0" w:tplc="D69830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000000"/>
      </w:rPr>
    </w:lvl>
    <w:lvl w:ilvl="1" w:tplc="04150001">
      <w:start w:val="1"/>
      <w:numFmt w:val="bullet"/>
      <w:lvlText w:val=""/>
      <w:lvlJc w:val="left"/>
      <w:pPr>
        <w:tabs>
          <w:tab w:val="num" w:pos="-540"/>
        </w:tabs>
        <w:ind w:left="-540" w:hanging="360"/>
      </w:pPr>
      <w:rPr>
        <w:rFonts w:ascii="Symbol" w:hAnsi="Symbol" w:hint="default"/>
        <w:b w:val="0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4" w:tplc="F6608AD8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b/>
        <w:i w:val="0"/>
        <w:color w:val="000000"/>
        <w:sz w:val="24"/>
      </w:rPr>
    </w:lvl>
    <w:lvl w:ilvl="5" w:tplc="0415001B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2F9D64EB"/>
    <w:multiLevelType w:val="hybridMultilevel"/>
    <w:tmpl w:val="0750F1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FAC1E18"/>
    <w:multiLevelType w:val="hybridMultilevel"/>
    <w:tmpl w:val="2248AC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FF20A11"/>
    <w:multiLevelType w:val="hybridMultilevel"/>
    <w:tmpl w:val="0636B0A4"/>
    <w:lvl w:ilvl="0" w:tplc="D69830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307C473F"/>
    <w:multiLevelType w:val="hybridMultilevel"/>
    <w:tmpl w:val="B440A52A"/>
    <w:lvl w:ilvl="0" w:tplc="A0BA894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36477FD5"/>
    <w:multiLevelType w:val="hybridMultilevel"/>
    <w:tmpl w:val="E3A8523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7ED4A9F"/>
    <w:multiLevelType w:val="hybridMultilevel"/>
    <w:tmpl w:val="883E43EE"/>
    <w:lvl w:ilvl="0" w:tplc="805850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480224"/>
    <w:multiLevelType w:val="hybridMultilevel"/>
    <w:tmpl w:val="24EE21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2F0EAFE">
      <w:start w:val="1"/>
      <w:numFmt w:val="lowerLetter"/>
      <w:lvlText w:val="%2."/>
      <w:lvlJc w:val="left"/>
      <w:pPr>
        <w:ind w:left="1440" w:hanging="360"/>
      </w:pPr>
    </w:lvl>
    <w:lvl w:ilvl="2" w:tplc="9FEA7418" w:tentative="1">
      <w:start w:val="1"/>
      <w:numFmt w:val="lowerRoman"/>
      <w:lvlText w:val="%3."/>
      <w:lvlJc w:val="right"/>
      <w:pPr>
        <w:ind w:left="2160" w:hanging="180"/>
      </w:pPr>
    </w:lvl>
    <w:lvl w:ilvl="3" w:tplc="3BCED9BE" w:tentative="1">
      <w:start w:val="1"/>
      <w:numFmt w:val="decimal"/>
      <w:lvlText w:val="%4."/>
      <w:lvlJc w:val="left"/>
      <w:pPr>
        <w:ind w:left="2880" w:hanging="360"/>
      </w:pPr>
    </w:lvl>
    <w:lvl w:ilvl="4" w:tplc="D564DAA0" w:tentative="1">
      <w:start w:val="1"/>
      <w:numFmt w:val="lowerLetter"/>
      <w:lvlText w:val="%5."/>
      <w:lvlJc w:val="left"/>
      <w:pPr>
        <w:ind w:left="3600" w:hanging="360"/>
      </w:pPr>
    </w:lvl>
    <w:lvl w:ilvl="5" w:tplc="DBA85C72" w:tentative="1">
      <w:start w:val="1"/>
      <w:numFmt w:val="lowerRoman"/>
      <w:lvlText w:val="%6."/>
      <w:lvlJc w:val="right"/>
      <w:pPr>
        <w:ind w:left="4320" w:hanging="180"/>
      </w:pPr>
    </w:lvl>
    <w:lvl w:ilvl="6" w:tplc="13B42574" w:tentative="1">
      <w:start w:val="1"/>
      <w:numFmt w:val="decimal"/>
      <w:lvlText w:val="%7."/>
      <w:lvlJc w:val="left"/>
      <w:pPr>
        <w:ind w:left="5040" w:hanging="360"/>
      </w:pPr>
    </w:lvl>
    <w:lvl w:ilvl="7" w:tplc="5860C4E2" w:tentative="1">
      <w:start w:val="1"/>
      <w:numFmt w:val="lowerLetter"/>
      <w:lvlText w:val="%8."/>
      <w:lvlJc w:val="left"/>
      <w:pPr>
        <w:ind w:left="5760" w:hanging="360"/>
      </w:pPr>
    </w:lvl>
    <w:lvl w:ilvl="8" w:tplc="9BB61F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737B30"/>
    <w:multiLevelType w:val="hybridMultilevel"/>
    <w:tmpl w:val="D584BA4C"/>
    <w:lvl w:ilvl="0" w:tplc="7514E1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D84537"/>
    <w:multiLevelType w:val="hybridMultilevel"/>
    <w:tmpl w:val="00BA2696"/>
    <w:lvl w:ilvl="0" w:tplc="04150019">
      <w:start w:val="1"/>
      <w:numFmt w:val="lowerLetter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>
    <w:nsid w:val="45A74F29"/>
    <w:multiLevelType w:val="hybridMultilevel"/>
    <w:tmpl w:val="4A923C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5AA5CD1"/>
    <w:multiLevelType w:val="multilevel"/>
    <w:tmpl w:val="1B7CDF04"/>
    <w:lvl w:ilvl="0">
      <w:start w:val="1"/>
      <w:numFmt w:val="decimal"/>
      <w:lvlText w:val="%1)"/>
      <w:lvlJc w:val="left"/>
      <w:pPr>
        <w:tabs>
          <w:tab w:val="num" w:pos="1276"/>
        </w:tabs>
        <w:ind w:left="1276" w:hanging="567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467"/>
        </w:tabs>
        <w:ind w:left="1467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367"/>
        </w:tabs>
        <w:ind w:left="236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367"/>
        </w:tabs>
        <w:ind w:left="236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727"/>
        </w:tabs>
        <w:ind w:left="272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727"/>
        </w:tabs>
        <w:ind w:left="272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087"/>
        </w:tabs>
        <w:ind w:left="308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087"/>
        </w:tabs>
        <w:ind w:left="308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447"/>
        </w:tabs>
        <w:ind w:left="3447" w:hanging="1800"/>
      </w:pPr>
      <w:rPr>
        <w:rFonts w:cs="Times New Roman" w:hint="default"/>
      </w:rPr>
    </w:lvl>
  </w:abstractNum>
  <w:abstractNum w:abstractNumId="32">
    <w:nsid w:val="46C10CE6"/>
    <w:multiLevelType w:val="multilevel"/>
    <w:tmpl w:val="07A6E1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>
    <w:nsid w:val="49ED3CF9"/>
    <w:multiLevelType w:val="multilevel"/>
    <w:tmpl w:val="3D2C2AF4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 w:val="0"/>
        <w:i w:val="0"/>
        <w:sz w:val="18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4">
    <w:nsid w:val="4BC92A82"/>
    <w:multiLevelType w:val="hybridMultilevel"/>
    <w:tmpl w:val="DB804360"/>
    <w:lvl w:ilvl="0" w:tplc="D69830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509C2E1A"/>
    <w:multiLevelType w:val="multilevel"/>
    <w:tmpl w:val="755CB62C"/>
    <w:lvl w:ilvl="0">
      <w:start w:val="1"/>
      <w:numFmt w:val="upperRoman"/>
      <w:pStyle w:val="Kreska"/>
      <w:lvlText w:val="%1."/>
      <w:lvlJc w:val="right"/>
      <w:pPr>
        <w:tabs>
          <w:tab w:val="num" w:pos="360"/>
        </w:tabs>
        <w:ind w:left="360" w:hanging="360"/>
      </w:pPr>
      <w:rPr>
        <w:rFonts w:cs="Times New Roman" w:hint="default"/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  <w:rPr>
        <w:rFonts w:cs="Times New Roman"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  <w:b w:val="0"/>
        <w:u w:val="none"/>
      </w:rPr>
    </w:lvl>
  </w:abstractNum>
  <w:abstractNum w:abstractNumId="36">
    <w:nsid w:val="560661D0"/>
    <w:multiLevelType w:val="multilevel"/>
    <w:tmpl w:val="4676B06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80A4180"/>
    <w:multiLevelType w:val="hybridMultilevel"/>
    <w:tmpl w:val="80D0425C"/>
    <w:lvl w:ilvl="0" w:tplc="2A02EB6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595B3039"/>
    <w:multiLevelType w:val="hybridMultilevel"/>
    <w:tmpl w:val="11CC40A4"/>
    <w:lvl w:ilvl="0" w:tplc="3ECEBD2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 w:val="0"/>
        <w:strike w:val="0"/>
        <w:dstrike w:val="0"/>
        <w:color w:val="00000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81A42A4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b w:val="0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5B4F2258"/>
    <w:multiLevelType w:val="hybridMultilevel"/>
    <w:tmpl w:val="A55643D4"/>
    <w:lvl w:ilvl="0" w:tplc="04150019">
      <w:start w:val="1"/>
      <w:numFmt w:val="lowerLetter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0">
    <w:nsid w:val="5BC322C1"/>
    <w:multiLevelType w:val="hybridMultilevel"/>
    <w:tmpl w:val="19AC3FA8"/>
    <w:lvl w:ilvl="0" w:tplc="4E3E0E88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F4D48F1"/>
    <w:multiLevelType w:val="multilevel"/>
    <w:tmpl w:val="6C8214AE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5F727505"/>
    <w:multiLevelType w:val="hybridMultilevel"/>
    <w:tmpl w:val="2982E4F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5FAC2281"/>
    <w:multiLevelType w:val="multilevel"/>
    <w:tmpl w:val="7E3411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2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4">
    <w:nsid w:val="60C368F7"/>
    <w:multiLevelType w:val="hybridMultilevel"/>
    <w:tmpl w:val="279AC0E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5">
    <w:nsid w:val="60EA4682"/>
    <w:multiLevelType w:val="hybridMultilevel"/>
    <w:tmpl w:val="47F60DEC"/>
    <w:lvl w:ilvl="0" w:tplc="B71AF6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00000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>
    <w:nsid w:val="681D7B41"/>
    <w:multiLevelType w:val="hybridMultilevel"/>
    <w:tmpl w:val="95508978"/>
    <w:lvl w:ilvl="0" w:tplc="6B3441DE">
      <w:start w:val="1"/>
      <w:numFmt w:val="decimal"/>
      <w:lvlText w:val="%1."/>
      <w:lvlJc w:val="left"/>
      <w:pPr>
        <w:ind w:left="927" w:hanging="36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B8811EC"/>
    <w:multiLevelType w:val="hybridMultilevel"/>
    <w:tmpl w:val="EAEA9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C122DBA"/>
    <w:multiLevelType w:val="multilevel"/>
    <w:tmpl w:val="1370FA52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49">
    <w:nsid w:val="6E505408"/>
    <w:multiLevelType w:val="hybridMultilevel"/>
    <w:tmpl w:val="A42CD776"/>
    <w:lvl w:ilvl="0" w:tplc="78443C68">
      <w:start w:val="1"/>
      <w:numFmt w:val="lowerLetter"/>
      <w:lvlText w:val="%1)"/>
      <w:lvlJc w:val="left"/>
      <w:pPr>
        <w:ind w:left="928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6EE81BC8"/>
    <w:multiLevelType w:val="hybridMultilevel"/>
    <w:tmpl w:val="F5C2CB42"/>
    <w:lvl w:ilvl="0" w:tplc="80F4A19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>
    <w:nsid w:val="70B63D66"/>
    <w:multiLevelType w:val="hybridMultilevel"/>
    <w:tmpl w:val="83E8E132"/>
    <w:lvl w:ilvl="0" w:tplc="C4EC211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70C20B16"/>
    <w:multiLevelType w:val="multilevel"/>
    <w:tmpl w:val="2B3C1B3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74FD6C00"/>
    <w:multiLevelType w:val="hybridMultilevel"/>
    <w:tmpl w:val="B038FEB2"/>
    <w:lvl w:ilvl="0" w:tplc="EE04C674">
      <w:start w:val="8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D4620C4">
      <w:start w:val="1"/>
      <w:numFmt w:val="decimal"/>
      <w:lvlText w:val="%4."/>
      <w:lvlJc w:val="left"/>
      <w:pPr>
        <w:ind w:left="2880" w:hanging="360"/>
      </w:pPr>
      <w:rPr>
        <w:rFonts w:cs="Times New Roman"/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76835023"/>
    <w:multiLevelType w:val="multilevel"/>
    <w:tmpl w:val="070CBBF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1800"/>
      </w:pPr>
      <w:rPr>
        <w:rFonts w:cs="Times New Roman"/>
      </w:rPr>
    </w:lvl>
  </w:abstractNum>
  <w:abstractNum w:abstractNumId="55">
    <w:nsid w:val="799E0077"/>
    <w:multiLevelType w:val="hybridMultilevel"/>
    <w:tmpl w:val="28DA81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B6C3BF5"/>
    <w:multiLevelType w:val="singleLevel"/>
    <w:tmpl w:val="1C94AF08"/>
    <w:lvl w:ilvl="0">
      <w:start w:val="1"/>
      <w:numFmt w:val="decimal"/>
      <w:lvlText w:val="%1.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57">
    <w:nsid w:val="7F6A6037"/>
    <w:multiLevelType w:val="hybridMultilevel"/>
    <w:tmpl w:val="D8665662"/>
    <w:lvl w:ilvl="0" w:tplc="E4508C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8"/>
  </w:num>
  <w:num w:numId="2">
    <w:abstractNumId w:val="7"/>
  </w:num>
  <w:num w:numId="3">
    <w:abstractNumId w:val="12"/>
  </w:num>
  <w:num w:numId="4">
    <w:abstractNumId w:val="10"/>
  </w:num>
  <w:num w:numId="5">
    <w:abstractNumId w:val="35"/>
  </w:num>
  <w:num w:numId="6">
    <w:abstractNumId w:val="53"/>
  </w:num>
  <w:num w:numId="7">
    <w:abstractNumId w:val="36"/>
  </w:num>
  <w:num w:numId="8">
    <w:abstractNumId w:val="52"/>
  </w:num>
  <w:num w:numId="9">
    <w:abstractNumId w:val="6"/>
  </w:num>
  <w:num w:numId="10">
    <w:abstractNumId w:val="50"/>
  </w:num>
  <w:num w:numId="11">
    <w:abstractNumId w:val="26"/>
  </w:num>
  <w:num w:numId="1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57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43"/>
  </w:num>
  <w:num w:numId="19">
    <w:abstractNumId w:val="33"/>
  </w:num>
  <w:num w:numId="20">
    <w:abstractNumId w:val="4"/>
  </w:num>
  <w:num w:numId="21">
    <w:abstractNumId w:val="9"/>
  </w:num>
  <w:num w:numId="22">
    <w:abstractNumId w:val="51"/>
  </w:num>
  <w:num w:numId="23">
    <w:abstractNumId w:val="22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4"/>
  </w:num>
  <w:num w:numId="26">
    <w:abstractNumId w:val="28"/>
  </w:num>
  <w:num w:numId="27">
    <w:abstractNumId w:val="17"/>
  </w:num>
  <w:num w:numId="28">
    <w:abstractNumId w:val="27"/>
  </w:num>
  <w:num w:numId="29">
    <w:abstractNumId w:val="21"/>
  </w:num>
  <w:num w:numId="30">
    <w:abstractNumId w:val="5"/>
  </w:num>
  <w:num w:numId="31">
    <w:abstractNumId w:val="8"/>
  </w:num>
  <w:num w:numId="32">
    <w:abstractNumId w:val="19"/>
  </w:num>
  <w:num w:numId="33">
    <w:abstractNumId w:val="3"/>
  </w:num>
  <w:num w:numId="34">
    <w:abstractNumId w:val="29"/>
  </w:num>
  <w:num w:numId="35">
    <w:abstractNumId w:val="39"/>
  </w:num>
  <w:num w:numId="36">
    <w:abstractNumId w:val="41"/>
    <w:lvlOverride w:ilvl="0">
      <w:startOverride w:val="1"/>
    </w:lvlOverride>
  </w:num>
  <w:num w:numId="37">
    <w:abstractNumId w:val="15"/>
  </w:num>
  <w:num w:numId="38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3"/>
  </w:num>
  <w:num w:numId="42">
    <w:abstractNumId w:val="38"/>
  </w:num>
  <w:num w:numId="4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1"/>
  </w:num>
  <w:num w:numId="46">
    <w:abstractNumId w:val="30"/>
  </w:num>
  <w:num w:numId="47">
    <w:abstractNumId w:val="40"/>
  </w:num>
  <w:num w:numId="48">
    <w:abstractNumId w:val="55"/>
  </w:num>
  <w:num w:numId="49">
    <w:abstractNumId w:val="24"/>
  </w:num>
  <w:num w:numId="50">
    <w:abstractNumId w:val="47"/>
  </w:num>
  <w:num w:numId="51">
    <w:abstractNumId w:val="20"/>
  </w:num>
  <w:num w:numId="52">
    <w:abstractNumId w:val="42"/>
  </w:num>
  <w:num w:numId="53">
    <w:abstractNumId w:val="56"/>
  </w:num>
  <w:num w:numId="54">
    <w:abstractNumId w:val="25"/>
  </w:num>
  <w:num w:numId="55">
    <w:abstractNumId w:val="37"/>
  </w:num>
  <w:num w:numId="56">
    <w:abstractNumId w:val="32"/>
  </w:num>
  <w:num w:numId="57">
    <w:abstractNumId w:val="18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FAF"/>
    <w:rsid w:val="00000133"/>
    <w:rsid w:val="000002DF"/>
    <w:rsid w:val="00000321"/>
    <w:rsid w:val="00000E92"/>
    <w:rsid w:val="00001059"/>
    <w:rsid w:val="000012B8"/>
    <w:rsid w:val="000015A5"/>
    <w:rsid w:val="00001D32"/>
    <w:rsid w:val="00001E8A"/>
    <w:rsid w:val="000035AC"/>
    <w:rsid w:val="0000458B"/>
    <w:rsid w:val="00004863"/>
    <w:rsid w:val="000051E3"/>
    <w:rsid w:val="000052F8"/>
    <w:rsid w:val="00005A31"/>
    <w:rsid w:val="00005C2E"/>
    <w:rsid w:val="000065A9"/>
    <w:rsid w:val="0000672D"/>
    <w:rsid w:val="00006EB6"/>
    <w:rsid w:val="00007839"/>
    <w:rsid w:val="00007FF9"/>
    <w:rsid w:val="000101B5"/>
    <w:rsid w:val="0001068E"/>
    <w:rsid w:val="000118E0"/>
    <w:rsid w:val="00011E69"/>
    <w:rsid w:val="000133A6"/>
    <w:rsid w:val="000143B3"/>
    <w:rsid w:val="0001577A"/>
    <w:rsid w:val="00015DB7"/>
    <w:rsid w:val="00015E9A"/>
    <w:rsid w:val="000163B4"/>
    <w:rsid w:val="00016DF4"/>
    <w:rsid w:val="00017856"/>
    <w:rsid w:val="0002052E"/>
    <w:rsid w:val="00020E95"/>
    <w:rsid w:val="00021549"/>
    <w:rsid w:val="0002172E"/>
    <w:rsid w:val="000228FF"/>
    <w:rsid w:val="00022E8A"/>
    <w:rsid w:val="000231FA"/>
    <w:rsid w:val="00023BC4"/>
    <w:rsid w:val="0002440E"/>
    <w:rsid w:val="000250B1"/>
    <w:rsid w:val="000265D1"/>
    <w:rsid w:val="000268CB"/>
    <w:rsid w:val="0002753E"/>
    <w:rsid w:val="000300B2"/>
    <w:rsid w:val="000317A8"/>
    <w:rsid w:val="00031914"/>
    <w:rsid w:val="000324A5"/>
    <w:rsid w:val="000328CB"/>
    <w:rsid w:val="00032C60"/>
    <w:rsid w:val="00032D74"/>
    <w:rsid w:val="00032DC3"/>
    <w:rsid w:val="000357A7"/>
    <w:rsid w:val="00035D44"/>
    <w:rsid w:val="00035EE4"/>
    <w:rsid w:val="00037341"/>
    <w:rsid w:val="000408F5"/>
    <w:rsid w:val="0004302C"/>
    <w:rsid w:val="000430EF"/>
    <w:rsid w:val="0004310A"/>
    <w:rsid w:val="00043821"/>
    <w:rsid w:val="00043A2E"/>
    <w:rsid w:val="00043B36"/>
    <w:rsid w:val="00043C39"/>
    <w:rsid w:val="00043E71"/>
    <w:rsid w:val="000443B5"/>
    <w:rsid w:val="000469B4"/>
    <w:rsid w:val="00046A9E"/>
    <w:rsid w:val="00047513"/>
    <w:rsid w:val="000477A2"/>
    <w:rsid w:val="00050404"/>
    <w:rsid w:val="000506F0"/>
    <w:rsid w:val="00051043"/>
    <w:rsid w:val="000510E0"/>
    <w:rsid w:val="00052978"/>
    <w:rsid w:val="000536D1"/>
    <w:rsid w:val="000539F3"/>
    <w:rsid w:val="00053AEE"/>
    <w:rsid w:val="00053EB3"/>
    <w:rsid w:val="000546C2"/>
    <w:rsid w:val="000547AC"/>
    <w:rsid w:val="000564A9"/>
    <w:rsid w:val="00060BF5"/>
    <w:rsid w:val="00060DAA"/>
    <w:rsid w:val="00061299"/>
    <w:rsid w:val="000614A7"/>
    <w:rsid w:val="00061844"/>
    <w:rsid w:val="00061F7E"/>
    <w:rsid w:val="000621F8"/>
    <w:rsid w:val="00062A9C"/>
    <w:rsid w:val="0006442F"/>
    <w:rsid w:val="00065353"/>
    <w:rsid w:val="00066E0D"/>
    <w:rsid w:val="0006726B"/>
    <w:rsid w:val="00071637"/>
    <w:rsid w:val="0007204B"/>
    <w:rsid w:val="000721C0"/>
    <w:rsid w:val="00073380"/>
    <w:rsid w:val="00077EE3"/>
    <w:rsid w:val="00080F4B"/>
    <w:rsid w:val="0008144C"/>
    <w:rsid w:val="0008146E"/>
    <w:rsid w:val="00082441"/>
    <w:rsid w:val="00083851"/>
    <w:rsid w:val="00084DAF"/>
    <w:rsid w:val="00085046"/>
    <w:rsid w:val="00085886"/>
    <w:rsid w:val="00085C3C"/>
    <w:rsid w:val="00085D78"/>
    <w:rsid w:val="0008710C"/>
    <w:rsid w:val="00087C8B"/>
    <w:rsid w:val="00087F58"/>
    <w:rsid w:val="000912BD"/>
    <w:rsid w:val="00091B01"/>
    <w:rsid w:val="00091F90"/>
    <w:rsid w:val="00093A3E"/>
    <w:rsid w:val="000946CC"/>
    <w:rsid w:val="00095631"/>
    <w:rsid w:val="00095E22"/>
    <w:rsid w:val="00096130"/>
    <w:rsid w:val="0009645F"/>
    <w:rsid w:val="00096B27"/>
    <w:rsid w:val="000A0022"/>
    <w:rsid w:val="000A0BA6"/>
    <w:rsid w:val="000A109E"/>
    <w:rsid w:val="000A1651"/>
    <w:rsid w:val="000A1C34"/>
    <w:rsid w:val="000A22C1"/>
    <w:rsid w:val="000A2719"/>
    <w:rsid w:val="000A2AF7"/>
    <w:rsid w:val="000A372D"/>
    <w:rsid w:val="000A53F1"/>
    <w:rsid w:val="000A545A"/>
    <w:rsid w:val="000A6480"/>
    <w:rsid w:val="000A7904"/>
    <w:rsid w:val="000B00B1"/>
    <w:rsid w:val="000B0B68"/>
    <w:rsid w:val="000B19C1"/>
    <w:rsid w:val="000B1FE0"/>
    <w:rsid w:val="000B23C0"/>
    <w:rsid w:val="000B2544"/>
    <w:rsid w:val="000B256E"/>
    <w:rsid w:val="000B2AAE"/>
    <w:rsid w:val="000B2E54"/>
    <w:rsid w:val="000B2FA7"/>
    <w:rsid w:val="000B3458"/>
    <w:rsid w:val="000B4549"/>
    <w:rsid w:val="000B4ADF"/>
    <w:rsid w:val="000B4CE2"/>
    <w:rsid w:val="000B6386"/>
    <w:rsid w:val="000B752A"/>
    <w:rsid w:val="000B7FD2"/>
    <w:rsid w:val="000C0120"/>
    <w:rsid w:val="000C1D1B"/>
    <w:rsid w:val="000C275A"/>
    <w:rsid w:val="000C2E15"/>
    <w:rsid w:val="000C3178"/>
    <w:rsid w:val="000C4208"/>
    <w:rsid w:val="000C4D97"/>
    <w:rsid w:val="000C51BB"/>
    <w:rsid w:val="000C547D"/>
    <w:rsid w:val="000C7342"/>
    <w:rsid w:val="000C7E6B"/>
    <w:rsid w:val="000D0368"/>
    <w:rsid w:val="000D03BE"/>
    <w:rsid w:val="000D0695"/>
    <w:rsid w:val="000D1163"/>
    <w:rsid w:val="000D1311"/>
    <w:rsid w:val="000D21A9"/>
    <w:rsid w:val="000D3F7C"/>
    <w:rsid w:val="000D513B"/>
    <w:rsid w:val="000D54A5"/>
    <w:rsid w:val="000D5A70"/>
    <w:rsid w:val="000D6049"/>
    <w:rsid w:val="000D6242"/>
    <w:rsid w:val="000D66C0"/>
    <w:rsid w:val="000D6CB7"/>
    <w:rsid w:val="000D7D98"/>
    <w:rsid w:val="000E0908"/>
    <w:rsid w:val="000E10A6"/>
    <w:rsid w:val="000E36B4"/>
    <w:rsid w:val="000E3F3B"/>
    <w:rsid w:val="000E426B"/>
    <w:rsid w:val="000E4DF1"/>
    <w:rsid w:val="000E745C"/>
    <w:rsid w:val="000E7B8E"/>
    <w:rsid w:val="000E7EBA"/>
    <w:rsid w:val="000F033A"/>
    <w:rsid w:val="000F10E4"/>
    <w:rsid w:val="000F1A83"/>
    <w:rsid w:val="000F1E9F"/>
    <w:rsid w:val="000F215D"/>
    <w:rsid w:val="000F2169"/>
    <w:rsid w:val="000F21A5"/>
    <w:rsid w:val="000F2548"/>
    <w:rsid w:val="000F25A3"/>
    <w:rsid w:val="000F2D78"/>
    <w:rsid w:val="000F2D8D"/>
    <w:rsid w:val="000F5181"/>
    <w:rsid w:val="000F614C"/>
    <w:rsid w:val="000F6A8F"/>
    <w:rsid w:val="000F79EC"/>
    <w:rsid w:val="00100644"/>
    <w:rsid w:val="00100FD5"/>
    <w:rsid w:val="0010134F"/>
    <w:rsid w:val="00101A80"/>
    <w:rsid w:val="0010297E"/>
    <w:rsid w:val="00102E6A"/>
    <w:rsid w:val="00102FCF"/>
    <w:rsid w:val="0010379D"/>
    <w:rsid w:val="00104FBC"/>
    <w:rsid w:val="00105E47"/>
    <w:rsid w:val="0011025F"/>
    <w:rsid w:val="00110926"/>
    <w:rsid w:val="00110D89"/>
    <w:rsid w:val="00111A54"/>
    <w:rsid w:val="00113447"/>
    <w:rsid w:val="0011347E"/>
    <w:rsid w:val="0011370F"/>
    <w:rsid w:val="00113F77"/>
    <w:rsid w:val="00114EFF"/>
    <w:rsid w:val="00117A85"/>
    <w:rsid w:val="001201D4"/>
    <w:rsid w:val="00121EC2"/>
    <w:rsid w:val="00122B47"/>
    <w:rsid w:val="001234A9"/>
    <w:rsid w:val="00123C9F"/>
    <w:rsid w:val="00123FBE"/>
    <w:rsid w:val="00124CF9"/>
    <w:rsid w:val="00127655"/>
    <w:rsid w:val="00127A30"/>
    <w:rsid w:val="00127D70"/>
    <w:rsid w:val="00130930"/>
    <w:rsid w:val="00131C8B"/>
    <w:rsid w:val="00132A91"/>
    <w:rsid w:val="001335D2"/>
    <w:rsid w:val="00134B1A"/>
    <w:rsid w:val="00134CF8"/>
    <w:rsid w:val="00134FEF"/>
    <w:rsid w:val="00135B5E"/>
    <w:rsid w:val="00135BFD"/>
    <w:rsid w:val="00135DA8"/>
    <w:rsid w:val="001365EA"/>
    <w:rsid w:val="0013672B"/>
    <w:rsid w:val="00136BD7"/>
    <w:rsid w:val="00137EA5"/>
    <w:rsid w:val="001401C5"/>
    <w:rsid w:val="001401F6"/>
    <w:rsid w:val="0014023C"/>
    <w:rsid w:val="00141430"/>
    <w:rsid w:val="00141FAF"/>
    <w:rsid w:val="001436B7"/>
    <w:rsid w:val="0014474B"/>
    <w:rsid w:val="0014585A"/>
    <w:rsid w:val="001462EF"/>
    <w:rsid w:val="00146EAB"/>
    <w:rsid w:val="001531BA"/>
    <w:rsid w:val="0015484B"/>
    <w:rsid w:val="00154DE1"/>
    <w:rsid w:val="00154F2E"/>
    <w:rsid w:val="00155890"/>
    <w:rsid w:val="00155CB0"/>
    <w:rsid w:val="00156024"/>
    <w:rsid w:val="001563B8"/>
    <w:rsid w:val="00157303"/>
    <w:rsid w:val="001602F5"/>
    <w:rsid w:val="00162C8E"/>
    <w:rsid w:val="001632A3"/>
    <w:rsid w:val="00163DB0"/>
    <w:rsid w:val="00164DD4"/>
    <w:rsid w:val="00165A96"/>
    <w:rsid w:val="00166BEF"/>
    <w:rsid w:val="001676E5"/>
    <w:rsid w:val="00167993"/>
    <w:rsid w:val="00170ACE"/>
    <w:rsid w:val="00171070"/>
    <w:rsid w:val="0017112B"/>
    <w:rsid w:val="001716D1"/>
    <w:rsid w:val="00172A35"/>
    <w:rsid w:val="00172F37"/>
    <w:rsid w:val="00173788"/>
    <w:rsid w:val="00174271"/>
    <w:rsid w:val="00174664"/>
    <w:rsid w:val="00175B94"/>
    <w:rsid w:val="00175E5B"/>
    <w:rsid w:val="0017601F"/>
    <w:rsid w:val="00177C6B"/>
    <w:rsid w:val="00177D7F"/>
    <w:rsid w:val="00177EA9"/>
    <w:rsid w:val="00180023"/>
    <w:rsid w:val="00180FFF"/>
    <w:rsid w:val="001810EE"/>
    <w:rsid w:val="001819B7"/>
    <w:rsid w:val="00181B3F"/>
    <w:rsid w:val="001828F0"/>
    <w:rsid w:val="001838A2"/>
    <w:rsid w:val="00183B79"/>
    <w:rsid w:val="00183C8C"/>
    <w:rsid w:val="00184121"/>
    <w:rsid w:val="00184359"/>
    <w:rsid w:val="00185026"/>
    <w:rsid w:val="001850F9"/>
    <w:rsid w:val="00185C00"/>
    <w:rsid w:val="001916E4"/>
    <w:rsid w:val="00191CF4"/>
    <w:rsid w:val="001922C7"/>
    <w:rsid w:val="00192436"/>
    <w:rsid w:val="00192625"/>
    <w:rsid w:val="00192B16"/>
    <w:rsid w:val="00192DAB"/>
    <w:rsid w:val="00193692"/>
    <w:rsid w:val="00194A63"/>
    <w:rsid w:val="00196B69"/>
    <w:rsid w:val="00197187"/>
    <w:rsid w:val="0019796D"/>
    <w:rsid w:val="001A0EAB"/>
    <w:rsid w:val="001A12F5"/>
    <w:rsid w:val="001A1556"/>
    <w:rsid w:val="001A1569"/>
    <w:rsid w:val="001A1B34"/>
    <w:rsid w:val="001A1CAE"/>
    <w:rsid w:val="001A32DF"/>
    <w:rsid w:val="001A4288"/>
    <w:rsid w:val="001A4552"/>
    <w:rsid w:val="001A4F9B"/>
    <w:rsid w:val="001A569F"/>
    <w:rsid w:val="001A58E0"/>
    <w:rsid w:val="001A592F"/>
    <w:rsid w:val="001A5A84"/>
    <w:rsid w:val="001A5F80"/>
    <w:rsid w:val="001A649B"/>
    <w:rsid w:val="001A64AF"/>
    <w:rsid w:val="001A6501"/>
    <w:rsid w:val="001A6A76"/>
    <w:rsid w:val="001A7230"/>
    <w:rsid w:val="001B0280"/>
    <w:rsid w:val="001B0BD9"/>
    <w:rsid w:val="001B1CF1"/>
    <w:rsid w:val="001B1E43"/>
    <w:rsid w:val="001B3497"/>
    <w:rsid w:val="001B364E"/>
    <w:rsid w:val="001B6006"/>
    <w:rsid w:val="001B607D"/>
    <w:rsid w:val="001B6633"/>
    <w:rsid w:val="001B6A98"/>
    <w:rsid w:val="001B7132"/>
    <w:rsid w:val="001B76EC"/>
    <w:rsid w:val="001B7EEA"/>
    <w:rsid w:val="001C0175"/>
    <w:rsid w:val="001C157F"/>
    <w:rsid w:val="001C2BE2"/>
    <w:rsid w:val="001C467A"/>
    <w:rsid w:val="001C5B8F"/>
    <w:rsid w:val="001C664B"/>
    <w:rsid w:val="001C6F3A"/>
    <w:rsid w:val="001C752D"/>
    <w:rsid w:val="001D01A7"/>
    <w:rsid w:val="001D143F"/>
    <w:rsid w:val="001D22FC"/>
    <w:rsid w:val="001D236E"/>
    <w:rsid w:val="001D35D2"/>
    <w:rsid w:val="001D3B71"/>
    <w:rsid w:val="001D419F"/>
    <w:rsid w:val="001D4DA4"/>
    <w:rsid w:val="001D546F"/>
    <w:rsid w:val="001D788D"/>
    <w:rsid w:val="001D7A43"/>
    <w:rsid w:val="001D7A91"/>
    <w:rsid w:val="001D7D94"/>
    <w:rsid w:val="001D7F93"/>
    <w:rsid w:val="001E04CD"/>
    <w:rsid w:val="001E089A"/>
    <w:rsid w:val="001E0B3A"/>
    <w:rsid w:val="001E26CF"/>
    <w:rsid w:val="001E2E46"/>
    <w:rsid w:val="001E2FB5"/>
    <w:rsid w:val="001E3024"/>
    <w:rsid w:val="001E361D"/>
    <w:rsid w:val="001E38DA"/>
    <w:rsid w:val="001E3C0F"/>
    <w:rsid w:val="001E3F08"/>
    <w:rsid w:val="001E406A"/>
    <w:rsid w:val="001E4522"/>
    <w:rsid w:val="001E5687"/>
    <w:rsid w:val="001E5E46"/>
    <w:rsid w:val="001E67D7"/>
    <w:rsid w:val="001E6B8D"/>
    <w:rsid w:val="001E743B"/>
    <w:rsid w:val="001E76AC"/>
    <w:rsid w:val="001E77DD"/>
    <w:rsid w:val="001F17E0"/>
    <w:rsid w:val="001F1C9A"/>
    <w:rsid w:val="001F2D97"/>
    <w:rsid w:val="001F2EE6"/>
    <w:rsid w:val="001F3219"/>
    <w:rsid w:val="001F34A2"/>
    <w:rsid w:val="001F5154"/>
    <w:rsid w:val="001F538D"/>
    <w:rsid w:val="001F5736"/>
    <w:rsid w:val="001F5A79"/>
    <w:rsid w:val="001F683D"/>
    <w:rsid w:val="001F69E9"/>
    <w:rsid w:val="001F6F6D"/>
    <w:rsid w:val="001F704E"/>
    <w:rsid w:val="001F746C"/>
    <w:rsid w:val="001F7CE9"/>
    <w:rsid w:val="0020066F"/>
    <w:rsid w:val="00200B2C"/>
    <w:rsid w:val="002012AB"/>
    <w:rsid w:val="00201876"/>
    <w:rsid w:val="00201EB6"/>
    <w:rsid w:val="002023FD"/>
    <w:rsid w:val="002025A0"/>
    <w:rsid w:val="002039CD"/>
    <w:rsid w:val="0020467C"/>
    <w:rsid w:val="00206274"/>
    <w:rsid w:val="0020779B"/>
    <w:rsid w:val="002079E0"/>
    <w:rsid w:val="00207A0D"/>
    <w:rsid w:val="0021001A"/>
    <w:rsid w:val="00210708"/>
    <w:rsid w:val="00210A84"/>
    <w:rsid w:val="00210F4B"/>
    <w:rsid w:val="00212C93"/>
    <w:rsid w:val="00213272"/>
    <w:rsid w:val="00213D32"/>
    <w:rsid w:val="00215B29"/>
    <w:rsid w:val="00220A3D"/>
    <w:rsid w:val="002215B7"/>
    <w:rsid w:val="00222356"/>
    <w:rsid w:val="0022247A"/>
    <w:rsid w:val="00224D8D"/>
    <w:rsid w:val="002277B0"/>
    <w:rsid w:val="00227D6A"/>
    <w:rsid w:val="00227E1A"/>
    <w:rsid w:val="002307B9"/>
    <w:rsid w:val="00231AA4"/>
    <w:rsid w:val="00233949"/>
    <w:rsid w:val="00233BC1"/>
    <w:rsid w:val="00234EF2"/>
    <w:rsid w:val="002352C2"/>
    <w:rsid w:val="0023532B"/>
    <w:rsid w:val="00235B1F"/>
    <w:rsid w:val="002366A9"/>
    <w:rsid w:val="00236927"/>
    <w:rsid w:val="00236C43"/>
    <w:rsid w:val="0023726B"/>
    <w:rsid w:val="00237300"/>
    <w:rsid w:val="0023752E"/>
    <w:rsid w:val="00240698"/>
    <w:rsid w:val="00240D63"/>
    <w:rsid w:val="00241755"/>
    <w:rsid w:val="0024205C"/>
    <w:rsid w:val="0024228B"/>
    <w:rsid w:val="00242A31"/>
    <w:rsid w:val="00242AD8"/>
    <w:rsid w:val="00242F99"/>
    <w:rsid w:val="00243011"/>
    <w:rsid w:val="00243F15"/>
    <w:rsid w:val="00245161"/>
    <w:rsid w:val="00246C51"/>
    <w:rsid w:val="0024737E"/>
    <w:rsid w:val="0024783E"/>
    <w:rsid w:val="002479AD"/>
    <w:rsid w:val="00247CF4"/>
    <w:rsid w:val="00247D7C"/>
    <w:rsid w:val="002513F1"/>
    <w:rsid w:val="00251703"/>
    <w:rsid w:val="00251736"/>
    <w:rsid w:val="00251838"/>
    <w:rsid w:val="0025234F"/>
    <w:rsid w:val="00252E3C"/>
    <w:rsid w:val="00256170"/>
    <w:rsid w:val="002561F8"/>
    <w:rsid w:val="002569F0"/>
    <w:rsid w:val="0025752A"/>
    <w:rsid w:val="002577C6"/>
    <w:rsid w:val="002578D3"/>
    <w:rsid w:val="002603FB"/>
    <w:rsid w:val="002606F7"/>
    <w:rsid w:val="00260B58"/>
    <w:rsid w:val="00260C82"/>
    <w:rsid w:val="00260E77"/>
    <w:rsid w:val="00262D21"/>
    <w:rsid w:val="00262F57"/>
    <w:rsid w:val="00263E2A"/>
    <w:rsid w:val="0026407A"/>
    <w:rsid w:val="00264939"/>
    <w:rsid w:val="00264F76"/>
    <w:rsid w:val="00265F79"/>
    <w:rsid w:val="00266013"/>
    <w:rsid w:val="002666B6"/>
    <w:rsid w:val="00271F37"/>
    <w:rsid w:val="0027278B"/>
    <w:rsid w:val="0027381A"/>
    <w:rsid w:val="00273E72"/>
    <w:rsid w:val="0027737F"/>
    <w:rsid w:val="00277AA5"/>
    <w:rsid w:val="00277D74"/>
    <w:rsid w:val="00280A57"/>
    <w:rsid w:val="00281383"/>
    <w:rsid w:val="00281B8F"/>
    <w:rsid w:val="002826FF"/>
    <w:rsid w:val="00282E9D"/>
    <w:rsid w:val="00282EBD"/>
    <w:rsid w:val="00283C30"/>
    <w:rsid w:val="00283CF9"/>
    <w:rsid w:val="00284349"/>
    <w:rsid w:val="00284C64"/>
    <w:rsid w:val="00284D99"/>
    <w:rsid w:val="00284E22"/>
    <w:rsid w:val="00286B00"/>
    <w:rsid w:val="00286F6B"/>
    <w:rsid w:val="00287022"/>
    <w:rsid w:val="0028740C"/>
    <w:rsid w:val="002876B0"/>
    <w:rsid w:val="0028795E"/>
    <w:rsid w:val="00287A07"/>
    <w:rsid w:val="00287C2F"/>
    <w:rsid w:val="00290003"/>
    <w:rsid w:val="00290AEF"/>
    <w:rsid w:val="00291504"/>
    <w:rsid w:val="00291965"/>
    <w:rsid w:val="00294DD5"/>
    <w:rsid w:val="00295B08"/>
    <w:rsid w:val="002967B6"/>
    <w:rsid w:val="00297BE2"/>
    <w:rsid w:val="002A08C2"/>
    <w:rsid w:val="002A153B"/>
    <w:rsid w:val="002A33F7"/>
    <w:rsid w:val="002A403D"/>
    <w:rsid w:val="002A41EE"/>
    <w:rsid w:val="002A4BC8"/>
    <w:rsid w:val="002A5157"/>
    <w:rsid w:val="002A60FE"/>
    <w:rsid w:val="002A61FB"/>
    <w:rsid w:val="002A664D"/>
    <w:rsid w:val="002A689E"/>
    <w:rsid w:val="002A7357"/>
    <w:rsid w:val="002B0B59"/>
    <w:rsid w:val="002B0F4A"/>
    <w:rsid w:val="002B2967"/>
    <w:rsid w:val="002B3309"/>
    <w:rsid w:val="002B3617"/>
    <w:rsid w:val="002B38CC"/>
    <w:rsid w:val="002B39FA"/>
    <w:rsid w:val="002B4391"/>
    <w:rsid w:val="002B4C89"/>
    <w:rsid w:val="002B5104"/>
    <w:rsid w:val="002B517A"/>
    <w:rsid w:val="002B53AC"/>
    <w:rsid w:val="002B5BBD"/>
    <w:rsid w:val="002C14B2"/>
    <w:rsid w:val="002C1946"/>
    <w:rsid w:val="002C25F6"/>
    <w:rsid w:val="002C30B2"/>
    <w:rsid w:val="002C42E2"/>
    <w:rsid w:val="002C463C"/>
    <w:rsid w:val="002C4C1A"/>
    <w:rsid w:val="002C5AD5"/>
    <w:rsid w:val="002C600B"/>
    <w:rsid w:val="002C6033"/>
    <w:rsid w:val="002C7CE3"/>
    <w:rsid w:val="002D0278"/>
    <w:rsid w:val="002D0631"/>
    <w:rsid w:val="002D2175"/>
    <w:rsid w:val="002D416E"/>
    <w:rsid w:val="002D4A66"/>
    <w:rsid w:val="002D4BA7"/>
    <w:rsid w:val="002D588E"/>
    <w:rsid w:val="002D5E11"/>
    <w:rsid w:val="002D6578"/>
    <w:rsid w:val="002D6731"/>
    <w:rsid w:val="002D74DC"/>
    <w:rsid w:val="002E37D2"/>
    <w:rsid w:val="002E4ECD"/>
    <w:rsid w:val="002E6403"/>
    <w:rsid w:val="002E7461"/>
    <w:rsid w:val="002E7B3B"/>
    <w:rsid w:val="002E7BB7"/>
    <w:rsid w:val="002E7D77"/>
    <w:rsid w:val="002F1042"/>
    <w:rsid w:val="002F1237"/>
    <w:rsid w:val="002F1C8F"/>
    <w:rsid w:val="002F28A6"/>
    <w:rsid w:val="002F2BB1"/>
    <w:rsid w:val="002F45BD"/>
    <w:rsid w:val="002F46FB"/>
    <w:rsid w:val="002F576A"/>
    <w:rsid w:val="00301BF5"/>
    <w:rsid w:val="0030250D"/>
    <w:rsid w:val="00302DBC"/>
    <w:rsid w:val="00304C6A"/>
    <w:rsid w:val="00304D70"/>
    <w:rsid w:val="00304FA6"/>
    <w:rsid w:val="00306282"/>
    <w:rsid w:val="00307D14"/>
    <w:rsid w:val="0031024F"/>
    <w:rsid w:val="00310EA3"/>
    <w:rsid w:val="00311763"/>
    <w:rsid w:val="00311B47"/>
    <w:rsid w:val="00312EF7"/>
    <w:rsid w:val="00313FA2"/>
    <w:rsid w:val="00314CD1"/>
    <w:rsid w:val="0031506D"/>
    <w:rsid w:val="00315637"/>
    <w:rsid w:val="003156B9"/>
    <w:rsid w:val="00315CC8"/>
    <w:rsid w:val="003162EC"/>
    <w:rsid w:val="0031645C"/>
    <w:rsid w:val="00316A82"/>
    <w:rsid w:val="00316E61"/>
    <w:rsid w:val="0032005A"/>
    <w:rsid w:val="00320B48"/>
    <w:rsid w:val="00320D9B"/>
    <w:rsid w:val="00321504"/>
    <w:rsid w:val="00321955"/>
    <w:rsid w:val="00321AFE"/>
    <w:rsid w:val="003225E7"/>
    <w:rsid w:val="00323277"/>
    <w:rsid w:val="00323327"/>
    <w:rsid w:val="00323B2D"/>
    <w:rsid w:val="00323D18"/>
    <w:rsid w:val="003242C5"/>
    <w:rsid w:val="003248C6"/>
    <w:rsid w:val="00325481"/>
    <w:rsid w:val="0032577C"/>
    <w:rsid w:val="00325F89"/>
    <w:rsid w:val="0032784C"/>
    <w:rsid w:val="00331187"/>
    <w:rsid w:val="0033249D"/>
    <w:rsid w:val="003334FB"/>
    <w:rsid w:val="00334B3B"/>
    <w:rsid w:val="00334DBC"/>
    <w:rsid w:val="003360C6"/>
    <w:rsid w:val="003369F3"/>
    <w:rsid w:val="003402FC"/>
    <w:rsid w:val="00340DF7"/>
    <w:rsid w:val="00341326"/>
    <w:rsid w:val="00341AAB"/>
    <w:rsid w:val="00342B8B"/>
    <w:rsid w:val="0034331E"/>
    <w:rsid w:val="00343D40"/>
    <w:rsid w:val="003442C5"/>
    <w:rsid w:val="0034609B"/>
    <w:rsid w:val="003460D5"/>
    <w:rsid w:val="003503FE"/>
    <w:rsid w:val="00350CBE"/>
    <w:rsid w:val="003513DF"/>
    <w:rsid w:val="003535E2"/>
    <w:rsid w:val="00353A71"/>
    <w:rsid w:val="00354C74"/>
    <w:rsid w:val="00354D72"/>
    <w:rsid w:val="00354FB5"/>
    <w:rsid w:val="003551B1"/>
    <w:rsid w:val="003555BD"/>
    <w:rsid w:val="003560AB"/>
    <w:rsid w:val="00356C66"/>
    <w:rsid w:val="00356E3D"/>
    <w:rsid w:val="00357BD8"/>
    <w:rsid w:val="003606AE"/>
    <w:rsid w:val="003609AC"/>
    <w:rsid w:val="00360E8D"/>
    <w:rsid w:val="00362019"/>
    <w:rsid w:val="0036237D"/>
    <w:rsid w:val="00362CBD"/>
    <w:rsid w:val="0036345F"/>
    <w:rsid w:val="00363DAB"/>
    <w:rsid w:val="00363F99"/>
    <w:rsid w:val="003651DD"/>
    <w:rsid w:val="00366F1D"/>
    <w:rsid w:val="00367632"/>
    <w:rsid w:val="00372A89"/>
    <w:rsid w:val="00372FB8"/>
    <w:rsid w:val="0037322E"/>
    <w:rsid w:val="00374988"/>
    <w:rsid w:val="00374A7B"/>
    <w:rsid w:val="00375317"/>
    <w:rsid w:val="00375DBA"/>
    <w:rsid w:val="00376B5E"/>
    <w:rsid w:val="00376C18"/>
    <w:rsid w:val="0037788E"/>
    <w:rsid w:val="00380032"/>
    <w:rsid w:val="003805CC"/>
    <w:rsid w:val="003816F2"/>
    <w:rsid w:val="00381A88"/>
    <w:rsid w:val="00381B48"/>
    <w:rsid w:val="00381CD5"/>
    <w:rsid w:val="00382853"/>
    <w:rsid w:val="00382A0E"/>
    <w:rsid w:val="00383418"/>
    <w:rsid w:val="00384504"/>
    <w:rsid w:val="00384733"/>
    <w:rsid w:val="0038490C"/>
    <w:rsid w:val="00384EAE"/>
    <w:rsid w:val="00385623"/>
    <w:rsid w:val="003857DC"/>
    <w:rsid w:val="00385FB4"/>
    <w:rsid w:val="003868F4"/>
    <w:rsid w:val="00391BF5"/>
    <w:rsid w:val="00392140"/>
    <w:rsid w:val="003923DC"/>
    <w:rsid w:val="00393632"/>
    <w:rsid w:val="00393AF6"/>
    <w:rsid w:val="00393E29"/>
    <w:rsid w:val="0039569F"/>
    <w:rsid w:val="003966EF"/>
    <w:rsid w:val="00397144"/>
    <w:rsid w:val="0039782B"/>
    <w:rsid w:val="003979EF"/>
    <w:rsid w:val="00397E5A"/>
    <w:rsid w:val="003A026F"/>
    <w:rsid w:val="003A0524"/>
    <w:rsid w:val="003A1337"/>
    <w:rsid w:val="003A1F54"/>
    <w:rsid w:val="003A2165"/>
    <w:rsid w:val="003A365C"/>
    <w:rsid w:val="003A3D2B"/>
    <w:rsid w:val="003A3F32"/>
    <w:rsid w:val="003A4166"/>
    <w:rsid w:val="003A46AC"/>
    <w:rsid w:val="003A4A3F"/>
    <w:rsid w:val="003A5892"/>
    <w:rsid w:val="003A5ED7"/>
    <w:rsid w:val="003A70CB"/>
    <w:rsid w:val="003A727F"/>
    <w:rsid w:val="003A75AF"/>
    <w:rsid w:val="003A7E99"/>
    <w:rsid w:val="003B02D3"/>
    <w:rsid w:val="003B32DE"/>
    <w:rsid w:val="003B3CE5"/>
    <w:rsid w:val="003B4AF0"/>
    <w:rsid w:val="003B5306"/>
    <w:rsid w:val="003B5757"/>
    <w:rsid w:val="003B5C15"/>
    <w:rsid w:val="003B5F98"/>
    <w:rsid w:val="003B6206"/>
    <w:rsid w:val="003B6B2E"/>
    <w:rsid w:val="003B6F4B"/>
    <w:rsid w:val="003C021A"/>
    <w:rsid w:val="003C0B28"/>
    <w:rsid w:val="003C13EF"/>
    <w:rsid w:val="003C2722"/>
    <w:rsid w:val="003C2825"/>
    <w:rsid w:val="003C3BFA"/>
    <w:rsid w:val="003C41A9"/>
    <w:rsid w:val="003C445D"/>
    <w:rsid w:val="003C458E"/>
    <w:rsid w:val="003C63B4"/>
    <w:rsid w:val="003C6D23"/>
    <w:rsid w:val="003C71D3"/>
    <w:rsid w:val="003C73FD"/>
    <w:rsid w:val="003C7411"/>
    <w:rsid w:val="003C78D5"/>
    <w:rsid w:val="003D05BC"/>
    <w:rsid w:val="003D1A86"/>
    <w:rsid w:val="003D3405"/>
    <w:rsid w:val="003D3BF4"/>
    <w:rsid w:val="003D5F1C"/>
    <w:rsid w:val="003D6CE9"/>
    <w:rsid w:val="003D78F0"/>
    <w:rsid w:val="003D799F"/>
    <w:rsid w:val="003E0342"/>
    <w:rsid w:val="003E04D1"/>
    <w:rsid w:val="003E18DB"/>
    <w:rsid w:val="003E1BB8"/>
    <w:rsid w:val="003E25A2"/>
    <w:rsid w:val="003E30F1"/>
    <w:rsid w:val="003E3631"/>
    <w:rsid w:val="003E437D"/>
    <w:rsid w:val="003E4481"/>
    <w:rsid w:val="003E4D0C"/>
    <w:rsid w:val="003E6751"/>
    <w:rsid w:val="003E769A"/>
    <w:rsid w:val="003E77EB"/>
    <w:rsid w:val="003E7ABD"/>
    <w:rsid w:val="003E7B64"/>
    <w:rsid w:val="003F1336"/>
    <w:rsid w:val="003F1A7E"/>
    <w:rsid w:val="003F1E7A"/>
    <w:rsid w:val="003F1FD6"/>
    <w:rsid w:val="003F2D78"/>
    <w:rsid w:val="003F2DFC"/>
    <w:rsid w:val="003F39EC"/>
    <w:rsid w:val="003F4EE4"/>
    <w:rsid w:val="003F5720"/>
    <w:rsid w:val="003F6179"/>
    <w:rsid w:val="003F77FC"/>
    <w:rsid w:val="003F78F2"/>
    <w:rsid w:val="00400C8D"/>
    <w:rsid w:val="004019A1"/>
    <w:rsid w:val="004032C3"/>
    <w:rsid w:val="004032D2"/>
    <w:rsid w:val="00403AAE"/>
    <w:rsid w:val="00403D80"/>
    <w:rsid w:val="00404A6B"/>
    <w:rsid w:val="004060D3"/>
    <w:rsid w:val="004063CE"/>
    <w:rsid w:val="00407395"/>
    <w:rsid w:val="004104B6"/>
    <w:rsid w:val="004120B4"/>
    <w:rsid w:val="0041221C"/>
    <w:rsid w:val="0041250F"/>
    <w:rsid w:val="00413D80"/>
    <w:rsid w:val="004144B0"/>
    <w:rsid w:val="00414634"/>
    <w:rsid w:val="00414BBC"/>
    <w:rsid w:val="004167FF"/>
    <w:rsid w:val="0041681D"/>
    <w:rsid w:val="00416CDD"/>
    <w:rsid w:val="00417260"/>
    <w:rsid w:val="00420351"/>
    <w:rsid w:val="004217F4"/>
    <w:rsid w:val="00421C6C"/>
    <w:rsid w:val="00422A09"/>
    <w:rsid w:val="0042315B"/>
    <w:rsid w:val="004238F0"/>
    <w:rsid w:val="00424F12"/>
    <w:rsid w:val="0042508B"/>
    <w:rsid w:val="0042598C"/>
    <w:rsid w:val="00425DE7"/>
    <w:rsid w:val="00426DE1"/>
    <w:rsid w:val="004271AD"/>
    <w:rsid w:val="0042736F"/>
    <w:rsid w:val="004302F2"/>
    <w:rsid w:val="00430B6B"/>
    <w:rsid w:val="00430EA1"/>
    <w:rsid w:val="004313B0"/>
    <w:rsid w:val="0043150E"/>
    <w:rsid w:val="00431B03"/>
    <w:rsid w:val="0043225F"/>
    <w:rsid w:val="0043355B"/>
    <w:rsid w:val="00433813"/>
    <w:rsid w:val="00434297"/>
    <w:rsid w:val="0043515A"/>
    <w:rsid w:val="00435462"/>
    <w:rsid w:val="00435815"/>
    <w:rsid w:val="00437199"/>
    <w:rsid w:val="00440AA0"/>
    <w:rsid w:val="00441DD0"/>
    <w:rsid w:val="0044235A"/>
    <w:rsid w:val="00442ECE"/>
    <w:rsid w:val="004438B3"/>
    <w:rsid w:val="00444163"/>
    <w:rsid w:val="00444918"/>
    <w:rsid w:val="004449DF"/>
    <w:rsid w:val="004454C5"/>
    <w:rsid w:val="00446336"/>
    <w:rsid w:val="00446584"/>
    <w:rsid w:val="00450A42"/>
    <w:rsid w:val="00450D28"/>
    <w:rsid w:val="004513F3"/>
    <w:rsid w:val="00451793"/>
    <w:rsid w:val="00451DFE"/>
    <w:rsid w:val="004531B5"/>
    <w:rsid w:val="00454186"/>
    <w:rsid w:val="00454A4E"/>
    <w:rsid w:val="00457ADA"/>
    <w:rsid w:val="00457C52"/>
    <w:rsid w:val="00457E06"/>
    <w:rsid w:val="00460298"/>
    <w:rsid w:val="004607FE"/>
    <w:rsid w:val="0046158C"/>
    <w:rsid w:val="004619E5"/>
    <w:rsid w:val="00461AB6"/>
    <w:rsid w:val="00461C77"/>
    <w:rsid w:val="00461FCB"/>
    <w:rsid w:val="00462642"/>
    <w:rsid w:val="00462D3D"/>
    <w:rsid w:val="004634C4"/>
    <w:rsid w:val="00463768"/>
    <w:rsid w:val="00463C42"/>
    <w:rsid w:val="00463F15"/>
    <w:rsid w:val="0046458A"/>
    <w:rsid w:val="00465400"/>
    <w:rsid w:val="00465657"/>
    <w:rsid w:val="00465766"/>
    <w:rsid w:val="00465F46"/>
    <w:rsid w:val="004669E5"/>
    <w:rsid w:val="00466C0E"/>
    <w:rsid w:val="00472043"/>
    <w:rsid w:val="00472387"/>
    <w:rsid w:val="00473D29"/>
    <w:rsid w:val="00473F08"/>
    <w:rsid w:val="00474289"/>
    <w:rsid w:val="00475429"/>
    <w:rsid w:val="00476AD6"/>
    <w:rsid w:val="0047742B"/>
    <w:rsid w:val="00477FC8"/>
    <w:rsid w:val="0048137B"/>
    <w:rsid w:val="00481C00"/>
    <w:rsid w:val="00482217"/>
    <w:rsid w:val="0048307B"/>
    <w:rsid w:val="00483736"/>
    <w:rsid w:val="00484E5A"/>
    <w:rsid w:val="00485658"/>
    <w:rsid w:val="0048598B"/>
    <w:rsid w:val="00486632"/>
    <w:rsid w:val="00487934"/>
    <w:rsid w:val="00487A0D"/>
    <w:rsid w:val="00490CA2"/>
    <w:rsid w:val="00490E3B"/>
    <w:rsid w:val="00490F3C"/>
    <w:rsid w:val="0049141C"/>
    <w:rsid w:val="00492943"/>
    <w:rsid w:val="00494427"/>
    <w:rsid w:val="00495491"/>
    <w:rsid w:val="00495AF6"/>
    <w:rsid w:val="0049634A"/>
    <w:rsid w:val="00497DE9"/>
    <w:rsid w:val="00497F36"/>
    <w:rsid w:val="004A064C"/>
    <w:rsid w:val="004A0EDE"/>
    <w:rsid w:val="004A0F41"/>
    <w:rsid w:val="004A12E9"/>
    <w:rsid w:val="004A2063"/>
    <w:rsid w:val="004A2488"/>
    <w:rsid w:val="004A2B10"/>
    <w:rsid w:val="004A38B6"/>
    <w:rsid w:val="004A3C47"/>
    <w:rsid w:val="004A48AE"/>
    <w:rsid w:val="004A522F"/>
    <w:rsid w:val="004A5388"/>
    <w:rsid w:val="004A5CED"/>
    <w:rsid w:val="004A5D57"/>
    <w:rsid w:val="004A6719"/>
    <w:rsid w:val="004A6FF7"/>
    <w:rsid w:val="004B0BD0"/>
    <w:rsid w:val="004B0D6E"/>
    <w:rsid w:val="004B2037"/>
    <w:rsid w:val="004B492E"/>
    <w:rsid w:val="004B4B2C"/>
    <w:rsid w:val="004B4D52"/>
    <w:rsid w:val="004B629B"/>
    <w:rsid w:val="004B770D"/>
    <w:rsid w:val="004C0357"/>
    <w:rsid w:val="004C10C4"/>
    <w:rsid w:val="004C15BC"/>
    <w:rsid w:val="004C1CFD"/>
    <w:rsid w:val="004C21BA"/>
    <w:rsid w:val="004C2B97"/>
    <w:rsid w:val="004C2CB0"/>
    <w:rsid w:val="004C350A"/>
    <w:rsid w:val="004C3513"/>
    <w:rsid w:val="004C37BC"/>
    <w:rsid w:val="004C60EB"/>
    <w:rsid w:val="004C7358"/>
    <w:rsid w:val="004C7B78"/>
    <w:rsid w:val="004D2B47"/>
    <w:rsid w:val="004D3D34"/>
    <w:rsid w:val="004D5661"/>
    <w:rsid w:val="004D620E"/>
    <w:rsid w:val="004D76C5"/>
    <w:rsid w:val="004D7953"/>
    <w:rsid w:val="004D7AB4"/>
    <w:rsid w:val="004E0DA2"/>
    <w:rsid w:val="004E1A05"/>
    <w:rsid w:val="004E24BB"/>
    <w:rsid w:val="004E24C1"/>
    <w:rsid w:val="004E2956"/>
    <w:rsid w:val="004E2C0F"/>
    <w:rsid w:val="004E2E59"/>
    <w:rsid w:val="004E3C8B"/>
    <w:rsid w:val="004E78B2"/>
    <w:rsid w:val="004E7FB3"/>
    <w:rsid w:val="004F00BB"/>
    <w:rsid w:val="004F110D"/>
    <w:rsid w:val="004F1FC1"/>
    <w:rsid w:val="004F2193"/>
    <w:rsid w:val="004F24D2"/>
    <w:rsid w:val="004F2BAA"/>
    <w:rsid w:val="004F2BC4"/>
    <w:rsid w:val="004F4AE2"/>
    <w:rsid w:val="004F4B95"/>
    <w:rsid w:val="004F5547"/>
    <w:rsid w:val="004F576D"/>
    <w:rsid w:val="004F5A14"/>
    <w:rsid w:val="004F615F"/>
    <w:rsid w:val="004F619F"/>
    <w:rsid w:val="004F6BC4"/>
    <w:rsid w:val="004F6DDD"/>
    <w:rsid w:val="005012DB"/>
    <w:rsid w:val="0050137D"/>
    <w:rsid w:val="005013EC"/>
    <w:rsid w:val="00501E0C"/>
    <w:rsid w:val="0050208E"/>
    <w:rsid w:val="005020C1"/>
    <w:rsid w:val="005034FB"/>
    <w:rsid w:val="00503BA4"/>
    <w:rsid w:val="00504677"/>
    <w:rsid w:val="00504E1B"/>
    <w:rsid w:val="005050D5"/>
    <w:rsid w:val="00505468"/>
    <w:rsid w:val="0050604B"/>
    <w:rsid w:val="00506E03"/>
    <w:rsid w:val="00507073"/>
    <w:rsid w:val="005077E2"/>
    <w:rsid w:val="00507CC6"/>
    <w:rsid w:val="00511560"/>
    <w:rsid w:val="00511C92"/>
    <w:rsid w:val="0051380F"/>
    <w:rsid w:val="00514C5E"/>
    <w:rsid w:val="00515F47"/>
    <w:rsid w:val="00516633"/>
    <w:rsid w:val="00517056"/>
    <w:rsid w:val="005170D3"/>
    <w:rsid w:val="005205A7"/>
    <w:rsid w:val="00520989"/>
    <w:rsid w:val="00520A25"/>
    <w:rsid w:val="00520BF7"/>
    <w:rsid w:val="00522163"/>
    <w:rsid w:val="0052238B"/>
    <w:rsid w:val="005225E2"/>
    <w:rsid w:val="005234E7"/>
    <w:rsid w:val="0052526A"/>
    <w:rsid w:val="0052626B"/>
    <w:rsid w:val="005265DD"/>
    <w:rsid w:val="005266BC"/>
    <w:rsid w:val="00530A0A"/>
    <w:rsid w:val="00531202"/>
    <w:rsid w:val="005325DF"/>
    <w:rsid w:val="00533405"/>
    <w:rsid w:val="00533B2B"/>
    <w:rsid w:val="00534B48"/>
    <w:rsid w:val="00535002"/>
    <w:rsid w:val="005350A4"/>
    <w:rsid w:val="005359A1"/>
    <w:rsid w:val="00535B35"/>
    <w:rsid w:val="00536EC8"/>
    <w:rsid w:val="00536F65"/>
    <w:rsid w:val="0053783C"/>
    <w:rsid w:val="00537CA3"/>
    <w:rsid w:val="0054055D"/>
    <w:rsid w:val="005412D3"/>
    <w:rsid w:val="00541D5B"/>
    <w:rsid w:val="00543036"/>
    <w:rsid w:val="005437E4"/>
    <w:rsid w:val="00544412"/>
    <w:rsid w:val="00544854"/>
    <w:rsid w:val="00544970"/>
    <w:rsid w:val="00544D41"/>
    <w:rsid w:val="005452C4"/>
    <w:rsid w:val="005454F5"/>
    <w:rsid w:val="00545556"/>
    <w:rsid w:val="00545E90"/>
    <w:rsid w:val="0054628B"/>
    <w:rsid w:val="005462A8"/>
    <w:rsid w:val="0054697F"/>
    <w:rsid w:val="00547D15"/>
    <w:rsid w:val="0055066C"/>
    <w:rsid w:val="00551BC4"/>
    <w:rsid w:val="00551F92"/>
    <w:rsid w:val="00552507"/>
    <w:rsid w:val="00552BA0"/>
    <w:rsid w:val="00552CF1"/>
    <w:rsid w:val="00552D2C"/>
    <w:rsid w:val="005535AD"/>
    <w:rsid w:val="00553837"/>
    <w:rsid w:val="0055404C"/>
    <w:rsid w:val="00554063"/>
    <w:rsid w:val="00554659"/>
    <w:rsid w:val="0055511C"/>
    <w:rsid w:val="00555732"/>
    <w:rsid w:val="005558AA"/>
    <w:rsid w:val="0055590B"/>
    <w:rsid w:val="00556299"/>
    <w:rsid w:val="00557092"/>
    <w:rsid w:val="005571E4"/>
    <w:rsid w:val="00557549"/>
    <w:rsid w:val="00557730"/>
    <w:rsid w:val="005600DC"/>
    <w:rsid w:val="00561936"/>
    <w:rsid w:val="005624BF"/>
    <w:rsid w:val="00562571"/>
    <w:rsid w:val="005639E8"/>
    <w:rsid w:val="00563BBE"/>
    <w:rsid w:val="0056409F"/>
    <w:rsid w:val="0056412C"/>
    <w:rsid w:val="005650F8"/>
    <w:rsid w:val="00570B9B"/>
    <w:rsid w:val="00571554"/>
    <w:rsid w:val="00572748"/>
    <w:rsid w:val="00572FDD"/>
    <w:rsid w:val="00573FEA"/>
    <w:rsid w:val="0057460B"/>
    <w:rsid w:val="00574EAA"/>
    <w:rsid w:val="00575827"/>
    <w:rsid w:val="00576F46"/>
    <w:rsid w:val="00577000"/>
    <w:rsid w:val="0057726B"/>
    <w:rsid w:val="005806CE"/>
    <w:rsid w:val="00580B91"/>
    <w:rsid w:val="00580CBD"/>
    <w:rsid w:val="00580FA9"/>
    <w:rsid w:val="00581047"/>
    <w:rsid w:val="005821DD"/>
    <w:rsid w:val="0058477F"/>
    <w:rsid w:val="00584B47"/>
    <w:rsid w:val="005853C4"/>
    <w:rsid w:val="0058639A"/>
    <w:rsid w:val="005863BB"/>
    <w:rsid w:val="005870E3"/>
    <w:rsid w:val="00587681"/>
    <w:rsid w:val="0059143A"/>
    <w:rsid w:val="00591E0F"/>
    <w:rsid w:val="00591E3E"/>
    <w:rsid w:val="00593B7D"/>
    <w:rsid w:val="00593C5F"/>
    <w:rsid w:val="00594FE5"/>
    <w:rsid w:val="005953C9"/>
    <w:rsid w:val="00595C37"/>
    <w:rsid w:val="00596D9F"/>
    <w:rsid w:val="00596F09"/>
    <w:rsid w:val="00597DCC"/>
    <w:rsid w:val="005A01CD"/>
    <w:rsid w:val="005A096B"/>
    <w:rsid w:val="005A10DB"/>
    <w:rsid w:val="005A1925"/>
    <w:rsid w:val="005A1A71"/>
    <w:rsid w:val="005A31BC"/>
    <w:rsid w:val="005A335E"/>
    <w:rsid w:val="005A3F1F"/>
    <w:rsid w:val="005A45D1"/>
    <w:rsid w:val="005A492E"/>
    <w:rsid w:val="005A4D46"/>
    <w:rsid w:val="005A56AB"/>
    <w:rsid w:val="005A5E18"/>
    <w:rsid w:val="005A6319"/>
    <w:rsid w:val="005A6E6C"/>
    <w:rsid w:val="005A764D"/>
    <w:rsid w:val="005A7656"/>
    <w:rsid w:val="005B029A"/>
    <w:rsid w:val="005B22BC"/>
    <w:rsid w:val="005B252B"/>
    <w:rsid w:val="005B290C"/>
    <w:rsid w:val="005B452E"/>
    <w:rsid w:val="005B4B02"/>
    <w:rsid w:val="005B51EF"/>
    <w:rsid w:val="005B5629"/>
    <w:rsid w:val="005B5AC4"/>
    <w:rsid w:val="005B6224"/>
    <w:rsid w:val="005B64A8"/>
    <w:rsid w:val="005B65F5"/>
    <w:rsid w:val="005B7312"/>
    <w:rsid w:val="005B7525"/>
    <w:rsid w:val="005B7857"/>
    <w:rsid w:val="005C0CC7"/>
    <w:rsid w:val="005C1459"/>
    <w:rsid w:val="005C1F45"/>
    <w:rsid w:val="005C2169"/>
    <w:rsid w:val="005C2E7E"/>
    <w:rsid w:val="005C39CE"/>
    <w:rsid w:val="005C3B02"/>
    <w:rsid w:val="005C416D"/>
    <w:rsid w:val="005C4528"/>
    <w:rsid w:val="005C6634"/>
    <w:rsid w:val="005C7714"/>
    <w:rsid w:val="005D05EF"/>
    <w:rsid w:val="005D0CAB"/>
    <w:rsid w:val="005D0F08"/>
    <w:rsid w:val="005D17AB"/>
    <w:rsid w:val="005D21AA"/>
    <w:rsid w:val="005D2814"/>
    <w:rsid w:val="005D357B"/>
    <w:rsid w:val="005D5732"/>
    <w:rsid w:val="005D625D"/>
    <w:rsid w:val="005D6D62"/>
    <w:rsid w:val="005D6DF8"/>
    <w:rsid w:val="005D71DA"/>
    <w:rsid w:val="005D7C83"/>
    <w:rsid w:val="005E0599"/>
    <w:rsid w:val="005E05C1"/>
    <w:rsid w:val="005E07D0"/>
    <w:rsid w:val="005E0813"/>
    <w:rsid w:val="005E12BA"/>
    <w:rsid w:val="005E168A"/>
    <w:rsid w:val="005E3F17"/>
    <w:rsid w:val="005E483C"/>
    <w:rsid w:val="005E4A84"/>
    <w:rsid w:val="005E4C34"/>
    <w:rsid w:val="005E6C98"/>
    <w:rsid w:val="005E7F97"/>
    <w:rsid w:val="005E7FCB"/>
    <w:rsid w:val="005F0323"/>
    <w:rsid w:val="005F03EC"/>
    <w:rsid w:val="005F17C8"/>
    <w:rsid w:val="005F1C4E"/>
    <w:rsid w:val="005F1E70"/>
    <w:rsid w:val="005F21FC"/>
    <w:rsid w:val="005F368E"/>
    <w:rsid w:val="005F3859"/>
    <w:rsid w:val="005F39EE"/>
    <w:rsid w:val="005F443D"/>
    <w:rsid w:val="005F455F"/>
    <w:rsid w:val="005F45C8"/>
    <w:rsid w:val="005F49CA"/>
    <w:rsid w:val="005F4C14"/>
    <w:rsid w:val="005F4E1C"/>
    <w:rsid w:val="005F4E35"/>
    <w:rsid w:val="005F5C21"/>
    <w:rsid w:val="005F601D"/>
    <w:rsid w:val="005F6146"/>
    <w:rsid w:val="005F6862"/>
    <w:rsid w:val="005F6956"/>
    <w:rsid w:val="005F7FAF"/>
    <w:rsid w:val="00600385"/>
    <w:rsid w:val="00600DEF"/>
    <w:rsid w:val="006011F3"/>
    <w:rsid w:val="00601DF6"/>
    <w:rsid w:val="00602961"/>
    <w:rsid w:val="00602EBE"/>
    <w:rsid w:val="0060341A"/>
    <w:rsid w:val="006034A5"/>
    <w:rsid w:val="0060378F"/>
    <w:rsid w:val="006055B7"/>
    <w:rsid w:val="0060622B"/>
    <w:rsid w:val="00607114"/>
    <w:rsid w:val="0061068C"/>
    <w:rsid w:val="00610920"/>
    <w:rsid w:val="0061218C"/>
    <w:rsid w:val="0061270D"/>
    <w:rsid w:val="00612DFD"/>
    <w:rsid w:val="00612F7F"/>
    <w:rsid w:val="0061476B"/>
    <w:rsid w:val="00614E8D"/>
    <w:rsid w:val="00614F8A"/>
    <w:rsid w:val="00616113"/>
    <w:rsid w:val="00620927"/>
    <w:rsid w:val="00620D1A"/>
    <w:rsid w:val="00620DF0"/>
    <w:rsid w:val="00621CD4"/>
    <w:rsid w:val="00621CE0"/>
    <w:rsid w:val="00622E6C"/>
    <w:rsid w:val="00623389"/>
    <w:rsid w:val="00623F0C"/>
    <w:rsid w:val="00624D9A"/>
    <w:rsid w:val="006253D4"/>
    <w:rsid w:val="00627FC7"/>
    <w:rsid w:val="006306A0"/>
    <w:rsid w:val="00631944"/>
    <w:rsid w:val="00631D19"/>
    <w:rsid w:val="00632EF5"/>
    <w:rsid w:val="006335E0"/>
    <w:rsid w:val="006343A6"/>
    <w:rsid w:val="006352CF"/>
    <w:rsid w:val="00637024"/>
    <w:rsid w:val="006371D9"/>
    <w:rsid w:val="006419DA"/>
    <w:rsid w:val="00641D07"/>
    <w:rsid w:val="00642D8F"/>
    <w:rsid w:val="00642EC3"/>
    <w:rsid w:val="00644247"/>
    <w:rsid w:val="00644B05"/>
    <w:rsid w:val="00647222"/>
    <w:rsid w:val="00647502"/>
    <w:rsid w:val="00647758"/>
    <w:rsid w:val="00647AB8"/>
    <w:rsid w:val="00647EE9"/>
    <w:rsid w:val="00650210"/>
    <w:rsid w:val="006502A4"/>
    <w:rsid w:val="0065116D"/>
    <w:rsid w:val="0065181F"/>
    <w:rsid w:val="00651971"/>
    <w:rsid w:val="006519F4"/>
    <w:rsid w:val="00651FB3"/>
    <w:rsid w:val="006537AE"/>
    <w:rsid w:val="00653C00"/>
    <w:rsid w:val="006552BF"/>
    <w:rsid w:val="0065581D"/>
    <w:rsid w:val="0065777D"/>
    <w:rsid w:val="00661084"/>
    <w:rsid w:val="00663B01"/>
    <w:rsid w:val="00665444"/>
    <w:rsid w:val="00666928"/>
    <w:rsid w:val="00666DD8"/>
    <w:rsid w:val="00666F13"/>
    <w:rsid w:val="00667A0B"/>
    <w:rsid w:val="006706B1"/>
    <w:rsid w:val="00671488"/>
    <w:rsid w:val="006716EB"/>
    <w:rsid w:val="00672AF5"/>
    <w:rsid w:val="0067344A"/>
    <w:rsid w:val="0067350F"/>
    <w:rsid w:val="0067371F"/>
    <w:rsid w:val="0067475C"/>
    <w:rsid w:val="00674C59"/>
    <w:rsid w:val="006763F6"/>
    <w:rsid w:val="00676E48"/>
    <w:rsid w:val="00680080"/>
    <w:rsid w:val="00680B1A"/>
    <w:rsid w:val="00681721"/>
    <w:rsid w:val="00681A82"/>
    <w:rsid w:val="00682344"/>
    <w:rsid w:val="00683631"/>
    <w:rsid w:val="00683C0F"/>
    <w:rsid w:val="006876B5"/>
    <w:rsid w:val="00687C45"/>
    <w:rsid w:val="00690ACC"/>
    <w:rsid w:val="00691806"/>
    <w:rsid w:val="00691B4B"/>
    <w:rsid w:val="00691BE5"/>
    <w:rsid w:val="006925CE"/>
    <w:rsid w:val="00692A30"/>
    <w:rsid w:val="00692F55"/>
    <w:rsid w:val="00693383"/>
    <w:rsid w:val="0069348E"/>
    <w:rsid w:val="0069370D"/>
    <w:rsid w:val="00693E29"/>
    <w:rsid w:val="00694230"/>
    <w:rsid w:val="00694456"/>
    <w:rsid w:val="00694479"/>
    <w:rsid w:val="00694B72"/>
    <w:rsid w:val="006950F9"/>
    <w:rsid w:val="00695F87"/>
    <w:rsid w:val="00695FC0"/>
    <w:rsid w:val="0069673F"/>
    <w:rsid w:val="006977D2"/>
    <w:rsid w:val="00697BAE"/>
    <w:rsid w:val="006A0A04"/>
    <w:rsid w:val="006A0B9C"/>
    <w:rsid w:val="006A0CA0"/>
    <w:rsid w:val="006A1924"/>
    <w:rsid w:val="006A1F67"/>
    <w:rsid w:val="006A1FE2"/>
    <w:rsid w:val="006A3B22"/>
    <w:rsid w:val="006A42AB"/>
    <w:rsid w:val="006A46F6"/>
    <w:rsid w:val="006A472D"/>
    <w:rsid w:val="006A49E0"/>
    <w:rsid w:val="006A524E"/>
    <w:rsid w:val="006A53A6"/>
    <w:rsid w:val="006A5EA9"/>
    <w:rsid w:val="006A69BA"/>
    <w:rsid w:val="006A69E5"/>
    <w:rsid w:val="006B00FE"/>
    <w:rsid w:val="006B0594"/>
    <w:rsid w:val="006B1969"/>
    <w:rsid w:val="006B3257"/>
    <w:rsid w:val="006B4D86"/>
    <w:rsid w:val="006B61EA"/>
    <w:rsid w:val="006B7159"/>
    <w:rsid w:val="006C0432"/>
    <w:rsid w:val="006C11A5"/>
    <w:rsid w:val="006C13BB"/>
    <w:rsid w:val="006C17C2"/>
    <w:rsid w:val="006C20D3"/>
    <w:rsid w:val="006C28F5"/>
    <w:rsid w:val="006C2985"/>
    <w:rsid w:val="006C2DD8"/>
    <w:rsid w:val="006C30E9"/>
    <w:rsid w:val="006C4521"/>
    <w:rsid w:val="006C4654"/>
    <w:rsid w:val="006C54D2"/>
    <w:rsid w:val="006C5712"/>
    <w:rsid w:val="006C63DB"/>
    <w:rsid w:val="006C67E7"/>
    <w:rsid w:val="006D0345"/>
    <w:rsid w:val="006D03E8"/>
    <w:rsid w:val="006D0CAA"/>
    <w:rsid w:val="006D14D5"/>
    <w:rsid w:val="006D16F6"/>
    <w:rsid w:val="006D1EED"/>
    <w:rsid w:val="006D23F0"/>
    <w:rsid w:val="006D2B4E"/>
    <w:rsid w:val="006D2CF8"/>
    <w:rsid w:val="006D2D84"/>
    <w:rsid w:val="006D2F91"/>
    <w:rsid w:val="006D3136"/>
    <w:rsid w:val="006D36B1"/>
    <w:rsid w:val="006D3C0E"/>
    <w:rsid w:val="006D5044"/>
    <w:rsid w:val="006D58BC"/>
    <w:rsid w:val="006D6C19"/>
    <w:rsid w:val="006D747E"/>
    <w:rsid w:val="006E0913"/>
    <w:rsid w:val="006E1C49"/>
    <w:rsid w:val="006E2D20"/>
    <w:rsid w:val="006E2EBA"/>
    <w:rsid w:val="006E2F6B"/>
    <w:rsid w:val="006E33F6"/>
    <w:rsid w:val="006E3568"/>
    <w:rsid w:val="006E4034"/>
    <w:rsid w:val="006E4CD7"/>
    <w:rsid w:val="006E51B2"/>
    <w:rsid w:val="006E6060"/>
    <w:rsid w:val="006E718E"/>
    <w:rsid w:val="006E7906"/>
    <w:rsid w:val="006E7C36"/>
    <w:rsid w:val="006F192C"/>
    <w:rsid w:val="006F1AAA"/>
    <w:rsid w:val="006F1E95"/>
    <w:rsid w:val="006F209D"/>
    <w:rsid w:val="006F223E"/>
    <w:rsid w:val="006F2316"/>
    <w:rsid w:val="006F5D5C"/>
    <w:rsid w:val="00700C67"/>
    <w:rsid w:val="00700DAA"/>
    <w:rsid w:val="00700FF5"/>
    <w:rsid w:val="00701FD8"/>
    <w:rsid w:val="00702A40"/>
    <w:rsid w:val="0070304F"/>
    <w:rsid w:val="00704CAC"/>
    <w:rsid w:val="007054C3"/>
    <w:rsid w:val="007056F8"/>
    <w:rsid w:val="007061A5"/>
    <w:rsid w:val="0070731F"/>
    <w:rsid w:val="00707D92"/>
    <w:rsid w:val="00710CB1"/>
    <w:rsid w:val="0071144F"/>
    <w:rsid w:val="00711986"/>
    <w:rsid w:val="00711A01"/>
    <w:rsid w:val="007139B0"/>
    <w:rsid w:val="007145C3"/>
    <w:rsid w:val="00715B7F"/>
    <w:rsid w:val="007164D3"/>
    <w:rsid w:val="00716D95"/>
    <w:rsid w:val="00716F15"/>
    <w:rsid w:val="00717A5A"/>
    <w:rsid w:val="00720563"/>
    <w:rsid w:val="00722407"/>
    <w:rsid w:val="0072283F"/>
    <w:rsid w:val="0072384F"/>
    <w:rsid w:val="00723E93"/>
    <w:rsid w:val="007241AE"/>
    <w:rsid w:val="007246F7"/>
    <w:rsid w:val="007247A5"/>
    <w:rsid w:val="00724CF5"/>
    <w:rsid w:val="00724E76"/>
    <w:rsid w:val="00725483"/>
    <w:rsid w:val="00726682"/>
    <w:rsid w:val="00726D4F"/>
    <w:rsid w:val="00726D89"/>
    <w:rsid w:val="007277B9"/>
    <w:rsid w:val="00727AA2"/>
    <w:rsid w:val="00727AA3"/>
    <w:rsid w:val="007303D8"/>
    <w:rsid w:val="00731DCD"/>
    <w:rsid w:val="007330F6"/>
    <w:rsid w:val="007331FA"/>
    <w:rsid w:val="00734769"/>
    <w:rsid w:val="00735240"/>
    <w:rsid w:val="00735DCB"/>
    <w:rsid w:val="00737572"/>
    <w:rsid w:val="0073790C"/>
    <w:rsid w:val="00740C82"/>
    <w:rsid w:val="0074244A"/>
    <w:rsid w:val="00742701"/>
    <w:rsid w:val="0074319F"/>
    <w:rsid w:val="007442F6"/>
    <w:rsid w:val="00744E38"/>
    <w:rsid w:val="00745340"/>
    <w:rsid w:val="007476FE"/>
    <w:rsid w:val="00747F13"/>
    <w:rsid w:val="0075075F"/>
    <w:rsid w:val="00750E27"/>
    <w:rsid w:val="007512AB"/>
    <w:rsid w:val="00751C00"/>
    <w:rsid w:val="00751F49"/>
    <w:rsid w:val="0075367A"/>
    <w:rsid w:val="00754274"/>
    <w:rsid w:val="0075445E"/>
    <w:rsid w:val="00754AC9"/>
    <w:rsid w:val="00755D8E"/>
    <w:rsid w:val="007574C5"/>
    <w:rsid w:val="00757F63"/>
    <w:rsid w:val="00760F51"/>
    <w:rsid w:val="00761837"/>
    <w:rsid w:val="00762494"/>
    <w:rsid w:val="007632B5"/>
    <w:rsid w:val="007635DC"/>
    <w:rsid w:val="007640BC"/>
    <w:rsid w:val="007641D4"/>
    <w:rsid w:val="0076526F"/>
    <w:rsid w:val="007661B2"/>
    <w:rsid w:val="0076630E"/>
    <w:rsid w:val="007663E3"/>
    <w:rsid w:val="007664E0"/>
    <w:rsid w:val="00766A3E"/>
    <w:rsid w:val="00770C0D"/>
    <w:rsid w:val="00773065"/>
    <w:rsid w:val="007742D3"/>
    <w:rsid w:val="00774862"/>
    <w:rsid w:val="007759EC"/>
    <w:rsid w:val="00776C15"/>
    <w:rsid w:val="007770FC"/>
    <w:rsid w:val="00777509"/>
    <w:rsid w:val="00777D47"/>
    <w:rsid w:val="00777FCA"/>
    <w:rsid w:val="00780351"/>
    <w:rsid w:val="007809AB"/>
    <w:rsid w:val="00780F59"/>
    <w:rsid w:val="007813F5"/>
    <w:rsid w:val="00781802"/>
    <w:rsid w:val="00781ECA"/>
    <w:rsid w:val="00781FC4"/>
    <w:rsid w:val="007821EF"/>
    <w:rsid w:val="00783218"/>
    <w:rsid w:val="00783BA4"/>
    <w:rsid w:val="00784B09"/>
    <w:rsid w:val="00784BB2"/>
    <w:rsid w:val="00784C33"/>
    <w:rsid w:val="00784D89"/>
    <w:rsid w:val="00785290"/>
    <w:rsid w:val="00786405"/>
    <w:rsid w:val="00786B06"/>
    <w:rsid w:val="00787268"/>
    <w:rsid w:val="007876C2"/>
    <w:rsid w:val="007900A2"/>
    <w:rsid w:val="00790C9A"/>
    <w:rsid w:val="007912B3"/>
    <w:rsid w:val="00791852"/>
    <w:rsid w:val="00792C47"/>
    <w:rsid w:val="00793488"/>
    <w:rsid w:val="007935FA"/>
    <w:rsid w:val="00793B30"/>
    <w:rsid w:val="0079618B"/>
    <w:rsid w:val="00796524"/>
    <w:rsid w:val="00797BE1"/>
    <w:rsid w:val="007A01A3"/>
    <w:rsid w:val="007A05FA"/>
    <w:rsid w:val="007A174E"/>
    <w:rsid w:val="007A1A7A"/>
    <w:rsid w:val="007A2450"/>
    <w:rsid w:val="007A2E89"/>
    <w:rsid w:val="007A3451"/>
    <w:rsid w:val="007A351D"/>
    <w:rsid w:val="007A3525"/>
    <w:rsid w:val="007A460C"/>
    <w:rsid w:val="007A4AF8"/>
    <w:rsid w:val="007A6040"/>
    <w:rsid w:val="007A61EA"/>
    <w:rsid w:val="007A6CA7"/>
    <w:rsid w:val="007B00EA"/>
    <w:rsid w:val="007B09B5"/>
    <w:rsid w:val="007B2022"/>
    <w:rsid w:val="007B2077"/>
    <w:rsid w:val="007B2761"/>
    <w:rsid w:val="007B2DDF"/>
    <w:rsid w:val="007B4725"/>
    <w:rsid w:val="007B654D"/>
    <w:rsid w:val="007B684D"/>
    <w:rsid w:val="007C02F0"/>
    <w:rsid w:val="007C03E3"/>
    <w:rsid w:val="007C1004"/>
    <w:rsid w:val="007C1C74"/>
    <w:rsid w:val="007C29A7"/>
    <w:rsid w:val="007C3B84"/>
    <w:rsid w:val="007C6572"/>
    <w:rsid w:val="007C79A5"/>
    <w:rsid w:val="007C7B8A"/>
    <w:rsid w:val="007C7CB0"/>
    <w:rsid w:val="007D06BF"/>
    <w:rsid w:val="007D210B"/>
    <w:rsid w:val="007D26CD"/>
    <w:rsid w:val="007D3493"/>
    <w:rsid w:val="007D38EE"/>
    <w:rsid w:val="007D3914"/>
    <w:rsid w:val="007D46A8"/>
    <w:rsid w:val="007D5312"/>
    <w:rsid w:val="007D5B19"/>
    <w:rsid w:val="007D5DFA"/>
    <w:rsid w:val="007D6009"/>
    <w:rsid w:val="007D65C6"/>
    <w:rsid w:val="007D7189"/>
    <w:rsid w:val="007D79B5"/>
    <w:rsid w:val="007E05DF"/>
    <w:rsid w:val="007E0746"/>
    <w:rsid w:val="007E08D3"/>
    <w:rsid w:val="007E24B3"/>
    <w:rsid w:val="007E3E08"/>
    <w:rsid w:val="007E4160"/>
    <w:rsid w:val="007E49AD"/>
    <w:rsid w:val="007E4EB7"/>
    <w:rsid w:val="007E50B3"/>
    <w:rsid w:val="007E55C1"/>
    <w:rsid w:val="007E5C32"/>
    <w:rsid w:val="007E65B3"/>
    <w:rsid w:val="007E799A"/>
    <w:rsid w:val="007F0EED"/>
    <w:rsid w:val="007F2475"/>
    <w:rsid w:val="007F29F8"/>
    <w:rsid w:val="007F2ACE"/>
    <w:rsid w:val="007F2BC7"/>
    <w:rsid w:val="007F2E10"/>
    <w:rsid w:val="007F4A56"/>
    <w:rsid w:val="007F5B91"/>
    <w:rsid w:val="007F69A1"/>
    <w:rsid w:val="007F760C"/>
    <w:rsid w:val="0080157C"/>
    <w:rsid w:val="00803EC3"/>
    <w:rsid w:val="00804E3E"/>
    <w:rsid w:val="00804E74"/>
    <w:rsid w:val="008057DF"/>
    <w:rsid w:val="00805FC5"/>
    <w:rsid w:val="008064B9"/>
    <w:rsid w:val="00806663"/>
    <w:rsid w:val="008068CC"/>
    <w:rsid w:val="00806EC5"/>
    <w:rsid w:val="00807399"/>
    <w:rsid w:val="0081000A"/>
    <w:rsid w:val="008104B2"/>
    <w:rsid w:val="00811608"/>
    <w:rsid w:val="00811892"/>
    <w:rsid w:val="008119D8"/>
    <w:rsid w:val="0081283B"/>
    <w:rsid w:val="00812A18"/>
    <w:rsid w:val="00812CBC"/>
    <w:rsid w:val="0081362E"/>
    <w:rsid w:val="008148F2"/>
    <w:rsid w:val="00814986"/>
    <w:rsid w:val="00814E95"/>
    <w:rsid w:val="00815D4B"/>
    <w:rsid w:val="00815E49"/>
    <w:rsid w:val="0082013A"/>
    <w:rsid w:val="00820187"/>
    <w:rsid w:val="00820CB6"/>
    <w:rsid w:val="00821684"/>
    <w:rsid w:val="00822141"/>
    <w:rsid w:val="0082245D"/>
    <w:rsid w:val="00822F4B"/>
    <w:rsid w:val="008238D0"/>
    <w:rsid w:val="00825B84"/>
    <w:rsid w:val="00826EB6"/>
    <w:rsid w:val="00826F89"/>
    <w:rsid w:val="00827622"/>
    <w:rsid w:val="0082787B"/>
    <w:rsid w:val="00830C0A"/>
    <w:rsid w:val="00830CE2"/>
    <w:rsid w:val="00830FAC"/>
    <w:rsid w:val="00831156"/>
    <w:rsid w:val="00831762"/>
    <w:rsid w:val="008323A2"/>
    <w:rsid w:val="00833285"/>
    <w:rsid w:val="00833C09"/>
    <w:rsid w:val="00836731"/>
    <w:rsid w:val="0083694D"/>
    <w:rsid w:val="00836B9B"/>
    <w:rsid w:val="00836D21"/>
    <w:rsid w:val="0084150D"/>
    <w:rsid w:val="00841BA4"/>
    <w:rsid w:val="0084358E"/>
    <w:rsid w:val="00843C58"/>
    <w:rsid w:val="00843FD5"/>
    <w:rsid w:val="00844589"/>
    <w:rsid w:val="00845174"/>
    <w:rsid w:val="00847D78"/>
    <w:rsid w:val="00850B5A"/>
    <w:rsid w:val="00850C61"/>
    <w:rsid w:val="00850E82"/>
    <w:rsid w:val="00851478"/>
    <w:rsid w:val="00851B4E"/>
    <w:rsid w:val="008522D9"/>
    <w:rsid w:val="008523DB"/>
    <w:rsid w:val="00852B70"/>
    <w:rsid w:val="00853BF2"/>
    <w:rsid w:val="00854007"/>
    <w:rsid w:val="0085411D"/>
    <w:rsid w:val="008547C0"/>
    <w:rsid w:val="0085504E"/>
    <w:rsid w:val="008551F9"/>
    <w:rsid w:val="008569C3"/>
    <w:rsid w:val="00856CA8"/>
    <w:rsid w:val="00856F69"/>
    <w:rsid w:val="008575D4"/>
    <w:rsid w:val="00861820"/>
    <w:rsid w:val="0086215B"/>
    <w:rsid w:val="008627B2"/>
    <w:rsid w:val="00863031"/>
    <w:rsid w:val="008630B3"/>
    <w:rsid w:val="00863A36"/>
    <w:rsid w:val="008642BA"/>
    <w:rsid w:val="008649A1"/>
    <w:rsid w:val="00864CA3"/>
    <w:rsid w:val="00864CBA"/>
    <w:rsid w:val="0086661B"/>
    <w:rsid w:val="00867B7D"/>
    <w:rsid w:val="008741EE"/>
    <w:rsid w:val="00874435"/>
    <w:rsid w:val="0087479E"/>
    <w:rsid w:val="00877064"/>
    <w:rsid w:val="008770C2"/>
    <w:rsid w:val="008770D9"/>
    <w:rsid w:val="008770EF"/>
    <w:rsid w:val="00877810"/>
    <w:rsid w:val="008833F7"/>
    <w:rsid w:val="00883CF4"/>
    <w:rsid w:val="00883E28"/>
    <w:rsid w:val="0088415C"/>
    <w:rsid w:val="00884446"/>
    <w:rsid w:val="00884FB3"/>
    <w:rsid w:val="00885AA3"/>
    <w:rsid w:val="008861F1"/>
    <w:rsid w:val="0088630D"/>
    <w:rsid w:val="00886AEE"/>
    <w:rsid w:val="00890140"/>
    <w:rsid w:val="00890887"/>
    <w:rsid w:val="00892B33"/>
    <w:rsid w:val="00892D09"/>
    <w:rsid w:val="00893137"/>
    <w:rsid w:val="008942B9"/>
    <w:rsid w:val="00894786"/>
    <w:rsid w:val="0089502D"/>
    <w:rsid w:val="008955BC"/>
    <w:rsid w:val="00895619"/>
    <w:rsid w:val="00895EFB"/>
    <w:rsid w:val="008A0A58"/>
    <w:rsid w:val="008A0C48"/>
    <w:rsid w:val="008A15FF"/>
    <w:rsid w:val="008A29C6"/>
    <w:rsid w:val="008A2D00"/>
    <w:rsid w:val="008A32C2"/>
    <w:rsid w:val="008A44BB"/>
    <w:rsid w:val="008A4DF3"/>
    <w:rsid w:val="008A61E5"/>
    <w:rsid w:val="008B03D5"/>
    <w:rsid w:val="008B0854"/>
    <w:rsid w:val="008B1046"/>
    <w:rsid w:val="008B1103"/>
    <w:rsid w:val="008B1FDC"/>
    <w:rsid w:val="008B2775"/>
    <w:rsid w:val="008B2A2D"/>
    <w:rsid w:val="008B2DDE"/>
    <w:rsid w:val="008B6A7C"/>
    <w:rsid w:val="008B722D"/>
    <w:rsid w:val="008B778E"/>
    <w:rsid w:val="008B7BEB"/>
    <w:rsid w:val="008C0D71"/>
    <w:rsid w:val="008C10ED"/>
    <w:rsid w:val="008C1E4B"/>
    <w:rsid w:val="008C2957"/>
    <w:rsid w:val="008C5B07"/>
    <w:rsid w:val="008C5CB2"/>
    <w:rsid w:val="008C7132"/>
    <w:rsid w:val="008C7275"/>
    <w:rsid w:val="008C7EF6"/>
    <w:rsid w:val="008D16B1"/>
    <w:rsid w:val="008D279B"/>
    <w:rsid w:val="008D2B19"/>
    <w:rsid w:val="008D2B53"/>
    <w:rsid w:val="008D2DBA"/>
    <w:rsid w:val="008D32B1"/>
    <w:rsid w:val="008D3FE9"/>
    <w:rsid w:val="008D4041"/>
    <w:rsid w:val="008D4A01"/>
    <w:rsid w:val="008D53A3"/>
    <w:rsid w:val="008D5AC7"/>
    <w:rsid w:val="008D702E"/>
    <w:rsid w:val="008D75CD"/>
    <w:rsid w:val="008D7E50"/>
    <w:rsid w:val="008E0414"/>
    <w:rsid w:val="008E08DA"/>
    <w:rsid w:val="008E0DE1"/>
    <w:rsid w:val="008E14F5"/>
    <w:rsid w:val="008E2471"/>
    <w:rsid w:val="008E2521"/>
    <w:rsid w:val="008E29FA"/>
    <w:rsid w:val="008E44C4"/>
    <w:rsid w:val="008E519B"/>
    <w:rsid w:val="008E6468"/>
    <w:rsid w:val="008E6478"/>
    <w:rsid w:val="008E6D33"/>
    <w:rsid w:val="008E6FE0"/>
    <w:rsid w:val="008E7186"/>
    <w:rsid w:val="008E7213"/>
    <w:rsid w:val="008F01C1"/>
    <w:rsid w:val="008F04EE"/>
    <w:rsid w:val="008F0CD4"/>
    <w:rsid w:val="008F0DB4"/>
    <w:rsid w:val="008F13C9"/>
    <w:rsid w:val="008F1E28"/>
    <w:rsid w:val="008F2A71"/>
    <w:rsid w:val="008F2CC4"/>
    <w:rsid w:val="008F2EEB"/>
    <w:rsid w:val="008F2FA2"/>
    <w:rsid w:val="008F467B"/>
    <w:rsid w:val="008F4A6E"/>
    <w:rsid w:val="008F4CB5"/>
    <w:rsid w:val="008F5397"/>
    <w:rsid w:val="008F593A"/>
    <w:rsid w:val="008F5A8A"/>
    <w:rsid w:val="008F65ED"/>
    <w:rsid w:val="008F6771"/>
    <w:rsid w:val="008F6DD0"/>
    <w:rsid w:val="008F753E"/>
    <w:rsid w:val="008F7D2B"/>
    <w:rsid w:val="008F7FC2"/>
    <w:rsid w:val="00900902"/>
    <w:rsid w:val="0090439B"/>
    <w:rsid w:val="00904E13"/>
    <w:rsid w:val="00904EEF"/>
    <w:rsid w:val="00905C82"/>
    <w:rsid w:val="00906DD2"/>
    <w:rsid w:val="009110D1"/>
    <w:rsid w:val="00912A19"/>
    <w:rsid w:val="00913188"/>
    <w:rsid w:val="009138E2"/>
    <w:rsid w:val="00914F01"/>
    <w:rsid w:val="00915531"/>
    <w:rsid w:val="00915643"/>
    <w:rsid w:val="00915F57"/>
    <w:rsid w:val="00916207"/>
    <w:rsid w:val="00916648"/>
    <w:rsid w:val="009175CF"/>
    <w:rsid w:val="00917C75"/>
    <w:rsid w:val="0092061F"/>
    <w:rsid w:val="00920AF3"/>
    <w:rsid w:val="009224A0"/>
    <w:rsid w:val="00923F56"/>
    <w:rsid w:val="0092456C"/>
    <w:rsid w:val="0092477C"/>
    <w:rsid w:val="00925785"/>
    <w:rsid w:val="00925E04"/>
    <w:rsid w:val="00926C02"/>
    <w:rsid w:val="009279EE"/>
    <w:rsid w:val="00930224"/>
    <w:rsid w:val="00930AA3"/>
    <w:rsid w:val="0093149C"/>
    <w:rsid w:val="0093344C"/>
    <w:rsid w:val="009335C6"/>
    <w:rsid w:val="0093407B"/>
    <w:rsid w:val="0093424D"/>
    <w:rsid w:val="00935582"/>
    <w:rsid w:val="009356CB"/>
    <w:rsid w:val="009405A3"/>
    <w:rsid w:val="00940A87"/>
    <w:rsid w:val="0094162F"/>
    <w:rsid w:val="00943060"/>
    <w:rsid w:val="009438AB"/>
    <w:rsid w:val="00945566"/>
    <w:rsid w:val="00945E14"/>
    <w:rsid w:val="009464F5"/>
    <w:rsid w:val="00946706"/>
    <w:rsid w:val="00947117"/>
    <w:rsid w:val="00951C1E"/>
    <w:rsid w:val="00952927"/>
    <w:rsid w:val="00953A61"/>
    <w:rsid w:val="00953D2A"/>
    <w:rsid w:val="00954CCA"/>
    <w:rsid w:val="00954F9E"/>
    <w:rsid w:val="00955592"/>
    <w:rsid w:val="0095572B"/>
    <w:rsid w:val="00955902"/>
    <w:rsid w:val="00956572"/>
    <w:rsid w:val="00956C8B"/>
    <w:rsid w:val="00956F0D"/>
    <w:rsid w:val="00957039"/>
    <w:rsid w:val="00960222"/>
    <w:rsid w:val="00960498"/>
    <w:rsid w:val="00961199"/>
    <w:rsid w:val="00961400"/>
    <w:rsid w:val="00965DA6"/>
    <w:rsid w:val="009678BA"/>
    <w:rsid w:val="00967DAA"/>
    <w:rsid w:val="0097006E"/>
    <w:rsid w:val="0097091B"/>
    <w:rsid w:val="00971AC1"/>
    <w:rsid w:val="0097244D"/>
    <w:rsid w:val="00973460"/>
    <w:rsid w:val="00975641"/>
    <w:rsid w:val="009757D6"/>
    <w:rsid w:val="009764CD"/>
    <w:rsid w:val="00976554"/>
    <w:rsid w:val="00977062"/>
    <w:rsid w:val="00977DF4"/>
    <w:rsid w:val="00980468"/>
    <w:rsid w:val="009814C3"/>
    <w:rsid w:val="00982C28"/>
    <w:rsid w:val="00983125"/>
    <w:rsid w:val="009831D3"/>
    <w:rsid w:val="0098355B"/>
    <w:rsid w:val="00983CC2"/>
    <w:rsid w:val="00983CCF"/>
    <w:rsid w:val="0098401F"/>
    <w:rsid w:val="009842F7"/>
    <w:rsid w:val="009847AF"/>
    <w:rsid w:val="00984B3F"/>
    <w:rsid w:val="00985D8D"/>
    <w:rsid w:val="00985DEF"/>
    <w:rsid w:val="00986D01"/>
    <w:rsid w:val="00986DCF"/>
    <w:rsid w:val="009876DA"/>
    <w:rsid w:val="0098774D"/>
    <w:rsid w:val="00990B06"/>
    <w:rsid w:val="00990B3F"/>
    <w:rsid w:val="009920A6"/>
    <w:rsid w:val="00993507"/>
    <w:rsid w:val="00993CE0"/>
    <w:rsid w:val="00994743"/>
    <w:rsid w:val="009951AF"/>
    <w:rsid w:val="00995CC2"/>
    <w:rsid w:val="00995FA9"/>
    <w:rsid w:val="0099600B"/>
    <w:rsid w:val="0099616A"/>
    <w:rsid w:val="009962C7"/>
    <w:rsid w:val="00996341"/>
    <w:rsid w:val="009971E6"/>
    <w:rsid w:val="009A05E9"/>
    <w:rsid w:val="009A0B4C"/>
    <w:rsid w:val="009A0E1A"/>
    <w:rsid w:val="009A1865"/>
    <w:rsid w:val="009A2679"/>
    <w:rsid w:val="009A26A3"/>
    <w:rsid w:val="009A2AAF"/>
    <w:rsid w:val="009A326F"/>
    <w:rsid w:val="009A3610"/>
    <w:rsid w:val="009A37A3"/>
    <w:rsid w:val="009A42B2"/>
    <w:rsid w:val="009A51FC"/>
    <w:rsid w:val="009A65A5"/>
    <w:rsid w:val="009A66ED"/>
    <w:rsid w:val="009A6961"/>
    <w:rsid w:val="009A776F"/>
    <w:rsid w:val="009B05CC"/>
    <w:rsid w:val="009B0707"/>
    <w:rsid w:val="009B0832"/>
    <w:rsid w:val="009B0915"/>
    <w:rsid w:val="009B0E6E"/>
    <w:rsid w:val="009B0F0B"/>
    <w:rsid w:val="009B14C9"/>
    <w:rsid w:val="009B1C32"/>
    <w:rsid w:val="009B2AF0"/>
    <w:rsid w:val="009B408E"/>
    <w:rsid w:val="009B4E4B"/>
    <w:rsid w:val="009B5067"/>
    <w:rsid w:val="009B5655"/>
    <w:rsid w:val="009B57FB"/>
    <w:rsid w:val="009B77EC"/>
    <w:rsid w:val="009C3D6A"/>
    <w:rsid w:val="009C3E5C"/>
    <w:rsid w:val="009C5650"/>
    <w:rsid w:val="009C5C83"/>
    <w:rsid w:val="009C6A62"/>
    <w:rsid w:val="009C6E27"/>
    <w:rsid w:val="009D0BA1"/>
    <w:rsid w:val="009D1316"/>
    <w:rsid w:val="009D40F8"/>
    <w:rsid w:val="009D4235"/>
    <w:rsid w:val="009D4E0A"/>
    <w:rsid w:val="009D5DF9"/>
    <w:rsid w:val="009D684C"/>
    <w:rsid w:val="009D77CF"/>
    <w:rsid w:val="009D7BA9"/>
    <w:rsid w:val="009E04FC"/>
    <w:rsid w:val="009E2C63"/>
    <w:rsid w:val="009E2D75"/>
    <w:rsid w:val="009E3045"/>
    <w:rsid w:val="009E3DA7"/>
    <w:rsid w:val="009E49B9"/>
    <w:rsid w:val="009E5341"/>
    <w:rsid w:val="009E6AFD"/>
    <w:rsid w:val="009F03D5"/>
    <w:rsid w:val="009F11DC"/>
    <w:rsid w:val="009F130E"/>
    <w:rsid w:val="009F16C1"/>
    <w:rsid w:val="009F22B2"/>
    <w:rsid w:val="009F2469"/>
    <w:rsid w:val="009F3B9C"/>
    <w:rsid w:val="009F51A4"/>
    <w:rsid w:val="009F585A"/>
    <w:rsid w:val="009F5EA3"/>
    <w:rsid w:val="009F69EF"/>
    <w:rsid w:val="009F7081"/>
    <w:rsid w:val="009F76D6"/>
    <w:rsid w:val="009F7CE7"/>
    <w:rsid w:val="00A0033B"/>
    <w:rsid w:val="00A00882"/>
    <w:rsid w:val="00A0254B"/>
    <w:rsid w:val="00A026F4"/>
    <w:rsid w:val="00A028AD"/>
    <w:rsid w:val="00A03B6E"/>
    <w:rsid w:val="00A058D5"/>
    <w:rsid w:val="00A071C1"/>
    <w:rsid w:val="00A104D3"/>
    <w:rsid w:val="00A10C1D"/>
    <w:rsid w:val="00A11967"/>
    <w:rsid w:val="00A11A07"/>
    <w:rsid w:val="00A120BD"/>
    <w:rsid w:val="00A12748"/>
    <w:rsid w:val="00A1276C"/>
    <w:rsid w:val="00A128F8"/>
    <w:rsid w:val="00A1376E"/>
    <w:rsid w:val="00A14079"/>
    <w:rsid w:val="00A14242"/>
    <w:rsid w:val="00A144D4"/>
    <w:rsid w:val="00A14FC3"/>
    <w:rsid w:val="00A16BCF"/>
    <w:rsid w:val="00A17493"/>
    <w:rsid w:val="00A208D4"/>
    <w:rsid w:val="00A22625"/>
    <w:rsid w:val="00A23D87"/>
    <w:rsid w:val="00A240C7"/>
    <w:rsid w:val="00A245A5"/>
    <w:rsid w:val="00A245D5"/>
    <w:rsid w:val="00A258D4"/>
    <w:rsid w:val="00A25D7E"/>
    <w:rsid w:val="00A263CF"/>
    <w:rsid w:val="00A269FD"/>
    <w:rsid w:val="00A26AE4"/>
    <w:rsid w:val="00A27A32"/>
    <w:rsid w:val="00A3016E"/>
    <w:rsid w:val="00A310CE"/>
    <w:rsid w:val="00A31BC7"/>
    <w:rsid w:val="00A321AF"/>
    <w:rsid w:val="00A32C6E"/>
    <w:rsid w:val="00A33D8A"/>
    <w:rsid w:val="00A3408A"/>
    <w:rsid w:val="00A3468A"/>
    <w:rsid w:val="00A34925"/>
    <w:rsid w:val="00A34DBE"/>
    <w:rsid w:val="00A35136"/>
    <w:rsid w:val="00A35BA1"/>
    <w:rsid w:val="00A362AB"/>
    <w:rsid w:val="00A37C21"/>
    <w:rsid w:val="00A40107"/>
    <w:rsid w:val="00A407F1"/>
    <w:rsid w:val="00A42DFF"/>
    <w:rsid w:val="00A440CE"/>
    <w:rsid w:val="00A44CE0"/>
    <w:rsid w:val="00A4587A"/>
    <w:rsid w:val="00A45E0B"/>
    <w:rsid w:val="00A465DC"/>
    <w:rsid w:val="00A46DD7"/>
    <w:rsid w:val="00A500B7"/>
    <w:rsid w:val="00A5051C"/>
    <w:rsid w:val="00A52733"/>
    <w:rsid w:val="00A53544"/>
    <w:rsid w:val="00A53656"/>
    <w:rsid w:val="00A53952"/>
    <w:rsid w:val="00A53A0A"/>
    <w:rsid w:val="00A54B00"/>
    <w:rsid w:val="00A54CC9"/>
    <w:rsid w:val="00A54DB4"/>
    <w:rsid w:val="00A556A7"/>
    <w:rsid w:val="00A55D6B"/>
    <w:rsid w:val="00A56234"/>
    <w:rsid w:val="00A564D4"/>
    <w:rsid w:val="00A57464"/>
    <w:rsid w:val="00A5796F"/>
    <w:rsid w:val="00A57D91"/>
    <w:rsid w:val="00A60031"/>
    <w:rsid w:val="00A61F0A"/>
    <w:rsid w:val="00A62987"/>
    <w:rsid w:val="00A62D5F"/>
    <w:rsid w:val="00A638C8"/>
    <w:rsid w:val="00A63A94"/>
    <w:rsid w:val="00A6427A"/>
    <w:rsid w:val="00A643DA"/>
    <w:rsid w:val="00A6526C"/>
    <w:rsid w:val="00A663BE"/>
    <w:rsid w:val="00A664BE"/>
    <w:rsid w:val="00A669B6"/>
    <w:rsid w:val="00A706AF"/>
    <w:rsid w:val="00A71130"/>
    <w:rsid w:val="00A71787"/>
    <w:rsid w:val="00A7210F"/>
    <w:rsid w:val="00A72BC8"/>
    <w:rsid w:val="00A72C6D"/>
    <w:rsid w:val="00A72DF9"/>
    <w:rsid w:val="00A72E3D"/>
    <w:rsid w:val="00A739BD"/>
    <w:rsid w:val="00A7403F"/>
    <w:rsid w:val="00A747B1"/>
    <w:rsid w:val="00A7606C"/>
    <w:rsid w:val="00A8079B"/>
    <w:rsid w:val="00A80B9C"/>
    <w:rsid w:val="00A81BC1"/>
    <w:rsid w:val="00A81FFD"/>
    <w:rsid w:val="00A82817"/>
    <w:rsid w:val="00A8351B"/>
    <w:rsid w:val="00A836F0"/>
    <w:rsid w:val="00A841A7"/>
    <w:rsid w:val="00A8448B"/>
    <w:rsid w:val="00A84876"/>
    <w:rsid w:val="00A85E91"/>
    <w:rsid w:val="00A86146"/>
    <w:rsid w:val="00A907EE"/>
    <w:rsid w:val="00A91853"/>
    <w:rsid w:val="00A93B32"/>
    <w:rsid w:val="00A93F02"/>
    <w:rsid w:val="00A94134"/>
    <w:rsid w:val="00A942B9"/>
    <w:rsid w:val="00A94885"/>
    <w:rsid w:val="00A94B47"/>
    <w:rsid w:val="00A94DFF"/>
    <w:rsid w:val="00A95618"/>
    <w:rsid w:val="00A97239"/>
    <w:rsid w:val="00A97384"/>
    <w:rsid w:val="00AA0CEB"/>
    <w:rsid w:val="00AA111F"/>
    <w:rsid w:val="00AA1486"/>
    <w:rsid w:val="00AA15F1"/>
    <w:rsid w:val="00AA249C"/>
    <w:rsid w:val="00AA3EF2"/>
    <w:rsid w:val="00AA41F0"/>
    <w:rsid w:val="00AA47B1"/>
    <w:rsid w:val="00AA4F11"/>
    <w:rsid w:val="00AA5457"/>
    <w:rsid w:val="00AA550D"/>
    <w:rsid w:val="00AA61B3"/>
    <w:rsid w:val="00AA7034"/>
    <w:rsid w:val="00AA7940"/>
    <w:rsid w:val="00AB1FF8"/>
    <w:rsid w:val="00AB2782"/>
    <w:rsid w:val="00AB2892"/>
    <w:rsid w:val="00AB2B8F"/>
    <w:rsid w:val="00AB33B4"/>
    <w:rsid w:val="00AB3AB5"/>
    <w:rsid w:val="00AB3E60"/>
    <w:rsid w:val="00AB4342"/>
    <w:rsid w:val="00AB48AB"/>
    <w:rsid w:val="00AB4E31"/>
    <w:rsid w:val="00AB5078"/>
    <w:rsid w:val="00AB7043"/>
    <w:rsid w:val="00AB71B0"/>
    <w:rsid w:val="00AC0C9A"/>
    <w:rsid w:val="00AC18EB"/>
    <w:rsid w:val="00AC1EA3"/>
    <w:rsid w:val="00AC4285"/>
    <w:rsid w:val="00AC43B4"/>
    <w:rsid w:val="00AC4D2F"/>
    <w:rsid w:val="00AC528A"/>
    <w:rsid w:val="00AC6195"/>
    <w:rsid w:val="00AC61B0"/>
    <w:rsid w:val="00AC64EC"/>
    <w:rsid w:val="00AC7A45"/>
    <w:rsid w:val="00AD0012"/>
    <w:rsid w:val="00AD0987"/>
    <w:rsid w:val="00AD0A31"/>
    <w:rsid w:val="00AD142F"/>
    <w:rsid w:val="00AD18DA"/>
    <w:rsid w:val="00AD1C75"/>
    <w:rsid w:val="00AD21A8"/>
    <w:rsid w:val="00AD2617"/>
    <w:rsid w:val="00AD2F8C"/>
    <w:rsid w:val="00AD3D50"/>
    <w:rsid w:val="00AD4483"/>
    <w:rsid w:val="00AD4723"/>
    <w:rsid w:val="00AD6EEE"/>
    <w:rsid w:val="00AD721D"/>
    <w:rsid w:val="00AD72B4"/>
    <w:rsid w:val="00AD7955"/>
    <w:rsid w:val="00AE24F5"/>
    <w:rsid w:val="00AE3436"/>
    <w:rsid w:val="00AE3643"/>
    <w:rsid w:val="00AE51A1"/>
    <w:rsid w:val="00AE5498"/>
    <w:rsid w:val="00AE6F2A"/>
    <w:rsid w:val="00AF122E"/>
    <w:rsid w:val="00AF14BB"/>
    <w:rsid w:val="00AF1FE2"/>
    <w:rsid w:val="00AF223A"/>
    <w:rsid w:val="00AF256A"/>
    <w:rsid w:val="00AF26CA"/>
    <w:rsid w:val="00AF2899"/>
    <w:rsid w:val="00AF35EC"/>
    <w:rsid w:val="00AF35F0"/>
    <w:rsid w:val="00AF38BE"/>
    <w:rsid w:val="00AF3E52"/>
    <w:rsid w:val="00AF3FFF"/>
    <w:rsid w:val="00AF4362"/>
    <w:rsid w:val="00AF460A"/>
    <w:rsid w:val="00AF5B5D"/>
    <w:rsid w:val="00AF63D5"/>
    <w:rsid w:val="00AF67AD"/>
    <w:rsid w:val="00B00050"/>
    <w:rsid w:val="00B004EC"/>
    <w:rsid w:val="00B015A0"/>
    <w:rsid w:val="00B0187D"/>
    <w:rsid w:val="00B020EA"/>
    <w:rsid w:val="00B033C6"/>
    <w:rsid w:val="00B035F7"/>
    <w:rsid w:val="00B03A26"/>
    <w:rsid w:val="00B03B32"/>
    <w:rsid w:val="00B03E84"/>
    <w:rsid w:val="00B0459D"/>
    <w:rsid w:val="00B0486F"/>
    <w:rsid w:val="00B050EF"/>
    <w:rsid w:val="00B0525B"/>
    <w:rsid w:val="00B05282"/>
    <w:rsid w:val="00B060D4"/>
    <w:rsid w:val="00B06EE5"/>
    <w:rsid w:val="00B07A66"/>
    <w:rsid w:val="00B07EE3"/>
    <w:rsid w:val="00B10466"/>
    <w:rsid w:val="00B10A87"/>
    <w:rsid w:val="00B10E78"/>
    <w:rsid w:val="00B11321"/>
    <w:rsid w:val="00B11433"/>
    <w:rsid w:val="00B11EB8"/>
    <w:rsid w:val="00B12ECA"/>
    <w:rsid w:val="00B1432C"/>
    <w:rsid w:val="00B1550B"/>
    <w:rsid w:val="00B159AF"/>
    <w:rsid w:val="00B15DFD"/>
    <w:rsid w:val="00B1714D"/>
    <w:rsid w:val="00B211BE"/>
    <w:rsid w:val="00B21540"/>
    <w:rsid w:val="00B21E02"/>
    <w:rsid w:val="00B223B8"/>
    <w:rsid w:val="00B228DA"/>
    <w:rsid w:val="00B2314E"/>
    <w:rsid w:val="00B236A4"/>
    <w:rsid w:val="00B239CF"/>
    <w:rsid w:val="00B23E53"/>
    <w:rsid w:val="00B2496A"/>
    <w:rsid w:val="00B2500D"/>
    <w:rsid w:val="00B253F4"/>
    <w:rsid w:val="00B2562C"/>
    <w:rsid w:val="00B258C4"/>
    <w:rsid w:val="00B25DCF"/>
    <w:rsid w:val="00B266CD"/>
    <w:rsid w:val="00B270A5"/>
    <w:rsid w:val="00B277EF"/>
    <w:rsid w:val="00B27ADF"/>
    <w:rsid w:val="00B27D54"/>
    <w:rsid w:val="00B30DAC"/>
    <w:rsid w:val="00B30F5A"/>
    <w:rsid w:val="00B31E6A"/>
    <w:rsid w:val="00B32247"/>
    <w:rsid w:val="00B323DE"/>
    <w:rsid w:val="00B33A0F"/>
    <w:rsid w:val="00B33B0F"/>
    <w:rsid w:val="00B33BF8"/>
    <w:rsid w:val="00B34811"/>
    <w:rsid w:val="00B34C26"/>
    <w:rsid w:val="00B3574C"/>
    <w:rsid w:val="00B358C7"/>
    <w:rsid w:val="00B37695"/>
    <w:rsid w:val="00B37E57"/>
    <w:rsid w:val="00B37FD6"/>
    <w:rsid w:val="00B40663"/>
    <w:rsid w:val="00B41A10"/>
    <w:rsid w:val="00B42342"/>
    <w:rsid w:val="00B4263B"/>
    <w:rsid w:val="00B42BAB"/>
    <w:rsid w:val="00B433EA"/>
    <w:rsid w:val="00B4483A"/>
    <w:rsid w:val="00B44A10"/>
    <w:rsid w:val="00B469D0"/>
    <w:rsid w:val="00B469FE"/>
    <w:rsid w:val="00B46AF6"/>
    <w:rsid w:val="00B473E6"/>
    <w:rsid w:val="00B47678"/>
    <w:rsid w:val="00B50831"/>
    <w:rsid w:val="00B50A9D"/>
    <w:rsid w:val="00B5118D"/>
    <w:rsid w:val="00B5246E"/>
    <w:rsid w:val="00B526F3"/>
    <w:rsid w:val="00B52D7D"/>
    <w:rsid w:val="00B539A5"/>
    <w:rsid w:val="00B54881"/>
    <w:rsid w:val="00B55006"/>
    <w:rsid w:val="00B55396"/>
    <w:rsid w:val="00B556B4"/>
    <w:rsid w:val="00B561FF"/>
    <w:rsid w:val="00B56C3F"/>
    <w:rsid w:val="00B56DB1"/>
    <w:rsid w:val="00B57DD6"/>
    <w:rsid w:val="00B60029"/>
    <w:rsid w:val="00B603DC"/>
    <w:rsid w:val="00B603ED"/>
    <w:rsid w:val="00B60D86"/>
    <w:rsid w:val="00B62576"/>
    <w:rsid w:val="00B6284E"/>
    <w:rsid w:val="00B629A3"/>
    <w:rsid w:val="00B62EA5"/>
    <w:rsid w:val="00B631B1"/>
    <w:rsid w:val="00B63B58"/>
    <w:rsid w:val="00B65083"/>
    <w:rsid w:val="00B65133"/>
    <w:rsid w:val="00B66269"/>
    <w:rsid w:val="00B66388"/>
    <w:rsid w:val="00B67264"/>
    <w:rsid w:val="00B70D9A"/>
    <w:rsid w:val="00B70FBA"/>
    <w:rsid w:val="00B715CB"/>
    <w:rsid w:val="00B71A87"/>
    <w:rsid w:val="00B741DA"/>
    <w:rsid w:val="00B7470C"/>
    <w:rsid w:val="00B75A73"/>
    <w:rsid w:val="00B772D9"/>
    <w:rsid w:val="00B779F2"/>
    <w:rsid w:val="00B81124"/>
    <w:rsid w:val="00B8166A"/>
    <w:rsid w:val="00B816C9"/>
    <w:rsid w:val="00B81ECB"/>
    <w:rsid w:val="00B82508"/>
    <w:rsid w:val="00B82B28"/>
    <w:rsid w:val="00B83233"/>
    <w:rsid w:val="00B842C8"/>
    <w:rsid w:val="00B84B76"/>
    <w:rsid w:val="00B8521F"/>
    <w:rsid w:val="00B85775"/>
    <w:rsid w:val="00B85DF5"/>
    <w:rsid w:val="00B86248"/>
    <w:rsid w:val="00B863FA"/>
    <w:rsid w:val="00B86EAE"/>
    <w:rsid w:val="00B87576"/>
    <w:rsid w:val="00B877AE"/>
    <w:rsid w:val="00B90082"/>
    <w:rsid w:val="00B91BD5"/>
    <w:rsid w:val="00B91D4B"/>
    <w:rsid w:val="00B91E6D"/>
    <w:rsid w:val="00B926BA"/>
    <w:rsid w:val="00B92DE4"/>
    <w:rsid w:val="00B92E21"/>
    <w:rsid w:val="00B94060"/>
    <w:rsid w:val="00B94237"/>
    <w:rsid w:val="00B948E0"/>
    <w:rsid w:val="00B94D50"/>
    <w:rsid w:val="00B95B93"/>
    <w:rsid w:val="00B9610E"/>
    <w:rsid w:val="00B96482"/>
    <w:rsid w:val="00B968BC"/>
    <w:rsid w:val="00B97528"/>
    <w:rsid w:val="00BA0AF4"/>
    <w:rsid w:val="00BA0BD6"/>
    <w:rsid w:val="00BA21F8"/>
    <w:rsid w:val="00BA255E"/>
    <w:rsid w:val="00BA30EE"/>
    <w:rsid w:val="00BA398E"/>
    <w:rsid w:val="00BA3A39"/>
    <w:rsid w:val="00BA495A"/>
    <w:rsid w:val="00BA4D6B"/>
    <w:rsid w:val="00BA55A6"/>
    <w:rsid w:val="00BA55CF"/>
    <w:rsid w:val="00BA7BF8"/>
    <w:rsid w:val="00BB06F7"/>
    <w:rsid w:val="00BB0E9F"/>
    <w:rsid w:val="00BB1B4D"/>
    <w:rsid w:val="00BB1CA8"/>
    <w:rsid w:val="00BB2880"/>
    <w:rsid w:val="00BB41FC"/>
    <w:rsid w:val="00BB42CF"/>
    <w:rsid w:val="00BB5956"/>
    <w:rsid w:val="00BB5DA1"/>
    <w:rsid w:val="00BB6619"/>
    <w:rsid w:val="00BB670B"/>
    <w:rsid w:val="00BB77D9"/>
    <w:rsid w:val="00BB7F76"/>
    <w:rsid w:val="00BC013E"/>
    <w:rsid w:val="00BC0146"/>
    <w:rsid w:val="00BC0240"/>
    <w:rsid w:val="00BC0A31"/>
    <w:rsid w:val="00BC0C7E"/>
    <w:rsid w:val="00BC2436"/>
    <w:rsid w:val="00BC2583"/>
    <w:rsid w:val="00BC33E2"/>
    <w:rsid w:val="00BC358E"/>
    <w:rsid w:val="00BC3EBA"/>
    <w:rsid w:val="00BC3FE4"/>
    <w:rsid w:val="00BC4CAA"/>
    <w:rsid w:val="00BC5929"/>
    <w:rsid w:val="00BC718A"/>
    <w:rsid w:val="00BC79E6"/>
    <w:rsid w:val="00BD038F"/>
    <w:rsid w:val="00BD0652"/>
    <w:rsid w:val="00BD1AD5"/>
    <w:rsid w:val="00BD2E5C"/>
    <w:rsid w:val="00BD32D6"/>
    <w:rsid w:val="00BD3D65"/>
    <w:rsid w:val="00BD4E5A"/>
    <w:rsid w:val="00BD5B29"/>
    <w:rsid w:val="00BD717B"/>
    <w:rsid w:val="00BD78B6"/>
    <w:rsid w:val="00BE0CCC"/>
    <w:rsid w:val="00BE10FA"/>
    <w:rsid w:val="00BE1757"/>
    <w:rsid w:val="00BE1D33"/>
    <w:rsid w:val="00BE23B5"/>
    <w:rsid w:val="00BE2FEF"/>
    <w:rsid w:val="00BE3568"/>
    <w:rsid w:val="00BE4562"/>
    <w:rsid w:val="00BE4FE9"/>
    <w:rsid w:val="00BE556C"/>
    <w:rsid w:val="00BE57B3"/>
    <w:rsid w:val="00BE6595"/>
    <w:rsid w:val="00BF1984"/>
    <w:rsid w:val="00BF34FE"/>
    <w:rsid w:val="00BF3BD9"/>
    <w:rsid w:val="00BF3EFB"/>
    <w:rsid w:val="00BF48C0"/>
    <w:rsid w:val="00BF578E"/>
    <w:rsid w:val="00BF5945"/>
    <w:rsid w:val="00BF5D9B"/>
    <w:rsid w:val="00BF62C5"/>
    <w:rsid w:val="00BF66B2"/>
    <w:rsid w:val="00BF746E"/>
    <w:rsid w:val="00C003C9"/>
    <w:rsid w:val="00C0053E"/>
    <w:rsid w:val="00C02F7A"/>
    <w:rsid w:val="00C0314F"/>
    <w:rsid w:val="00C04025"/>
    <w:rsid w:val="00C057B6"/>
    <w:rsid w:val="00C05D90"/>
    <w:rsid w:val="00C06B86"/>
    <w:rsid w:val="00C10417"/>
    <w:rsid w:val="00C12C98"/>
    <w:rsid w:val="00C12D35"/>
    <w:rsid w:val="00C14399"/>
    <w:rsid w:val="00C1499B"/>
    <w:rsid w:val="00C14BD6"/>
    <w:rsid w:val="00C154BE"/>
    <w:rsid w:val="00C15A38"/>
    <w:rsid w:val="00C15E10"/>
    <w:rsid w:val="00C16DF3"/>
    <w:rsid w:val="00C17B87"/>
    <w:rsid w:val="00C17F51"/>
    <w:rsid w:val="00C20C1B"/>
    <w:rsid w:val="00C213A4"/>
    <w:rsid w:val="00C21AD8"/>
    <w:rsid w:val="00C22D4F"/>
    <w:rsid w:val="00C2352F"/>
    <w:rsid w:val="00C2744D"/>
    <w:rsid w:val="00C315E0"/>
    <w:rsid w:val="00C327C5"/>
    <w:rsid w:val="00C35813"/>
    <w:rsid w:val="00C35A7C"/>
    <w:rsid w:val="00C40266"/>
    <w:rsid w:val="00C40446"/>
    <w:rsid w:val="00C40E6C"/>
    <w:rsid w:val="00C40FCF"/>
    <w:rsid w:val="00C428BC"/>
    <w:rsid w:val="00C441BA"/>
    <w:rsid w:val="00C4470C"/>
    <w:rsid w:val="00C45EB0"/>
    <w:rsid w:val="00C50B4B"/>
    <w:rsid w:val="00C514B8"/>
    <w:rsid w:val="00C519DB"/>
    <w:rsid w:val="00C51D25"/>
    <w:rsid w:val="00C529EC"/>
    <w:rsid w:val="00C52B22"/>
    <w:rsid w:val="00C52E3C"/>
    <w:rsid w:val="00C54413"/>
    <w:rsid w:val="00C57A21"/>
    <w:rsid w:val="00C6021E"/>
    <w:rsid w:val="00C6245B"/>
    <w:rsid w:val="00C630C8"/>
    <w:rsid w:val="00C631CB"/>
    <w:rsid w:val="00C63692"/>
    <w:rsid w:val="00C654A9"/>
    <w:rsid w:val="00C6580F"/>
    <w:rsid w:val="00C662BB"/>
    <w:rsid w:val="00C66636"/>
    <w:rsid w:val="00C66C1F"/>
    <w:rsid w:val="00C671DA"/>
    <w:rsid w:val="00C67BE9"/>
    <w:rsid w:val="00C7047D"/>
    <w:rsid w:val="00C70CA2"/>
    <w:rsid w:val="00C70DDF"/>
    <w:rsid w:val="00C7142C"/>
    <w:rsid w:val="00C71C08"/>
    <w:rsid w:val="00C720A5"/>
    <w:rsid w:val="00C7298A"/>
    <w:rsid w:val="00C72F11"/>
    <w:rsid w:val="00C73FAF"/>
    <w:rsid w:val="00C74ED0"/>
    <w:rsid w:val="00C750BA"/>
    <w:rsid w:val="00C75287"/>
    <w:rsid w:val="00C75661"/>
    <w:rsid w:val="00C764EA"/>
    <w:rsid w:val="00C774EA"/>
    <w:rsid w:val="00C77796"/>
    <w:rsid w:val="00C77F65"/>
    <w:rsid w:val="00C822BD"/>
    <w:rsid w:val="00C8461A"/>
    <w:rsid w:val="00C84B9B"/>
    <w:rsid w:val="00C853CB"/>
    <w:rsid w:val="00C85FF6"/>
    <w:rsid w:val="00C8668D"/>
    <w:rsid w:val="00C869E3"/>
    <w:rsid w:val="00C90763"/>
    <w:rsid w:val="00C90DA8"/>
    <w:rsid w:val="00C92304"/>
    <w:rsid w:val="00C927C2"/>
    <w:rsid w:val="00C928E7"/>
    <w:rsid w:val="00C92C00"/>
    <w:rsid w:val="00C92FAC"/>
    <w:rsid w:val="00C932A6"/>
    <w:rsid w:val="00C93778"/>
    <w:rsid w:val="00C9498E"/>
    <w:rsid w:val="00C950FB"/>
    <w:rsid w:val="00C956ED"/>
    <w:rsid w:val="00C95856"/>
    <w:rsid w:val="00C95EB6"/>
    <w:rsid w:val="00C97411"/>
    <w:rsid w:val="00CA136B"/>
    <w:rsid w:val="00CA2DB7"/>
    <w:rsid w:val="00CA3BF2"/>
    <w:rsid w:val="00CA5A75"/>
    <w:rsid w:val="00CA7233"/>
    <w:rsid w:val="00CA7619"/>
    <w:rsid w:val="00CA7A6A"/>
    <w:rsid w:val="00CA7D5B"/>
    <w:rsid w:val="00CB094E"/>
    <w:rsid w:val="00CB147F"/>
    <w:rsid w:val="00CB2519"/>
    <w:rsid w:val="00CB3564"/>
    <w:rsid w:val="00CB3DFA"/>
    <w:rsid w:val="00CB4C0C"/>
    <w:rsid w:val="00CB505E"/>
    <w:rsid w:val="00CB53C1"/>
    <w:rsid w:val="00CB5E1A"/>
    <w:rsid w:val="00CB60F5"/>
    <w:rsid w:val="00CB67D9"/>
    <w:rsid w:val="00CB68DA"/>
    <w:rsid w:val="00CB6E26"/>
    <w:rsid w:val="00CB73C7"/>
    <w:rsid w:val="00CC120D"/>
    <w:rsid w:val="00CC39FD"/>
    <w:rsid w:val="00CC4978"/>
    <w:rsid w:val="00CC4E9D"/>
    <w:rsid w:val="00CC510F"/>
    <w:rsid w:val="00CC5226"/>
    <w:rsid w:val="00CC65AB"/>
    <w:rsid w:val="00CC6CBB"/>
    <w:rsid w:val="00CD06BF"/>
    <w:rsid w:val="00CD0A32"/>
    <w:rsid w:val="00CD1239"/>
    <w:rsid w:val="00CD3F83"/>
    <w:rsid w:val="00CD4201"/>
    <w:rsid w:val="00CD4B09"/>
    <w:rsid w:val="00CD4B92"/>
    <w:rsid w:val="00CD54FA"/>
    <w:rsid w:val="00CD5BD5"/>
    <w:rsid w:val="00CD64A1"/>
    <w:rsid w:val="00CD6E99"/>
    <w:rsid w:val="00CE1983"/>
    <w:rsid w:val="00CE1E78"/>
    <w:rsid w:val="00CE2544"/>
    <w:rsid w:val="00CE2D18"/>
    <w:rsid w:val="00CE31A4"/>
    <w:rsid w:val="00CE34A8"/>
    <w:rsid w:val="00CE3879"/>
    <w:rsid w:val="00CE3DD4"/>
    <w:rsid w:val="00CE3EA3"/>
    <w:rsid w:val="00CE521E"/>
    <w:rsid w:val="00CE68F9"/>
    <w:rsid w:val="00CF010A"/>
    <w:rsid w:val="00CF1BD2"/>
    <w:rsid w:val="00CF1C1A"/>
    <w:rsid w:val="00CF1CB7"/>
    <w:rsid w:val="00CF1ECC"/>
    <w:rsid w:val="00CF218C"/>
    <w:rsid w:val="00CF2195"/>
    <w:rsid w:val="00CF2974"/>
    <w:rsid w:val="00CF2B52"/>
    <w:rsid w:val="00CF5A8D"/>
    <w:rsid w:val="00CF5E6B"/>
    <w:rsid w:val="00CF6BF3"/>
    <w:rsid w:val="00CF6E34"/>
    <w:rsid w:val="00CF7344"/>
    <w:rsid w:val="00CF7B71"/>
    <w:rsid w:val="00CF7ED7"/>
    <w:rsid w:val="00D000A1"/>
    <w:rsid w:val="00D002C2"/>
    <w:rsid w:val="00D00431"/>
    <w:rsid w:val="00D00A56"/>
    <w:rsid w:val="00D011AF"/>
    <w:rsid w:val="00D0170C"/>
    <w:rsid w:val="00D01912"/>
    <w:rsid w:val="00D01E1F"/>
    <w:rsid w:val="00D036E0"/>
    <w:rsid w:val="00D03C41"/>
    <w:rsid w:val="00D04C1C"/>
    <w:rsid w:val="00D04C6C"/>
    <w:rsid w:val="00D0541E"/>
    <w:rsid w:val="00D0560E"/>
    <w:rsid w:val="00D06293"/>
    <w:rsid w:val="00D079E9"/>
    <w:rsid w:val="00D07D23"/>
    <w:rsid w:val="00D10C0B"/>
    <w:rsid w:val="00D117C5"/>
    <w:rsid w:val="00D11A79"/>
    <w:rsid w:val="00D11E02"/>
    <w:rsid w:val="00D122BB"/>
    <w:rsid w:val="00D1284B"/>
    <w:rsid w:val="00D1302D"/>
    <w:rsid w:val="00D13C01"/>
    <w:rsid w:val="00D13FB6"/>
    <w:rsid w:val="00D1413F"/>
    <w:rsid w:val="00D146DA"/>
    <w:rsid w:val="00D1542A"/>
    <w:rsid w:val="00D15D1A"/>
    <w:rsid w:val="00D16152"/>
    <w:rsid w:val="00D16756"/>
    <w:rsid w:val="00D16B84"/>
    <w:rsid w:val="00D16ED1"/>
    <w:rsid w:val="00D17758"/>
    <w:rsid w:val="00D20B88"/>
    <w:rsid w:val="00D20C37"/>
    <w:rsid w:val="00D22287"/>
    <w:rsid w:val="00D227B7"/>
    <w:rsid w:val="00D230FC"/>
    <w:rsid w:val="00D23960"/>
    <w:rsid w:val="00D24097"/>
    <w:rsid w:val="00D254BA"/>
    <w:rsid w:val="00D27BF1"/>
    <w:rsid w:val="00D30089"/>
    <w:rsid w:val="00D309AD"/>
    <w:rsid w:val="00D30CE5"/>
    <w:rsid w:val="00D3176D"/>
    <w:rsid w:val="00D332A7"/>
    <w:rsid w:val="00D34322"/>
    <w:rsid w:val="00D34A39"/>
    <w:rsid w:val="00D34E60"/>
    <w:rsid w:val="00D34FD4"/>
    <w:rsid w:val="00D366F7"/>
    <w:rsid w:val="00D36CA9"/>
    <w:rsid w:val="00D37EBE"/>
    <w:rsid w:val="00D401C4"/>
    <w:rsid w:val="00D41205"/>
    <w:rsid w:val="00D41256"/>
    <w:rsid w:val="00D41DC4"/>
    <w:rsid w:val="00D43F5F"/>
    <w:rsid w:val="00D44898"/>
    <w:rsid w:val="00D44C0B"/>
    <w:rsid w:val="00D45396"/>
    <w:rsid w:val="00D455A0"/>
    <w:rsid w:val="00D458CE"/>
    <w:rsid w:val="00D45F8A"/>
    <w:rsid w:val="00D46138"/>
    <w:rsid w:val="00D46462"/>
    <w:rsid w:val="00D465C3"/>
    <w:rsid w:val="00D46A34"/>
    <w:rsid w:val="00D4734D"/>
    <w:rsid w:val="00D512C8"/>
    <w:rsid w:val="00D51E4E"/>
    <w:rsid w:val="00D52C0E"/>
    <w:rsid w:val="00D52E55"/>
    <w:rsid w:val="00D538F6"/>
    <w:rsid w:val="00D55282"/>
    <w:rsid w:val="00D55596"/>
    <w:rsid w:val="00D56876"/>
    <w:rsid w:val="00D577EA"/>
    <w:rsid w:val="00D57DC6"/>
    <w:rsid w:val="00D6030B"/>
    <w:rsid w:val="00D60EAF"/>
    <w:rsid w:val="00D61566"/>
    <w:rsid w:val="00D61AD8"/>
    <w:rsid w:val="00D62C55"/>
    <w:rsid w:val="00D62CCB"/>
    <w:rsid w:val="00D638AD"/>
    <w:rsid w:val="00D64EB3"/>
    <w:rsid w:val="00D660BE"/>
    <w:rsid w:val="00D6750A"/>
    <w:rsid w:val="00D70816"/>
    <w:rsid w:val="00D70B1D"/>
    <w:rsid w:val="00D70E1E"/>
    <w:rsid w:val="00D71994"/>
    <w:rsid w:val="00D71AAD"/>
    <w:rsid w:val="00D71C5F"/>
    <w:rsid w:val="00D71CAA"/>
    <w:rsid w:val="00D72186"/>
    <w:rsid w:val="00D7263A"/>
    <w:rsid w:val="00D72C5A"/>
    <w:rsid w:val="00D73CFF"/>
    <w:rsid w:val="00D73F66"/>
    <w:rsid w:val="00D7486B"/>
    <w:rsid w:val="00D74EAD"/>
    <w:rsid w:val="00D75555"/>
    <w:rsid w:val="00D755FD"/>
    <w:rsid w:val="00D76AD3"/>
    <w:rsid w:val="00D77A3E"/>
    <w:rsid w:val="00D80047"/>
    <w:rsid w:val="00D804A0"/>
    <w:rsid w:val="00D813A9"/>
    <w:rsid w:val="00D81E7E"/>
    <w:rsid w:val="00D81F32"/>
    <w:rsid w:val="00D81FB6"/>
    <w:rsid w:val="00D82286"/>
    <w:rsid w:val="00D8283B"/>
    <w:rsid w:val="00D82F84"/>
    <w:rsid w:val="00D83B88"/>
    <w:rsid w:val="00D84DD1"/>
    <w:rsid w:val="00D863DE"/>
    <w:rsid w:val="00D86608"/>
    <w:rsid w:val="00D87286"/>
    <w:rsid w:val="00D90B93"/>
    <w:rsid w:val="00D90BDC"/>
    <w:rsid w:val="00D91786"/>
    <w:rsid w:val="00D91F7F"/>
    <w:rsid w:val="00D92DF2"/>
    <w:rsid w:val="00D93D61"/>
    <w:rsid w:val="00D943E3"/>
    <w:rsid w:val="00D9655B"/>
    <w:rsid w:val="00D96F4F"/>
    <w:rsid w:val="00D96F9B"/>
    <w:rsid w:val="00D97CF0"/>
    <w:rsid w:val="00DA1280"/>
    <w:rsid w:val="00DA31C6"/>
    <w:rsid w:val="00DA3C5C"/>
    <w:rsid w:val="00DA5BE0"/>
    <w:rsid w:val="00DA63E5"/>
    <w:rsid w:val="00DA6FFC"/>
    <w:rsid w:val="00DB0422"/>
    <w:rsid w:val="00DB05FE"/>
    <w:rsid w:val="00DB0B76"/>
    <w:rsid w:val="00DB1AFF"/>
    <w:rsid w:val="00DB1CD9"/>
    <w:rsid w:val="00DB1CFC"/>
    <w:rsid w:val="00DB22AA"/>
    <w:rsid w:val="00DB2540"/>
    <w:rsid w:val="00DB3029"/>
    <w:rsid w:val="00DB30A1"/>
    <w:rsid w:val="00DB38DC"/>
    <w:rsid w:val="00DB3FE9"/>
    <w:rsid w:val="00DB41B5"/>
    <w:rsid w:val="00DB4CD5"/>
    <w:rsid w:val="00DB583D"/>
    <w:rsid w:val="00DB696B"/>
    <w:rsid w:val="00DB70F4"/>
    <w:rsid w:val="00DB7AB4"/>
    <w:rsid w:val="00DB7CA5"/>
    <w:rsid w:val="00DC02A6"/>
    <w:rsid w:val="00DC0587"/>
    <w:rsid w:val="00DC05DA"/>
    <w:rsid w:val="00DC1A0F"/>
    <w:rsid w:val="00DC1A83"/>
    <w:rsid w:val="00DC260D"/>
    <w:rsid w:val="00DC2A22"/>
    <w:rsid w:val="00DC2E50"/>
    <w:rsid w:val="00DC3473"/>
    <w:rsid w:val="00DC3AB4"/>
    <w:rsid w:val="00DC494F"/>
    <w:rsid w:val="00DC50A6"/>
    <w:rsid w:val="00DC6753"/>
    <w:rsid w:val="00DC6C19"/>
    <w:rsid w:val="00DC7A31"/>
    <w:rsid w:val="00DD03B7"/>
    <w:rsid w:val="00DD0B2D"/>
    <w:rsid w:val="00DD0BCD"/>
    <w:rsid w:val="00DD0DAD"/>
    <w:rsid w:val="00DD197B"/>
    <w:rsid w:val="00DD2D94"/>
    <w:rsid w:val="00DD3590"/>
    <w:rsid w:val="00DD49EA"/>
    <w:rsid w:val="00DD54EB"/>
    <w:rsid w:val="00DD78F3"/>
    <w:rsid w:val="00DE029F"/>
    <w:rsid w:val="00DE05B6"/>
    <w:rsid w:val="00DE064B"/>
    <w:rsid w:val="00DE08D7"/>
    <w:rsid w:val="00DE1A37"/>
    <w:rsid w:val="00DE28D1"/>
    <w:rsid w:val="00DE31E5"/>
    <w:rsid w:val="00DE3629"/>
    <w:rsid w:val="00DE3A9A"/>
    <w:rsid w:val="00DE3C74"/>
    <w:rsid w:val="00DE4681"/>
    <w:rsid w:val="00DE5000"/>
    <w:rsid w:val="00DE5A41"/>
    <w:rsid w:val="00DE5CBF"/>
    <w:rsid w:val="00DE69D8"/>
    <w:rsid w:val="00DE76C0"/>
    <w:rsid w:val="00DE7CEA"/>
    <w:rsid w:val="00DF1464"/>
    <w:rsid w:val="00DF1DB8"/>
    <w:rsid w:val="00DF276F"/>
    <w:rsid w:val="00DF3DF6"/>
    <w:rsid w:val="00DF439C"/>
    <w:rsid w:val="00DF4B6F"/>
    <w:rsid w:val="00DF4BBE"/>
    <w:rsid w:val="00DF4C2E"/>
    <w:rsid w:val="00DF4DB0"/>
    <w:rsid w:val="00DF5B6B"/>
    <w:rsid w:val="00DF7070"/>
    <w:rsid w:val="00E02831"/>
    <w:rsid w:val="00E02D81"/>
    <w:rsid w:val="00E02E8D"/>
    <w:rsid w:val="00E039CD"/>
    <w:rsid w:val="00E043EF"/>
    <w:rsid w:val="00E04CAA"/>
    <w:rsid w:val="00E057DC"/>
    <w:rsid w:val="00E05FB2"/>
    <w:rsid w:val="00E06BF8"/>
    <w:rsid w:val="00E1001F"/>
    <w:rsid w:val="00E10859"/>
    <w:rsid w:val="00E10C7B"/>
    <w:rsid w:val="00E12A98"/>
    <w:rsid w:val="00E13953"/>
    <w:rsid w:val="00E13E23"/>
    <w:rsid w:val="00E1404C"/>
    <w:rsid w:val="00E14A5D"/>
    <w:rsid w:val="00E15426"/>
    <w:rsid w:val="00E1648D"/>
    <w:rsid w:val="00E16D5A"/>
    <w:rsid w:val="00E17762"/>
    <w:rsid w:val="00E17D48"/>
    <w:rsid w:val="00E20180"/>
    <w:rsid w:val="00E249A7"/>
    <w:rsid w:val="00E24BF3"/>
    <w:rsid w:val="00E24D44"/>
    <w:rsid w:val="00E25312"/>
    <w:rsid w:val="00E2680D"/>
    <w:rsid w:val="00E26F45"/>
    <w:rsid w:val="00E33A2B"/>
    <w:rsid w:val="00E34188"/>
    <w:rsid w:val="00E343B2"/>
    <w:rsid w:val="00E3445B"/>
    <w:rsid w:val="00E34475"/>
    <w:rsid w:val="00E34515"/>
    <w:rsid w:val="00E34C53"/>
    <w:rsid w:val="00E35709"/>
    <w:rsid w:val="00E35830"/>
    <w:rsid w:val="00E35B69"/>
    <w:rsid w:val="00E35C33"/>
    <w:rsid w:val="00E41100"/>
    <w:rsid w:val="00E4167D"/>
    <w:rsid w:val="00E41983"/>
    <w:rsid w:val="00E41D61"/>
    <w:rsid w:val="00E43D33"/>
    <w:rsid w:val="00E44143"/>
    <w:rsid w:val="00E44E58"/>
    <w:rsid w:val="00E46697"/>
    <w:rsid w:val="00E46C90"/>
    <w:rsid w:val="00E46E91"/>
    <w:rsid w:val="00E47BBE"/>
    <w:rsid w:val="00E502DA"/>
    <w:rsid w:val="00E50E55"/>
    <w:rsid w:val="00E50ED8"/>
    <w:rsid w:val="00E51806"/>
    <w:rsid w:val="00E522D1"/>
    <w:rsid w:val="00E52B6E"/>
    <w:rsid w:val="00E52D82"/>
    <w:rsid w:val="00E5488A"/>
    <w:rsid w:val="00E54BDF"/>
    <w:rsid w:val="00E54E98"/>
    <w:rsid w:val="00E56366"/>
    <w:rsid w:val="00E56DD0"/>
    <w:rsid w:val="00E57BAE"/>
    <w:rsid w:val="00E60995"/>
    <w:rsid w:val="00E61BF7"/>
    <w:rsid w:val="00E62827"/>
    <w:rsid w:val="00E6485D"/>
    <w:rsid w:val="00E650D9"/>
    <w:rsid w:val="00E65454"/>
    <w:rsid w:val="00E65FB2"/>
    <w:rsid w:val="00E661B0"/>
    <w:rsid w:val="00E70F8C"/>
    <w:rsid w:val="00E711A4"/>
    <w:rsid w:val="00E712A3"/>
    <w:rsid w:val="00E71B97"/>
    <w:rsid w:val="00E7204A"/>
    <w:rsid w:val="00E745F9"/>
    <w:rsid w:val="00E74D42"/>
    <w:rsid w:val="00E74EB0"/>
    <w:rsid w:val="00E75EB0"/>
    <w:rsid w:val="00E76215"/>
    <w:rsid w:val="00E76782"/>
    <w:rsid w:val="00E76A24"/>
    <w:rsid w:val="00E82A38"/>
    <w:rsid w:val="00E82BBC"/>
    <w:rsid w:val="00E846DC"/>
    <w:rsid w:val="00E85308"/>
    <w:rsid w:val="00E854E2"/>
    <w:rsid w:val="00E85AF2"/>
    <w:rsid w:val="00E87419"/>
    <w:rsid w:val="00E905B8"/>
    <w:rsid w:val="00E90C36"/>
    <w:rsid w:val="00E90E0D"/>
    <w:rsid w:val="00E93CC8"/>
    <w:rsid w:val="00E94383"/>
    <w:rsid w:val="00E95217"/>
    <w:rsid w:val="00E9524D"/>
    <w:rsid w:val="00E96050"/>
    <w:rsid w:val="00E9670D"/>
    <w:rsid w:val="00E97806"/>
    <w:rsid w:val="00E979BE"/>
    <w:rsid w:val="00EA1E61"/>
    <w:rsid w:val="00EA23E9"/>
    <w:rsid w:val="00EA23F7"/>
    <w:rsid w:val="00EA243C"/>
    <w:rsid w:val="00EA2800"/>
    <w:rsid w:val="00EA2CD0"/>
    <w:rsid w:val="00EA40F6"/>
    <w:rsid w:val="00EA4DDC"/>
    <w:rsid w:val="00EA6CAC"/>
    <w:rsid w:val="00EA6EBE"/>
    <w:rsid w:val="00EA723B"/>
    <w:rsid w:val="00EA76E8"/>
    <w:rsid w:val="00EB1D4B"/>
    <w:rsid w:val="00EB1E06"/>
    <w:rsid w:val="00EB44A6"/>
    <w:rsid w:val="00EB5B23"/>
    <w:rsid w:val="00EB5DC7"/>
    <w:rsid w:val="00EB7358"/>
    <w:rsid w:val="00EC054D"/>
    <w:rsid w:val="00EC1EB0"/>
    <w:rsid w:val="00EC38FB"/>
    <w:rsid w:val="00EC3DAB"/>
    <w:rsid w:val="00EC5520"/>
    <w:rsid w:val="00EC5C90"/>
    <w:rsid w:val="00EC6CC5"/>
    <w:rsid w:val="00EC7745"/>
    <w:rsid w:val="00EC7A98"/>
    <w:rsid w:val="00ED1241"/>
    <w:rsid w:val="00ED134C"/>
    <w:rsid w:val="00ED147B"/>
    <w:rsid w:val="00ED220B"/>
    <w:rsid w:val="00ED22C0"/>
    <w:rsid w:val="00ED315B"/>
    <w:rsid w:val="00ED3F75"/>
    <w:rsid w:val="00ED407D"/>
    <w:rsid w:val="00ED4584"/>
    <w:rsid w:val="00ED5F67"/>
    <w:rsid w:val="00ED6497"/>
    <w:rsid w:val="00ED77D3"/>
    <w:rsid w:val="00EE0446"/>
    <w:rsid w:val="00EE06BB"/>
    <w:rsid w:val="00EE06C0"/>
    <w:rsid w:val="00EE1329"/>
    <w:rsid w:val="00EE144C"/>
    <w:rsid w:val="00EE2347"/>
    <w:rsid w:val="00EE3008"/>
    <w:rsid w:val="00EE30DD"/>
    <w:rsid w:val="00EE3AD9"/>
    <w:rsid w:val="00EE3D8B"/>
    <w:rsid w:val="00EE471C"/>
    <w:rsid w:val="00EE5012"/>
    <w:rsid w:val="00EE559D"/>
    <w:rsid w:val="00EE7FE3"/>
    <w:rsid w:val="00EF2217"/>
    <w:rsid w:val="00EF263F"/>
    <w:rsid w:val="00EF2C06"/>
    <w:rsid w:val="00EF3AB8"/>
    <w:rsid w:val="00EF3B75"/>
    <w:rsid w:val="00EF4156"/>
    <w:rsid w:val="00EF423C"/>
    <w:rsid w:val="00EF4C45"/>
    <w:rsid w:val="00EF58BB"/>
    <w:rsid w:val="00EF6D89"/>
    <w:rsid w:val="00EF7ACD"/>
    <w:rsid w:val="00F00003"/>
    <w:rsid w:val="00F001B4"/>
    <w:rsid w:val="00F00A5F"/>
    <w:rsid w:val="00F01364"/>
    <w:rsid w:val="00F013CE"/>
    <w:rsid w:val="00F01AFD"/>
    <w:rsid w:val="00F02475"/>
    <w:rsid w:val="00F0361B"/>
    <w:rsid w:val="00F03A24"/>
    <w:rsid w:val="00F04579"/>
    <w:rsid w:val="00F04AF0"/>
    <w:rsid w:val="00F051EC"/>
    <w:rsid w:val="00F053D0"/>
    <w:rsid w:val="00F06970"/>
    <w:rsid w:val="00F0772E"/>
    <w:rsid w:val="00F07801"/>
    <w:rsid w:val="00F078FE"/>
    <w:rsid w:val="00F07A47"/>
    <w:rsid w:val="00F10D26"/>
    <w:rsid w:val="00F10FD2"/>
    <w:rsid w:val="00F11156"/>
    <w:rsid w:val="00F120CA"/>
    <w:rsid w:val="00F120E3"/>
    <w:rsid w:val="00F125A9"/>
    <w:rsid w:val="00F12786"/>
    <w:rsid w:val="00F13149"/>
    <w:rsid w:val="00F13CF9"/>
    <w:rsid w:val="00F13D07"/>
    <w:rsid w:val="00F14F2A"/>
    <w:rsid w:val="00F16470"/>
    <w:rsid w:val="00F17113"/>
    <w:rsid w:val="00F17678"/>
    <w:rsid w:val="00F17B36"/>
    <w:rsid w:val="00F20076"/>
    <w:rsid w:val="00F2029B"/>
    <w:rsid w:val="00F20F34"/>
    <w:rsid w:val="00F21B4F"/>
    <w:rsid w:val="00F229C3"/>
    <w:rsid w:val="00F22C0A"/>
    <w:rsid w:val="00F233DF"/>
    <w:rsid w:val="00F2414E"/>
    <w:rsid w:val="00F2583E"/>
    <w:rsid w:val="00F25AB5"/>
    <w:rsid w:val="00F26F99"/>
    <w:rsid w:val="00F27AD4"/>
    <w:rsid w:val="00F3096B"/>
    <w:rsid w:val="00F30AC1"/>
    <w:rsid w:val="00F314F0"/>
    <w:rsid w:val="00F31812"/>
    <w:rsid w:val="00F319E3"/>
    <w:rsid w:val="00F324EC"/>
    <w:rsid w:val="00F32902"/>
    <w:rsid w:val="00F32AB0"/>
    <w:rsid w:val="00F33565"/>
    <w:rsid w:val="00F35011"/>
    <w:rsid w:val="00F35949"/>
    <w:rsid w:val="00F35A62"/>
    <w:rsid w:val="00F37684"/>
    <w:rsid w:val="00F40232"/>
    <w:rsid w:val="00F402A9"/>
    <w:rsid w:val="00F4036D"/>
    <w:rsid w:val="00F40CEC"/>
    <w:rsid w:val="00F42828"/>
    <w:rsid w:val="00F4294B"/>
    <w:rsid w:val="00F42A17"/>
    <w:rsid w:val="00F42A48"/>
    <w:rsid w:val="00F42FCC"/>
    <w:rsid w:val="00F43997"/>
    <w:rsid w:val="00F45F49"/>
    <w:rsid w:val="00F46095"/>
    <w:rsid w:val="00F4744A"/>
    <w:rsid w:val="00F476DB"/>
    <w:rsid w:val="00F50984"/>
    <w:rsid w:val="00F51E82"/>
    <w:rsid w:val="00F5216E"/>
    <w:rsid w:val="00F533FE"/>
    <w:rsid w:val="00F53D71"/>
    <w:rsid w:val="00F54461"/>
    <w:rsid w:val="00F5596A"/>
    <w:rsid w:val="00F55E4D"/>
    <w:rsid w:val="00F56F3F"/>
    <w:rsid w:val="00F60143"/>
    <w:rsid w:val="00F60732"/>
    <w:rsid w:val="00F63A1A"/>
    <w:rsid w:val="00F63CCB"/>
    <w:rsid w:val="00F649B2"/>
    <w:rsid w:val="00F6515E"/>
    <w:rsid w:val="00F65A53"/>
    <w:rsid w:val="00F667FB"/>
    <w:rsid w:val="00F67EB3"/>
    <w:rsid w:val="00F734FA"/>
    <w:rsid w:val="00F73894"/>
    <w:rsid w:val="00F74242"/>
    <w:rsid w:val="00F74C54"/>
    <w:rsid w:val="00F74CEF"/>
    <w:rsid w:val="00F7548F"/>
    <w:rsid w:val="00F75927"/>
    <w:rsid w:val="00F767C0"/>
    <w:rsid w:val="00F76874"/>
    <w:rsid w:val="00F76EE4"/>
    <w:rsid w:val="00F76F43"/>
    <w:rsid w:val="00F7769E"/>
    <w:rsid w:val="00F7793F"/>
    <w:rsid w:val="00F80BF8"/>
    <w:rsid w:val="00F811FA"/>
    <w:rsid w:val="00F82355"/>
    <w:rsid w:val="00F8249E"/>
    <w:rsid w:val="00F82537"/>
    <w:rsid w:val="00F84F19"/>
    <w:rsid w:val="00F84FC5"/>
    <w:rsid w:val="00F8524E"/>
    <w:rsid w:val="00F85CC5"/>
    <w:rsid w:val="00F86FB0"/>
    <w:rsid w:val="00F87935"/>
    <w:rsid w:val="00F9070C"/>
    <w:rsid w:val="00F90CBD"/>
    <w:rsid w:val="00F922AA"/>
    <w:rsid w:val="00F922C4"/>
    <w:rsid w:val="00F922DD"/>
    <w:rsid w:val="00F9282A"/>
    <w:rsid w:val="00F9282E"/>
    <w:rsid w:val="00F933BB"/>
    <w:rsid w:val="00F945F8"/>
    <w:rsid w:val="00F9554D"/>
    <w:rsid w:val="00F956F2"/>
    <w:rsid w:val="00F96C73"/>
    <w:rsid w:val="00F97FDC"/>
    <w:rsid w:val="00FA0BAE"/>
    <w:rsid w:val="00FA15AF"/>
    <w:rsid w:val="00FA3EDD"/>
    <w:rsid w:val="00FA47D2"/>
    <w:rsid w:val="00FA5DCA"/>
    <w:rsid w:val="00FA7119"/>
    <w:rsid w:val="00FA7812"/>
    <w:rsid w:val="00FB0656"/>
    <w:rsid w:val="00FB0781"/>
    <w:rsid w:val="00FB0B42"/>
    <w:rsid w:val="00FB12B4"/>
    <w:rsid w:val="00FB1F71"/>
    <w:rsid w:val="00FB217F"/>
    <w:rsid w:val="00FB2727"/>
    <w:rsid w:val="00FB2A3E"/>
    <w:rsid w:val="00FB2D11"/>
    <w:rsid w:val="00FB2E5B"/>
    <w:rsid w:val="00FB3200"/>
    <w:rsid w:val="00FB36F6"/>
    <w:rsid w:val="00FB3E28"/>
    <w:rsid w:val="00FB4F4A"/>
    <w:rsid w:val="00FB54E4"/>
    <w:rsid w:val="00FB57F1"/>
    <w:rsid w:val="00FB5EAA"/>
    <w:rsid w:val="00FB610C"/>
    <w:rsid w:val="00FB643B"/>
    <w:rsid w:val="00FB64C1"/>
    <w:rsid w:val="00FB70FC"/>
    <w:rsid w:val="00FB72B2"/>
    <w:rsid w:val="00FC0109"/>
    <w:rsid w:val="00FC0B1B"/>
    <w:rsid w:val="00FC0DA8"/>
    <w:rsid w:val="00FC17B1"/>
    <w:rsid w:val="00FC1C8C"/>
    <w:rsid w:val="00FC2AC3"/>
    <w:rsid w:val="00FC33D2"/>
    <w:rsid w:val="00FC3CD6"/>
    <w:rsid w:val="00FC3E93"/>
    <w:rsid w:val="00FC5481"/>
    <w:rsid w:val="00FC5D3F"/>
    <w:rsid w:val="00FC610D"/>
    <w:rsid w:val="00FC6275"/>
    <w:rsid w:val="00FC6987"/>
    <w:rsid w:val="00FC6C3B"/>
    <w:rsid w:val="00FD13ED"/>
    <w:rsid w:val="00FD14C9"/>
    <w:rsid w:val="00FD1A8A"/>
    <w:rsid w:val="00FD1B54"/>
    <w:rsid w:val="00FD1B73"/>
    <w:rsid w:val="00FD1BC2"/>
    <w:rsid w:val="00FD2EBD"/>
    <w:rsid w:val="00FD311D"/>
    <w:rsid w:val="00FD3D10"/>
    <w:rsid w:val="00FD3E48"/>
    <w:rsid w:val="00FD6BBA"/>
    <w:rsid w:val="00FD7002"/>
    <w:rsid w:val="00FD7654"/>
    <w:rsid w:val="00FD7C0A"/>
    <w:rsid w:val="00FD7F46"/>
    <w:rsid w:val="00FE0182"/>
    <w:rsid w:val="00FE0186"/>
    <w:rsid w:val="00FE09D4"/>
    <w:rsid w:val="00FE1471"/>
    <w:rsid w:val="00FE24B3"/>
    <w:rsid w:val="00FE28B0"/>
    <w:rsid w:val="00FE2B9E"/>
    <w:rsid w:val="00FE2FB8"/>
    <w:rsid w:val="00FE4858"/>
    <w:rsid w:val="00FE5DF7"/>
    <w:rsid w:val="00FE5EF6"/>
    <w:rsid w:val="00FE6252"/>
    <w:rsid w:val="00FE6632"/>
    <w:rsid w:val="00FE67E9"/>
    <w:rsid w:val="00FE6E24"/>
    <w:rsid w:val="00FF0C2B"/>
    <w:rsid w:val="00FF0D64"/>
    <w:rsid w:val="00FF1DCE"/>
    <w:rsid w:val="00FF202D"/>
    <w:rsid w:val="00FF2885"/>
    <w:rsid w:val="00FF2D5F"/>
    <w:rsid w:val="00FF2E87"/>
    <w:rsid w:val="00FF310A"/>
    <w:rsid w:val="00FF3342"/>
    <w:rsid w:val="00FF3BF3"/>
    <w:rsid w:val="00FF3E69"/>
    <w:rsid w:val="00FF41E6"/>
    <w:rsid w:val="00FF5E77"/>
    <w:rsid w:val="00FF6348"/>
    <w:rsid w:val="00FF6B24"/>
    <w:rsid w:val="00FF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 w:uiPriority="0" w:unhideWhenUsed="0"/>
    <w:lsdException w:name="annotation text" w:locked="1" w:semiHidden="0" w:unhideWhenUsed="0"/>
    <w:lsdException w:name="footer" w:locked="1" w:semiHidden="0" w:unhideWhenUsed="0"/>
    <w:lsdException w:name="caption" w:locked="1" w:uiPriority="0" w:qFormat="1"/>
    <w:lsdException w:name="annotation reference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uiPriority="0"/>
    <w:lsdException w:name="Block Text" w:locked="1" w:semiHidden="0" w:uiPriority="0" w:unhideWhenUsed="0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43B4"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24CF5"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24CF5"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24CF5"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24CF5"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24CF5"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24CF5"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24CF5"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D05C2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D05C2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D05C2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D05C2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D05C2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D05C26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uiPriority w:val="9"/>
    <w:semiHidden/>
    <w:rsid w:val="00D05C26"/>
    <w:rPr>
      <w:rFonts w:ascii="Calibri" w:eastAsia="Times New Roman" w:hAnsi="Calibri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724C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05C26"/>
    <w:rPr>
      <w:sz w:val="0"/>
      <w:szCs w:val="0"/>
    </w:rPr>
  </w:style>
  <w:style w:type="paragraph" w:styleId="Tytu">
    <w:name w:val="Title"/>
    <w:basedOn w:val="Normalny"/>
    <w:link w:val="TytuZnak"/>
    <w:uiPriority w:val="99"/>
    <w:qFormat/>
    <w:rsid w:val="00724CF5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link w:val="Tytu"/>
    <w:uiPriority w:val="99"/>
    <w:locked/>
    <w:rsid w:val="00952927"/>
    <w:rPr>
      <w:b/>
      <w:sz w:val="24"/>
    </w:rPr>
  </w:style>
  <w:style w:type="paragraph" w:styleId="Tekstpodstawowy">
    <w:name w:val="Body Text"/>
    <w:basedOn w:val="Normalny"/>
    <w:link w:val="TekstpodstawowyZnak"/>
    <w:rsid w:val="00724CF5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link w:val="Tekstpodstawowy"/>
    <w:locked/>
    <w:rsid w:val="00AE3643"/>
    <w:rPr>
      <w:rFonts w:cs="Times New Roman"/>
      <w:b/>
      <w:bCs/>
      <w:sz w:val="22"/>
      <w:szCs w:val="22"/>
    </w:rPr>
  </w:style>
  <w:style w:type="character" w:styleId="Odwoaniedokomentarza">
    <w:name w:val="annotation reference"/>
    <w:uiPriority w:val="99"/>
    <w:rsid w:val="00724CF5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724CF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053AEE"/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24CF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05C26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rsid w:val="00724C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05C26"/>
    <w:rPr>
      <w:sz w:val="28"/>
      <w:szCs w:val="28"/>
    </w:rPr>
  </w:style>
  <w:style w:type="paragraph" w:styleId="Stopka">
    <w:name w:val="footer"/>
    <w:basedOn w:val="Normalny"/>
    <w:link w:val="StopkaZnak"/>
    <w:uiPriority w:val="99"/>
    <w:rsid w:val="00724CF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36731"/>
    <w:rPr>
      <w:rFonts w:cs="Times New Roman"/>
      <w:sz w:val="28"/>
      <w:szCs w:val="28"/>
    </w:rPr>
  </w:style>
  <w:style w:type="character" w:styleId="Numerstrony">
    <w:name w:val="page number"/>
    <w:uiPriority w:val="99"/>
    <w:rsid w:val="00724CF5"/>
    <w:rPr>
      <w:rFonts w:cs="Times New Roman"/>
    </w:rPr>
  </w:style>
  <w:style w:type="paragraph" w:styleId="Tekstpodstawowy2">
    <w:name w:val="Body Text 2"/>
    <w:basedOn w:val="Normalny"/>
    <w:link w:val="Tekstpodstawowy2Znak"/>
    <w:rsid w:val="00724CF5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555732"/>
    <w:rPr>
      <w:rFonts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724CF5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D05C26"/>
    <w:rPr>
      <w:sz w:val="28"/>
      <w:szCs w:val="28"/>
    </w:rPr>
  </w:style>
  <w:style w:type="paragraph" w:styleId="Tekstpodstawowy3">
    <w:name w:val="Body Text 3"/>
    <w:basedOn w:val="Normalny"/>
    <w:link w:val="Tekstpodstawowy3Znak"/>
    <w:rsid w:val="00724CF5"/>
    <w:pPr>
      <w:spacing w:line="360" w:lineRule="auto"/>
      <w:jc w:val="both"/>
    </w:pPr>
    <w:rPr>
      <w:rFonts w:ascii="Arial" w:hAnsi="Arial" w:cs="Arial"/>
      <w:sz w:val="22"/>
      <w:szCs w:val="22"/>
    </w:rPr>
  </w:style>
  <w:style w:type="character" w:customStyle="1" w:styleId="Tekstpodstawowy3Znak">
    <w:name w:val="Tekst podstawowy 3 Znak"/>
    <w:link w:val="Tekstpodstawowy3"/>
    <w:locked/>
    <w:rsid w:val="00E5488A"/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rsid w:val="00724CF5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uiPriority w:val="99"/>
    <w:rsid w:val="00724CF5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rsid w:val="00724CF5"/>
    <w:pPr>
      <w:ind w:left="709" w:hanging="283"/>
      <w:jc w:val="both"/>
    </w:pPr>
    <w:rPr>
      <w:rFonts w:ascii="Tahoma" w:hAnsi="Tahoma" w:cs="Tahoma"/>
      <w:sz w:val="22"/>
      <w:szCs w:val="22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D05C26"/>
    <w:rPr>
      <w:sz w:val="16"/>
      <w:szCs w:val="16"/>
    </w:rPr>
  </w:style>
  <w:style w:type="table" w:styleId="Tabela-Siatka">
    <w:name w:val="Table Grid"/>
    <w:basedOn w:val="Standardowy"/>
    <w:uiPriority w:val="59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rsid w:val="003F39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rsid w:val="00D05C26"/>
    <w:rPr>
      <w:sz w:val="0"/>
      <w:szCs w:val="0"/>
    </w:rPr>
  </w:style>
  <w:style w:type="paragraph" w:styleId="Tekstprzypisukocowego">
    <w:name w:val="endnote text"/>
    <w:basedOn w:val="Normalny"/>
    <w:link w:val="TekstprzypisukocowegoZnak"/>
    <w:uiPriority w:val="99"/>
    <w:rsid w:val="00952927"/>
    <w:pPr>
      <w:autoSpaceDE/>
      <w:autoSpaceDN/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952927"/>
    <w:rPr>
      <w:rFonts w:ascii="Calibri" w:hAnsi="Calibri"/>
      <w:lang w:eastAsia="en-US"/>
    </w:rPr>
  </w:style>
  <w:style w:type="character" w:styleId="Pogrubienie">
    <w:name w:val="Strong"/>
    <w:uiPriority w:val="22"/>
    <w:qFormat/>
    <w:rsid w:val="00952927"/>
    <w:rPr>
      <w:rFonts w:cs="Times New Roman"/>
      <w:b/>
    </w:rPr>
  </w:style>
  <w:style w:type="paragraph" w:styleId="Akapitzlist">
    <w:name w:val="List Paragraph"/>
    <w:aliases w:val="L1,Numerowanie,Akapit z listą siwz,Wypunktowanie,sw tekst,Akapit z listą2,Bullet List,FooterText,numbered,Paragraphe de liste1,lp1,Preambuła,List Paragraph,CP-UC,CP-Punkty,List - bullets,Equipment,Bullet 1,List Paragraph Char Char,b1,Ref"/>
    <w:basedOn w:val="Normalny"/>
    <w:link w:val="AkapitzlistZnak"/>
    <w:uiPriority w:val="34"/>
    <w:qFormat/>
    <w:rsid w:val="00544970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 siwz Znak,Wypunktowanie Znak,sw tekst Znak,Akapit z listą2 Znak,Bullet List Znak,FooterText Znak,numbered Znak,Paragraphe de liste1 Znak,lp1 Znak,Preambuła Znak,List Paragraph Znak,CP-UC Znak"/>
    <w:link w:val="Akapitzlist"/>
    <w:uiPriority w:val="34"/>
    <w:qFormat/>
    <w:locked/>
    <w:rsid w:val="00052978"/>
    <w:rPr>
      <w:rFonts w:ascii="Calibri" w:eastAsia="Times New Roman" w:hAnsi="Calibri"/>
      <w:sz w:val="22"/>
      <w:lang w:eastAsia="en-US"/>
    </w:rPr>
  </w:style>
  <w:style w:type="paragraph" w:customStyle="1" w:styleId="Akapitzlist1">
    <w:name w:val="Akapit z listą1"/>
    <w:basedOn w:val="Normalny"/>
    <w:link w:val="ListParagraphChar"/>
    <w:uiPriority w:val="99"/>
    <w:rsid w:val="001D4DA4"/>
    <w:pPr>
      <w:autoSpaceDE/>
      <w:autoSpaceDN/>
      <w:spacing w:after="200" w:line="252" w:lineRule="auto"/>
      <w:ind w:left="720"/>
      <w:contextualSpacing/>
    </w:pPr>
    <w:rPr>
      <w:rFonts w:ascii="Cambria" w:hAnsi="Cambria"/>
      <w:sz w:val="22"/>
      <w:szCs w:val="22"/>
    </w:rPr>
  </w:style>
  <w:style w:type="character" w:customStyle="1" w:styleId="ListParagraphChar">
    <w:name w:val="List Paragraph Char"/>
    <w:link w:val="Akapitzlist1"/>
    <w:uiPriority w:val="99"/>
    <w:locked/>
    <w:rsid w:val="001D4DA4"/>
    <w:rPr>
      <w:rFonts w:ascii="Cambria" w:hAnsi="Cambria"/>
      <w:sz w:val="22"/>
    </w:rPr>
  </w:style>
  <w:style w:type="paragraph" w:customStyle="1" w:styleId="Default">
    <w:name w:val="Default"/>
    <w:uiPriority w:val="99"/>
    <w:rsid w:val="00541D5B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st">
    <w:name w:val="st"/>
    <w:uiPriority w:val="99"/>
    <w:rsid w:val="00541D5B"/>
  </w:style>
  <w:style w:type="character" w:styleId="Odwoanieprzypisukocowego">
    <w:name w:val="endnote reference"/>
    <w:uiPriority w:val="99"/>
    <w:rsid w:val="00060BF5"/>
    <w:rPr>
      <w:rFonts w:cs="Times New Roman"/>
      <w:vertAlign w:val="superscript"/>
    </w:rPr>
  </w:style>
  <w:style w:type="character" w:styleId="Uwydatnienie">
    <w:name w:val="Emphasis"/>
    <w:uiPriority w:val="99"/>
    <w:qFormat/>
    <w:rsid w:val="00B32247"/>
    <w:rPr>
      <w:rFonts w:cs="Times New Roman"/>
      <w:i/>
      <w:iCs/>
    </w:rPr>
  </w:style>
  <w:style w:type="character" w:customStyle="1" w:styleId="tgc">
    <w:name w:val="_tgc"/>
    <w:uiPriority w:val="99"/>
    <w:rsid w:val="00EF3AB8"/>
    <w:rPr>
      <w:rFonts w:cs="Times New Roman"/>
    </w:rPr>
  </w:style>
  <w:style w:type="paragraph" w:customStyle="1" w:styleId="poparagrafie">
    <w:name w:val="poparagrafie"/>
    <w:basedOn w:val="Normalny"/>
    <w:uiPriority w:val="99"/>
    <w:rsid w:val="001A6501"/>
    <w:pPr>
      <w:autoSpaceDE/>
      <w:autoSpaceDN/>
      <w:spacing w:line="360" w:lineRule="auto"/>
      <w:jc w:val="both"/>
    </w:pPr>
    <w:rPr>
      <w:sz w:val="24"/>
      <w:szCs w:val="20"/>
    </w:rPr>
  </w:style>
  <w:style w:type="paragraph" w:customStyle="1" w:styleId="msonormalcxspdrugie">
    <w:name w:val="msonormalcxspdrugie"/>
    <w:basedOn w:val="Normalny"/>
    <w:uiPriority w:val="99"/>
    <w:rsid w:val="001A650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0B4ADF"/>
    <w:pPr>
      <w:autoSpaceDE/>
      <w:autoSpaceDN/>
    </w:pPr>
    <w:rPr>
      <w:rFonts w:ascii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locked/>
    <w:rsid w:val="000B4ADF"/>
    <w:rPr>
      <w:rFonts w:ascii="Calibri" w:eastAsia="Times New Roman" w:hAnsi="Calibri" w:cs="Times New Roman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E57BAE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locked/>
    <w:rsid w:val="00E57BAE"/>
    <w:rPr>
      <w:rFonts w:cs="Times New Roman"/>
      <w:sz w:val="28"/>
      <w:szCs w:val="28"/>
    </w:rPr>
  </w:style>
  <w:style w:type="character" w:customStyle="1" w:styleId="FontStyle21">
    <w:name w:val="Font Style21"/>
    <w:uiPriority w:val="99"/>
    <w:rsid w:val="000D1311"/>
    <w:rPr>
      <w:rFonts w:ascii="Times New Roman" w:hAnsi="Times New Roman" w:cs="Times New Roman"/>
      <w:sz w:val="20"/>
      <w:szCs w:val="20"/>
    </w:rPr>
  </w:style>
  <w:style w:type="paragraph" w:customStyle="1" w:styleId="Kreska">
    <w:name w:val="Kreska"/>
    <w:basedOn w:val="Normalny"/>
    <w:uiPriority w:val="99"/>
    <w:rsid w:val="00316E61"/>
    <w:pPr>
      <w:numPr>
        <w:numId w:val="5"/>
      </w:numPr>
      <w:tabs>
        <w:tab w:val="left" w:pos="794"/>
      </w:tabs>
      <w:autoSpaceDE/>
      <w:autoSpaceDN/>
      <w:spacing w:line="360" w:lineRule="auto"/>
      <w:ind w:left="794" w:hanging="284"/>
      <w:jc w:val="both"/>
    </w:pPr>
    <w:rPr>
      <w:rFonts w:ascii="Arial" w:hAnsi="Arial" w:cs="Arial"/>
      <w:sz w:val="24"/>
      <w:szCs w:val="24"/>
    </w:rPr>
  </w:style>
  <w:style w:type="character" w:customStyle="1" w:styleId="postbody">
    <w:name w:val="postbody"/>
    <w:uiPriority w:val="99"/>
    <w:rsid w:val="004E24C1"/>
    <w:rPr>
      <w:rFonts w:cs="Times New Roman"/>
    </w:rPr>
  </w:style>
  <w:style w:type="paragraph" w:customStyle="1" w:styleId="Akapitzlist3">
    <w:name w:val="Akapit z listą3"/>
    <w:basedOn w:val="Normalny"/>
    <w:uiPriority w:val="99"/>
    <w:rsid w:val="00000E92"/>
    <w:pPr>
      <w:suppressAutoHyphens/>
      <w:autoSpaceDE/>
      <w:autoSpaceDN/>
      <w:spacing w:after="200" w:line="276" w:lineRule="auto"/>
      <w:ind w:left="708"/>
    </w:pPr>
    <w:rPr>
      <w:rFonts w:ascii="Calibri" w:eastAsia="MS Mincho" w:hAnsi="Calibri" w:cs="Calibri"/>
      <w:sz w:val="22"/>
      <w:szCs w:val="22"/>
      <w:lang w:eastAsia="zh-CN"/>
    </w:rPr>
  </w:style>
  <w:style w:type="paragraph" w:styleId="Poprawka">
    <w:name w:val="Revision"/>
    <w:hidden/>
    <w:uiPriority w:val="99"/>
    <w:semiHidden/>
    <w:rsid w:val="00001059"/>
    <w:rPr>
      <w:sz w:val="28"/>
      <w:szCs w:val="28"/>
    </w:rPr>
  </w:style>
  <w:style w:type="paragraph" w:styleId="Bezodstpw">
    <w:name w:val="No Spacing"/>
    <w:uiPriority w:val="1"/>
    <w:qFormat/>
    <w:rsid w:val="003606AE"/>
    <w:pPr>
      <w:autoSpaceDE w:val="0"/>
      <w:autoSpaceDN w:val="0"/>
    </w:pPr>
    <w:rPr>
      <w:sz w:val="28"/>
      <w:szCs w:val="28"/>
    </w:rPr>
  </w:style>
  <w:style w:type="paragraph" w:styleId="NormalnyWeb">
    <w:name w:val="Normal (Web)"/>
    <w:basedOn w:val="Normalny"/>
    <w:uiPriority w:val="99"/>
    <w:rsid w:val="0020627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Nagwek40">
    <w:name w:val="Nagłówek #4_"/>
    <w:basedOn w:val="Domylnaczcionkaakapitu"/>
    <w:link w:val="Nagwek41"/>
    <w:rsid w:val="00FB3E28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Nagwek41">
    <w:name w:val="Nagłówek #4"/>
    <w:basedOn w:val="Normalny"/>
    <w:link w:val="Nagwek40"/>
    <w:rsid w:val="00FB3E28"/>
    <w:pPr>
      <w:widowControl w:val="0"/>
      <w:shd w:val="clear" w:color="auto" w:fill="FFFFFF"/>
      <w:autoSpaceDE/>
      <w:autoSpaceDN/>
      <w:spacing w:before="420" w:after="420" w:line="0" w:lineRule="atLeast"/>
      <w:ind w:hanging="280"/>
      <w:jc w:val="center"/>
      <w:outlineLvl w:val="3"/>
    </w:pPr>
    <w:rPr>
      <w:rFonts w:ascii="Arial" w:eastAsia="Arial" w:hAnsi="Arial" w:cs="Arial"/>
      <w:sz w:val="17"/>
      <w:szCs w:val="17"/>
    </w:rPr>
  </w:style>
  <w:style w:type="character" w:customStyle="1" w:styleId="Teksttreci">
    <w:name w:val="Tekst treści_"/>
    <w:basedOn w:val="Domylnaczcionkaakapitu"/>
    <w:link w:val="Teksttreci0"/>
    <w:rsid w:val="00FB3E28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B3E28"/>
    <w:pPr>
      <w:widowControl w:val="0"/>
      <w:shd w:val="clear" w:color="auto" w:fill="FFFFFF"/>
      <w:autoSpaceDE/>
      <w:autoSpaceDN/>
      <w:spacing w:before="60" w:line="216" w:lineRule="exact"/>
      <w:ind w:hanging="440"/>
      <w:jc w:val="both"/>
    </w:pPr>
    <w:rPr>
      <w:rFonts w:ascii="Arial" w:eastAsia="Arial" w:hAnsi="Arial" w:cs="Arial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 w:uiPriority="0" w:unhideWhenUsed="0"/>
    <w:lsdException w:name="annotation text" w:locked="1" w:semiHidden="0" w:unhideWhenUsed="0"/>
    <w:lsdException w:name="footer" w:locked="1" w:semiHidden="0" w:unhideWhenUsed="0"/>
    <w:lsdException w:name="caption" w:locked="1" w:uiPriority="0" w:qFormat="1"/>
    <w:lsdException w:name="annotation reference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uiPriority="0"/>
    <w:lsdException w:name="Block Text" w:locked="1" w:semiHidden="0" w:uiPriority="0" w:unhideWhenUsed="0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43B4"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24CF5"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24CF5"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24CF5"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24CF5"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24CF5"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24CF5"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24CF5"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D05C2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D05C2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D05C2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D05C2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D05C2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D05C26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uiPriority w:val="9"/>
    <w:semiHidden/>
    <w:rsid w:val="00D05C26"/>
    <w:rPr>
      <w:rFonts w:ascii="Calibri" w:eastAsia="Times New Roman" w:hAnsi="Calibri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724C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05C26"/>
    <w:rPr>
      <w:sz w:val="0"/>
      <w:szCs w:val="0"/>
    </w:rPr>
  </w:style>
  <w:style w:type="paragraph" w:styleId="Tytu">
    <w:name w:val="Title"/>
    <w:basedOn w:val="Normalny"/>
    <w:link w:val="TytuZnak"/>
    <w:uiPriority w:val="99"/>
    <w:qFormat/>
    <w:rsid w:val="00724CF5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link w:val="Tytu"/>
    <w:uiPriority w:val="99"/>
    <w:locked/>
    <w:rsid w:val="00952927"/>
    <w:rPr>
      <w:b/>
      <w:sz w:val="24"/>
    </w:rPr>
  </w:style>
  <w:style w:type="paragraph" w:styleId="Tekstpodstawowy">
    <w:name w:val="Body Text"/>
    <w:basedOn w:val="Normalny"/>
    <w:link w:val="TekstpodstawowyZnak"/>
    <w:rsid w:val="00724CF5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link w:val="Tekstpodstawowy"/>
    <w:locked/>
    <w:rsid w:val="00AE3643"/>
    <w:rPr>
      <w:rFonts w:cs="Times New Roman"/>
      <w:b/>
      <w:bCs/>
      <w:sz w:val="22"/>
      <w:szCs w:val="22"/>
    </w:rPr>
  </w:style>
  <w:style w:type="character" w:styleId="Odwoaniedokomentarza">
    <w:name w:val="annotation reference"/>
    <w:uiPriority w:val="99"/>
    <w:rsid w:val="00724CF5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724CF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053AEE"/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24CF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05C26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rsid w:val="00724C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05C26"/>
    <w:rPr>
      <w:sz w:val="28"/>
      <w:szCs w:val="28"/>
    </w:rPr>
  </w:style>
  <w:style w:type="paragraph" w:styleId="Stopka">
    <w:name w:val="footer"/>
    <w:basedOn w:val="Normalny"/>
    <w:link w:val="StopkaZnak"/>
    <w:uiPriority w:val="99"/>
    <w:rsid w:val="00724CF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36731"/>
    <w:rPr>
      <w:rFonts w:cs="Times New Roman"/>
      <w:sz w:val="28"/>
      <w:szCs w:val="28"/>
    </w:rPr>
  </w:style>
  <w:style w:type="character" w:styleId="Numerstrony">
    <w:name w:val="page number"/>
    <w:uiPriority w:val="99"/>
    <w:rsid w:val="00724CF5"/>
    <w:rPr>
      <w:rFonts w:cs="Times New Roman"/>
    </w:rPr>
  </w:style>
  <w:style w:type="paragraph" w:styleId="Tekstpodstawowy2">
    <w:name w:val="Body Text 2"/>
    <w:basedOn w:val="Normalny"/>
    <w:link w:val="Tekstpodstawowy2Znak"/>
    <w:rsid w:val="00724CF5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555732"/>
    <w:rPr>
      <w:rFonts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724CF5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D05C26"/>
    <w:rPr>
      <w:sz w:val="28"/>
      <w:szCs w:val="28"/>
    </w:rPr>
  </w:style>
  <w:style w:type="paragraph" w:styleId="Tekstpodstawowy3">
    <w:name w:val="Body Text 3"/>
    <w:basedOn w:val="Normalny"/>
    <w:link w:val="Tekstpodstawowy3Znak"/>
    <w:rsid w:val="00724CF5"/>
    <w:pPr>
      <w:spacing w:line="360" w:lineRule="auto"/>
      <w:jc w:val="both"/>
    </w:pPr>
    <w:rPr>
      <w:rFonts w:ascii="Arial" w:hAnsi="Arial" w:cs="Arial"/>
      <w:sz w:val="22"/>
      <w:szCs w:val="22"/>
    </w:rPr>
  </w:style>
  <w:style w:type="character" w:customStyle="1" w:styleId="Tekstpodstawowy3Znak">
    <w:name w:val="Tekst podstawowy 3 Znak"/>
    <w:link w:val="Tekstpodstawowy3"/>
    <w:locked/>
    <w:rsid w:val="00E5488A"/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rsid w:val="00724CF5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uiPriority w:val="99"/>
    <w:rsid w:val="00724CF5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rsid w:val="00724CF5"/>
    <w:pPr>
      <w:ind w:left="709" w:hanging="283"/>
      <w:jc w:val="both"/>
    </w:pPr>
    <w:rPr>
      <w:rFonts w:ascii="Tahoma" w:hAnsi="Tahoma" w:cs="Tahoma"/>
      <w:sz w:val="22"/>
      <w:szCs w:val="22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D05C26"/>
    <w:rPr>
      <w:sz w:val="16"/>
      <w:szCs w:val="16"/>
    </w:rPr>
  </w:style>
  <w:style w:type="table" w:styleId="Tabela-Siatka">
    <w:name w:val="Table Grid"/>
    <w:basedOn w:val="Standardowy"/>
    <w:uiPriority w:val="59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rsid w:val="003F39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rsid w:val="00D05C26"/>
    <w:rPr>
      <w:sz w:val="0"/>
      <w:szCs w:val="0"/>
    </w:rPr>
  </w:style>
  <w:style w:type="paragraph" w:styleId="Tekstprzypisukocowego">
    <w:name w:val="endnote text"/>
    <w:basedOn w:val="Normalny"/>
    <w:link w:val="TekstprzypisukocowegoZnak"/>
    <w:uiPriority w:val="99"/>
    <w:rsid w:val="00952927"/>
    <w:pPr>
      <w:autoSpaceDE/>
      <w:autoSpaceDN/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952927"/>
    <w:rPr>
      <w:rFonts w:ascii="Calibri" w:hAnsi="Calibri"/>
      <w:lang w:eastAsia="en-US"/>
    </w:rPr>
  </w:style>
  <w:style w:type="character" w:styleId="Pogrubienie">
    <w:name w:val="Strong"/>
    <w:uiPriority w:val="22"/>
    <w:qFormat/>
    <w:rsid w:val="00952927"/>
    <w:rPr>
      <w:rFonts w:cs="Times New Roman"/>
      <w:b/>
    </w:rPr>
  </w:style>
  <w:style w:type="paragraph" w:styleId="Akapitzlist">
    <w:name w:val="List Paragraph"/>
    <w:aliases w:val="L1,Numerowanie,Akapit z listą siwz,Wypunktowanie,sw tekst,Akapit z listą2,Bullet List,FooterText,numbered,Paragraphe de liste1,lp1,Preambuła,List Paragraph,CP-UC,CP-Punkty,List - bullets,Equipment,Bullet 1,List Paragraph Char Char,b1,Ref"/>
    <w:basedOn w:val="Normalny"/>
    <w:link w:val="AkapitzlistZnak"/>
    <w:uiPriority w:val="34"/>
    <w:qFormat/>
    <w:rsid w:val="00544970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 siwz Znak,Wypunktowanie Znak,sw tekst Znak,Akapit z listą2 Znak,Bullet List Znak,FooterText Znak,numbered Znak,Paragraphe de liste1 Znak,lp1 Znak,Preambuła Znak,List Paragraph Znak,CP-UC Znak"/>
    <w:link w:val="Akapitzlist"/>
    <w:uiPriority w:val="34"/>
    <w:qFormat/>
    <w:locked/>
    <w:rsid w:val="00052978"/>
    <w:rPr>
      <w:rFonts w:ascii="Calibri" w:eastAsia="Times New Roman" w:hAnsi="Calibri"/>
      <w:sz w:val="22"/>
      <w:lang w:eastAsia="en-US"/>
    </w:rPr>
  </w:style>
  <w:style w:type="paragraph" w:customStyle="1" w:styleId="Akapitzlist1">
    <w:name w:val="Akapit z listą1"/>
    <w:basedOn w:val="Normalny"/>
    <w:link w:val="ListParagraphChar"/>
    <w:uiPriority w:val="99"/>
    <w:rsid w:val="001D4DA4"/>
    <w:pPr>
      <w:autoSpaceDE/>
      <w:autoSpaceDN/>
      <w:spacing w:after="200" w:line="252" w:lineRule="auto"/>
      <w:ind w:left="720"/>
      <w:contextualSpacing/>
    </w:pPr>
    <w:rPr>
      <w:rFonts w:ascii="Cambria" w:hAnsi="Cambria"/>
      <w:sz w:val="22"/>
      <w:szCs w:val="22"/>
    </w:rPr>
  </w:style>
  <w:style w:type="character" w:customStyle="1" w:styleId="ListParagraphChar">
    <w:name w:val="List Paragraph Char"/>
    <w:link w:val="Akapitzlist1"/>
    <w:uiPriority w:val="99"/>
    <w:locked/>
    <w:rsid w:val="001D4DA4"/>
    <w:rPr>
      <w:rFonts w:ascii="Cambria" w:hAnsi="Cambria"/>
      <w:sz w:val="22"/>
    </w:rPr>
  </w:style>
  <w:style w:type="paragraph" w:customStyle="1" w:styleId="Default">
    <w:name w:val="Default"/>
    <w:uiPriority w:val="99"/>
    <w:rsid w:val="00541D5B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st">
    <w:name w:val="st"/>
    <w:uiPriority w:val="99"/>
    <w:rsid w:val="00541D5B"/>
  </w:style>
  <w:style w:type="character" w:styleId="Odwoanieprzypisukocowego">
    <w:name w:val="endnote reference"/>
    <w:uiPriority w:val="99"/>
    <w:rsid w:val="00060BF5"/>
    <w:rPr>
      <w:rFonts w:cs="Times New Roman"/>
      <w:vertAlign w:val="superscript"/>
    </w:rPr>
  </w:style>
  <w:style w:type="character" w:styleId="Uwydatnienie">
    <w:name w:val="Emphasis"/>
    <w:uiPriority w:val="99"/>
    <w:qFormat/>
    <w:rsid w:val="00B32247"/>
    <w:rPr>
      <w:rFonts w:cs="Times New Roman"/>
      <w:i/>
      <w:iCs/>
    </w:rPr>
  </w:style>
  <w:style w:type="character" w:customStyle="1" w:styleId="tgc">
    <w:name w:val="_tgc"/>
    <w:uiPriority w:val="99"/>
    <w:rsid w:val="00EF3AB8"/>
    <w:rPr>
      <w:rFonts w:cs="Times New Roman"/>
    </w:rPr>
  </w:style>
  <w:style w:type="paragraph" w:customStyle="1" w:styleId="poparagrafie">
    <w:name w:val="poparagrafie"/>
    <w:basedOn w:val="Normalny"/>
    <w:uiPriority w:val="99"/>
    <w:rsid w:val="001A6501"/>
    <w:pPr>
      <w:autoSpaceDE/>
      <w:autoSpaceDN/>
      <w:spacing w:line="360" w:lineRule="auto"/>
      <w:jc w:val="both"/>
    </w:pPr>
    <w:rPr>
      <w:sz w:val="24"/>
      <w:szCs w:val="20"/>
    </w:rPr>
  </w:style>
  <w:style w:type="paragraph" w:customStyle="1" w:styleId="msonormalcxspdrugie">
    <w:name w:val="msonormalcxspdrugie"/>
    <w:basedOn w:val="Normalny"/>
    <w:uiPriority w:val="99"/>
    <w:rsid w:val="001A650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0B4ADF"/>
    <w:pPr>
      <w:autoSpaceDE/>
      <w:autoSpaceDN/>
    </w:pPr>
    <w:rPr>
      <w:rFonts w:ascii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locked/>
    <w:rsid w:val="000B4ADF"/>
    <w:rPr>
      <w:rFonts w:ascii="Calibri" w:eastAsia="Times New Roman" w:hAnsi="Calibri" w:cs="Times New Roman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E57BAE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locked/>
    <w:rsid w:val="00E57BAE"/>
    <w:rPr>
      <w:rFonts w:cs="Times New Roman"/>
      <w:sz w:val="28"/>
      <w:szCs w:val="28"/>
    </w:rPr>
  </w:style>
  <w:style w:type="character" w:customStyle="1" w:styleId="FontStyle21">
    <w:name w:val="Font Style21"/>
    <w:uiPriority w:val="99"/>
    <w:rsid w:val="000D1311"/>
    <w:rPr>
      <w:rFonts w:ascii="Times New Roman" w:hAnsi="Times New Roman" w:cs="Times New Roman"/>
      <w:sz w:val="20"/>
      <w:szCs w:val="20"/>
    </w:rPr>
  </w:style>
  <w:style w:type="paragraph" w:customStyle="1" w:styleId="Kreska">
    <w:name w:val="Kreska"/>
    <w:basedOn w:val="Normalny"/>
    <w:uiPriority w:val="99"/>
    <w:rsid w:val="00316E61"/>
    <w:pPr>
      <w:numPr>
        <w:numId w:val="5"/>
      </w:numPr>
      <w:tabs>
        <w:tab w:val="left" w:pos="794"/>
      </w:tabs>
      <w:autoSpaceDE/>
      <w:autoSpaceDN/>
      <w:spacing w:line="360" w:lineRule="auto"/>
      <w:ind w:left="794" w:hanging="284"/>
      <w:jc w:val="both"/>
    </w:pPr>
    <w:rPr>
      <w:rFonts w:ascii="Arial" w:hAnsi="Arial" w:cs="Arial"/>
      <w:sz w:val="24"/>
      <w:szCs w:val="24"/>
    </w:rPr>
  </w:style>
  <w:style w:type="character" w:customStyle="1" w:styleId="postbody">
    <w:name w:val="postbody"/>
    <w:uiPriority w:val="99"/>
    <w:rsid w:val="004E24C1"/>
    <w:rPr>
      <w:rFonts w:cs="Times New Roman"/>
    </w:rPr>
  </w:style>
  <w:style w:type="paragraph" w:customStyle="1" w:styleId="Akapitzlist3">
    <w:name w:val="Akapit z listą3"/>
    <w:basedOn w:val="Normalny"/>
    <w:uiPriority w:val="99"/>
    <w:rsid w:val="00000E92"/>
    <w:pPr>
      <w:suppressAutoHyphens/>
      <w:autoSpaceDE/>
      <w:autoSpaceDN/>
      <w:spacing w:after="200" w:line="276" w:lineRule="auto"/>
      <w:ind w:left="708"/>
    </w:pPr>
    <w:rPr>
      <w:rFonts w:ascii="Calibri" w:eastAsia="MS Mincho" w:hAnsi="Calibri" w:cs="Calibri"/>
      <w:sz w:val="22"/>
      <w:szCs w:val="22"/>
      <w:lang w:eastAsia="zh-CN"/>
    </w:rPr>
  </w:style>
  <w:style w:type="paragraph" w:styleId="Poprawka">
    <w:name w:val="Revision"/>
    <w:hidden/>
    <w:uiPriority w:val="99"/>
    <w:semiHidden/>
    <w:rsid w:val="00001059"/>
    <w:rPr>
      <w:sz w:val="28"/>
      <w:szCs w:val="28"/>
    </w:rPr>
  </w:style>
  <w:style w:type="paragraph" w:styleId="Bezodstpw">
    <w:name w:val="No Spacing"/>
    <w:uiPriority w:val="1"/>
    <w:qFormat/>
    <w:rsid w:val="003606AE"/>
    <w:pPr>
      <w:autoSpaceDE w:val="0"/>
      <w:autoSpaceDN w:val="0"/>
    </w:pPr>
    <w:rPr>
      <w:sz w:val="28"/>
      <w:szCs w:val="28"/>
    </w:rPr>
  </w:style>
  <w:style w:type="paragraph" w:styleId="NormalnyWeb">
    <w:name w:val="Normal (Web)"/>
    <w:basedOn w:val="Normalny"/>
    <w:uiPriority w:val="99"/>
    <w:rsid w:val="0020627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Nagwek40">
    <w:name w:val="Nagłówek #4_"/>
    <w:basedOn w:val="Domylnaczcionkaakapitu"/>
    <w:link w:val="Nagwek41"/>
    <w:rsid w:val="00FB3E28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Nagwek41">
    <w:name w:val="Nagłówek #4"/>
    <w:basedOn w:val="Normalny"/>
    <w:link w:val="Nagwek40"/>
    <w:rsid w:val="00FB3E28"/>
    <w:pPr>
      <w:widowControl w:val="0"/>
      <w:shd w:val="clear" w:color="auto" w:fill="FFFFFF"/>
      <w:autoSpaceDE/>
      <w:autoSpaceDN/>
      <w:spacing w:before="420" w:after="420" w:line="0" w:lineRule="atLeast"/>
      <w:ind w:hanging="280"/>
      <w:jc w:val="center"/>
      <w:outlineLvl w:val="3"/>
    </w:pPr>
    <w:rPr>
      <w:rFonts w:ascii="Arial" w:eastAsia="Arial" w:hAnsi="Arial" w:cs="Arial"/>
      <w:sz w:val="17"/>
      <w:szCs w:val="17"/>
    </w:rPr>
  </w:style>
  <w:style w:type="character" w:customStyle="1" w:styleId="Teksttreci">
    <w:name w:val="Tekst treści_"/>
    <w:basedOn w:val="Domylnaczcionkaakapitu"/>
    <w:link w:val="Teksttreci0"/>
    <w:rsid w:val="00FB3E28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B3E28"/>
    <w:pPr>
      <w:widowControl w:val="0"/>
      <w:shd w:val="clear" w:color="auto" w:fill="FFFFFF"/>
      <w:autoSpaceDE/>
      <w:autoSpaceDN/>
      <w:spacing w:before="60" w:line="216" w:lineRule="exact"/>
      <w:ind w:hanging="440"/>
      <w:jc w:val="both"/>
    </w:pPr>
    <w:rPr>
      <w:rFonts w:ascii="Arial" w:eastAsia="Arial" w:hAnsi="Arial" w:cs="Arial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1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8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8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8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pog.PGI\Moje%20dokumenty\zam.publ\regulaminy\Zasady_realizacji_zamowieno%20wart%20%20poni&#380;ej%2014%20000%20EUR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26AED-3E51-4EBB-8612-43A594C1E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Zasady_realizacji_zamowieno wart  poniżej 14 000 EURO.dot</Template>
  <TotalTime>23</TotalTime>
  <Pages>2</Pages>
  <Words>665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 …………</vt:lpstr>
    </vt:vector>
  </TitlesOfParts>
  <Company>Hewlett-Packard Company</Company>
  <LinksUpToDate>false</LinksUpToDate>
  <CharactersWithSpaces>5087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…………</dc:title>
  <dc:creator>epog</dc:creator>
  <cp:lastModifiedBy>Kaczmarzyk Jadwiga</cp:lastModifiedBy>
  <cp:revision>7</cp:revision>
  <cp:lastPrinted>2021-01-11T11:59:00Z</cp:lastPrinted>
  <dcterms:created xsi:type="dcterms:W3CDTF">2021-07-08T09:00:00Z</dcterms:created>
  <dcterms:modified xsi:type="dcterms:W3CDTF">2021-07-09T14:14:00Z</dcterms:modified>
</cp:coreProperties>
</file>