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4" w:rsidRPr="001E76AC" w:rsidRDefault="003A0524" w:rsidP="006C0239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3A0524" w:rsidRPr="001E2FB5" w:rsidRDefault="003A0524" w:rsidP="00B0362A">
      <w:pPr>
        <w:adjustRightInd w:val="0"/>
        <w:spacing w:line="360" w:lineRule="auto"/>
        <w:ind w:left="6804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:rsidR="001E76AC" w:rsidRDefault="003A0524" w:rsidP="00B0362A">
      <w:pPr>
        <w:adjustRightInd w:val="0"/>
        <w:spacing w:line="360" w:lineRule="auto"/>
        <w:ind w:left="6804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3A0524" w:rsidRPr="001E2FB5" w:rsidRDefault="003A0524" w:rsidP="00B0362A">
      <w:pPr>
        <w:adjustRightInd w:val="0"/>
        <w:spacing w:line="360" w:lineRule="auto"/>
        <w:ind w:left="6804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B0362A" w:rsidRDefault="00B0362A" w:rsidP="00B0362A">
      <w:pPr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</w:p>
    <w:p w:rsidR="003A0524" w:rsidRPr="001E2FB5" w:rsidRDefault="003A0524" w:rsidP="00B0362A">
      <w:pPr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</w:t>
      </w:r>
      <w:r w:rsidR="00B0362A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</w:t>
      </w:r>
    </w:p>
    <w:p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</w:t>
      </w:r>
      <w:r w:rsidR="00B0362A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Pr="001E2FB5">
        <w:rPr>
          <w:rFonts w:ascii="Arial" w:hAnsi="Arial" w:cs="Arial"/>
          <w:sz w:val="18"/>
          <w:szCs w:val="18"/>
        </w:rPr>
        <w:t>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:rsidR="003A0524" w:rsidRPr="001E2FB5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166870">
        <w:rPr>
          <w:rFonts w:ascii="Arial" w:hAnsi="Arial" w:cs="Arial"/>
          <w:b/>
          <w:sz w:val="18"/>
          <w:szCs w:val="18"/>
        </w:rPr>
        <w:t>99</w:t>
      </w:r>
      <w:r w:rsidR="0048598B" w:rsidRPr="001E2FB5">
        <w:rPr>
          <w:rFonts w:ascii="Arial" w:hAnsi="Arial" w:cs="Arial"/>
          <w:b/>
          <w:sz w:val="18"/>
          <w:szCs w:val="18"/>
        </w:rPr>
        <w:t>.2021</w:t>
      </w:r>
      <w:r w:rsidR="0048598B"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Pr="001E2FB5">
        <w:rPr>
          <w:rFonts w:ascii="Arial" w:hAnsi="Arial" w:cs="Arial"/>
          <w:b/>
          <w:bCs/>
          <w:i/>
          <w:sz w:val="18"/>
          <w:szCs w:val="18"/>
        </w:rPr>
        <w:t>CRZP-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Pr="001E2FB5">
        <w:rPr>
          <w:rFonts w:ascii="Arial" w:hAnsi="Arial" w:cs="Arial"/>
          <w:b/>
          <w:bCs/>
          <w:i/>
          <w:sz w:val="18"/>
          <w:szCs w:val="18"/>
        </w:rPr>
        <w:t>-</w:t>
      </w:r>
      <w:r w:rsidR="00166870">
        <w:rPr>
          <w:rFonts w:ascii="Arial" w:hAnsi="Arial" w:cs="Arial"/>
          <w:b/>
          <w:bCs/>
          <w:i/>
          <w:sz w:val="18"/>
          <w:szCs w:val="18"/>
        </w:rPr>
        <w:t>837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="005C3122" w:rsidRPr="005C3122">
        <w:rPr>
          <w:rFonts w:ascii="Arial" w:hAnsi="Arial" w:cs="Arial"/>
          <w:b/>
          <w:bCs/>
          <w:snapToGrid w:val="0"/>
          <w:sz w:val="18"/>
          <w:szCs w:val="18"/>
        </w:rPr>
        <w:t>ś</w:t>
      </w:r>
      <w:r w:rsidR="005C3122">
        <w:rPr>
          <w:rFonts w:ascii="Arial" w:hAnsi="Arial" w:cs="Arial"/>
          <w:b/>
          <w:bCs/>
          <w:snapToGrid w:val="0"/>
          <w:sz w:val="18"/>
          <w:szCs w:val="18"/>
        </w:rPr>
        <w:t>wiadczenia</w:t>
      </w:r>
      <w:r w:rsidR="005C3122" w:rsidRPr="005C3122">
        <w:rPr>
          <w:rFonts w:ascii="Arial" w:hAnsi="Arial" w:cs="Arial"/>
          <w:b/>
          <w:bCs/>
          <w:snapToGrid w:val="0"/>
          <w:sz w:val="18"/>
          <w:szCs w:val="18"/>
        </w:rPr>
        <w:t xml:space="preserve"> usług kurierskich w obrocie zagranicznym dla potrzeb PIG-PIB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  <w:r w:rsidR="00A0033B">
        <w:rPr>
          <w:rFonts w:ascii="Arial" w:hAnsi="Arial" w:cs="Arial"/>
          <w:sz w:val="18"/>
          <w:szCs w:val="18"/>
        </w:rPr>
        <w:t xml:space="preserve"> </w:t>
      </w:r>
    </w:p>
    <w:p w:rsidR="00167993" w:rsidRPr="00E15FB9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E15FB9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E15FB9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B34811" w:rsidRPr="00E15FB9">
        <w:rPr>
          <w:rFonts w:ascii="Arial" w:hAnsi="Arial" w:cs="Arial"/>
          <w:color w:val="000000"/>
          <w:sz w:val="18"/>
          <w:szCs w:val="18"/>
        </w:rPr>
        <w:t>:</w:t>
      </w:r>
    </w:p>
    <w:p w:rsidR="006C0239" w:rsidRPr="001B7E73" w:rsidRDefault="006C0239" w:rsidP="006C0239">
      <w:pPr>
        <w:spacing w:before="80" w:line="252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1B7E73">
        <w:rPr>
          <w:rFonts w:ascii="Arial" w:hAnsi="Arial" w:cs="Arial"/>
          <w:b/>
          <w:bCs/>
          <w:sz w:val="18"/>
          <w:szCs w:val="18"/>
        </w:rPr>
        <w:t xml:space="preserve">……………………….… zł netto, </w:t>
      </w:r>
    </w:p>
    <w:p w:rsidR="006C0239" w:rsidRDefault="00F31EC8" w:rsidP="006C0239">
      <w:pPr>
        <w:spacing w:before="80" w:line="252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………………………..… zł brutto,</w:t>
      </w:r>
    </w:p>
    <w:p w:rsidR="00B34811" w:rsidRDefault="008B2775" w:rsidP="008B2775">
      <w:pPr>
        <w:spacing w:before="80" w:line="25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A47D2">
        <w:rPr>
          <w:rFonts w:ascii="Arial" w:hAnsi="Arial" w:cs="Arial"/>
          <w:sz w:val="18"/>
          <w:szCs w:val="18"/>
        </w:rPr>
        <w:t>wyliczoną zgodnie z poniższą tabelą:</w:t>
      </w:r>
    </w:p>
    <w:tbl>
      <w:tblPr>
        <w:tblW w:w="12822" w:type="dxa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2"/>
        <w:gridCol w:w="1134"/>
        <w:gridCol w:w="1418"/>
        <w:gridCol w:w="1583"/>
        <w:gridCol w:w="1701"/>
        <w:gridCol w:w="1562"/>
        <w:gridCol w:w="1558"/>
        <w:gridCol w:w="1529"/>
        <w:gridCol w:w="31"/>
      </w:tblGrid>
      <w:tr w:rsidR="00490B54" w:rsidRPr="00A044B0" w:rsidTr="00490B54">
        <w:trPr>
          <w:jc w:val="center"/>
        </w:trPr>
        <w:tc>
          <w:tcPr>
            <w:tcW w:w="464" w:type="dxa"/>
            <w:shd w:val="clear" w:color="auto" w:fill="C6D9F1" w:themeFill="text2" w:themeFillTint="33"/>
            <w:vAlign w:val="center"/>
          </w:tcPr>
          <w:p w:rsidR="00490B54" w:rsidRPr="005B268B" w:rsidRDefault="00490B54" w:rsidP="005B268B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68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490B54" w:rsidRPr="005B268B" w:rsidRDefault="00490B54" w:rsidP="00DE126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68B">
              <w:rPr>
                <w:rFonts w:ascii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90B54" w:rsidRPr="005B268B" w:rsidRDefault="00490B54" w:rsidP="00DE126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68B">
              <w:rPr>
                <w:rFonts w:ascii="Arial" w:hAnsi="Arial" w:cs="Arial"/>
                <w:b/>
                <w:sz w:val="16"/>
                <w:szCs w:val="16"/>
              </w:rPr>
              <w:t>Średnia ilość wysyłanych przesyłek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490B54" w:rsidRPr="005B268B" w:rsidRDefault="00490B54" w:rsidP="00DE126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68B">
              <w:rPr>
                <w:rFonts w:ascii="Arial" w:hAnsi="Arial" w:cs="Arial"/>
                <w:b/>
                <w:sz w:val="16"/>
                <w:szCs w:val="16"/>
              </w:rPr>
              <w:t xml:space="preserve">Cena za 1 przesyłkę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netto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1583" w:type="dxa"/>
            <w:shd w:val="clear" w:color="auto" w:fill="C6D9F1" w:themeFill="text2" w:themeFillTint="33"/>
            <w:vAlign w:val="center"/>
          </w:tcPr>
          <w:p w:rsidR="00490B54" w:rsidRPr="005B268B" w:rsidRDefault="00490B54" w:rsidP="00DE126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26D"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Pr="00DE126D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90B54" w:rsidRPr="005B268B" w:rsidRDefault="00490B54" w:rsidP="00DE126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26D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562" w:type="dxa"/>
            <w:shd w:val="clear" w:color="auto" w:fill="C6D9F1" w:themeFill="text2" w:themeFillTint="33"/>
            <w:vAlign w:val="center"/>
          </w:tcPr>
          <w:p w:rsidR="00490B54" w:rsidRPr="005B268B" w:rsidRDefault="00490B54" w:rsidP="00DE126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F4C"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  <w:r w:rsidRPr="00680F4C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490B54" w:rsidRPr="005B268B" w:rsidRDefault="00490B54" w:rsidP="00DE126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68B">
              <w:rPr>
                <w:rFonts w:ascii="Arial" w:hAnsi="Arial" w:cs="Arial"/>
                <w:b/>
                <w:sz w:val="16"/>
                <w:szCs w:val="16"/>
              </w:rPr>
              <w:t>Zwrot do nadawcy (cena za 1 przesyłkę brutto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490B54" w:rsidRPr="005B268B" w:rsidRDefault="00490B54" w:rsidP="00DE126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26D">
              <w:rPr>
                <w:rFonts w:ascii="Arial" w:hAnsi="Arial" w:cs="Arial"/>
                <w:b/>
                <w:sz w:val="16"/>
                <w:szCs w:val="16"/>
              </w:rPr>
              <w:t xml:space="preserve"> Ubezpieczenie do 10 000 zł – cena za 1 przesyłkę brutto</w:t>
            </w:r>
          </w:p>
        </w:tc>
      </w:tr>
      <w:tr w:rsidR="00490B54" w:rsidRPr="00A044B0" w:rsidTr="00490B54">
        <w:trPr>
          <w:trHeight w:val="326"/>
          <w:jc w:val="center"/>
        </w:trPr>
        <w:tc>
          <w:tcPr>
            <w:tcW w:w="464" w:type="dxa"/>
            <w:shd w:val="clear" w:color="auto" w:fill="C6D9F1" w:themeFill="text2" w:themeFillTint="33"/>
            <w:vAlign w:val="center"/>
          </w:tcPr>
          <w:p w:rsidR="00490B54" w:rsidRPr="005B268B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68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490B54" w:rsidRPr="005B268B" w:rsidRDefault="00490B54" w:rsidP="00DE126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68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90B54" w:rsidRPr="005B268B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68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490B54" w:rsidRPr="005B268B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68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83" w:type="dxa"/>
            <w:shd w:val="clear" w:color="auto" w:fill="C6D9F1" w:themeFill="text2" w:themeFillTint="33"/>
            <w:vAlign w:val="center"/>
          </w:tcPr>
          <w:p w:rsidR="00490B54" w:rsidRPr="005B268B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26D">
              <w:rPr>
                <w:rFonts w:ascii="Arial" w:hAnsi="Arial" w:cs="Arial"/>
                <w:b/>
                <w:i/>
                <w:sz w:val="16"/>
                <w:szCs w:val="16"/>
              </w:rPr>
              <w:t>5=3x4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90B54" w:rsidRPr="00680F4C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F4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62" w:type="dxa"/>
            <w:shd w:val="clear" w:color="auto" w:fill="C6D9F1" w:themeFill="text2" w:themeFillTint="33"/>
            <w:vAlign w:val="center"/>
          </w:tcPr>
          <w:p w:rsidR="00490B54" w:rsidRPr="00680F4C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F4C">
              <w:rPr>
                <w:rFonts w:ascii="Arial" w:hAnsi="Arial" w:cs="Arial"/>
                <w:b/>
                <w:i/>
                <w:sz w:val="16"/>
                <w:szCs w:val="16"/>
              </w:rPr>
              <w:t>7=5+6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490B54" w:rsidRPr="005B268B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490B54" w:rsidRPr="005B268B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490B54" w:rsidRPr="00A044B0" w:rsidTr="00490B54">
        <w:trPr>
          <w:trHeight w:val="326"/>
          <w:jc w:val="center"/>
        </w:trPr>
        <w:tc>
          <w:tcPr>
            <w:tcW w:w="12821" w:type="dxa"/>
            <w:gridSpan w:val="10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Europa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1250C" w:rsidRDefault="00490B54" w:rsidP="0061250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50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1250C" w:rsidRDefault="00490B54" w:rsidP="0061250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F31EC8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31EC8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83" w:type="dxa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1250C" w:rsidRDefault="00490B54" w:rsidP="0061250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50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90B54" w:rsidRPr="00A044B0" w:rsidTr="00490B54">
        <w:trPr>
          <w:trHeight w:val="44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1250C" w:rsidRDefault="00490B54" w:rsidP="0061250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50C"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1E34B2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4B2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90B54" w:rsidRPr="00A044B0" w:rsidTr="00490B54">
        <w:trPr>
          <w:trHeight w:val="17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1250C" w:rsidRDefault="00490B54" w:rsidP="0061250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50C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90B54" w:rsidRPr="00A044B0" w:rsidTr="00490B54">
        <w:trPr>
          <w:trHeight w:val="26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1250C" w:rsidRDefault="00490B54" w:rsidP="0061250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50C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97A0D" w:rsidRDefault="00490B54" w:rsidP="00697A0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90B54" w:rsidRPr="00697A0D" w:rsidRDefault="00490B54" w:rsidP="00697A0D">
            <w:pPr>
              <w:tabs>
                <w:tab w:val="left" w:pos="426"/>
              </w:tabs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 xml:space="preserve">  Razem przesyłki:</w:t>
            </w:r>
          </w:p>
        </w:tc>
        <w:tc>
          <w:tcPr>
            <w:tcW w:w="1583" w:type="dxa"/>
            <w:vAlign w:val="center"/>
          </w:tcPr>
          <w:p w:rsidR="00490B54" w:rsidRPr="00A72D11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72D1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490B54" w:rsidRPr="00A72D11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72D1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90B54" w:rsidRPr="00A044B0" w:rsidTr="00490B54">
        <w:trPr>
          <w:jc w:val="center"/>
        </w:trPr>
        <w:tc>
          <w:tcPr>
            <w:tcW w:w="12821" w:type="dxa"/>
            <w:gridSpan w:val="10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USA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97A0D" w:rsidRDefault="00490B54" w:rsidP="00697A0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97A0D" w:rsidRDefault="00490B54" w:rsidP="00697A0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97A0D" w:rsidRDefault="00490B54" w:rsidP="00697A0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90B54" w:rsidRPr="00A044B0" w:rsidTr="00490B54">
        <w:trPr>
          <w:trHeight w:val="44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97A0D" w:rsidRDefault="00490B54" w:rsidP="00697A0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90B54" w:rsidRPr="00A044B0" w:rsidTr="00490B54">
        <w:trPr>
          <w:trHeight w:val="17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97A0D" w:rsidRDefault="00490B54" w:rsidP="00697A0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90B54" w:rsidRPr="00A044B0" w:rsidTr="00490B54">
        <w:trPr>
          <w:trHeight w:val="26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97A0D" w:rsidRDefault="00490B54" w:rsidP="00697A0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697A0D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0F3237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697A0D" w:rsidRDefault="00490B54" w:rsidP="00697A0D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90B54" w:rsidRPr="00A044B0" w:rsidRDefault="00490B54" w:rsidP="00697A0D">
            <w:pPr>
              <w:tabs>
                <w:tab w:val="left" w:pos="426"/>
              </w:tabs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7A0D">
              <w:rPr>
                <w:rFonts w:ascii="Arial" w:hAnsi="Arial" w:cs="Arial"/>
                <w:b/>
                <w:sz w:val="16"/>
                <w:szCs w:val="16"/>
              </w:rPr>
              <w:t>Razem przesyłki:</w:t>
            </w:r>
          </w:p>
        </w:tc>
        <w:tc>
          <w:tcPr>
            <w:tcW w:w="1583" w:type="dxa"/>
            <w:vAlign w:val="center"/>
          </w:tcPr>
          <w:p w:rsidR="00490B54" w:rsidRPr="00A72D11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72D1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490B54" w:rsidRPr="00A72D11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72D1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90B54" w:rsidRPr="00A044B0" w:rsidTr="00490B54">
        <w:trPr>
          <w:jc w:val="center"/>
        </w:trPr>
        <w:tc>
          <w:tcPr>
            <w:tcW w:w="12821" w:type="dxa"/>
            <w:gridSpan w:val="10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Kanada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44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17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26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Razem przesyłki:</w:t>
            </w:r>
          </w:p>
        </w:tc>
        <w:tc>
          <w:tcPr>
            <w:tcW w:w="1583" w:type="dxa"/>
            <w:vAlign w:val="center"/>
          </w:tcPr>
          <w:p w:rsidR="00490B54" w:rsidRPr="00A72D11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72D1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490B54" w:rsidRPr="00A72D11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72D1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90B54" w:rsidRPr="00A044B0" w:rsidTr="00490B54">
        <w:trPr>
          <w:gridAfter w:val="1"/>
          <w:wAfter w:w="31" w:type="dxa"/>
          <w:jc w:val="center"/>
        </w:trPr>
        <w:tc>
          <w:tcPr>
            <w:tcW w:w="12791" w:type="dxa"/>
            <w:gridSpan w:val="9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lastRenderedPageBreak/>
              <w:t>Ameryka Łacińska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22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0F3237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0F3237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44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17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26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26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27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246C72" w:rsidRDefault="00490B54" w:rsidP="00246C72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C7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72D7F" w:rsidRDefault="00490B54" w:rsidP="00772D7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D7F">
              <w:rPr>
                <w:rFonts w:ascii="Arial" w:hAnsi="Arial" w:cs="Arial"/>
                <w:b/>
                <w:sz w:val="16"/>
                <w:szCs w:val="16"/>
              </w:rPr>
              <w:t>28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90B54" w:rsidRPr="00A044B0" w:rsidRDefault="00490B54" w:rsidP="00B51892">
            <w:pPr>
              <w:tabs>
                <w:tab w:val="left" w:pos="426"/>
              </w:tabs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F56EC">
              <w:rPr>
                <w:rFonts w:ascii="Arial" w:hAnsi="Arial" w:cs="Arial"/>
                <w:b/>
                <w:sz w:val="16"/>
                <w:szCs w:val="16"/>
              </w:rPr>
              <w:t>Razem przesyłki:</w:t>
            </w:r>
          </w:p>
        </w:tc>
        <w:tc>
          <w:tcPr>
            <w:tcW w:w="1583" w:type="dxa"/>
            <w:vAlign w:val="center"/>
          </w:tcPr>
          <w:p w:rsidR="00490B54" w:rsidRPr="005614BE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614BE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490B54" w:rsidRPr="005614BE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614BE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90B54" w:rsidRPr="00A044B0" w:rsidTr="00490B54">
        <w:trPr>
          <w:jc w:val="center"/>
        </w:trPr>
        <w:tc>
          <w:tcPr>
            <w:tcW w:w="12821" w:type="dxa"/>
            <w:gridSpan w:val="10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Bliski Wschód i Indie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29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31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44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17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33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26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34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600FE1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35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Razem przesyłki:</w:t>
            </w:r>
          </w:p>
        </w:tc>
        <w:tc>
          <w:tcPr>
            <w:tcW w:w="1583" w:type="dxa"/>
            <w:vAlign w:val="center"/>
          </w:tcPr>
          <w:p w:rsidR="00490B54" w:rsidRPr="00600FE1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00FE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490B54" w:rsidRPr="00600FE1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00FE1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90B54" w:rsidRPr="00A044B0" w:rsidTr="00490B54">
        <w:trPr>
          <w:jc w:val="center"/>
        </w:trPr>
        <w:tc>
          <w:tcPr>
            <w:tcW w:w="12821" w:type="dxa"/>
            <w:gridSpan w:val="10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Azja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36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37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38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44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lastRenderedPageBreak/>
              <w:t>39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17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40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67250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67250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67250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26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41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394340">
              <w:rPr>
                <w:rFonts w:ascii="Arial" w:hAnsi="Arial" w:cs="Arial"/>
                <w:sz w:val="18"/>
                <w:szCs w:val="18"/>
              </w:rPr>
              <w:t>…. zł</w:t>
            </w:r>
          </w:p>
        </w:tc>
        <w:tc>
          <w:tcPr>
            <w:tcW w:w="1583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AD04E5" w:rsidRDefault="00490B54" w:rsidP="00AD04E5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42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90B54" w:rsidRPr="00A044B0" w:rsidRDefault="00490B54" w:rsidP="00AD04E5">
            <w:pPr>
              <w:tabs>
                <w:tab w:val="left" w:pos="426"/>
              </w:tabs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D04E5">
              <w:rPr>
                <w:rFonts w:ascii="Arial" w:hAnsi="Arial" w:cs="Arial"/>
                <w:b/>
                <w:sz w:val="16"/>
                <w:szCs w:val="16"/>
              </w:rPr>
              <w:t>Razem przesyłki:</w:t>
            </w:r>
          </w:p>
        </w:tc>
        <w:tc>
          <w:tcPr>
            <w:tcW w:w="1583" w:type="dxa"/>
            <w:vAlign w:val="center"/>
          </w:tcPr>
          <w:p w:rsidR="00490B54" w:rsidRPr="00F31EC8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1EC8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490B54" w:rsidRPr="007F5B7B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F5B7B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90B54" w:rsidRPr="00A044B0" w:rsidTr="00490B54">
        <w:trPr>
          <w:jc w:val="center"/>
        </w:trPr>
        <w:tc>
          <w:tcPr>
            <w:tcW w:w="12821" w:type="dxa"/>
            <w:gridSpan w:val="10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Afryka i Oceania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43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83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44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83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83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44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46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83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17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47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15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83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trHeight w:val="260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48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44B0">
              <w:rPr>
                <w:rFonts w:ascii="Arial" w:hAnsi="Arial" w:cs="Arial"/>
                <w:b/>
                <w:sz w:val="16"/>
                <w:szCs w:val="16"/>
                <w:u w:val="single"/>
              </w:rPr>
              <w:t>Przesyłki do 20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83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  <w:tc>
          <w:tcPr>
            <w:tcW w:w="1559" w:type="dxa"/>
            <w:gridSpan w:val="2"/>
            <w:vAlign w:val="center"/>
          </w:tcPr>
          <w:p w:rsidR="00490B54" w:rsidRPr="00042219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19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90B54" w:rsidRPr="00A044B0" w:rsidTr="00490B54">
        <w:trPr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49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90B54" w:rsidRPr="007B2344" w:rsidRDefault="00490B54" w:rsidP="007B2344">
            <w:pPr>
              <w:tabs>
                <w:tab w:val="left" w:pos="426"/>
              </w:tabs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B2344">
              <w:rPr>
                <w:rFonts w:ascii="Arial" w:hAnsi="Arial" w:cs="Arial"/>
                <w:b/>
                <w:sz w:val="16"/>
                <w:szCs w:val="16"/>
              </w:rPr>
              <w:t>Razem przesyłki:</w:t>
            </w:r>
          </w:p>
        </w:tc>
        <w:tc>
          <w:tcPr>
            <w:tcW w:w="1583" w:type="dxa"/>
            <w:vAlign w:val="center"/>
          </w:tcPr>
          <w:p w:rsidR="00490B54" w:rsidRPr="00F31EC8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1EC8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490B54" w:rsidRPr="007F5B7B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F5B7B">
              <w:rPr>
                <w:rFonts w:ascii="Arial" w:hAnsi="Arial" w:cs="Arial"/>
                <w:b/>
                <w:sz w:val="18"/>
                <w:szCs w:val="18"/>
              </w:rPr>
              <w:t>………. zł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90B54" w:rsidRPr="00A044B0" w:rsidTr="00490B54">
        <w:trPr>
          <w:jc w:val="center"/>
        </w:trPr>
        <w:tc>
          <w:tcPr>
            <w:tcW w:w="4858" w:type="dxa"/>
            <w:gridSpan w:val="4"/>
            <w:vAlign w:val="center"/>
          </w:tcPr>
          <w:p w:rsidR="00490B54" w:rsidRPr="00A044B0" w:rsidRDefault="00490B54" w:rsidP="0019766F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∑ (należy zsumować wiersz  7</w:t>
            </w:r>
            <w:r w:rsidRPr="00A044B0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wiersz  14, wiersz  21</w:t>
            </w:r>
            <w:r w:rsidRPr="00A044B0">
              <w:rPr>
                <w:rFonts w:ascii="Arial" w:eastAsia="Calibri" w:hAnsi="Arial" w:cs="Arial"/>
                <w:b/>
                <w:sz w:val="16"/>
                <w:szCs w:val="16"/>
              </w:rPr>
              <w:t xml:space="preserve">, wiersz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  <w:r w:rsidRPr="00A044B0">
              <w:rPr>
                <w:rFonts w:ascii="Arial" w:eastAsia="Calibri" w:hAnsi="Arial" w:cs="Arial"/>
                <w:b/>
                <w:sz w:val="16"/>
                <w:szCs w:val="16"/>
              </w:rPr>
              <w:t xml:space="preserve">, wiersz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35, wiersz  42, wiersz  49</w:t>
            </w:r>
            <w:r w:rsidRPr="00A044B0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83" w:type="dxa"/>
            <w:vAlign w:val="center"/>
          </w:tcPr>
          <w:p w:rsidR="00490B54" w:rsidRPr="00F31EC8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1EC8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r w:rsidRPr="00F31EC8">
              <w:rPr>
                <w:rFonts w:ascii="Arial" w:hAnsi="Arial" w:cs="Arial"/>
                <w:b/>
                <w:sz w:val="18"/>
                <w:szCs w:val="18"/>
              </w:rPr>
              <w:t>….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2" w:type="dxa"/>
            <w:vAlign w:val="center"/>
          </w:tcPr>
          <w:p w:rsidR="00490B54" w:rsidRPr="00042219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219">
              <w:rPr>
                <w:rFonts w:ascii="Arial" w:hAnsi="Arial" w:cs="Arial"/>
                <w:b/>
                <w:sz w:val="16"/>
                <w:szCs w:val="16"/>
              </w:rPr>
              <w:t>………….…. zł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490B54" w:rsidRPr="00A044B0" w:rsidRDefault="00490B54" w:rsidP="00680F4C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490B54" w:rsidRPr="00A044B0" w:rsidRDefault="00490B54">
            <w:pPr>
              <w:autoSpaceDE/>
              <w:autoSpaceDN/>
            </w:pPr>
          </w:p>
        </w:tc>
      </w:tr>
    </w:tbl>
    <w:p w:rsidR="009E2C63" w:rsidRPr="004D6840" w:rsidRDefault="009E2C63" w:rsidP="004D6840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</w:t>
      </w:r>
      <w:r w:rsidR="00CC042A">
        <w:rPr>
          <w:rFonts w:ascii="Arial" w:hAnsi="Arial" w:cs="Arial"/>
          <w:sz w:val="18"/>
          <w:szCs w:val="18"/>
        </w:rPr>
        <w:t>:</w:t>
      </w:r>
      <w:r w:rsidR="002E7BB7" w:rsidRPr="00623389">
        <w:rPr>
          <w:rFonts w:ascii="Arial" w:hAnsi="Arial" w:cs="Arial"/>
          <w:sz w:val="18"/>
          <w:szCs w:val="18"/>
        </w:rPr>
        <w:t xml:space="preserve"> </w:t>
      </w:r>
      <w:r w:rsidR="00CC042A" w:rsidRPr="00CC042A">
        <w:rPr>
          <w:rFonts w:ascii="Arial" w:hAnsi="Arial" w:cs="Arial"/>
          <w:b/>
          <w:sz w:val="18"/>
          <w:szCs w:val="18"/>
        </w:rPr>
        <w:t>przez okres 24 miesięcy od dnia zawarcia umowy lub do dnia w którym Zamawiający wykorzysta kwotę określoną jako łączne (maksymalne) wynagrodzenie Wykonawcy, w zależności od tego które ze zdarzeń nastąpi wcześniej</w:t>
      </w:r>
      <w:r w:rsidR="002A33F7" w:rsidRPr="001E2FB5">
        <w:rPr>
          <w:rFonts w:ascii="Arial" w:hAnsi="Arial" w:cs="Arial"/>
          <w:b/>
          <w:sz w:val="18"/>
          <w:szCs w:val="18"/>
        </w:rPr>
        <w:t>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  <w:bookmarkStart w:id="0" w:name="_GoBack"/>
      <w:bookmarkEnd w:id="0"/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</w:t>
      </w:r>
      <w:r w:rsidR="001E76AC"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>osobowe bezpośrednio lub pośrednio pozyskałem w celu ubiegania się o udzielenie zamówienia publicznego w niniejszym postępowaniu.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8E14F5" w:rsidRPr="00AD18DA" w:rsidRDefault="00F32902" w:rsidP="00F32902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a) </w:t>
      </w:r>
      <w:r w:rsidR="00AD18DA">
        <w:rPr>
          <w:rFonts w:ascii="Arial" w:hAnsi="Arial" w:cs="Arial"/>
          <w:bCs/>
          <w:sz w:val="18"/>
          <w:szCs w:val="18"/>
        </w:rPr>
        <w:t>…………………………..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:rsidR="003A0524" w:rsidRPr="001E2FB5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3A0524" w:rsidRPr="001E2FB5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</w:r>
      <w:r w:rsidR="00C637C4">
        <w:rPr>
          <w:rFonts w:ascii="Arial" w:hAnsi="Arial" w:cs="Arial"/>
          <w:sz w:val="18"/>
          <w:szCs w:val="18"/>
        </w:rPr>
        <w:tab/>
      </w:r>
      <w:r w:rsidR="00C637C4">
        <w:rPr>
          <w:rFonts w:ascii="Arial" w:hAnsi="Arial" w:cs="Arial"/>
          <w:sz w:val="18"/>
          <w:szCs w:val="18"/>
        </w:rPr>
        <w:tab/>
      </w:r>
      <w:r w:rsidR="00C637C4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:rsidR="003A0524" w:rsidRPr="001E2FB5" w:rsidRDefault="003A0524" w:rsidP="0093344C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Wykonawcy</w:t>
      </w:r>
    </w:p>
    <w:p w:rsidR="00310EA3" w:rsidRPr="00296205" w:rsidRDefault="00310EA3" w:rsidP="009C26CD">
      <w:pPr>
        <w:adjustRightInd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sectPr w:rsidR="00310EA3" w:rsidRPr="00296205" w:rsidSect="009C2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973" w:bottom="1274" w:left="1985" w:header="568" w:footer="2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35" w:rsidRDefault="005F0835">
      <w:r>
        <w:separator/>
      </w:r>
    </w:p>
  </w:endnote>
  <w:endnote w:type="continuationSeparator" w:id="0">
    <w:p w:rsidR="005F0835" w:rsidRDefault="005F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60" w:rsidRDefault="00DE4B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074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E4B60" w:rsidRPr="002C600B" w:rsidRDefault="00DE4B6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490B54">
          <w:rPr>
            <w:rFonts w:ascii="Arial" w:hAnsi="Arial" w:cs="Arial"/>
            <w:noProof/>
            <w:sz w:val="18"/>
            <w:szCs w:val="18"/>
          </w:rPr>
          <w:t>1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E4B60" w:rsidRDefault="00DE4B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026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E4B60" w:rsidRPr="0010297E" w:rsidRDefault="00DE4B6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F4DA18A" wp14:editId="503B02CC">
              <wp:simplePos x="0" y="0"/>
              <wp:positionH relativeFrom="column">
                <wp:posOffset>-893207</wp:posOffset>
              </wp:positionH>
              <wp:positionV relativeFrom="paragraph">
                <wp:posOffset>-808990</wp:posOffset>
              </wp:positionV>
              <wp:extent cx="7538085" cy="1281430"/>
              <wp:effectExtent l="0" t="0" r="571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9C26CD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E4B60" w:rsidRDefault="00DE4B60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35" w:rsidRDefault="005F0835">
      <w:r>
        <w:separator/>
      </w:r>
    </w:p>
  </w:footnote>
  <w:footnote w:type="continuationSeparator" w:id="0">
    <w:p w:rsidR="005F0835" w:rsidRDefault="005F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60" w:rsidRDefault="00DE4B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60" w:rsidRPr="005C3122" w:rsidRDefault="00DE4B60" w:rsidP="005C3122">
    <w:pPr>
      <w:pStyle w:val="Nagwek"/>
      <w:jc w:val="right"/>
      <w:rPr>
        <w:rFonts w:ascii="Arial" w:hAnsi="Arial" w:cs="Arial"/>
        <w:sz w:val="18"/>
        <w:szCs w:val="18"/>
      </w:rPr>
    </w:pPr>
    <w:r w:rsidRPr="005C3122">
      <w:rPr>
        <w:rFonts w:ascii="Arial" w:hAnsi="Arial" w:cs="Arial"/>
        <w:sz w:val="18"/>
        <w:szCs w:val="18"/>
      </w:rPr>
      <w:t>oznaczenie sprawy: EZP.26.99.2021</w:t>
    </w:r>
  </w:p>
  <w:p w:rsidR="00DE4B60" w:rsidRDefault="00DE4B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60" w:rsidRPr="008B7BEB" w:rsidRDefault="00DE4B60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99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DE4B60" w:rsidRDefault="00DE4B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4D2549"/>
    <w:multiLevelType w:val="hybridMultilevel"/>
    <w:tmpl w:val="1AA698D0"/>
    <w:lvl w:ilvl="0" w:tplc="118803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747B4B"/>
    <w:multiLevelType w:val="hybridMultilevel"/>
    <w:tmpl w:val="9BEEA35C"/>
    <w:lvl w:ilvl="0" w:tplc="CAA256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B5D67"/>
    <w:multiLevelType w:val="hybridMultilevel"/>
    <w:tmpl w:val="D8388752"/>
    <w:lvl w:ilvl="0" w:tplc="E6A61A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F1B54"/>
    <w:multiLevelType w:val="hybridMultilevel"/>
    <w:tmpl w:val="5F76AF52"/>
    <w:lvl w:ilvl="0" w:tplc="31ACE4F8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07F03AD3"/>
    <w:multiLevelType w:val="hybridMultilevel"/>
    <w:tmpl w:val="CCC42B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282E42"/>
    <w:multiLevelType w:val="hybridMultilevel"/>
    <w:tmpl w:val="B36E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2A87E4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4420DB"/>
    <w:multiLevelType w:val="hybridMultilevel"/>
    <w:tmpl w:val="3E7A6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8769B"/>
    <w:multiLevelType w:val="hybridMultilevel"/>
    <w:tmpl w:val="F48AD9F2"/>
    <w:lvl w:ilvl="0" w:tplc="F57E9DEC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15C67C06"/>
    <w:multiLevelType w:val="hybridMultilevel"/>
    <w:tmpl w:val="14DCB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33D0D"/>
    <w:multiLevelType w:val="singleLevel"/>
    <w:tmpl w:val="E53243E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21AC0798"/>
    <w:multiLevelType w:val="hybridMultilevel"/>
    <w:tmpl w:val="6758F12E"/>
    <w:lvl w:ilvl="0" w:tplc="2B6AE49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F21A6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820515"/>
    <w:multiLevelType w:val="hybridMultilevel"/>
    <w:tmpl w:val="26D4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040C7"/>
    <w:multiLevelType w:val="hybridMultilevel"/>
    <w:tmpl w:val="507AE0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D15ADB"/>
    <w:multiLevelType w:val="hybridMultilevel"/>
    <w:tmpl w:val="B6BAB3B8"/>
    <w:lvl w:ilvl="0" w:tplc="BD560CC6">
      <w:start w:val="1"/>
      <w:numFmt w:val="decimal"/>
      <w:lvlText w:val="%1."/>
      <w:lvlJc w:val="left"/>
      <w:pPr>
        <w:ind w:left="351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36957"/>
    <w:multiLevelType w:val="singleLevel"/>
    <w:tmpl w:val="62942AA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3">
    <w:nsid w:val="43C10AF4"/>
    <w:multiLevelType w:val="hybridMultilevel"/>
    <w:tmpl w:val="C6E6E81A"/>
    <w:lvl w:ilvl="0" w:tplc="2E4A299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>
    <w:nsid w:val="525A7D69"/>
    <w:multiLevelType w:val="hybridMultilevel"/>
    <w:tmpl w:val="F760A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C55AE"/>
    <w:multiLevelType w:val="hybridMultilevel"/>
    <w:tmpl w:val="5C7670DC"/>
    <w:lvl w:ilvl="0" w:tplc="DE087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33D5B"/>
    <w:multiLevelType w:val="hybridMultilevel"/>
    <w:tmpl w:val="0668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D7CE2"/>
    <w:multiLevelType w:val="hybridMultilevel"/>
    <w:tmpl w:val="5EC04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737F89"/>
    <w:multiLevelType w:val="hybridMultilevel"/>
    <w:tmpl w:val="9AD0A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BE0BB3"/>
    <w:multiLevelType w:val="multilevel"/>
    <w:tmpl w:val="FF7251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5EEF4B30"/>
    <w:multiLevelType w:val="hybridMultilevel"/>
    <w:tmpl w:val="80D84AA4"/>
    <w:lvl w:ilvl="0" w:tplc="B2FE6A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1217422"/>
    <w:multiLevelType w:val="hybridMultilevel"/>
    <w:tmpl w:val="10E0C206"/>
    <w:lvl w:ilvl="0" w:tplc="FCCA7D58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C1C6E"/>
    <w:multiLevelType w:val="hybridMultilevel"/>
    <w:tmpl w:val="A894A22A"/>
    <w:lvl w:ilvl="0" w:tplc="F364F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51254"/>
    <w:multiLevelType w:val="hybridMultilevel"/>
    <w:tmpl w:val="94A050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>
    <w:nsid w:val="6CC33396"/>
    <w:multiLevelType w:val="singleLevel"/>
    <w:tmpl w:val="0F2C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8">
    <w:nsid w:val="6E9C30C7"/>
    <w:multiLevelType w:val="hybridMultilevel"/>
    <w:tmpl w:val="0046E5E6"/>
    <w:lvl w:ilvl="0" w:tplc="18246E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553111"/>
    <w:multiLevelType w:val="hybridMultilevel"/>
    <w:tmpl w:val="7A5CB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7E2E21"/>
    <w:multiLevelType w:val="hybridMultilevel"/>
    <w:tmpl w:val="64F203EC"/>
    <w:lvl w:ilvl="0" w:tplc="A82C4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8"/>
  </w:num>
  <w:num w:numId="3">
    <w:abstractNumId w:val="12"/>
  </w:num>
  <w:num w:numId="4">
    <w:abstractNumId w:val="10"/>
  </w:num>
  <w:num w:numId="5">
    <w:abstractNumId w:val="24"/>
  </w:num>
  <w:num w:numId="6">
    <w:abstractNumId w:val="44"/>
  </w:num>
  <w:num w:numId="7">
    <w:abstractNumId w:val="27"/>
  </w:num>
  <w:num w:numId="8">
    <w:abstractNumId w:val="41"/>
  </w:num>
  <w:num w:numId="9">
    <w:abstractNumId w:val="7"/>
  </w:num>
  <w:num w:numId="10">
    <w:abstractNumId w:val="39"/>
  </w:num>
  <w:num w:numId="11">
    <w:abstractNumId w:val="10"/>
  </w:num>
  <w:num w:numId="12">
    <w:abstractNumId w:val="3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3"/>
  </w:num>
  <w:num w:numId="16">
    <w:abstractNumId w:val="25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1"/>
  </w:num>
  <w:num w:numId="32">
    <w:abstractNumId w:val="32"/>
  </w:num>
  <w:num w:numId="33">
    <w:abstractNumId w:val="43"/>
  </w:num>
  <w:num w:numId="34">
    <w:abstractNumId w:val="28"/>
  </w:num>
  <w:num w:numId="35">
    <w:abstractNumId w:val="31"/>
  </w:num>
  <w:num w:numId="36">
    <w:abstractNumId w:val="4"/>
  </w:num>
  <w:num w:numId="37">
    <w:abstractNumId w:val="38"/>
  </w:num>
  <w:num w:numId="38">
    <w:abstractNumId w:val="42"/>
  </w:num>
  <w:num w:numId="39">
    <w:abstractNumId w:val="6"/>
  </w:num>
  <w:num w:numId="40">
    <w:abstractNumId w:val="29"/>
  </w:num>
  <w:num w:numId="41">
    <w:abstractNumId w:val="13"/>
  </w:num>
  <w:num w:numId="42">
    <w:abstractNumId w:val="37"/>
    <w:lvlOverride w:ilvl="0">
      <w:startOverride w:val="1"/>
    </w:lvlOverride>
  </w:num>
  <w:num w:numId="43">
    <w:abstractNumId w:val="3"/>
  </w:num>
  <w:num w:numId="44">
    <w:abstractNumId w:val="9"/>
  </w:num>
  <w:num w:numId="45">
    <w:abstractNumId w:val="20"/>
  </w:num>
  <w:num w:numId="46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E8A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446"/>
    <w:rsid w:val="00017856"/>
    <w:rsid w:val="0002052E"/>
    <w:rsid w:val="00020E95"/>
    <w:rsid w:val="00021549"/>
    <w:rsid w:val="0002172E"/>
    <w:rsid w:val="000228FF"/>
    <w:rsid w:val="00022E8A"/>
    <w:rsid w:val="000231FA"/>
    <w:rsid w:val="00023BC4"/>
    <w:rsid w:val="0002440E"/>
    <w:rsid w:val="000250B1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8F5"/>
    <w:rsid w:val="00042219"/>
    <w:rsid w:val="0004302C"/>
    <w:rsid w:val="000430EF"/>
    <w:rsid w:val="0004310A"/>
    <w:rsid w:val="00043821"/>
    <w:rsid w:val="00043B36"/>
    <w:rsid w:val="00043C39"/>
    <w:rsid w:val="00043E71"/>
    <w:rsid w:val="000443B5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3380"/>
    <w:rsid w:val="0007376E"/>
    <w:rsid w:val="00077EE3"/>
    <w:rsid w:val="00080F4B"/>
    <w:rsid w:val="0008144C"/>
    <w:rsid w:val="0008146E"/>
    <w:rsid w:val="00082441"/>
    <w:rsid w:val="00083851"/>
    <w:rsid w:val="00084DAF"/>
    <w:rsid w:val="00085046"/>
    <w:rsid w:val="00085886"/>
    <w:rsid w:val="00085C3C"/>
    <w:rsid w:val="00085D78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45F"/>
    <w:rsid w:val="00096B27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0B1"/>
    <w:rsid w:val="000B0B68"/>
    <w:rsid w:val="000B19C1"/>
    <w:rsid w:val="000B1FE0"/>
    <w:rsid w:val="000B23C0"/>
    <w:rsid w:val="000B2544"/>
    <w:rsid w:val="000B256E"/>
    <w:rsid w:val="000B2E54"/>
    <w:rsid w:val="000B2FA7"/>
    <w:rsid w:val="000B3458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146E"/>
    <w:rsid w:val="000D21A9"/>
    <w:rsid w:val="000D3F7C"/>
    <w:rsid w:val="000D513B"/>
    <w:rsid w:val="000D54A5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1A54"/>
    <w:rsid w:val="00113447"/>
    <w:rsid w:val="0011347E"/>
    <w:rsid w:val="0011370F"/>
    <w:rsid w:val="00113F77"/>
    <w:rsid w:val="00114EFF"/>
    <w:rsid w:val="00117A85"/>
    <w:rsid w:val="001201D4"/>
    <w:rsid w:val="00121EC2"/>
    <w:rsid w:val="00122B47"/>
    <w:rsid w:val="00123C9F"/>
    <w:rsid w:val="00123FBE"/>
    <w:rsid w:val="00124CF9"/>
    <w:rsid w:val="00127655"/>
    <w:rsid w:val="00127A30"/>
    <w:rsid w:val="00127D70"/>
    <w:rsid w:val="00130930"/>
    <w:rsid w:val="00131C8B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585A"/>
    <w:rsid w:val="001462EF"/>
    <w:rsid w:val="00146EAB"/>
    <w:rsid w:val="001531BA"/>
    <w:rsid w:val="0015484B"/>
    <w:rsid w:val="00154DE1"/>
    <w:rsid w:val="00154F2E"/>
    <w:rsid w:val="00155890"/>
    <w:rsid w:val="00155CB0"/>
    <w:rsid w:val="00156024"/>
    <w:rsid w:val="001563B8"/>
    <w:rsid w:val="00157303"/>
    <w:rsid w:val="001602F5"/>
    <w:rsid w:val="00162C8E"/>
    <w:rsid w:val="001632A3"/>
    <w:rsid w:val="00163DB0"/>
    <w:rsid w:val="00164DD4"/>
    <w:rsid w:val="00165A96"/>
    <w:rsid w:val="00166870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B9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1B3F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187"/>
    <w:rsid w:val="0019766F"/>
    <w:rsid w:val="0019796D"/>
    <w:rsid w:val="001A0EAB"/>
    <w:rsid w:val="001A12F5"/>
    <w:rsid w:val="001A1556"/>
    <w:rsid w:val="001A1569"/>
    <w:rsid w:val="001A1B34"/>
    <w:rsid w:val="001A1CAE"/>
    <w:rsid w:val="001A22AB"/>
    <w:rsid w:val="001A32DF"/>
    <w:rsid w:val="001A3EA5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B8F"/>
    <w:rsid w:val="001C664B"/>
    <w:rsid w:val="001C6F3A"/>
    <w:rsid w:val="001C752D"/>
    <w:rsid w:val="001C7818"/>
    <w:rsid w:val="001D01A7"/>
    <w:rsid w:val="001D143F"/>
    <w:rsid w:val="001D22FC"/>
    <w:rsid w:val="001D236E"/>
    <w:rsid w:val="001D26A0"/>
    <w:rsid w:val="001D35D2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0B3A"/>
    <w:rsid w:val="001E26CF"/>
    <w:rsid w:val="001E2E46"/>
    <w:rsid w:val="001E2FB5"/>
    <w:rsid w:val="001E3024"/>
    <w:rsid w:val="001E34B2"/>
    <w:rsid w:val="001E361D"/>
    <w:rsid w:val="001E38DA"/>
    <w:rsid w:val="001E3C0F"/>
    <w:rsid w:val="001E3F08"/>
    <w:rsid w:val="001E406A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BD3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1001A"/>
    <w:rsid w:val="00210708"/>
    <w:rsid w:val="00210A84"/>
    <w:rsid w:val="00210F4B"/>
    <w:rsid w:val="00212C93"/>
    <w:rsid w:val="00213272"/>
    <w:rsid w:val="00213D32"/>
    <w:rsid w:val="00215B29"/>
    <w:rsid w:val="00220A3D"/>
    <w:rsid w:val="002215B7"/>
    <w:rsid w:val="00222356"/>
    <w:rsid w:val="0022247A"/>
    <w:rsid w:val="002232B5"/>
    <w:rsid w:val="00224D8D"/>
    <w:rsid w:val="002277B0"/>
    <w:rsid w:val="00227D6A"/>
    <w:rsid w:val="00227E1A"/>
    <w:rsid w:val="002307B9"/>
    <w:rsid w:val="00231AA4"/>
    <w:rsid w:val="0023235F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E9A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6C72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2E3C"/>
    <w:rsid w:val="00256170"/>
    <w:rsid w:val="002561F8"/>
    <w:rsid w:val="002569F0"/>
    <w:rsid w:val="0025752A"/>
    <w:rsid w:val="002577C6"/>
    <w:rsid w:val="002578D3"/>
    <w:rsid w:val="002603FB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4F76"/>
    <w:rsid w:val="00265F79"/>
    <w:rsid w:val="00266013"/>
    <w:rsid w:val="002666B6"/>
    <w:rsid w:val="00271F37"/>
    <w:rsid w:val="0027278B"/>
    <w:rsid w:val="0027381A"/>
    <w:rsid w:val="00273E72"/>
    <w:rsid w:val="0027737F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4F44"/>
    <w:rsid w:val="00295B08"/>
    <w:rsid w:val="00296205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1FB"/>
    <w:rsid w:val="002A664D"/>
    <w:rsid w:val="002A689E"/>
    <w:rsid w:val="002A7357"/>
    <w:rsid w:val="002B0B59"/>
    <w:rsid w:val="002B0F4A"/>
    <w:rsid w:val="002B1167"/>
    <w:rsid w:val="002B2967"/>
    <w:rsid w:val="002B3309"/>
    <w:rsid w:val="002B3617"/>
    <w:rsid w:val="002B38CC"/>
    <w:rsid w:val="002B39FA"/>
    <w:rsid w:val="002B4391"/>
    <w:rsid w:val="002B49D1"/>
    <w:rsid w:val="002B4C89"/>
    <w:rsid w:val="002B5104"/>
    <w:rsid w:val="002B517A"/>
    <w:rsid w:val="002B53AC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0B"/>
    <w:rsid w:val="002C6033"/>
    <w:rsid w:val="002C73BA"/>
    <w:rsid w:val="002C7759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3F9"/>
    <w:rsid w:val="002F1C8F"/>
    <w:rsid w:val="002F28A6"/>
    <w:rsid w:val="002F2BB1"/>
    <w:rsid w:val="002F45BD"/>
    <w:rsid w:val="002F46FB"/>
    <w:rsid w:val="002F576A"/>
    <w:rsid w:val="00301BF5"/>
    <w:rsid w:val="0030250D"/>
    <w:rsid w:val="00302DBC"/>
    <w:rsid w:val="00304C6A"/>
    <w:rsid w:val="00304D70"/>
    <w:rsid w:val="00304FA6"/>
    <w:rsid w:val="00306282"/>
    <w:rsid w:val="00307D14"/>
    <w:rsid w:val="0031024F"/>
    <w:rsid w:val="00310EA3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D43"/>
    <w:rsid w:val="00325F89"/>
    <w:rsid w:val="0032784C"/>
    <w:rsid w:val="00331187"/>
    <w:rsid w:val="0033249D"/>
    <w:rsid w:val="003334FB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460D5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9AC"/>
    <w:rsid w:val="00360E8D"/>
    <w:rsid w:val="00361AA7"/>
    <w:rsid w:val="00362019"/>
    <w:rsid w:val="0036237D"/>
    <w:rsid w:val="00362CBD"/>
    <w:rsid w:val="0036345F"/>
    <w:rsid w:val="003635B8"/>
    <w:rsid w:val="00363DAB"/>
    <w:rsid w:val="00363F99"/>
    <w:rsid w:val="003651DD"/>
    <w:rsid w:val="00366F1D"/>
    <w:rsid w:val="00367632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3632"/>
    <w:rsid w:val="00393AF6"/>
    <w:rsid w:val="00393E29"/>
    <w:rsid w:val="0039569F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5C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757"/>
    <w:rsid w:val="003B5C15"/>
    <w:rsid w:val="003B5F98"/>
    <w:rsid w:val="003B6206"/>
    <w:rsid w:val="003B6B2E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3405"/>
    <w:rsid w:val="003D3BF4"/>
    <w:rsid w:val="003D3C9E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4EE4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7395"/>
    <w:rsid w:val="004104B6"/>
    <w:rsid w:val="004120B4"/>
    <w:rsid w:val="0041221C"/>
    <w:rsid w:val="0041250F"/>
    <w:rsid w:val="00413D80"/>
    <w:rsid w:val="004144B0"/>
    <w:rsid w:val="00414634"/>
    <w:rsid w:val="00414BBC"/>
    <w:rsid w:val="004167FF"/>
    <w:rsid w:val="0041681D"/>
    <w:rsid w:val="00416CDD"/>
    <w:rsid w:val="00416EB4"/>
    <w:rsid w:val="00417260"/>
    <w:rsid w:val="00417944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DE1"/>
    <w:rsid w:val="00426E72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55B"/>
    <w:rsid w:val="00433813"/>
    <w:rsid w:val="00433F78"/>
    <w:rsid w:val="00434297"/>
    <w:rsid w:val="00434472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137B"/>
    <w:rsid w:val="00481C00"/>
    <w:rsid w:val="00482217"/>
    <w:rsid w:val="0048307B"/>
    <w:rsid w:val="00483736"/>
    <w:rsid w:val="00484E5A"/>
    <w:rsid w:val="00485658"/>
    <w:rsid w:val="0048598B"/>
    <w:rsid w:val="004859AD"/>
    <w:rsid w:val="00486632"/>
    <w:rsid w:val="00487934"/>
    <w:rsid w:val="00487A0D"/>
    <w:rsid w:val="00490B54"/>
    <w:rsid w:val="00490CA2"/>
    <w:rsid w:val="00490E3B"/>
    <w:rsid w:val="00490F3C"/>
    <w:rsid w:val="0049141C"/>
    <w:rsid w:val="00492943"/>
    <w:rsid w:val="004941D6"/>
    <w:rsid w:val="00494427"/>
    <w:rsid w:val="00495491"/>
    <w:rsid w:val="00495AF6"/>
    <w:rsid w:val="0049634A"/>
    <w:rsid w:val="00497DE9"/>
    <w:rsid w:val="00497F36"/>
    <w:rsid w:val="004A064C"/>
    <w:rsid w:val="004A0EDE"/>
    <w:rsid w:val="004A0F41"/>
    <w:rsid w:val="004A12E9"/>
    <w:rsid w:val="004A2063"/>
    <w:rsid w:val="004A2488"/>
    <w:rsid w:val="004A2B10"/>
    <w:rsid w:val="004A38B6"/>
    <w:rsid w:val="004A3C47"/>
    <w:rsid w:val="004A48AE"/>
    <w:rsid w:val="004A522F"/>
    <w:rsid w:val="004A5388"/>
    <w:rsid w:val="004A5CED"/>
    <w:rsid w:val="004A5D57"/>
    <w:rsid w:val="004A6719"/>
    <w:rsid w:val="004A6FF7"/>
    <w:rsid w:val="004B0BD0"/>
    <w:rsid w:val="004B0D6E"/>
    <w:rsid w:val="004B2037"/>
    <w:rsid w:val="004B492E"/>
    <w:rsid w:val="004B4B2C"/>
    <w:rsid w:val="004B4D52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0FA7"/>
    <w:rsid w:val="004D2B47"/>
    <w:rsid w:val="004D3D34"/>
    <w:rsid w:val="004D5661"/>
    <w:rsid w:val="004D620E"/>
    <w:rsid w:val="004D6840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7FB3"/>
    <w:rsid w:val="004F00BB"/>
    <w:rsid w:val="004F110D"/>
    <w:rsid w:val="004F1FC1"/>
    <w:rsid w:val="004F2193"/>
    <w:rsid w:val="004F24D2"/>
    <w:rsid w:val="004F28FB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5818"/>
    <w:rsid w:val="0050604B"/>
    <w:rsid w:val="00507073"/>
    <w:rsid w:val="005077E2"/>
    <w:rsid w:val="00507CC6"/>
    <w:rsid w:val="00511560"/>
    <w:rsid w:val="00511C92"/>
    <w:rsid w:val="0051380F"/>
    <w:rsid w:val="00514431"/>
    <w:rsid w:val="00514C5E"/>
    <w:rsid w:val="00515F47"/>
    <w:rsid w:val="00516633"/>
    <w:rsid w:val="00517056"/>
    <w:rsid w:val="005170D3"/>
    <w:rsid w:val="005205A7"/>
    <w:rsid w:val="00520989"/>
    <w:rsid w:val="00520A25"/>
    <w:rsid w:val="00520BF7"/>
    <w:rsid w:val="00522163"/>
    <w:rsid w:val="0052238B"/>
    <w:rsid w:val="005225E2"/>
    <w:rsid w:val="005234E7"/>
    <w:rsid w:val="0052526A"/>
    <w:rsid w:val="0052626B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97F"/>
    <w:rsid w:val="00546D6C"/>
    <w:rsid w:val="00547D15"/>
    <w:rsid w:val="00547D63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0B98"/>
    <w:rsid w:val="005614BE"/>
    <w:rsid w:val="00561936"/>
    <w:rsid w:val="005624BF"/>
    <w:rsid w:val="00562571"/>
    <w:rsid w:val="005639E8"/>
    <w:rsid w:val="00563BBE"/>
    <w:rsid w:val="0056409F"/>
    <w:rsid w:val="0056412C"/>
    <w:rsid w:val="005650F8"/>
    <w:rsid w:val="00570B9B"/>
    <w:rsid w:val="00571554"/>
    <w:rsid w:val="00572748"/>
    <w:rsid w:val="00572FDD"/>
    <w:rsid w:val="00573FEA"/>
    <w:rsid w:val="0057460B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345E"/>
    <w:rsid w:val="0058477F"/>
    <w:rsid w:val="00584B47"/>
    <w:rsid w:val="005853C4"/>
    <w:rsid w:val="0058639A"/>
    <w:rsid w:val="005863BB"/>
    <w:rsid w:val="005870E3"/>
    <w:rsid w:val="00587681"/>
    <w:rsid w:val="0059143A"/>
    <w:rsid w:val="00591E0F"/>
    <w:rsid w:val="00591E3E"/>
    <w:rsid w:val="00593B7D"/>
    <w:rsid w:val="00593C5F"/>
    <w:rsid w:val="00594FE5"/>
    <w:rsid w:val="005953C9"/>
    <w:rsid w:val="00595C37"/>
    <w:rsid w:val="00596D9F"/>
    <w:rsid w:val="00596F09"/>
    <w:rsid w:val="00597DCC"/>
    <w:rsid w:val="005A01CD"/>
    <w:rsid w:val="005A096B"/>
    <w:rsid w:val="005A10DB"/>
    <w:rsid w:val="005A1925"/>
    <w:rsid w:val="005A1A71"/>
    <w:rsid w:val="005A31BC"/>
    <w:rsid w:val="005A335E"/>
    <w:rsid w:val="005A3669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845"/>
    <w:rsid w:val="005B22BC"/>
    <w:rsid w:val="005B252B"/>
    <w:rsid w:val="005B268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122"/>
    <w:rsid w:val="005C39CE"/>
    <w:rsid w:val="005C3B02"/>
    <w:rsid w:val="005C416D"/>
    <w:rsid w:val="005C4528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0835"/>
    <w:rsid w:val="005F17C8"/>
    <w:rsid w:val="005F1C4E"/>
    <w:rsid w:val="005F1E70"/>
    <w:rsid w:val="005F21FC"/>
    <w:rsid w:val="005F368E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5C64"/>
    <w:rsid w:val="005F6146"/>
    <w:rsid w:val="005F6862"/>
    <w:rsid w:val="005F6956"/>
    <w:rsid w:val="005F7FAF"/>
    <w:rsid w:val="00600385"/>
    <w:rsid w:val="00600DEF"/>
    <w:rsid w:val="00600FE1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50C"/>
    <w:rsid w:val="0061270D"/>
    <w:rsid w:val="00612DFD"/>
    <w:rsid w:val="00612F7F"/>
    <w:rsid w:val="0061476B"/>
    <w:rsid w:val="00614E8D"/>
    <w:rsid w:val="00614F8A"/>
    <w:rsid w:val="00616113"/>
    <w:rsid w:val="00620927"/>
    <w:rsid w:val="00620D1A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3DE0"/>
    <w:rsid w:val="006343A6"/>
    <w:rsid w:val="006352CF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777D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509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0F4C"/>
    <w:rsid w:val="00681721"/>
    <w:rsid w:val="00681A82"/>
    <w:rsid w:val="00682344"/>
    <w:rsid w:val="00683631"/>
    <w:rsid w:val="00683C0F"/>
    <w:rsid w:val="006876B5"/>
    <w:rsid w:val="00687C4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5FC0"/>
    <w:rsid w:val="0069673F"/>
    <w:rsid w:val="006977D2"/>
    <w:rsid w:val="00697A0D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84E"/>
    <w:rsid w:val="006B1969"/>
    <w:rsid w:val="006B3257"/>
    <w:rsid w:val="006B4D86"/>
    <w:rsid w:val="006B61EA"/>
    <w:rsid w:val="006B7159"/>
    <w:rsid w:val="006C0239"/>
    <w:rsid w:val="006C0432"/>
    <w:rsid w:val="006C11A5"/>
    <w:rsid w:val="006C13BB"/>
    <w:rsid w:val="006C17C2"/>
    <w:rsid w:val="006C20D3"/>
    <w:rsid w:val="006C28F5"/>
    <w:rsid w:val="006C2985"/>
    <w:rsid w:val="006C2DD8"/>
    <w:rsid w:val="006C2F30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18E"/>
    <w:rsid w:val="006E7906"/>
    <w:rsid w:val="006E7C36"/>
    <w:rsid w:val="006F192C"/>
    <w:rsid w:val="006F1AAA"/>
    <w:rsid w:val="006F1E95"/>
    <w:rsid w:val="006F209D"/>
    <w:rsid w:val="006F2316"/>
    <w:rsid w:val="006F5D5C"/>
    <w:rsid w:val="006F5D5E"/>
    <w:rsid w:val="00700C67"/>
    <w:rsid w:val="00700DAA"/>
    <w:rsid w:val="00700FF5"/>
    <w:rsid w:val="00701FD8"/>
    <w:rsid w:val="00702A40"/>
    <w:rsid w:val="0070304F"/>
    <w:rsid w:val="00704CAC"/>
    <w:rsid w:val="007054C3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367A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124B"/>
    <w:rsid w:val="00772D7F"/>
    <w:rsid w:val="00773065"/>
    <w:rsid w:val="007742D3"/>
    <w:rsid w:val="00774862"/>
    <w:rsid w:val="007759EC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488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344"/>
    <w:rsid w:val="007B2761"/>
    <w:rsid w:val="007B2C93"/>
    <w:rsid w:val="007B2DDF"/>
    <w:rsid w:val="007B4725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6A8"/>
    <w:rsid w:val="007D5312"/>
    <w:rsid w:val="007D5B19"/>
    <w:rsid w:val="007D5DFA"/>
    <w:rsid w:val="007D6009"/>
    <w:rsid w:val="007D65C6"/>
    <w:rsid w:val="007D7189"/>
    <w:rsid w:val="007D79B5"/>
    <w:rsid w:val="007E05DF"/>
    <w:rsid w:val="007E0746"/>
    <w:rsid w:val="007E08D3"/>
    <w:rsid w:val="007E24B3"/>
    <w:rsid w:val="007E3E08"/>
    <w:rsid w:val="007E4160"/>
    <w:rsid w:val="007E49AD"/>
    <w:rsid w:val="007E4EB7"/>
    <w:rsid w:val="007E50B3"/>
    <w:rsid w:val="007E55C1"/>
    <w:rsid w:val="007E5C32"/>
    <w:rsid w:val="007E65B3"/>
    <w:rsid w:val="007E703B"/>
    <w:rsid w:val="007E799A"/>
    <w:rsid w:val="007F0EED"/>
    <w:rsid w:val="007F2475"/>
    <w:rsid w:val="007F29F8"/>
    <w:rsid w:val="007F2ACE"/>
    <w:rsid w:val="007F2BC7"/>
    <w:rsid w:val="007F2E10"/>
    <w:rsid w:val="007F4A56"/>
    <w:rsid w:val="007F5B7B"/>
    <w:rsid w:val="007F5B91"/>
    <w:rsid w:val="007F69A1"/>
    <w:rsid w:val="007F760C"/>
    <w:rsid w:val="0080157C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8F2"/>
    <w:rsid w:val="00814986"/>
    <w:rsid w:val="00814E95"/>
    <w:rsid w:val="00815C20"/>
    <w:rsid w:val="00815D4B"/>
    <w:rsid w:val="00815E49"/>
    <w:rsid w:val="0082013A"/>
    <w:rsid w:val="00820187"/>
    <w:rsid w:val="00820CB6"/>
    <w:rsid w:val="00821684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150D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316"/>
    <w:rsid w:val="008547C0"/>
    <w:rsid w:val="0085504E"/>
    <w:rsid w:val="008551F9"/>
    <w:rsid w:val="00855F15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A36"/>
    <w:rsid w:val="008642BA"/>
    <w:rsid w:val="008649A1"/>
    <w:rsid w:val="00864CA3"/>
    <w:rsid w:val="00864CBA"/>
    <w:rsid w:val="00865C69"/>
    <w:rsid w:val="0086661B"/>
    <w:rsid w:val="00867B7D"/>
    <w:rsid w:val="008741EE"/>
    <w:rsid w:val="00874435"/>
    <w:rsid w:val="0087479E"/>
    <w:rsid w:val="00877064"/>
    <w:rsid w:val="008770C2"/>
    <w:rsid w:val="008770D9"/>
    <w:rsid w:val="008770EF"/>
    <w:rsid w:val="00877810"/>
    <w:rsid w:val="008833F7"/>
    <w:rsid w:val="00883504"/>
    <w:rsid w:val="00883CF4"/>
    <w:rsid w:val="00883E28"/>
    <w:rsid w:val="0088415C"/>
    <w:rsid w:val="00884446"/>
    <w:rsid w:val="00884FB3"/>
    <w:rsid w:val="00885AA3"/>
    <w:rsid w:val="008861F1"/>
    <w:rsid w:val="0088630D"/>
    <w:rsid w:val="00886AEE"/>
    <w:rsid w:val="00890140"/>
    <w:rsid w:val="00890887"/>
    <w:rsid w:val="00892B33"/>
    <w:rsid w:val="00892D09"/>
    <w:rsid w:val="00893137"/>
    <w:rsid w:val="008942B9"/>
    <w:rsid w:val="00894786"/>
    <w:rsid w:val="0089502D"/>
    <w:rsid w:val="008955BC"/>
    <w:rsid w:val="00895619"/>
    <w:rsid w:val="00895BF7"/>
    <w:rsid w:val="00895EFB"/>
    <w:rsid w:val="008A0C48"/>
    <w:rsid w:val="008A15FF"/>
    <w:rsid w:val="008A29C6"/>
    <w:rsid w:val="008A2D00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775"/>
    <w:rsid w:val="008B2A2D"/>
    <w:rsid w:val="008B2DDE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1E28"/>
    <w:rsid w:val="008F2A71"/>
    <w:rsid w:val="008F2CC4"/>
    <w:rsid w:val="008F2EEB"/>
    <w:rsid w:val="008F2FA2"/>
    <w:rsid w:val="008F467B"/>
    <w:rsid w:val="008F4A6E"/>
    <w:rsid w:val="008F4CB5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DD2"/>
    <w:rsid w:val="009110D1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F56"/>
    <w:rsid w:val="0092456C"/>
    <w:rsid w:val="0092477C"/>
    <w:rsid w:val="00925785"/>
    <w:rsid w:val="00925E04"/>
    <w:rsid w:val="00926098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4B81"/>
    <w:rsid w:val="00935582"/>
    <w:rsid w:val="009356CB"/>
    <w:rsid w:val="009405A3"/>
    <w:rsid w:val="00940A87"/>
    <w:rsid w:val="0094162F"/>
    <w:rsid w:val="00943060"/>
    <w:rsid w:val="0094361B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06E"/>
    <w:rsid w:val="0097091B"/>
    <w:rsid w:val="00971AC1"/>
    <w:rsid w:val="0097244D"/>
    <w:rsid w:val="0097342D"/>
    <w:rsid w:val="00973460"/>
    <w:rsid w:val="00975641"/>
    <w:rsid w:val="009757D6"/>
    <w:rsid w:val="009764CD"/>
    <w:rsid w:val="00976554"/>
    <w:rsid w:val="00977DF4"/>
    <w:rsid w:val="00980468"/>
    <w:rsid w:val="009814C3"/>
    <w:rsid w:val="00982C28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20A6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26CD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235"/>
    <w:rsid w:val="009D4E0A"/>
    <w:rsid w:val="009D5DF9"/>
    <w:rsid w:val="009D684C"/>
    <w:rsid w:val="009D77CF"/>
    <w:rsid w:val="009D7BA9"/>
    <w:rsid w:val="009E04FC"/>
    <w:rsid w:val="009E2C63"/>
    <w:rsid w:val="009E2D75"/>
    <w:rsid w:val="009E3045"/>
    <w:rsid w:val="009E3DA7"/>
    <w:rsid w:val="009E49B9"/>
    <w:rsid w:val="009E5341"/>
    <w:rsid w:val="009E6AFD"/>
    <w:rsid w:val="009F03D5"/>
    <w:rsid w:val="009F11DC"/>
    <w:rsid w:val="009F130E"/>
    <w:rsid w:val="009F16C1"/>
    <w:rsid w:val="009F22B2"/>
    <w:rsid w:val="009F2469"/>
    <w:rsid w:val="009F3B9C"/>
    <w:rsid w:val="009F51A4"/>
    <w:rsid w:val="009F585A"/>
    <w:rsid w:val="009F5EA3"/>
    <w:rsid w:val="009F69EF"/>
    <w:rsid w:val="009F7081"/>
    <w:rsid w:val="009F76D6"/>
    <w:rsid w:val="009F7CE7"/>
    <w:rsid w:val="00A0033B"/>
    <w:rsid w:val="00A00882"/>
    <w:rsid w:val="00A0254B"/>
    <w:rsid w:val="00A026F4"/>
    <w:rsid w:val="00A028AD"/>
    <w:rsid w:val="00A03B6E"/>
    <w:rsid w:val="00A058D5"/>
    <w:rsid w:val="00A071C1"/>
    <w:rsid w:val="00A104D3"/>
    <w:rsid w:val="00A10C1D"/>
    <w:rsid w:val="00A118AE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D87"/>
    <w:rsid w:val="00A240C7"/>
    <w:rsid w:val="00A245A5"/>
    <w:rsid w:val="00A245D5"/>
    <w:rsid w:val="00A2468D"/>
    <w:rsid w:val="00A258D4"/>
    <w:rsid w:val="00A25D7E"/>
    <w:rsid w:val="00A263CF"/>
    <w:rsid w:val="00A269FD"/>
    <w:rsid w:val="00A26AE4"/>
    <w:rsid w:val="00A27A32"/>
    <w:rsid w:val="00A3016E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BA1"/>
    <w:rsid w:val="00A362AB"/>
    <w:rsid w:val="00A37C21"/>
    <w:rsid w:val="00A40107"/>
    <w:rsid w:val="00A404E1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13B"/>
    <w:rsid w:val="00A61F0A"/>
    <w:rsid w:val="00A62987"/>
    <w:rsid w:val="00A62D5F"/>
    <w:rsid w:val="00A638C8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11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2817"/>
    <w:rsid w:val="00A82F98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B47"/>
    <w:rsid w:val="00A94DFF"/>
    <w:rsid w:val="00A95618"/>
    <w:rsid w:val="00A97239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44A"/>
    <w:rsid w:val="00AB2782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043"/>
    <w:rsid w:val="00AB71B0"/>
    <w:rsid w:val="00AC0C9A"/>
    <w:rsid w:val="00AC18EB"/>
    <w:rsid w:val="00AC1EA3"/>
    <w:rsid w:val="00AC4285"/>
    <w:rsid w:val="00AC43B4"/>
    <w:rsid w:val="00AC4D2F"/>
    <w:rsid w:val="00AC528A"/>
    <w:rsid w:val="00AC5E7B"/>
    <w:rsid w:val="00AC6195"/>
    <w:rsid w:val="00AC61B0"/>
    <w:rsid w:val="00AC64EC"/>
    <w:rsid w:val="00AC7A45"/>
    <w:rsid w:val="00AD0012"/>
    <w:rsid w:val="00AD04E5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24"/>
    <w:rsid w:val="00AF2899"/>
    <w:rsid w:val="00AF29A0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495"/>
    <w:rsid w:val="00AF67AD"/>
    <w:rsid w:val="00B00050"/>
    <w:rsid w:val="00B004EC"/>
    <w:rsid w:val="00B015A0"/>
    <w:rsid w:val="00B0187D"/>
    <w:rsid w:val="00B020EA"/>
    <w:rsid w:val="00B033C6"/>
    <w:rsid w:val="00B035F7"/>
    <w:rsid w:val="00B0362A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ECA"/>
    <w:rsid w:val="00B1432C"/>
    <w:rsid w:val="00B1550B"/>
    <w:rsid w:val="00B159AF"/>
    <w:rsid w:val="00B15DFD"/>
    <w:rsid w:val="00B1714D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DAC"/>
    <w:rsid w:val="00B30F5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47678"/>
    <w:rsid w:val="00B50831"/>
    <w:rsid w:val="00B50A9D"/>
    <w:rsid w:val="00B5118D"/>
    <w:rsid w:val="00B51892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57DD6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211A"/>
    <w:rsid w:val="00B72C54"/>
    <w:rsid w:val="00B741DA"/>
    <w:rsid w:val="00B7470C"/>
    <w:rsid w:val="00B75A73"/>
    <w:rsid w:val="00B772D9"/>
    <w:rsid w:val="00B779F2"/>
    <w:rsid w:val="00B81124"/>
    <w:rsid w:val="00B8166A"/>
    <w:rsid w:val="00B816C9"/>
    <w:rsid w:val="00B81ECB"/>
    <w:rsid w:val="00B82508"/>
    <w:rsid w:val="00B82B28"/>
    <w:rsid w:val="00B8323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2E21"/>
    <w:rsid w:val="00B94060"/>
    <w:rsid w:val="00B94237"/>
    <w:rsid w:val="00B948E0"/>
    <w:rsid w:val="00B94D50"/>
    <w:rsid w:val="00B95B93"/>
    <w:rsid w:val="00B9610E"/>
    <w:rsid w:val="00B96482"/>
    <w:rsid w:val="00B968BC"/>
    <w:rsid w:val="00B97528"/>
    <w:rsid w:val="00BA0AF4"/>
    <w:rsid w:val="00BA0BD6"/>
    <w:rsid w:val="00BA21F8"/>
    <w:rsid w:val="00BA255E"/>
    <w:rsid w:val="00BA30EE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2F8F"/>
    <w:rsid w:val="00BB41FC"/>
    <w:rsid w:val="00BB42CF"/>
    <w:rsid w:val="00BB5921"/>
    <w:rsid w:val="00BB5956"/>
    <w:rsid w:val="00BB5DA1"/>
    <w:rsid w:val="00BB6619"/>
    <w:rsid w:val="00BB670B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021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3E"/>
    <w:rsid w:val="00C02F7A"/>
    <w:rsid w:val="00C0314F"/>
    <w:rsid w:val="00C04025"/>
    <w:rsid w:val="00C057B6"/>
    <w:rsid w:val="00C05D07"/>
    <w:rsid w:val="00C05D90"/>
    <w:rsid w:val="00C06B86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50B4B"/>
    <w:rsid w:val="00C514B8"/>
    <w:rsid w:val="00C519DB"/>
    <w:rsid w:val="00C51D25"/>
    <w:rsid w:val="00C529EC"/>
    <w:rsid w:val="00C52B22"/>
    <w:rsid w:val="00C52E3C"/>
    <w:rsid w:val="00C54413"/>
    <w:rsid w:val="00C57A21"/>
    <w:rsid w:val="00C6021E"/>
    <w:rsid w:val="00C6245B"/>
    <w:rsid w:val="00C630C8"/>
    <w:rsid w:val="00C631CB"/>
    <w:rsid w:val="00C63692"/>
    <w:rsid w:val="00C637C4"/>
    <w:rsid w:val="00C654A9"/>
    <w:rsid w:val="00C6580F"/>
    <w:rsid w:val="00C65C0B"/>
    <w:rsid w:val="00C662BB"/>
    <w:rsid w:val="00C66636"/>
    <w:rsid w:val="00C66C1F"/>
    <w:rsid w:val="00C671DA"/>
    <w:rsid w:val="00C67BE9"/>
    <w:rsid w:val="00C703BE"/>
    <w:rsid w:val="00C7047D"/>
    <w:rsid w:val="00C70CA2"/>
    <w:rsid w:val="00C70DDF"/>
    <w:rsid w:val="00C7142C"/>
    <w:rsid w:val="00C71C08"/>
    <w:rsid w:val="00C720A5"/>
    <w:rsid w:val="00C7298A"/>
    <w:rsid w:val="00C72F11"/>
    <w:rsid w:val="00C73FAF"/>
    <w:rsid w:val="00C74ED0"/>
    <w:rsid w:val="00C750BA"/>
    <w:rsid w:val="00C75287"/>
    <w:rsid w:val="00C75661"/>
    <w:rsid w:val="00C764EA"/>
    <w:rsid w:val="00C774EA"/>
    <w:rsid w:val="00C77796"/>
    <w:rsid w:val="00C77F65"/>
    <w:rsid w:val="00C822BD"/>
    <w:rsid w:val="00C82E5A"/>
    <w:rsid w:val="00C8461A"/>
    <w:rsid w:val="00C84B9B"/>
    <w:rsid w:val="00C853CB"/>
    <w:rsid w:val="00C85FF6"/>
    <w:rsid w:val="00C8668D"/>
    <w:rsid w:val="00C869E3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0FB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4C0C"/>
    <w:rsid w:val="00CB505E"/>
    <w:rsid w:val="00CB53C1"/>
    <w:rsid w:val="00CB5E1A"/>
    <w:rsid w:val="00CB60F5"/>
    <w:rsid w:val="00CB67D9"/>
    <w:rsid w:val="00CB68DA"/>
    <w:rsid w:val="00CB6E26"/>
    <w:rsid w:val="00CB73C7"/>
    <w:rsid w:val="00CC042A"/>
    <w:rsid w:val="00CC120D"/>
    <w:rsid w:val="00CC39FD"/>
    <w:rsid w:val="00CC4978"/>
    <w:rsid w:val="00CC4E9D"/>
    <w:rsid w:val="00CC510F"/>
    <w:rsid w:val="00CC5226"/>
    <w:rsid w:val="00CC65AB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5BD5"/>
    <w:rsid w:val="00CD64A1"/>
    <w:rsid w:val="00CD6E99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6EC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E1F"/>
    <w:rsid w:val="00D036E0"/>
    <w:rsid w:val="00D03C41"/>
    <w:rsid w:val="00D04C1C"/>
    <w:rsid w:val="00D04C6C"/>
    <w:rsid w:val="00D0541E"/>
    <w:rsid w:val="00D0560E"/>
    <w:rsid w:val="00D06293"/>
    <w:rsid w:val="00D079E9"/>
    <w:rsid w:val="00D07D23"/>
    <w:rsid w:val="00D100CD"/>
    <w:rsid w:val="00D10C0B"/>
    <w:rsid w:val="00D117C5"/>
    <w:rsid w:val="00D11A79"/>
    <w:rsid w:val="00D11E02"/>
    <w:rsid w:val="00D11E37"/>
    <w:rsid w:val="00D1284B"/>
    <w:rsid w:val="00D1302D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7BF1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94"/>
    <w:rsid w:val="00D71AAD"/>
    <w:rsid w:val="00D71C5F"/>
    <w:rsid w:val="00D71CAA"/>
    <w:rsid w:val="00D72186"/>
    <w:rsid w:val="00D7263A"/>
    <w:rsid w:val="00D72C5A"/>
    <w:rsid w:val="00D73CFF"/>
    <w:rsid w:val="00D73F66"/>
    <w:rsid w:val="00D7486B"/>
    <w:rsid w:val="00D74EAD"/>
    <w:rsid w:val="00D75555"/>
    <w:rsid w:val="00D755FD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83B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1C6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1A0F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54EB"/>
    <w:rsid w:val="00DD78F3"/>
    <w:rsid w:val="00DE029F"/>
    <w:rsid w:val="00DE05B6"/>
    <w:rsid w:val="00DE064B"/>
    <w:rsid w:val="00DE08D7"/>
    <w:rsid w:val="00DE126D"/>
    <w:rsid w:val="00DE1A37"/>
    <w:rsid w:val="00DE28D1"/>
    <w:rsid w:val="00DE31E5"/>
    <w:rsid w:val="00DE3629"/>
    <w:rsid w:val="00DE3A9A"/>
    <w:rsid w:val="00DE3C74"/>
    <w:rsid w:val="00DE4681"/>
    <w:rsid w:val="00DE4B60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5426"/>
    <w:rsid w:val="00E15FB9"/>
    <w:rsid w:val="00E1648D"/>
    <w:rsid w:val="00E16D5A"/>
    <w:rsid w:val="00E17762"/>
    <w:rsid w:val="00E17D48"/>
    <w:rsid w:val="00E20180"/>
    <w:rsid w:val="00E249A7"/>
    <w:rsid w:val="00E24BF3"/>
    <w:rsid w:val="00E24D44"/>
    <w:rsid w:val="00E25312"/>
    <w:rsid w:val="00E2680D"/>
    <w:rsid w:val="00E26F45"/>
    <w:rsid w:val="00E33A2B"/>
    <w:rsid w:val="00E34188"/>
    <w:rsid w:val="00E343B2"/>
    <w:rsid w:val="00E3445B"/>
    <w:rsid w:val="00E34475"/>
    <w:rsid w:val="00E34515"/>
    <w:rsid w:val="00E34C53"/>
    <w:rsid w:val="00E35709"/>
    <w:rsid w:val="00E35830"/>
    <w:rsid w:val="00E35B69"/>
    <w:rsid w:val="00E35C33"/>
    <w:rsid w:val="00E41100"/>
    <w:rsid w:val="00E4167D"/>
    <w:rsid w:val="00E41983"/>
    <w:rsid w:val="00E41D61"/>
    <w:rsid w:val="00E43D33"/>
    <w:rsid w:val="00E44143"/>
    <w:rsid w:val="00E44E58"/>
    <w:rsid w:val="00E460B5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1D7"/>
    <w:rsid w:val="00E60995"/>
    <w:rsid w:val="00E61BF7"/>
    <w:rsid w:val="00E62827"/>
    <w:rsid w:val="00E62E9E"/>
    <w:rsid w:val="00E6485D"/>
    <w:rsid w:val="00E650D9"/>
    <w:rsid w:val="00E65454"/>
    <w:rsid w:val="00E65FB2"/>
    <w:rsid w:val="00E661B0"/>
    <w:rsid w:val="00E70F8C"/>
    <w:rsid w:val="00E711A4"/>
    <w:rsid w:val="00E712A3"/>
    <w:rsid w:val="00E71B97"/>
    <w:rsid w:val="00E7204A"/>
    <w:rsid w:val="00E741F2"/>
    <w:rsid w:val="00E745F9"/>
    <w:rsid w:val="00E74D42"/>
    <w:rsid w:val="00E74EB0"/>
    <w:rsid w:val="00E75EB0"/>
    <w:rsid w:val="00E76215"/>
    <w:rsid w:val="00E76782"/>
    <w:rsid w:val="00E76A24"/>
    <w:rsid w:val="00E82A38"/>
    <w:rsid w:val="00E82BBC"/>
    <w:rsid w:val="00E8406E"/>
    <w:rsid w:val="00E846DC"/>
    <w:rsid w:val="00E85308"/>
    <w:rsid w:val="00E854E2"/>
    <w:rsid w:val="00E857E8"/>
    <w:rsid w:val="00E85AF2"/>
    <w:rsid w:val="00E87419"/>
    <w:rsid w:val="00E905B8"/>
    <w:rsid w:val="00E90C36"/>
    <w:rsid w:val="00E90E0D"/>
    <w:rsid w:val="00E93CC8"/>
    <w:rsid w:val="00E94383"/>
    <w:rsid w:val="00E95217"/>
    <w:rsid w:val="00E9524D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23B"/>
    <w:rsid w:val="00EA76E8"/>
    <w:rsid w:val="00EB1D4B"/>
    <w:rsid w:val="00EB1E06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6CC5"/>
    <w:rsid w:val="00EC7745"/>
    <w:rsid w:val="00EC7A9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D8B"/>
    <w:rsid w:val="00EE471C"/>
    <w:rsid w:val="00EE5012"/>
    <w:rsid w:val="00EE559D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0A5F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3D07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83E"/>
    <w:rsid w:val="00F25AB5"/>
    <w:rsid w:val="00F26F99"/>
    <w:rsid w:val="00F27AD4"/>
    <w:rsid w:val="00F3096B"/>
    <w:rsid w:val="00F30AC1"/>
    <w:rsid w:val="00F314F0"/>
    <w:rsid w:val="00F31812"/>
    <w:rsid w:val="00F319E3"/>
    <w:rsid w:val="00F31EC8"/>
    <w:rsid w:val="00F324EC"/>
    <w:rsid w:val="00F32902"/>
    <w:rsid w:val="00F32AB0"/>
    <w:rsid w:val="00F33565"/>
    <w:rsid w:val="00F35011"/>
    <w:rsid w:val="00F35949"/>
    <w:rsid w:val="00F35A62"/>
    <w:rsid w:val="00F35F7B"/>
    <w:rsid w:val="00F37684"/>
    <w:rsid w:val="00F40232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77F8A"/>
    <w:rsid w:val="00F80BF8"/>
    <w:rsid w:val="00F811FA"/>
    <w:rsid w:val="00F82355"/>
    <w:rsid w:val="00F8249E"/>
    <w:rsid w:val="00F82537"/>
    <w:rsid w:val="00F84F19"/>
    <w:rsid w:val="00F84FC5"/>
    <w:rsid w:val="00F8524E"/>
    <w:rsid w:val="00F85CC5"/>
    <w:rsid w:val="00F86FB0"/>
    <w:rsid w:val="00F87935"/>
    <w:rsid w:val="00F9070C"/>
    <w:rsid w:val="00F90CBD"/>
    <w:rsid w:val="00F922AA"/>
    <w:rsid w:val="00F922C4"/>
    <w:rsid w:val="00F922DD"/>
    <w:rsid w:val="00F9282A"/>
    <w:rsid w:val="00F9282E"/>
    <w:rsid w:val="00F933BB"/>
    <w:rsid w:val="00F945F8"/>
    <w:rsid w:val="00F9554D"/>
    <w:rsid w:val="00F956F2"/>
    <w:rsid w:val="00F96C73"/>
    <w:rsid w:val="00F97FDC"/>
    <w:rsid w:val="00FA0BAE"/>
    <w:rsid w:val="00FA15AF"/>
    <w:rsid w:val="00FA3EDD"/>
    <w:rsid w:val="00FA47D2"/>
    <w:rsid w:val="00FA5DCA"/>
    <w:rsid w:val="00FA7119"/>
    <w:rsid w:val="00FA7812"/>
    <w:rsid w:val="00FB0656"/>
    <w:rsid w:val="00FB0781"/>
    <w:rsid w:val="00FB0B42"/>
    <w:rsid w:val="00FB12B4"/>
    <w:rsid w:val="00FB166F"/>
    <w:rsid w:val="00FB1F71"/>
    <w:rsid w:val="00FB217F"/>
    <w:rsid w:val="00FB249B"/>
    <w:rsid w:val="00FB2727"/>
    <w:rsid w:val="00FB2A3E"/>
    <w:rsid w:val="00FB2D11"/>
    <w:rsid w:val="00FB2E5B"/>
    <w:rsid w:val="00FB3200"/>
    <w:rsid w:val="00FB36F6"/>
    <w:rsid w:val="00FB3C17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13ED"/>
    <w:rsid w:val="00FD14C9"/>
    <w:rsid w:val="00FD1A8A"/>
    <w:rsid w:val="00FD1B73"/>
    <w:rsid w:val="00FD1BC2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F0AF6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customStyle="1" w:styleId="normalnychar">
    <w:name w:val="normalny__char"/>
    <w:rsid w:val="0007376E"/>
  </w:style>
  <w:style w:type="paragraph" w:customStyle="1" w:styleId="normalny0">
    <w:name w:val="normalny"/>
    <w:basedOn w:val="Normalny"/>
    <w:rsid w:val="000737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0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customStyle="1" w:styleId="normalnychar">
    <w:name w:val="normalny__char"/>
    <w:rsid w:val="0007376E"/>
  </w:style>
  <w:style w:type="paragraph" w:customStyle="1" w:styleId="normalny0">
    <w:name w:val="normalny"/>
    <w:basedOn w:val="Normalny"/>
    <w:rsid w:val="000737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55B9-E477-443B-98A1-D1F61241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5</TotalTime>
  <Pages>5</Pages>
  <Words>1190</Words>
  <Characters>5347</Characters>
  <Application>Microsoft Office Word</Application>
  <DocSecurity>0</DocSecurity>
  <Lines>44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4</cp:revision>
  <cp:lastPrinted>2021-01-11T11:59:00Z</cp:lastPrinted>
  <dcterms:created xsi:type="dcterms:W3CDTF">2021-07-16T08:26:00Z</dcterms:created>
  <dcterms:modified xsi:type="dcterms:W3CDTF">2021-07-16T12:41:00Z</dcterms:modified>
</cp:coreProperties>
</file>